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873E9" w14:textId="18B89B40" w:rsidR="008B16A3" w:rsidRDefault="00C40ABC" w:rsidP="005602DC">
      <w:pPr>
        <w:jc w:val="center"/>
        <w:rPr>
          <w:rFonts w:eastAsia="SimSun"/>
          <w:b/>
          <w:lang w:val="en-US"/>
        </w:rPr>
      </w:pPr>
      <w:r w:rsidRPr="005602DC">
        <w:rPr>
          <w:rFonts w:eastAsia="SimSun"/>
          <w:b/>
          <w:lang w:val="en-US"/>
        </w:rPr>
        <w:t>SATUAN PEMBELAJARAN TUTORIAL</w:t>
      </w:r>
      <w:r w:rsidR="005602DC">
        <w:rPr>
          <w:rFonts w:eastAsia="SimSun"/>
          <w:b/>
          <w:lang w:val="en-US"/>
        </w:rPr>
        <w:t xml:space="preserve"> MATA KULIAH FISIOLOGI</w:t>
      </w:r>
    </w:p>
    <w:p w14:paraId="7D28991F" w14:textId="03E4B085" w:rsidR="005602DC" w:rsidRDefault="005602DC" w:rsidP="003E7F44">
      <w:pPr>
        <w:rPr>
          <w:rFonts w:eastAsia="SimSun"/>
          <w:b/>
          <w:lang w:val="en-US"/>
        </w:rPr>
      </w:pPr>
    </w:p>
    <w:p w14:paraId="775493E3" w14:textId="02BA66CD" w:rsidR="003E7F44" w:rsidRDefault="003E7F44" w:rsidP="003E7F44">
      <w:pPr>
        <w:rPr>
          <w:rFonts w:eastAsia="SimSun"/>
          <w:b/>
          <w:lang w:val="en-US"/>
        </w:rPr>
      </w:pPr>
    </w:p>
    <w:p w14:paraId="44067959" w14:textId="1FB89926" w:rsidR="003E7F44" w:rsidRDefault="003E7F44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Dosen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proofErr w:type="gramStart"/>
      <w:r>
        <w:rPr>
          <w:rFonts w:eastAsia="SimSun"/>
          <w:b/>
          <w:lang w:val="en-US"/>
        </w:rPr>
        <w:t>pembimbing</w:t>
      </w:r>
      <w:proofErr w:type="spellEnd"/>
      <w:r>
        <w:rPr>
          <w:rFonts w:eastAsia="SimSun"/>
          <w:b/>
          <w:lang w:val="en-US"/>
        </w:rPr>
        <w:t xml:space="preserve"> :</w:t>
      </w:r>
      <w:proofErr w:type="gramEnd"/>
      <w:r w:rsidR="00E627DF">
        <w:rPr>
          <w:rFonts w:eastAsia="SimSun"/>
          <w:b/>
          <w:lang w:val="en-US"/>
        </w:rPr>
        <w:t xml:space="preserve"> TRI SUYANI PUJI ASTUT, S.</w:t>
      </w:r>
      <w:proofErr w:type="spellStart"/>
      <w:r w:rsidR="00E627DF">
        <w:rPr>
          <w:rFonts w:eastAsia="SimSun"/>
          <w:b/>
          <w:lang w:val="en-US"/>
        </w:rPr>
        <w:t>SiT</w:t>
      </w:r>
      <w:proofErr w:type="spellEnd"/>
      <w:r w:rsidR="00E627DF">
        <w:rPr>
          <w:rFonts w:eastAsia="SimSun"/>
          <w:b/>
          <w:lang w:val="en-US"/>
        </w:rPr>
        <w:t>.,</w:t>
      </w:r>
      <w:proofErr w:type="spellStart"/>
      <w:r w:rsidR="00E627DF">
        <w:rPr>
          <w:rFonts w:eastAsia="SimSun"/>
          <w:b/>
          <w:lang w:val="en-US"/>
        </w:rPr>
        <w:t>MHKes</w:t>
      </w:r>
      <w:proofErr w:type="spellEnd"/>
    </w:p>
    <w:p w14:paraId="1E821893" w14:textId="32F04E39" w:rsidR="003E7F44" w:rsidRDefault="003E7F44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Ketua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proofErr w:type="gramStart"/>
      <w:r>
        <w:rPr>
          <w:rFonts w:eastAsia="SimSun"/>
          <w:b/>
          <w:lang w:val="en-US"/>
        </w:rPr>
        <w:t>Diskusi</w:t>
      </w:r>
      <w:proofErr w:type="spellEnd"/>
      <w:r>
        <w:rPr>
          <w:rFonts w:eastAsia="SimSun"/>
          <w:b/>
          <w:lang w:val="en-US"/>
        </w:rPr>
        <w:t xml:space="preserve"> :</w:t>
      </w:r>
      <w:proofErr w:type="gramEnd"/>
      <w:r>
        <w:rPr>
          <w:rFonts w:eastAsia="SimSun"/>
          <w:b/>
          <w:lang w:val="en-US"/>
        </w:rPr>
        <w:t xml:space="preserve"> </w:t>
      </w:r>
      <w:r w:rsidR="00A7563B">
        <w:rPr>
          <w:rFonts w:eastAsia="SimSun"/>
          <w:b/>
          <w:lang w:val="en-US"/>
        </w:rPr>
        <w:t xml:space="preserve">Nadia Putri </w:t>
      </w:r>
      <w:proofErr w:type="spellStart"/>
      <w:r w:rsidR="00A7563B">
        <w:rPr>
          <w:rFonts w:eastAsia="SimSun"/>
          <w:b/>
          <w:lang w:val="en-US"/>
        </w:rPr>
        <w:t>Anggraheni</w:t>
      </w:r>
      <w:proofErr w:type="spellEnd"/>
    </w:p>
    <w:p w14:paraId="4E424AAA" w14:textId="7AC71A52" w:rsidR="003E7F44" w:rsidRDefault="003E7F44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Sekretaris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proofErr w:type="gramStart"/>
      <w:r>
        <w:rPr>
          <w:rFonts w:eastAsia="SimSun"/>
          <w:b/>
          <w:lang w:val="en-US"/>
        </w:rPr>
        <w:t>Diskusi</w:t>
      </w:r>
      <w:proofErr w:type="spellEnd"/>
      <w:r>
        <w:rPr>
          <w:rFonts w:eastAsia="SimSun"/>
          <w:b/>
          <w:lang w:val="en-US"/>
        </w:rPr>
        <w:t xml:space="preserve"> :</w:t>
      </w:r>
      <w:proofErr w:type="gramEnd"/>
      <w:r w:rsidR="00A7563B">
        <w:rPr>
          <w:rFonts w:eastAsia="SimSun"/>
          <w:b/>
          <w:lang w:val="en-US"/>
        </w:rPr>
        <w:t xml:space="preserve"> </w:t>
      </w:r>
      <w:proofErr w:type="spellStart"/>
      <w:r w:rsidR="00A7563B">
        <w:rPr>
          <w:rFonts w:eastAsia="SimSun"/>
          <w:b/>
          <w:lang w:val="en-US"/>
        </w:rPr>
        <w:t>Fitriyanti</w:t>
      </w:r>
      <w:proofErr w:type="spellEnd"/>
      <w:r w:rsidR="00A7563B">
        <w:rPr>
          <w:rFonts w:eastAsia="SimSun"/>
          <w:b/>
          <w:lang w:val="en-US"/>
        </w:rPr>
        <w:t xml:space="preserve"> Jaya</w:t>
      </w:r>
    </w:p>
    <w:p w14:paraId="543DCC65" w14:textId="77777777" w:rsidR="007E4EEA" w:rsidRDefault="007E4EEA" w:rsidP="003E7F44">
      <w:pPr>
        <w:rPr>
          <w:rFonts w:eastAsia="SimSun"/>
          <w:b/>
          <w:lang w:val="en-US"/>
        </w:rPr>
      </w:pPr>
    </w:p>
    <w:p w14:paraId="2C364DF7" w14:textId="3E5B6BA7" w:rsidR="00A7563B" w:rsidRDefault="003E7F44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Anggota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proofErr w:type="gramStart"/>
      <w:r>
        <w:rPr>
          <w:rFonts w:eastAsia="SimSun"/>
          <w:b/>
          <w:lang w:val="en-US"/>
        </w:rPr>
        <w:t>diskusi</w:t>
      </w:r>
      <w:proofErr w:type="spellEnd"/>
      <w:r>
        <w:rPr>
          <w:rFonts w:eastAsia="SimSun"/>
          <w:b/>
          <w:lang w:val="en-US"/>
        </w:rPr>
        <w:t xml:space="preserve"> :</w:t>
      </w:r>
      <w:proofErr w:type="gramEnd"/>
      <w:r w:rsidR="00A7563B">
        <w:rPr>
          <w:rFonts w:eastAsia="SimSun"/>
          <w:b/>
          <w:lang w:val="en-US"/>
        </w:rPr>
        <w:t xml:space="preserve"> </w:t>
      </w:r>
    </w:p>
    <w:p w14:paraId="536958A7" w14:textId="17A6AF1B" w:rsidR="00A7563B" w:rsidRDefault="00A7563B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Rike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yulianti</w:t>
      </w:r>
      <w:proofErr w:type="spellEnd"/>
      <w:r>
        <w:rPr>
          <w:rFonts w:eastAsia="SimSun"/>
          <w:b/>
          <w:lang w:val="en-US"/>
        </w:rPr>
        <w:t xml:space="preserve"> 2110101043</w:t>
      </w:r>
    </w:p>
    <w:p w14:paraId="70985F05" w14:textId="052442FB" w:rsidR="00A7563B" w:rsidRDefault="00A7563B" w:rsidP="003E7F44">
      <w:pPr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t xml:space="preserve">Irma </w:t>
      </w:r>
      <w:proofErr w:type="spellStart"/>
      <w:r>
        <w:rPr>
          <w:rFonts w:eastAsia="SimSun"/>
          <w:b/>
          <w:lang w:val="en-US"/>
        </w:rPr>
        <w:t>misbahul</w:t>
      </w:r>
      <w:proofErr w:type="spellEnd"/>
      <w:r>
        <w:rPr>
          <w:rFonts w:eastAsia="SimSun"/>
          <w:b/>
          <w:lang w:val="en-US"/>
        </w:rPr>
        <w:t xml:space="preserve"> Jannah 2110101044</w:t>
      </w:r>
    </w:p>
    <w:p w14:paraId="5B2A5140" w14:textId="7845237F" w:rsidR="00A7563B" w:rsidRDefault="00017C5B" w:rsidP="003E7F44">
      <w:pPr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t xml:space="preserve">Nadia </w:t>
      </w:r>
      <w:proofErr w:type="spellStart"/>
      <w:r>
        <w:rPr>
          <w:rFonts w:eastAsia="SimSun"/>
          <w:b/>
          <w:lang w:val="en-US"/>
        </w:rPr>
        <w:t>putri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angraheni</w:t>
      </w:r>
      <w:proofErr w:type="spellEnd"/>
      <w:r>
        <w:rPr>
          <w:rFonts w:eastAsia="SimSun"/>
          <w:b/>
          <w:lang w:val="en-US"/>
        </w:rPr>
        <w:t xml:space="preserve"> 2110101045</w:t>
      </w:r>
    </w:p>
    <w:p w14:paraId="0F6FC63C" w14:textId="6FD13031" w:rsidR="00017C5B" w:rsidRDefault="00017C5B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Oktaviana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rahmawati</w:t>
      </w:r>
      <w:proofErr w:type="spellEnd"/>
      <w:r>
        <w:rPr>
          <w:rFonts w:eastAsia="SimSun"/>
          <w:b/>
          <w:lang w:val="en-US"/>
        </w:rPr>
        <w:t xml:space="preserve"> 2110101046</w:t>
      </w:r>
    </w:p>
    <w:p w14:paraId="4732B2B9" w14:textId="1A5CC572" w:rsidR="00017C5B" w:rsidRDefault="00017C5B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Nadila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hellena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imanda</w:t>
      </w:r>
      <w:proofErr w:type="spellEnd"/>
      <w:r>
        <w:rPr>
          <w:rFonts w:eastAsia="SimSun"/>
          <w:b/>
          <w:lang w:val="en-US"/>
        </w:rPr>
        <w:t xml:space="preserve"> 21101010</w:t>
      </w:r>
      <w:r w:rsidR="00D206F0">
        <w:rPr>
          <w:rFonts w:eastAsia="SimSun"/>
          <w:b/>
          <w:lang w:val="en-US"/>
        </w:rPr>
        <w:t>47</w:t>
      </w:r>
    </w:p>
    <w:p w14:paraId="740F6E91" w14:textId="37236EA7" w:rsidR="00D206F0" w:rsidRDefault="00D206F0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Azahra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andini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putri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rahardjo</w:t>
      </w:r>
      <w:proofErr w:type="spellEnd"/>
      <w:r>
        <w:rPr>
          <w:rFonts w:eastAsia="SimSun"/>
          <w:b/>
          <w:lang w:val="en-US"/>
        </w:rPr>
        <w:t xml:space="preserve"> 2110101048</w:t>
      </w:r>
    </w:p>
    <w:p w14:paraId="6558CA84" w14:textId="22F73AD1" w:rsidR="00D206F0" w:rsidRDefault="00D206F0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Anggita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putri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anastasya</w:t>
      </w:r>
      <w:proofErr w:type="spellEnd"/>
      <w:r>
        <w:rPr>
          <w:rFonts w:eastAsia="SimSun"/>
          <w:b/>
          <w:lang w:val="en-US"/>
        </w:rPr>
        <w:t xml:space="preserve"> 2110101049</w:t>
      </w:r>
    </w:p>
    <w:p w14:paraId="01981CE0" w14:textId="37ACAD61" w:rsidR="00D206F0" w:rsidRDefault="00D206F0" w:rsidP="003E7F44">
      <w:pPr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t xml:space="preserve">Mila </w:t>
      </w:r>
      <w:proofErr w:type="spellStart"/>
      <w:r>
        <w:rPr>
          <w:rFonts w:eastAsia="SimSun"/>
          <w:b/>
          <w:lang w:val="en-US"/>
        </w:rPr>
        <w:t>novika</w:t>
      </w:r>
      <w:proofErr w:type="spellEnd"/>
      <w:r>
        <w:rPr>
          <w:rFonts w:eastAsia="SimSun"/>
          <w:b/>
          <w:lang w:val="en-US"/>
        </w:rPr>
        <w:t xml:space="preserve"> sari 2110101050</w:t>
      </w:r>
    </w:p>
    <w:p w14:paraId="6F2CFE90" w14:textId="7754E2D6" w:rsidR="00D206F0" w:rsidRDefault="00D206F0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Tjahya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pramusyaning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sumantri</w:t>
      </w:r>
      <w:proofErr w:type="spellEnd"/>
      <w:r>
        <w:rPr>
          <w:rFonts w:eastAsia="SimSun"/>
          <w:b/>
          <w:lang w:val="en-US"/>
        </w:rPr>
        <w:t xml:space="preserve"> 2110101051</w:t>
      </w:r>
    </w:p>
    <w:p w14:paraId="0E8F340A" w14:textId="65DE5CE1" w:rsidR="00D206F0" w:rsidRDefault="00D206F0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Anisah</w:t>
      </w:r>
      <w:proofErr w:type="spellEnd"/>
      <w:r>
        <w:rPr>
          <w:rFonts w:eastAsia="SimSun"/>
          <w:b/>
          <w:lang w:val="en-US"/>
        </w:rPr>
        <w:t xml:space="preserve"> 2110101052</w:t>
      </w:r>
    </w:p>
    <w:p w14:paraId="1E9DFE07" w14:textId="552E0C85" w:rsidR="00D206F0" w:rsidRDefault="00D206F0" w:rsidP="003E7F44">
      <w:pPr>
        <w:rPr>
          <w:rFonts w:eastAsia="SimSun"/>
          <w:b/>
          <w:lang w:val="en-US"/>
        </w:rPr>
      </w:pPr>
      <w:proofErr w:type="spellStart"/>
      <w:r>
        <w:rPr>
          <w:rFonts w:eastAsia="SimSun"/>
          <w:b/>
          <w:lang w:val="en-US"/>
        </w:rPr>
        <w:t>Fitriyanti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jaya</w:t>
      </w:r>
      <w:proofErr w:type="spellEnd"/>
      <w:r>
        <w:rPr>
          <w:rFonts w:eastAsia="SimSun"/>
          <w:b/>
          <w:lang w:val="en-US"/>
        </w:rPr>
        <w:t xml:space="preserve"> 2110101053</w:t>
      </w:r>
    </w:p>
    <w:p w14:paraId="62A33BAE" w14:textId="1D9F65FD" w:rsidR="00D206F0" w:rsidRDefault="00D206F0" w:rsidP="003E7F44">
      <w:pPr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t xml:space="preserve">Nur </w:t>
      </w:r>
      <w:proofErr w:type="spellStart"/>
      <w:r>
        <w:rPr>
          <w:rFonts w:eastAsia="SimSun"/>
          <w:b/>
          <w:lang w:val="en-US"/>
        </w:rPr>
        <w:t>annisa</w:t>
      </w:r>
      <w:proofErr w:type="spellEnd"/>
      <w:r>
        <w:rPr>
          <w:rFonts w:eastAsia="SimSun"/>
          <w:b/>
          <w:lang w:val="en-US"/>
        </w:rPr>
        <w:t xml:space="preserve"> </w:t>
      </w:r>
      <w:proofErr w:type="spellStart"/>
      <w:r>
        <w:rPr>
          <w:rFonts w:eastAsia="SimSun"/>
          <w:b/>
          <w:lang w:val="en-US"/>
        </w:rPr>
        <w:t>ahla</w:t>
      </w:r>
      <w:proofErr w:type="spellEnd"/>
      <w:r>
        <w:rPr>
          <w:rFonts w:eastAsia="SimSun"/>
          <w:b/>
          <w:lang w:val="en-US"/>
        </w:rPr>
        <w:t xml:space="preserve"> 2110101054</w:t>
      </w:r>
    </w:p>
    <w:p w14:paraId="07185D3A" w14:textId="77777777" w:rsidR="00D206F0" w:rsidRDefault="00D206F0" w:rsidP="003E7F44">
      <w:pPr>
        <w:rPr>
          <w:rFonts w:eastAsia="SimSun"/>
          <w:b/>
          <w:lang w:val="en-US"/>
        </w:rPr>
      </w:pPr>
    </w:p>
    <w:p w14:paraId="0D33965A" w14:textId="304E2809" w:rsidR="008B16A3" w:rsidRPr="005602DC" w:rsidRDefault="008B16A3" w:rsidP="004238B6">
      <w:pPr>
        <w:jc w:val="both"/>
        <w:rPr>
          <w:rFonts w:eastAsia="SimSun"/>
          <w:b/>
          <w:lang w:val="en-US"/>
        </w:rPr>
      </w:pPr>
      <w:r w:rsidRPr="005602DC">
        <w:rPr>
          <w:rFonts w:eastAsia="SimSun"/>
          <w:b/>
          <w:lang w:val="en-US"/>
        </w:rPr>
        <w:t>SKENARIO 1</w:t>
      </w:r>
    </w:p>
    <w:p w14:paraId="29B61E29" w14:textId="77777777" w:rsidR="008B16A3" w:rsidRPr="005602DC" w:rsidRDefault="008B16A3" w:rsidP="004238B6">
      <w:pPr>
        <w:jc w:val="both"/>
        <w:rPr>
          <w:rFonts w:eastAsia="SimSun"/>
          <w:lang w:val="en-US"/>
        </w:rPr>
      </w:pPr>
    </w:p>
    <w:p w14:paraId="4AAFCB8F" w14:textId="77777777" w:rsidR="008B16A3" w:rsidRPr="005602DC" w:rsidRDefault="008B16A3" w:rsidP="005602DC">
      <w:pPr>
        <w:numPr>
          <w:ilvl w:val="0"/>
          <w:numId w:val="35"/>
        </w:numPr>
        <w:suppressAutoHyphens/>
        <w:ind w:left="540" w:hanging="540"/>
        <w:jc w:val="both"/>
        <w:rPr>
          <w:rFonts w:eastAsia="SimSun"/>
          <w:b/>
          <w:lang w:val="en-US"/>
        </w:rPr>
      </w:pPr>
      <w:proofErr w:type="spellStart"/>
      <w:r w:rsidRPr="005602DC">
        <w:rPr>
          <w:rFonts w:eastAsia="SimSun"/>
          <w:b/>
          <w:lang w:val="en-US"/>
        </w:rPr>
        <w:t>Skenario</w:t>
      </w:r>
      <w:proofErr w:type="spellEnd"/>
      <w:r w:rsidRPr="005602DC">
        <w:rPr>
          <w:rFonts w:eastAsia="SimSun"/>
          <w:b/>
          <w:lang w:val="en-US"/>
        </w:rPr>
        <w:t xml:space="preserve"> 1</w:t>
      </w:r>
    </w:p>
    <w:p w14:paraId="2127E1C9" w14:textId="54092C56" w:rsidR="008B16A3" w:rsidRPr="004238B6" w:rsidRDefault="006A78C6" w:rsidP="004238B6">
      <w:pPr>
        <w:ind w:left="540"/>
        <w:jc w:val="both"/>
        <w:rPr>
          <w:rFonts w:eastAsia="SimSun"/>
          <w:lang w:val="en-US"/>
        </w:rPr>
      </w:pPr>
      <w:proofErr w:type="spellStart"/>
      <w:r w:rsidRPr="005602DC">
        <w:rPr>
          <w:rFonts w:eastAsia="SimSun"/>
          <w:lang w:val="en-US"/>
        </w:rPr>
        <w:t>Seorang</w:t>
      </w:r>
      <w:proofErr w:type="spellEnd"/>
      <w:r w:rsidRPr="005602DC">
        <w:rPr>
          <w:rFonts w:eastAsia="SimSun"/>
          <w:lang w:val="en-US"/>
        </w:rPr>
        <w:t xml:space="preserve"> </w:t>
      </w:r>
      <w:proofErr w:type="spellStart"/>
      <w:r w:rsidRPr="005602DC">
        <w:rPr>
          <w:rFonts w:eastAsia="SimSun"/>
          <w:lang w:val="en-US"/>
        </w:rPr>
        <w:t>perempuan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316400" w:rsidRPr="005602DC">
        <w:rPr>
          <w:rFonts w:eastAsia="SimSun"/>
          <w:lang w:val="en-US"/>
        </w:rPr>
        <w:t>usia</w:t>
      </w:r>
      <w:proofErr w:type="spellEnd"/>
      <w:r w:rsidR="008B16A3" w:rsidRPr="005602DC">
        <w:rPr>
          <w:rFonts w:eastAsia="SimSun"/>
          <w:lang w:val="en-US"/>
        </w:rPr>
        <w:t xml:space="preserve"> 23 </w:t>
      </w:r>
      <w:proofErr w:type="spellStart"/>
      <w:r w:rsidR="008B16A3" w:rsidRPr="005602DC">
        <w:rPr>
          <w:rFonts w:eastAsia="SimSun"/>
          <w:lang w:val="en-US"/>
        </w:rPr>
        <w:t>tahun</w:t>
      </w:r>
      <w:proofErr w:type="spellEnd"/>
      <w:r w:rsidR="00602783" w:rsidRPr="005602DC">
        <w:rPr>
          <w:rFonts w:eastAsia="SimSun"/>
          <w:lang w:val="en-US"/>
        </w:rPr>
        <w:t xml:space="preserve"> </w:t>
      </w:r>
      <w:proofErr w:type="spellStart"/>
      <w:r w:rsidR="00316400" w:rsidRPr="005602DC">
        <w:rPr>
          <w:rFonts w:eastAsia="SimSun"/>
          <w:lang w:val="en-US"/>
        </w:rPr>
        <w:t>datang</w:t>
      </w:r>
      <w:proofErr w:type="spellEnd"/>
      <w:r w:rsidR="00316400" w:rsidRPr="005602DC">
        <w:rPr>
          <w:rFonts w:eastAsia="SimSun"/>
          <w:lang w:val="en-US"/>
        </w:rPr>
        <w:t xml:space="preserve"> </w:t>
      </w:r>
      <w:proofErr w:type="spellStart"/>
      <w:r w:rsidR="00316400" w:rsidRPr="005602DC">
        <w:rPr>
          <w:rFonts w:eastAsia="SimSun"/>
          <w:lang w:val="en-US"/>
        </w:rPr>
        <w:t>periksa</w:t>
      </w:r>
      <w:proofErr w:type="spellEnd"/>
      <w:r w:rsidR="00316400" w:rsidRPr="005602DC">
        <w:rPr>
          <w:rFonts w:eastAsia="SimSun"/>
          <w:lang w:val="en-US"/>
        </w:rPr>
        <w:t xml:space="preserve"> di </w:t>
      </w:r>
      <w:proofErr w:type="spellStart"/>
      <w:r w:rsidR="00316400" w:rsidRPr="005602DC">
        <w:rPr>
          <w:rFonts w:eastAsia="SimSun"/>
          <w:lang w:val="en-US"/>
        </w:rPr>
        <w:t>Praktik</w:t>
      </w:r>
      <w:proofErr w:type="spellEnd"/>
      <w:r w:rsidR="00316400" w:rsidRPr="005602DC">
        <w:rPr>
          <w:rFonts w:eastAsia="SimSun"/>
          <w:lang w:val="en-US"/>
        </w:rPr>
        <w:t xml:space="preserve"> </w:t>
      </w:r>
      <w:proofErr w:type="spellStart"/>
      <w:r w:rsidR="00316400" w:rsidRPr="005602DC">
        <w:rPr>
          <w:rFonts w:eastAsia="SimSun"/>
          <w:lang w:val="en-US"/>
        </w:rPr>
        <w:t>Mandiri</w:t>
      </w:r>
      <w:proofErr w:type="spellEnd"/>
      <w:r w:rsidR="00316400" w:rsidRPr="005602DC">
        <w:rPr>
          <w:rFonts w:eastAsia="SimSun"/>
          <w:lang w:val="en-US"/>
        </w:rPr>
        <w:t xml:space="preserve"> </w:t>
      </w:r>
      <w:proofErr w:type="spellStart"/>
      <w:r w:rsidR="00316400" w:rsidRPr="005602DC">
        <w:rPr>
          <w:rFonts w:eastAsia="SimSun"/>
          <w:lang w:val="en-US"/>
        </w:rPr>
        <w:t>Bidan</w:t>
      </w:r>
      <w:proofErr w:type="spellEnd"/>
      <w:r w:rsidR="00316400" w:rsidRPr="005602DC">
        <w:rPr>
          <w:rFonts w:eastAsia="SimSun"/>
          <w:lang w:val="en-US"/>
        </w:rPr>
        <w:t xml:space="preserve"> </w:t>
      </w:r>
      <w:r w:rsidR="00602783" w:rsidRPr="005602DC">
        <w:rPr>
          <w:rFonts w:eastAsia="SimSun"/>
          <w:lang w:val="en-US"/>
        </w:rPr>
        <w:t xml:space="preserve">pada </w:t>
      </w:r>
      <w:proofErr w:type="spellStart"/>
      <w:r w:rsidR="00602783" w:rsidRPr="005602DC">
        <w:rPr>
          <w:rFonts w:eastAsia="SimSun"/>
          <w:lang w:val="en-US"/>
        </w:rPr>
        <w:t>tanggal</w:t>
      </w:r>
      <w:proofErr w:type="spellEnd"/>
      <w:r w:rsidR="00602783" w:rsidRPr="005602DC">
        <w:rPr>
          <w:rFonts w:eastAsia="SimSun"/>
          <w:lang w:val="en-US"/>
        </w:rPr>
        <w:t xml:space="preserve"> 16 </w:t>
      </w:r>
      <w:proofErr w:type="spellStart"/>
      <w:r w:rsidR="00602783" w:rsidRPr="005602DC">
        <w:rPr>
          <w:rFonts w:eastAsia="SimSun"/>
          <w:lang w:val="en-US"/>
        </w:rPr>
        <w:t>Maret</w:t>
      </w:r>
      <w:proofErr w:type="spellEnd"/>
      <w:r w:rsidR="00602783" w:rsidRPr="005602DC">
        <w:rPr>
          <w:rFonts w:eastAsia="SimSun"/>
          <w:lang w:val="en-US"/>
        </w:rPr>
        <w:t xml:space="preserve"> 2022. Ibu </w:t>
      </w:r>
      <w:proofErr w:type="spellStart"/>
      <w:r w:rsidR="008B16A3" w:rsidRPr="005602DC">
        <w:rPr>
          <w:rFonts w:eastAsia="SimSun"/>
          <w:lang w:val="en-US"/>
        </w:rPr>
        <w:t>mengeluh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terlambat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menstruasi</w:t>
      </w:r>
      <w:proofErr w:type="spellEnd"/>
      <w:r w:rsidR="00602783" w:rsidRPr="005602DC">
        <w:rPr>
          <w:rFonts w:eastAsia="SimSun"/>
          <w:lang w:val="en-US"/>
        </w:rPr>
        <w:t xml:space="preserve">, </w:t>
      </w:r>
      <w:proofErr w:type="spellStart"/>
      <w:r w:rsidR="00602783" w:rsidRPr="005602DC">
        <w:rPr>
          <w:rFonts w:eastAsia="SimSun"/>
          <w:lang w:val="en-US"/>
        </w:rPr>
        <w:t>terakhir</w:t>
      </w:r>
      <w:proofErr w:type="spellEnd"/>
      <w:r w:rsidR="00602783" w:rsidRPr="005602DC">
        <w:rPr>
          <w:rFonts w:eastAsia="SimSun"/>
          <w:lang w:val="en-US"/>
        </w:rPr>
        <w:t xml:space="preserve"> </w:t>
      </w:r>
      <w:proofErr w:type="spellStart"/>
      <w:r w:rsidR="00602783" w:rsidRPr="005602DC">
        <w:rPr>
          <w:rFonts w:eastAsia="SimSun"/>
          <w:lang w:val="en-US"/>
        </w:rPr>
        <w:t>menstruasi</w:t>
      </w:r>
      <w:proofErr w:type="spellEnd"/>
      <w:r w:rsidR="00602783" w:rsidRPr="005602DC">
        <w:rPr>
          <w:rFonts w:eastAsia="SimSun"/>
          <w:lang w:val="en-US"/>
        </w:rPr>
        <w:t xml:space="preserve"> di </w:t>
      </w:r>
      <w:proofErr w:type="spellStart"/>
      <w:r w:rsidR="00602783" w:rsidRPr="005602DC">
        <w:rPr>
          <w:rFonts w:eastAsia="SimSun"/>
          <w:lang w:val="en-US"/>
        </w:rPr>
        <w:t>tanggal</w:t>
      </w:r>
      <w:proofErr w:type="spellEnd"/>
      <w:r w:rsidR="00602783" w:rsidRPr="005602DC">
        <w:rPr>
          <w:rFonts w:eastAsia="SimSun"/>
          <w:lang w:val="en-US"/>
        </w:rPr>
        <w:t xml:space="preserve"> 14 Januari 2022. Ibu </w:t>
      </w:r>
      <w:proofErr w:type="spellStart"/>
      <w:r w:rsidR="00602783" w:rsidRPr="005602DC">
        <w:rPr>
          <w:rFonts w:eastAsia="SimSun"/>
          <w:lang w:val="en-US"/>
        </w:rPr>
        <w:t>mengatakan</w:t>
      </w:r>
      <w:proofErr w:type="spellEnd"/>
      <w:r w:rsidR="0060278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merasakan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mual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tiap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bangun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tidur</w:t>
      </w:r>
      <w:proofErr w:type="spellEnd"/>
      <w:r w:rsidR="008B16A3" w:rsidRPr="005602DC">
        <w:rPr>
          <w:rFonts w:eastAsia="SimSun"/>
          <w:lang w:val="en-US"/>
        </w:rPr>
        <w:t xml:space="preserve">, dan </w:t>
      </w:r>
      <w:proofErr w:type="spellStart"/>
      <w:r w:rsidR="008B16A3" w:rsidRPr="005602DC">
        <w:rPr>
          <w:rFonts w:eastAsia="SimSun"/>
          <w:lang w:val="en-US"/>
        </w:rPr>
        <w:t>sering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buang</w:t>
      </w:r>
      <w:proofErr w:type="spellEnd"/>
      <w:r w:rsidR="008B16A3" w:rsidRPr="005602DC">
        <w:rPr>
          <w:rFonts w:eastAsia="SimSun"/>
          <w:lang w:val="en-US"/>
        </w:rPr>
        <w:t xml:space="preserve"> air </w:t>
      </w:r>
      <w:proofErr w:type="spellStart"/>
      <w:r w:rsidR="008B16A3" w:rsidRPr="005602DC">
        <w:rPr>
          <w:rFonts w:eastAsia="SimSun"/>
          <w:lang w:val="en-US"/>
        </w:rPr>
        <w:t>kecil</w:t>
      </w:r>
      <w:proofErr w:type="spellEnd"/>
      <w:r w:rsidR="008B16A3" w:rsidRPr="005602DC">
        <w:rPr>
          <w:rFonts w:eastAsia="SimSun"/>
          <w:lang w:val="en-US"/>
        </w:rPr>
        <w:t xml:space="preserve">. </w:t>
      </w:r>
      <w:r w:rsidR="008E4FD6" w:rsidRPr="005602DC">
        <w:rPr>
          <w:rFonts w:eastAsia="SimSun"/>
          <w:lang w:val="en-US"/>
        </w:rPr>
        <w:t xml:space="preserve">Ibu juga </w:t>
      </w:r>
      <w:proofErr w:type="spellStart"/>
      <w:r w:rsidR="008E4FD6" w:rsidRPr="005602DC">
        <w:rPr>
          <w:rFonts w:eastAsia="SimSun"/>
          <w:lang w:val="en-US"/>
        </w:rPr>
        <w:t>mengeluh</w:t>
      </w:r>
      <w:proofErr w:type="spellEnd"/>
      <w:r w:rsidR="008E4FD6" w:rsidRPr="005602DC">
        <w:rPr>
          <w:rFonts w:eastAsia="SimSun"/>
          <w:lang w:val="en-US"/>
        </w:rPr>
        <w:t xml:space="preserve"> </w:t>
      </w:r>
      <w:proofErr w:type="spellStart"/>
      <w:r w:rsidR="008E4FD6" w:rsidRPr="005602DC">
        <w:rPr>
          <w:rFonts w:eastAsia="SimSun"/>
          <w:lang w:val="en-US"/>
        </w:rPr>
        <w:t>makan</w:t>
      </w:r>
      <w:proofErr w:type="spellEnd"/>
      <w:r w:rsidR="008E4FD6" w:rsidRPr="005602DC">
        <w:rPr>
          <w:rFonts w:eastAsia="SimSun"/>
          <w:lang w:val="en-US"/>
        </w:rPr>
        <w:t xml:space="preserve"> </w:t>
      </w:r>
      <w:proofErr w:type="spellStart"/>
      <w:r w:rsidR="008E4FD6" w:rsidRPr="005602DC">
        <w:rPr>
          <w:rFonts w:eastAsia="SimSun"/>
          <w:lang w:val="en-US"/>
        </w:rPr>
        <w:t>sedikit</w:t>
      </w:r>
      <w:proofErr w:type="spellEnd"/>
      <w:r w:rsidR="008E4FD6" w:rsidRPr="005602DC">
        <w:rPr>
          <w:rFonts w:eastAsia="SimSun"/>
          <w:lang w:val="en-US"/>
        </w:rPr>
        <w:t xml:space="preserve"> </w:t>
      </w:r>
      <w:proofErr w:type="spellStart"/>
      <w:r w:rsidR="005752F6" w:rsidRPr="005602DC">
        <w:rPr>
          <w:rFonts w:eastAsia="SimSun"/>
          <w:lang w:val="en-US"/>
        </w:rPr>
        <w:t>namun</w:t>
      </w:r>
      <w:proofErr w:type="spellEnd"/>
      <w:r w:rsidR="005752F6" w:rsidRPr="005602DC">
        <w:rPr>
          <w:rFonts w:eastAsia="SimSun"/>
          <w:lang w:val="en-US"/>
        </w:rPr>
        <w:t xml:space="preserve"> </w:t>
      </w:r>
      <w:proofErr w:type="spellStart"/>
      <w:r w:rsidR="008E4FD6" w:rsidRPr="005602DC">
        <w:rPr>
          <w:rFonts w:eastAsia="SimSun"/>
          <w:lang w:val="en-US"/>
        </w:rPr>
        <w:t>perut</w:t>
      </w:r>
      <w:proofErr w:type="spellEnd"/>
      <w:r w:rsidR="008E4FD6" w:rsidRPr="005602DC">
        <w:rPr>
          <w:rFonts w:eastAsia="SimSun"/>
          <w:lang w:val="en-US"/>
        </w:rPr>
        <w:t xml:space="preserve"> </w:t>
      </w:r>
      <w:proofErr w:type="spellStart"/>
      <w:r w:rsidR="008E4FD6" w:rsidRPr="005602DC">
        <w:rPr>
          <w:rFonts w:eastAsia="SimSun"/>
          <w:lang w:val="en-US"/>
        </w:rPr>
        <w:t>terasa</w:t>
      </w:r>
      <w:proofErr w:type="spellEnd"/>
      <w:r w:rsidR="008E4FD6" w:rsidRPr="005602DC">
        <w:rPr>
          <w:rFonts w:eastAsia="SimSun"/>
          <w:lang w:val="en-US"/>
        </w:rPr>
        <w:t xml:space="preserve"> </w:t>
      </w:r>
      <w:proofErr w:type="spellStart"/>
      <w:r w:rsidR="008E4FD6" w:rsidRPr="005602DC">
        <w:rPr>
          <w:rFonts w:eastAsia="SimSun"/>
          <w:lang w:val="en-US"/>
        </w:rPr>
        <w:t>penuh</w:t>
      </w:r>
      <w:proofErr w:type="spellEnd"/>
      <w:r w:rsidR="008E4FD6" w:rsidRPr="005602DC">
        <w:rPr>
          <w:rFonts w:eastAsia="SimSun"/>
          <w:lang w:val="en-US"/>
        </w:rPr>
        <w:t xml:space="preserve">. </w:t>
      </w:r>
      <w:proofErr w:type="spellStart"/>
      <w:r w:rsidR="008B16A3" w:rsidRPr="005602DC">
        <w:rPr>
          <w:rFonts w:eastAsia="SimSun"/>
          <w:lang w:val="en-US"/>
        </w:rPr>
        <w:t>Kemudian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memeriksakan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diri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ke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r w:rsidR="0068543E" w:rsidRPr="005602DC">
        <w:rPr>
          <w:rFonts w:eastAsia="SimSun"/>
          <w:lang w:val="en-US"/>
        </w:rPr>
        <w:t>B</w:t>
      </w:r>
      <w:r w:rsidR="008B16A3" w:rsidRPr="005602DC">
        <w:rPr>
          <w:rFonts w:eastAsia="SimSun"/>
          <w:lang w:val="en-US"/>
        </w:rPr>
        <w:t xml:space="preserve">idan. </w:t>
      </w:r>
      <w:proofErr w:type="spellStart"/>
      <w:r w:rsidR="008B16A3" w:rsidRPr="005602DC">
        <w:rPr>
          <w:rFonts w:eastAsia="SimSun"/>
          <w:lang w:val="en-US"/>
        </w:rPr>
        <w:t>Setelah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dilakukan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pemeriksaan</w:t>
      </w:r>
      <w:proofErr w:type="spellEnd"/>
      <w:r w:rsidR="008B16A3" w:rsidRPr="005602DC">
        <w:rPr>
          <w:rFonts w:eastAsia="SimSun"/>
          <w:lang w:val="en-US"/>
        </w:rPr>
        <w:t xml:space="preserve"> PP test </w:t>
      </w:r>
      <w:proofErr w:type="spellStart"/>
      <w:r w:rsidR="008B16A3" w:rsidRPr="005602DC">
        <w:rPr>
          <w:rFonts w:eastAsia="SimSun"/>
          <w:lang w:val="en-US"/>
        </w:rPr>
        <w:t>ternyata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positif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hamil</w:t>
      </w:r>
      <w:proofErr w:type="spellEnd"/>
      <w:r w:rsidR="008B16A3" w:rsidRPr="005602DC">
        <w:rPr>
          <w:rFonts w:eastAsia="SimSun"/>
          <w:lang w:val="en-US"/>
        </w:rPr>
        <w:t xml:space="preserve">.  </w:t>
      </w:r>
      <w:r w:rsidR="0068543E" w:rsidRPr="005602DC">
        <w:rPr>
          <w:rFonts w:eastAsia="SimSun"/>
          <w:lang w:val="en-US"/>
        </w:rPr>
        <w:t xml:space="preserve">Ibu </w:t>
      </w:r>
      <w:proofErr w:type="spellStart"/>
      <w:r w:rsidR="008B16A3" w:rsidRPr="005602DC">
        <w:rPr>
          <w:rFonts w:eastAsia="SimSun"/>
          <w:lang w:val="en-US"/>
        </w:rPr>
        <w:t>merasa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senang</w:t>
      </w:r>
      <w:proofErr w:type="spellEnd"/>
      <w:r w:rsidR="00271F25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karena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ini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merupakan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68543E" w:rsidRPr="005602DC">
        <w:rPr>
          <w:rFonts w:eastAsia="SimSun"/>
          <w:lang w:val="en-US"/>
        </w:rPr>
        <w:t>kehamilan</w:t>
      </w:r>
      <w:proofErr w:type="spellEnd"/>
      <w:r w:rsidR="0068543E" w:rsidRPr="005602DC">
        <w:rPr>
          <w:rFonts w:eastAsia="SimSun"/>
          <w:lang w:val="en-US"/>
        </w:rPr>
        <w:t xml:space="preserve"> </w:t>
      </w:r>
      <w:proofErr w:type="spellStart"/>
      <w:r w:rsidR="0068543E" w:rsidRPr="005602DC">
        <w:rPr>
          <w:rFonts w:eastAsia="SimSun"/>
          <w:lang w:val="en-US"/>
        </w:rPr>
        <w:t>pertamanya</w:t>
      </w:r>
      <w:proofErr w:type="spellEnd"/>
      <w:r w:rsidR="00271F25" w:rsidRPr="005602DC">
        <w:rPr>
          <w:rFonts w:eastAsia="SimSun"/>
          <w:lang w:val="en-US"/>
        </w:rPr>
        <w:t xml:space="preserve"> yang </w:t>
      </w:r>
      <w:proofErr w:type="spellStart"/>
      <w:r w:rsidR="00271F25" w:rsidRPr="005602DC">
        <w:rPr>
          <w:rFonts w:eastAsia="SimSun"/>
          <w:lang w:val="en-US"/>
        </w:rPr>
        <w:t>sudah</w:t>
      </w:r>
      <w:proofErr w:type="spellEnd"/>
      <w:r w:rsidR="00271F25" w:rsidRPr="005602DC">
        <w:rPr>
          <w:rFonts w:eastAsia="SimSun"/>
          <w:lang w:val="en-US"/>
        </w:rPr>
        <w:t xml:space="preserve"> </w:t>
      </w:r>
      <w:proofErr w:type="spellStart"/>
      <w:r w:rsidR="00271F25" w:rsidRPr="005602DC">
        <w:rPr>
          <w:rFonts w:eastAsia="SimSun"/>
          <w:lang w:val="en-US"/>
        </w:rPr>
        <w:t>dinantikan</w:t>
      </w:r>
      <w:proofErr w:type="spellEnd"/>
      <w:r w:rsidR="00316400" w:rsidRPr="005602DC">
        <w:rPr>
          <w:rFonts w:eastAsia="SimSun"/>
          <w:lang w:val="en-US"/>
        </w:rPr>
        <w:t xml:space="preserve"> </w:t>
      </w:r>
      <w:r w:rsidR="00271F25" w:rsidRPr="005602DC">
        <w:rPr>
          <w:rFonts w:eastAsia="SimSun"/>
          <w:lang w:val="en-US"/>
        </w:rPr>
        <w:t xml:space="preserve">dan </w:t>
      </w:r>
      <w:proofErr w:type="spellStart"/>
      <w:r w:rsidR="00271F25" w:rsidRPr="005602DC">
        <w:rPr>
          <w:rFonts w:eastAsia="SimSun"/>
          <w:lang w:val="en-US"/>
        </w:rPr>
        <w:t>ibu</w:t>
      </w:r>
      <w:proofErr w:type="spellEnd"/>
      <w:r w:rsidR="00271F25" w:rsidRPr="005602DC">
        <w:rPr>
          <w:rFonts w:eastAsia="SimSun"/>
          <w:lang w:val="en-US"/>
        </w:rPr>
        <w:t xml:space="preserve"> </w:t>
      </w:r>
      <w:proofErr w:type="spellStart"/>
      <w:r w:rsidR="00316400" w:rsidRPr="005602DC">
        <w:rPr>
          <w:rFonts w:eastAsia="SimSun"/>
          <w:lang w:val="en-US"/>
        </w:rPr>
        <w:t>merasa</w:t>
      </w:r>
      <w:proofErr w:type="spellEnd"/>
      <w:r w:rsidR="00316400" w:rsidRPr="005602DC">
        <w:rPr>
          <w:rFonts w:eastAsia="SimSun"/>
          <w:lang w:val="en-US"/>
        </w:rPr>
        <w:t xml:space="preserve"> </w:t>
      </w:r>
      <w:proofErr w:type="spellStart"/>
      <w:r w:rsidR="00316400" w:rsidRPr="005602DC">
        <w:rPr>
          <w:rFonts w:eastAsia="SimSun"/>
          <w:lang w:val="en-US"/>
        </w:rPr>
        <w:t>belum</w:t>
      </w:r>
      <w:proofErr w:type="spellEnd"/>
      <w:r w:rsidR="00316400" w:rsidRPr="005602DC">
        <w:rPr>
          <w:rFonts w:eastAsia="SimSun"/>
          <w:lang w:val="en-US"/>
        </w:rPr>
        <w:t xml:space="preserve"> </w:t>
      </w:r>
      <w:proofErr w:type="spellStart"/>
      <w:r w:rsidR="00316400" w:rsidRPr="005602DC">
        <w:rPr>
          <w:rFonts w:eastAsia="SimSun"/>
          <w:lang w:val="en-US"/>
        </w:rPr>
        <w:t>mempunyai</w:t>
      </w:r>
      <w:proofErr w:type="spellEnd"/>
      <w:r w:rsidR="00316400" w:rsidRPr="005602DC">
        <w:rPr>
          <w:rFonts w:eastAsia="SimSun"/>
          <w:lang w:val="en-US"/>
        </w:rPr>
        <w:t xml:space="preserve"> </w:t>
      </w:r>
      <w:proofErr w:type="spellStart"/>
      <w:r w:rsidR="00316400" w:rsidRPr="005602DC">
        <w:rPr>
          <w:rFonts w:eastAsia="SimSun"/>
          <w:lang w:val="en-US"/>
        </w:rPr>
        <w:t>pengalaman</w:t>
      </w:r>
      <w:proofErr w:type="spellEnd"/>
      <w:r w:rsidR="00271F25" w:rsidRPr="005602DC">
        <w:rPr>
          <w:rFonts w:eastAsia="SimSun"/>
          <w:lang w:val="en-US"/>
        </w:rPr>
        <w:t xml:space="preserve">. </w:t>
      </w:r>
      <w:proofErr w:type="spellStart"/>
      <w:r w:rsidR="00063536" w:rsidRPr="005602DC">
        <w:rPr>
          <w:rFonts w:eastAsia="SimSun"/>
          <w:lang w:val="en-US"/>
        </w:rPr>
        <w:t>Setelah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proofErr w:type="spellStart"/>
      <w:r w:rsidR="00063536" w:rsidRPr="005602DC">
        <w:rPr>
          <w:rFonts w:eastAsia="SimSun"/>
          <w:lang w:val="en-US"/>
        </w:rPr>
        <w:t>selesai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proofErr w:type="spellStart"/>
      <w:r w:rsidR="00063536" w:rsidRPr="005602DC">
        <w:rPr>
          <w:rFonts w:eastAsia="SimSun"/>
          <w:lang w:val="en-US"/>
        </w:rPr>
        <w:t>pemeriksaan</w:t>
      </w:r>
      <w:proofErr w:type="spellEnd"/>
      <w:r w:rsidR="00063536" w:rsidRPr="005602DC">
        <w:rPr>
          <w:rFonts w:eastAsia="SimSun"/>
          <w:lang w:val="en-US"/>
        </w:rPr>
        <w:t>,</w:t>
      </w:r>
      <w:r w:rsidR="0068543E" w:rsidRPr="005602DC">
        <w:rPr>
          <w:rFonts w:eastAsia="SimSun"/>
          <w:lang w:val="en-US"/>
        </w:rPr>
        <w:t xml:space="preserve"> </w:t>
      </w:r>
      <w:proofErr w:type="spellStart"/>
      <w:r w:rsidR="0068543E" w:rsidRPr="005602DC">
        <w:rPr>
          <w:rFonts w:eastAsia="SimSun"/>
          <w:lang w:val="en-US"/>
        </w:rPr>
        <w:t>B</w:t>
      </w:r>
      <w:r w:rsidR="008B16A3" w:rsidRPr="005602DC">
        <w:rPr>
          <w:rFonts w:eastAsia="SimSun"/>
          <w:lang w:val="en-US"/>
        </w:rPr>
        <w:t>idan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memberikan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konseling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terkait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kehamilan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awal</w:t>
      </w:r>
      <w:proofErr w:type="spellEnd"/>
      <w:r w:rsidR="008B16A3" w:rsidRPr="005602DC">
        <w:rPr>
          <w:rFonts w:eastAsia="SimSun"/>
          <w:lang w:val="en-US"/>
        </w:rPr>
        <w:t xml:space="preserve"> dan </w:t>
      </w:r>
      <w:proofErr w:type="spellStart"/>
      <w:r w:rsidR="008B16A3" w:rsidRPr="005602DC">
        <w:rPr>
          <w:rFonts w:eastAsia="SimSun"/>
          <w:lang w:val="en-US"/>
        </w:rPr>
        <w:t>perubahan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r w:rsidR="0068543E" w:rsidRPr="005602DC">
        <w:rPr>
          <w:rFonts w:eastAsia="SimSun"/>
          <w:lang w:val="en-US"/>
        </w:rPr>
        <w:t xml:space="preserve">yang </w:t>
      </w:r>
      <w:proofErr w:type="spellStart"/>
      <w:r w:rsidR="0068543E" w:rsidRPr="005602DC">
        <w:rPr>
          <w:rFonts w:eastAsia="SimSun"/>
          <w:lang w:val="en-US"/>
        </w:rPr>
        <w:t>akan</w:t>
      </w:r>
      <w:proofErr w:type="spellEnd"/>
      <w:r w:rsidR="0068543E" w:rsidRPr="005602DC">
        <w:rPr>
          <w:rFonts w:eastAsia="SimSun"/>
          <w:lang w:val="en-US"/>
        </w:rPr>
        <w:t xml:space="preserve"> </w:t>
      </w:r>
      <w:proofErr w:type="spellStart"/>
      <w:r w:rsidR="0068543E" w:rsidRPr="005602DC">
        <w:rPr>
          <w:rFonts w:eastAsia="SimSun"/>
          <w:lang w:val="en-US"/>
        </w:rPr>
        <w:t>terjadi</w:t>
      </w:r>
      <w:proofErr w:type="spellEnd"/>
      <w:r w:rsidR="0068543E" w:rsidRPr="005602DC">
        <w:rPr>
          <w:rFonts w:eastAsia="SimSun"/>
          <w:lang w:val="en-US"/>
        </w:rPr>
        <w:t xml:space="preserve"> </w:t>
      </w:r>
      <w:proofErr w:type="spellStart"/>
      <w:r w:rsidR="008B16A3" w:rsidRPr="005602DC">
        <w:rPr>
          <w:rFonts w:eastAsia="SimSun"/>
          <w:lang w:val="en-US"/>
        </w:rPr>
        <w:t>selama</w:t>
      </w:r>
      <w:proofErr w:type="spellEnd"/>
      <w:r w:rsidR="008B16A3" w:rsidRPr="005602DC">
        <w:rPr>
          <w:rFonts w:eastAsia="SimSun"/>
          <w:lang w:val="en-US"/>
        </w:rPr>
        <w:t xml:space="preserve"> </w:t>
      </w:r>
      <w:proofErr w:type="spellStart"/>
      <w:r w:rsidR="0068543E" w:rsidRPr="005602DC">
        <w:rPr>
          <w:rFonts w:eastAsia="SimSun"/>
          <w:lang w:val="en-US"/>
        </w:rPr>
        <w:t>ke</w:t>
      </w:r>
      <w:r w:rsidR="008B16A3" w:rsidRPr="005602DC">
        <w:rPr>
          <w:rFonts w:eastAsia="SimSun"/>
          <w:lang w:val="en-US"/>
        </w:rPr>
        <w:t>hamil</w:t>
      </w:r>
      <w:r w:rsidR="0068543E" w:rsidRPr="005602DC">
        <w:rPr>
          <w:rFonts w:eastAsia="SimSun"/>
          <w:lang w:val="en-US"/>
        </w:rPr>
        <w:t>an</w:t>
      </w:r>
      <w:proofErr w:type="spellEnd"/>
      <w:r w:rsidR="004238B6">
        <w:rPr>
          <w:rFonts w:eastAsia="SimSun"/>
          <w:lang w:val="en-US"/>
        </w:rPr>
        <w:t>.</w:t>
      </w:r>
    </w:p>
    <w:p w14:paraId="5D027594" w14:textId="08F3CA32" w:rsidR="005D47E6" w:rsidRDefault="005D47E6" w:rsidP="005D47E6">
      <w:pPr>
        <w:rPr>
          <w:rFonts w:eastAsia="SimSun"/>
          <w:b/>
          <w:lang w:val="en-US"/>
        </w:rPr>
      </w:pPr>
    </w:p>
    <w:p w14:paraId="0BA08B54" w14:textId="290DBA9B" w:rsidR="005D47E6" w:rsidRDefault="005D47E6" w:rsidP="005D47E6">
      <w:pPr>
        <w:rPr>
          <w:rFonts w:eastAsia="SimSun"/>
          <w:b/>
          <w:lang w:val="en-US"/>
        </w:rPr>
      </w:pPr>
    </w:p>
    <w:p w14:paraId="0EBCA2C7" w14:textId="6E953251" w:rsidR="005D47E6" w:rsidRDefault="00101102" w:rsidP="005D47E6">
      <w:pPr>
        <w:rPr>
          <w:rFonts w:eastAsia="SimSun"/>
          <w:b/>
          <w:lang w:val="en-US"/>
        </w:rPr>
      </w:pPr>
      <w:r>
        <w:rPr>
          <w:rFonts w:eastAsia="SimSun"/>
          <w:b/>
          <w:lang w:val="en-US"/>
        </w:rPr>
        <w:t>Step 1 (Clarifying unfamiliar terms)</w:t>
      </w:r>
    </w:p>
    <w:p w14:paraId="1F4F16BB" w14:textId="1ACA2B5D" w:rsidR="005D47E6" w:rsidRPr="000C46A2" w:rsidRDefault="005D47E6" w:rsidP="005D47E6">
      <w:pPr>
        <w:spacing w:before="240"/>
        <w:rPr>
          <w:rFonts w:eastAsia="SimSun"/>
          <w:bCs/>
          <w:lang w:val="en-US"/>
        </w:rPr>
      </w:pPr>
      <w:r w:rsidRPr="000C46A2">
        <w:rPr>
          <w:rFonts w:eastAsia="SimSun"/>
          <w:bCs/>
          <w:lang w:val="en-US"/>
        </w:rPr>
        <w:t xml:space="preserve">1. </w:t>
      </w:r>
      <w:proofErr w:type="spellStart"/>
      <w:r w:rsidRPr="000C46A2">
        <w:rPr>
          <w:rFonts w:eastAsia="SimSun"/>
          <w:bCs/>
          <w:lang w:val="en-US"/>
        </w:rPr>
        <w:t>Sering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buang</w:t>
      </w:r>
      <w:proofErr w:type="spellEnd"/>
      <w:r w:rsidRPr="000C46A2">
        <w:rPr>
          <w:rFonts w:eastAsia="SimSun"/>
          <w:bCs/>
          <w:lang w:val="en-US"/>
        </w:rPr>
        <w:t xml:space="preserve"> air </w:t>
      </w:r>
      <w:proofErr w:type="spellStart"/>
      <w:r w:rsidRPr="000C46A2">
        <w:rPr>
          <w:rFonts w:eastAsia="SimSun"/>
          <w:bCs/>
          <w:lang w:val="en-US"/>
        </w:rPr>
        <w:t>kecil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gramStart"/>
      <w:r w:rsidRPr="000C46A2">
        <w:rPr>
          <w:rFonts w:eastAsia="SimSun"/>
          <w:bCs/>
          <w:lang w:val="en-US"/>
        </w:rPr>
        <w:t xml:space="preserve">( </w:t>
      </w:r>
      <w:proofErr w:type="spellStart"/>
      <w:r w:rsidRPr="000C46A2">
        <w:rPr>
          <w:rFonts w:eastAsia="SimSun"/>
          <w:bCs/>
          <w:lang w:val="en-US"/>
        </w:rPr>
        <w:t>nadia</w:t>
      </w:r>
      <w:proofErr w:type="spellEnd"/>
      <w:proofErr w:type="gramEnd"/>
      <w:r w:rsidRPr="000C46A2">
        <w:rPr>
          <w:rFonts w:eastAsia="SimSun"/>
          <w:bCs/>
          <w:lang w:val="en-US"/>
        </w:rPr>
        <w:t>)</w:t>
      </w:r>
    </w:p>
    <w:p w14:paraId="4FCF4F33" w14:textId="1BF7BC1F" w:rsidR="005D47E6" w:rsidRPr="000C46A2" w:rsidRDefault="005D47E6" w:rsidP="005D47E6">
      <w:pPr>
        <w:spacing w:before="240"/>
        <w:rPr>
          <w:rFonts w:eastAsia="SimSun"/>
          <w:bCs/>
          <w:lang w:val="en-US"/>
        </w:rPr>
      </w:pPr>
      <w:r w:rsidRPr="000C46A2">
        <w:rPr>
          <w:rFonts w:eastAsia="SimSun"/>
          <w:bCs/>
          <w:lang w:val="en-US"/>
        </w:rPr>
        <w:t xml:space="preserve">2. </w:t>
      </w:r>
      <w:proofErr w:type="spellStart"/>
      <w:r w:rsidRPr="000C46A2">
        <w:rPr>
          <w:rFonts w:eastAsia="SimSun"/>
          <w:bCs/>
          <w:lang w:val="en-US"/>
        </w:rPr>
        <w:t>merasa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mual</w:t>
      </w:r>
      <w:proofErr w:type="spellEnd"/>
      <w:r w:rsidRPr="000C46A2">
        <w:rPr>
          <w:rFonts w:eastAsia="SimSun"/>
          <w:bCs/>
          <w:lang w:val="en-US"/>
        </w:rPr>
        <w:t xml:space="preserve"> (</w:t>
      </w:r>
      <w:proofErr w:type="spellStart"/>
      <w:r w:rsidRPr="000C46A2">
        <w:rPr>
          <w:rFonts w:eastAsia="SimSun"/>
          <w:bCs/>
          <w:lang w:val="en-US"/>
        </w:rPr>
        <w:t>anisa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ahla</w:t>
      </w:r>
      <w:proofErr w:type="spellEnd"/>
      <w:r w:rsidRPr="000C46A2">
        <w:rPr>
          <w:rFonts w:eastAsia="SimSun"/>
          <w:bCs/>
          <w:lang w:val="en-US"/>
        </w:rPr>
        <w:t>)</w:t>
      </w:r>
    </w:p>
    <w:p w14:paraId="09F8C376" w14:textId="76AE814E" w:rsidR="005D47E6" w:rsidRPr="000C46A2" w:rsidRDefault="005D47E6" w:rsidP="005D47E6">
      <w:pPr>
        <w:spacing w:before="240"/>
        <w:rPr>
          <w:rFonts w:eastAsia="SimSun"/>
          <w:bCs/>
          <w:lang w:val="en-US"/>
        </w:rPr>
      </w:pPr>
      <w:r w:rsidRPr="000C46A2">
        <w:rPr>
          <w:rFonts w:eastAsia="SimSun"/>
          <w:bCs/>
          <w:lang w:val="en-US"/>
        </w:rPr>
        <w:t xml:space="preserve">3. </w:t>
      </w:r>
      <w:proofErr w:type="spellStart"/>
      <w:r w:rsidRPr="000C46A2">
        <w:rPr>
          <w:rFonts w:eastAsia="SimSun"/>
          <w:bCs/>
          <w:lang w:val="en-US"/>
        </w:rPr>
        <w:t>perut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merasa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penuh</w:t>
      </w:r>
      <w:proofErr w:type="spellEnd"/>
      <w:r w:rsidRPr="000C46A2">
        <w:rPr>
          <w:rFonts w:eastAsia="SimSun"/>
          <w:bCs/>
          <w:lang w:val="en-US"/>
        </w:rPr>
        <w:t xml:space="preserve"> (</w:t>
      </w:r>
      <w:proofErr w:type="spellStart"/>
      <w:r w:rsidRPr="000C46A2">
        <w:rPr>
          <w:rFonts w:eastAsia="SimSun"/>
          <w:bCs/>
          <w:lang w:val="en-US"/>
        </w:rPr>
        <w:t>rike</w:t>
      </w:r>
      <w:proofErr w:type="spellEnd"/>
      <w:r w:rsidRPr="000C46A2">
        <w:rPr>
          <w:rFonts w:eastAsia="SimSun"/>
          <w:bCs/>
          <w:lang w:val="en-US"/>
        </w:rPr>
        <w:t>)</w:t>
      </w:r>
    </w:p>
    <w:p w14:paraId="1FA389A5" w14:textId="1CCB6917" w:rsidR="00AE2C16" w:rsidRPr="000C46A2" w:rsidRDefault="00AE2C16" w:rsidP="005D47E6">
      <w:pPr>
        <w:spacing w:before="240"/>
        <w:rPr>
          <w:rFonts w:eastAsia="SimSun"/>
          <w:bCs/>
          <w:lang w:val="en-US"/>
        </w:rPr>
      </w:pPr>
      <w:r w:rsidRPr="000C46A2">
        <w:rPr>
          <w:rFonts w:eastAsia="SimSun"/>
          <w:bCs/>
          <w:lang w:val="en-US"/>
        </w:rPr>
        <w:t>4. pp test (</w:t>
      </w:r>
      <w:proofErr w:type="spellStart"/>
      <w:r w:rsidRPr="000C46A2">
        <w:rPr>
          <w:rFonts w:eastAsia="SimSun"/>
          <w:bCs/>
          <w:lang w:val="en-US"/>
        </w:rPr>
        <w:t>fitriyanti</w:t>
      </w:r>
      <w:proofErr w:type="spellEnd"/>
      <w:r w:rsidRPr="000C46A2">
        <w:rPr>
          <w:rFonts w:eastAsia="SimSun"/>
          <w:bCs/>
          <w:lang w:val="en-US"/>
        </w:rPr>
        <w:t>)</w:t>
      </w:r>
    </w:p>
    <w:p w14:paraId="37CCCA27" w14:textId="6F27026D" w:rsidR="00AE2C16" w:rsidRPr="000C46A2" w:rsidRDefault="00AE2C16" w:rsidP="005D47E6">
      <w:pPr>
        <w:spacing w:before="240"/>
        <w:rPr>
          <w:rFonts w:eastAsia="SimSun"/>
          <w:bCs/>
          <w:lang w:val="en-US"/>
        </w:rPr>
      </w:pPr>
      <w:r w:rsidRPr="000C46A2">
        <w:rPr>
          <w:rFonts w:eastAsia="SimSun"/>
          <w:bCs/>
          <w:lang w:val="en-US"/>
        </w:rPr>
        <w:t xml:space="preserve">5 </w:t>
      </w:r>
      <w:proofErr w:type="spellStart"/>
      <w:r w:rsidRPr="000C46A2">
        <w:rPr>
          <w:rFonts w:eastAsia="SimSun"/>
          <w:bCs/>
          <w:lang w:val="en-US"/>
        </w:rPr>
        <w:t>kongseling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kehamilan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gramStart"/>
      <w:r w:rsidRPr="000C46A2">
        <w:rPr>
          <w:rFonts w:eastAsia="SimSun"/>
          <w:bCs/>
          <w:lang w:val="en-US"/>
        </w:rPr>
        <w:t>( okta</w:t>
      </w:r>
      <w:proofErr w:type="gramEnd"/>
      <w:r w:rsidRPr="000C46A2">
        <w:rPr>
          <w:rFonts w:eastAsia="SimSun"/>
          <w:bCs/>
          <w:lang w:val="en-US"/>
        </w:rPr>
        <w:t>)</w:t>
      </w:r>
    </w:p>
    <w:p w14:paraId="4694F965" w14:textId="5C3083D0" w:rsidR="00AE2C16" w:rsidRPr="000C46A2" w:rsidRDefault="00AE2C16" w:rsidP="005D47E6">
      <w:pPr>
        <w:spacing w:before="240"/>
        <w:rPr>
          <w:rFonts w:eastAsia="SimSun"/>
          <w:bCs/>
          <w:lang w:val="en-US"/>
        </w:rPr>
      </w:pPr>
    </w:p>
    <w:p w14:paraId="4C3DA086" w14:textId="0AFFA673" w:rsidR="00AE2C16" w:rsidRPr="000C46A2" w:rsidRDefault="00AE2C16" w:rsidP="005D47E6">
      <w:pPr>
        <w:spacing w:before="240"/>
        <w:rPr>
          <w:rFonts w:eastAsia="SimSun"/>
          <w:bCs/>
          <w:lang w:val="en-US"/>
        </w:rPr>
      </w:pPr>
      <w:r w:rsidRPr="000C46A2">
        <w:rPr>
          <w:rFonts w:eastAsia="SimSun"/>
          <w:bCs/>
          <w:lang w:val="en-US"/>
        </w:rPr>
        <w:t xml:space="preserve">Step 2 </w:t>
      </w:r>
      <w:r w:rsidR="00101102">
        <w:rPr>
          <w:rFonts w:eastAsia="SimSun"/>
          <w:bCs/>
          <w:lang w:val="en-US"/>
        </w:rPr>
        <w:t>(Problem Definition)</w:t>
      </w:r>
    </w:p>
    <w:p w14:paraId="311C887C" w14:textId="274E1C22" w:rsidR="00AE2C16" w:rsidRPr="000C46A2" w:rsidRDefault="00AE2C16" w:rsidP="00AE2C16">
      <w:pPr>
        <w:pStyle w:val="ListParagraph"/>
        <w:numPr>
          <w:ilvl w:val="0"/>
          <w:numId w:val="62"/>
        </w:numPr>
        <w:spacing w:before="240"/>
        <w:rPr>
          <w:rFonts w:eastAsia="SimSun"/>
          <w:bCs/>
          <w:lang w:val="en-US"/>
        </w:rPr>
      </w:pPr>
      <w:proofErr w:type="spellStart"/>
      <w:r w:rsidRPr="000C46A2">
        <w:rPr>
          <w:rFonts w:eastAsia="SimSun"/>
          <w:bCs/>
          <w:lang w:val="en-US"/>
        </w:rPr>
        <w:t>Apa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penyebab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ibu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hamil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sering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buang</w:t>
      </w:r>
      <w:proofErr w:type="spellEnd"/>
      <w:r w:rsidRPr="000C46A2">
        <w:rPr>
          <w:rFonts w:eastAsia="SimSun"/>
          <w:bCs/>
          <w:lang w:val="en-US"/>
        </w:rPr>
        <w:t xml:space="preserve"> air </w:t>
      </w:r>
      <w:proofErr w:type="spellStart"/>
      <w:r w:rsidRPr="000C46A2">
        <w:rPr>
          <w:rFonts w:eastAsia="SimSun"/>
          <w:bCs/>
          <w:lang w:val="en-US"/>
        </w:rPr>
        <w:t>kecil</w:t>
      </w:r>
      <w:proofErr w:type="spellEnd"/>
      <w:r w:rsidR="000C46A2" w:rsidRPr="000C46A2">
        <w:rPr>
          <w:rFonts w:eastAsia="SimSun"/>
          <w:bCs/>
          <w:lang w:val="en-US"/>
        </w:rPr>
        <w:t xml:space="preserve"> (</w:t>
      </w:r>
      <w:proofErr w:type="spellStart"/>
      <w:r w:rsidR="000C46A2" w:rsidRPr="000C46A2">
        <w:rPr>
          <w:rFonts w:eastAsia="SimSun"/>
          <w:bCs/>
          <w:lang w:val="en-US"/>
        </w:rPr>
        <w:t>rike</w:t>
      </w:r>
      <w:proofErr w:type="spellEnd"/>
      <w:r w:rsidR="000C46A2" w:rsidRPr="000C46A2">
        <w:rPr>
          <w:rFonts w:eastAsia="SimSun"/>
          <w:bCs/>
          <w:lang w:val="en-US"/>
        </w:rPr>
        <w:t>)</w:t>
      </w:r>
    </w:p>
    <w:p w14:paraId="5D5ECF1E" w14:textId="4F30AD22" w:rsidR="000C46A2" w:rsidRPr="000C46A2" w:rsidRDefault="000C46A2" w:rsidP="00AE2C16">
      <w:pPr>
        <w:pStyle w:val="ListParagraph"/>
        <w:numPr>
          <w:ilvl w:val="0"/>
          <w:numId w:val="62"/>
        </w:numPr>
        <w:spacing w:before="240"/>
        <w:rPr>
          <w:rFonts w:eastAsia="SimSun"/>
          <w:bCs/>
          <w:lang w:val="en-US"/>
        </w:rPr>
      </w:pPr>
      <w:proofErr w:type="spellStart"/>
      <w:r w:rsidRPr="000C46A2">
        <w:rPr>
          <w:rFonts w:eastAsia="SimSun"/>
          <w:bCs/>
          <w:lang w:val="en-US"/>
        </w:rPr>
        <w:lastRenderedPageBreak/>
        <w:t>Bagaimana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bidan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memberikan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kongseling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dalam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kehamilan</w:t>
      </w:r>
      <w:proofErr w:type="spellEnd"/>
      <w:r w:rsidRPr="000C46A2">
        <w:rPr>
          <w:rFonts w:eastAsia="SimSun"/>
          <w:bCs/>
          <w:lang w:val="en-US"/>
        </w:rPr>
        <w:t xml:space="preserve"> (</w:t>
      </w:r>
      <w:proofErr w:type="spellStart"/>
      <w:r w:rsidRPr="000C46A2">
        <w:rPr>
          <w:rFonts w:eastAsia="SimSun"/>
          <w:bCs/>
          <w:lang w:val="en-US"/>
        </w:rPr>
        <w:t>cahya</w:t>
      </w:r>
      <w:proofErr w:type="spellEnd"/>
      <w:r w:rsidRPr="000C46A2">
        <w:rPr>
          <w:rFonts w:eastAsia="SimSun"/>
          <w:bCs/>
          <w:lang w:val="en-US"/>
        </w:rPr>
        <w:t>)</w:t>
      </w:r>
    </w:p>
    <w:p w14:paraId="4F8C2D92" w14:textId="4E7F71D1" w:rsidR="005D47E6" w:rsidRDefault="000C46A2" w:rsidP="00B04D0E">
      <w:pPr>
        <w:pStyle w:val="ListParagraph"/>
        <w:numPr>
          <w:ilvl w:val="0"/>
          <w:numId w:val="62"/>
        </w:numPr>
        <w:spacing w:before="240"/>
        <w:rPr>
          <w:rFonts w:eastAsia="SimSun"/>
          <w:bCs/>
          <w:lang w:val="en-US"/>
        </w:rPr>
      </w:pPr>
      <w:proofErr w:type="spellStart"/>
      <w:r w:rsidRPr="000C46A2">
        <w:rPr>
          <w:rFonts w:eastAsia="SimSun"/>
          <w:bCs/>
          <w:lang w:val="en-US"/>
        </w:rPr>
        <w:t>Mengapa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ibu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mengeluh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makan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sedikit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namun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perut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terasa</w:t>
      </w:r>
      <w:proofErr w:type="spellEnd"/>
      <w:r w:rsidRPr="000C46A2">
        <w:rPr>
          <w:rFonts w:eastAsia="SimSun"/>
          <w:bCs/>
          <w:lang w:val="en-US"/>
        </w:rPr>
        <w:t xml:space="preserve"> </w:t>
      </w:r>
      <w:proofErr w:type="spellStart"/>
      <w:r w:rsidRPr="000C46A2">
        <w:rPr>
          <w:rFonts w:eastAsia="SimSun"/>
          <w:bCs/>
          <w:lang w:val="en-US"/>
        </w:rPr>
        <w:t>penuh</w:t>
      </w:r>
      <w:proofErr w:type="spellEnd"/>
      <w:r w:rsidRPr="000C46A2">
        <w:rPr>
          <w:rFonts w:eastAsia="SimSun"/>
          <w:bCs/>
          <w:lang w:val="en-US"/>
        </w:rPr>
        <w:t xml:space="preserve"> (</w:t>
      </w:r>
      <w:proofErr w:type="spellStart"/>
      <w:r w:rsidR="00B04D0E">
        <w:rPr>
          <w:rFonts w:eastAsia="SimSun"/>
          <w:bCs/>
          <w:lang w:val="en-US"/>
        </w:rPr>
        <w:t>nadila</w:t>
      </w:r>
      <w:proofErr w:type="spellEnd"/>
      <w:r w:rsidR="00B04D0E">
        <w:rPr>
          <w:rFonts w:eastAsia="SimSun"/>
          <w:bCs/>
          <w:lang w:val="en-US"/>
        </w:rPr>
        <w:t>)</w:t>
      </w:r>
    </w:p>
    <w:p w14:paraId="0A3E3E17" w14:textId="09F07D96" w:rsidR="00B04D0E" w:rsidRDefault="008A39C4" w:rsidP="00B04D0E">
      <w:pPr>
        <w:pStyle w:val="ListParagraph"/>
        <w:numPr>
          <w:ilvl w:val="0"/>
          <w:numId w:val="62"/>
        </w:numPr>
        <w:spacing w:before="240"/>
        <w:rPr>
          <w:rFonts w:eastAsia="SimSun"/>
          <w:bCs/>
          <w:lang w:val="en-US"/>
        </w:rPr>
      </w:pPr>
      <w:proofErr w:type="spellStart"/>
      <w:r w:rsidRPr="008A39C4">
        <w:rPr>
          <w:rFonts w:eastAsia="SimSun"/>
          <w:bCs/>
          <w:lang w:val="en-US"/>
        </w:rPr>
        <w:t>perubahan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apa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saja</w:t>
      </w:r>
      <w:proofErr w:type="spellEnd"/>
      <w:r w:rsidRPr="008A39C4">
        <w:rPr>
          <w:rFonts w:eastAsia="SimSun"/>
          <w:bCs/>
          <w:lang w:val="en-US"/>
        </w:rPr>
        <w:t xml:space="preserve"> yang </w:t>
      </w:r>
      <w:proofErr w:type="spellStart"/>
      <w:r w:rsidRPr="008A39C4">
        <w:rPr>
          <w:rFonts w:eastAsia="SimSun"/>
          <w:bCs/>
          <w:lang w:val="en-US"/>
        </w:rPr>
        <w:t>akan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dirasakan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proofErr w:type="gramStart"/>
      <w:r w:rsidRPr="008A39C4">
        <w:rPr>
          <w:rFonts w:eastAsia="SimSun"/>
          <w:bCs/>
          <w:lang w:val="en-US"/>
        </w:rPr>
        <w:t>ibu</w:t>
      </w:r>
      <w:proofErr w:type="spellEnd"/>
      <w:r w:rsidRPr="008A39C4">
        <w:rPr>
          <w:rFonts w:eastAsia="SimSun"/>
          <w:bCs/>
          <w:lang w:val="en-US"/>
        </w:rPr>
        <w:t xml:space="preserve">  </w:t>
      </w:r>
      <w:proofErr w:type="spellStart"/>
      <w:r w:rsidRPr="008A39C4">
        <w:rPr>
          <w:rFonts w:eastAsia="SimSun"/>
          <w:bCs/>
          <w:lang w:val="en-US"/>
        </w:rPr>
        <w:t>saat</w:t>
      </w:r>
      <w:proofErr w:type="spellEnd"/>
      <w:proofErr w:type="gram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terjadi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kehamilan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pertama</w:t>
      </w:r>
      <w:proofErr w:type="spellEnd"/>
      <w:r w:rsidRPr="008A39C4">
        <w:rPr>
          <w:rFonts w:eastAsia="SimSun"/>
          <w:bCs/>
          <w:lang w:val="en-US"/>
        </w:rPr>
        <w:t>(</w:t>
      </w:r>
      <w:proofErr w:type="spellStart"/>
      <w:r w:rsidRPr="008A39C4">
        <w:rPr>
          <w:rFonts w:eastAsia="SimSun"/>
          <w:bCs/>
          <w:lang w:val="en-US"/>
        </w:rPr>
        <w:t>Anisah</w:t>
      </w:r>
      <w:proofErr w:type="spellEnd"/>
      <w:r w:rsidRPr="008A39C4">
        <w:rPr>
          <w:rFonts w:eastAsia="SimSun"/>
          <w:bCs/>
          <w:lang w:val="en-US"/>
        </w:rPr>
        <w:t>)</w:t>
      </w:r>
    </w:p>
    <w:p w14:paraId="242C0ADA" w14:textId="7ABE977C" w:rsidR="005D47E6" w:rsidRDefault="008A39C4" w:rsidP="001A7DB2">
      <w:pPr>
        <w:pStyle w:val="ListParagraph"/>
        <w:numPr>
          <w:ilvl w:val="0"/>
          <w:numId w:val="62"/>
        </w:numPr>
        <w:spacing w:before="240"/>
        <w:rPr>
          <w:rFonts w:eastAsia="SimSun"/>
          <w:bCs/>
          <w:lang w:val="en-US"/>
        </w:rPr>
      </w:pPr>
      <w:proofErr w:type="spellStart"/>
      <w:r w:rsidRPr="008A39C4">
        <w:rPr>
          <w:rFonts w:eastAsia="SimSun"/>
          <w:bCs/>
          <w:lang w:val="en-US"/>
        </w:rPr>
        <w:t>dengan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cara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apa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bidan</w:t>
      </w:r>
      <w:proofErr w:type="spellEnd"/>
      <w:r w:rsidRPr="008A39C4">
        <w:rPr>
          <w:rFonts w:eastAsia="SimSun"/>
          <w:bCs/>
          <w:lang w:val="en-US"/>
        </w:rPr>
        <w:t xml:space="preserve"> </w:t>
      </w:r>
      <w:proofErr w:type="spellStart"/>
      <w:r w:rsidRPr="008A39C4">
        <w:rPr>
          <w:rFonts w:eastAsia="SimSun"/>
          <w:bCs/>
          <w:lang w:val="en-US"/>
        </w:rPr>
        <w:t>memberi</w:t>
      </w:r>
      <w:proofErr w:type="spellEnd"/>
      <w:r w:rsidRPr="008A39C4">
        <w:rPr>
          <w:rFonts w:eastAsia="SimSun"/>
          <w:bCs/>
          <w:lang w:val="en-US"/>
        </w:rPr>
        <w:t xml:space="preserve"> PP TES pada </w:t>
      </w:r>
      <w:proofErr w:type="spellStart"/>
      <w:r w:rsidRPr="008A39C4">
        <w:rPr>
          <w:rFonts w:eastAsia="SimSun"/>
          <w:bCs/>
          <w:lang w:val="en-US"/>
        </w:rPr>
        <w:t>pasien</w:t>
      </w:r>
      <w:proofErr w:type="spellEnd"/>
      <w:r>
        <w:rPr>
          <w:rFonts w:eastAsia="SimSun"/>
          <w:bCs/>
          <w:lang w:val="en-US"/>
        </w:rPr>
        <w:t xml:space="preserve"> (</w:t>
      </w:r>
      <w:proofErr w:type="spellStart"/>
      <w:r>
        <w:rPr>
          <w:rFonts w:eastAsia="SimSun"/>
          <w:bCs/>
          <w:lang w:val="en-US"/>
        </w:rPr>
        <w:t>andin</w:t>
      </w:r>
      <w:proofErr w:type="spellEnd"/>
      <w:r>
        <w:rPr>
          <w:rFonts w:eastAsia="SimSun"/>
          <w:bCs/>
          <w:lang w:val="en-US"/>
        </w:rPr>
        <w:t>)</w:t>
      </w:r>
    </w:p>
    <w:p w14:paraId="7CC67A49" w14:textId="22A16893" w:rsidR="001A7DB2" w:rsidRDefault="001A7DB2" w:rsidP="001A7DB2">
      <w:pPr>
        <w:pStyle w:val="ListParagraph"/>
        <w:numPr>
          <w:ilvl w:val="0"/>
          <w:numId w:val="62"/>
        </w:numPr>
        <w:spacing w:before="240"/>
        <w:rPr>
          <w:rFonts w:eastAsia="SimSun"/>
          <w:bCs/>
          <w:lang w:val="en-US"/>
        </w:rPr>
      </w:pPr>
      <w:proofErr w:type="spellStart"/>
      <w:r w:rsidRPr="001A7DB2">
        <w:rPr>
          <w:rFonts w:eastAsia="SimSun"/>
          <w:bCs/>
          <w:lang w:val="en-US"/>
        </w:rPr>
        <w:t>bagaimana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edukasi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atau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konseling</w:t>
      </w:r>
      <w:proofErr w:type="spellEnd"/>
      <w:r w:rsidRPr="001A7DB2">
        <w:rPr>
          <w:rFonts w:eastAsia="SimSun"/>
          <w:bCs/>
          <w:lang w:val="en-US"/>
        </w:rPr>
        <w:t xml:space="preserve"> yang </w:t>
      </w:r>
      <w:proofErr w:type="spellStart"/>
      <w:r w:rsidRPr="001A7DB2">
        <w:rPr>
          <w:rFonts w:eastAsia="SimSun"/>
          <w:bCs/>
          <w:lang w:val="en-US"/>
        </w:rPr>
        <w:t>bidan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berikan</w:t>
      </w:r>
      <w:proofErr w:type="spellEnd"/>
      <w:r w:rsidRPr="001A7DB2">
        <w:rPr>
          <w:rFonts w:eastAsia="SimSun"/>
          <w:bCs/>
          <w:lang w:val="en-US"/>
        </w:rPr>
        <w:t xml:space="preserve"> pada </w:t>
      </w:r>
      <w:proofErr w:type="spellStart"/>
      <w:r w:rsidRPr="001A7DB2">
        <w:rPr>
          <w:rFonts w:eastAsia="SimSun"/>
          <w:bCs/>
          <w:lang w:val="en-US"/>
        </w:rPr>
        <w:t>ibu</w:t>
      </w:r>
      <w:proofErr w:type="spellEnd"/>
      <w:r w:rsidRPr="001A7DB2">
        <w:rPr>
          <w:rFonts w:eastAsia="SimSun"/>
          <w:bCs/>
          <w:lang w:val="en-US"/>
        </w:rPr>
        <w:t xml:space="preserve"> yang </w:t>
      </w:r>
      <w:proofErr w:type="spellStart"/>
      <w:r w:rsidRPr="001A7DB2">
        <w:rPr>
          <w:rFonts w:eastAsia="SimSun"/>
          <w:bCs/>
          <w:lang w:val="en-US"/>
        </w:rPr>
        <w:t>belum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pernah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hamil</w:t>
      </w:r>
      <w:proofErr w:type="spellEnd"/>
      <w:r w:rsidRPr="001A7DB2">
        <w:rPr>
          <w:rFonts w:eastAsia="SimSun"/>
          <w:bCs/>
          <w:lang w:val="en-US"/>
        </w:rPr>
        <w:t>? (</w:t>
      </w:r>
      <w:proofErr w:type="spellStart"/>
      <w:r w:rsidRPr="001A7DB2">
        <w:rPr>
          <w:rFonts w:eastAsia="SimSun"/>
          <w:bCs/>
          <w:lang w:val="en-US"/>
        </w:rPr>
        <w:t>anggita</w:t>
      </w:r>
      <w:proofErr w:type="spellEnd"/>
      <w:r w:rsidRPr="001A7DB2">
        <w:rPr>
          <w:rFonts w:eastAsia="SimSun"/>
          <w:bCs/>
          <w:lang w:val="en-US"/>
        </w:rPr>
        <w:t>)</w:t>
      </w:r>
    </w:p>
    <w:p w14:paraId="1F234407" w14:textId="3897C580" w:rsidR="001A7DB2" w:rsidRPr="001A7DB2" w:rsidRDefault="001A7DB2" w:rsidP="001A7DB2">
      <w:pPr>
        <w:pStyle w:val="ListParagraph"/>
        <w:numPr>
          <w:ilvl w:val="0"/>
          <w:numId w:val="62"/>
        </w:numPr>
        <w:spacing w:before="240"/>
        <w:rPr>
          <w:rFonts w:eastAsia="SimSun"/>
          <w:bCs/>
          <w:lang w:val="en-US"/>
        </w:rPr>
      </w:pPr>
      <w:proofErr w:type="spellStart"/>
      <w:r w:rsidRPr="001A7DB2">
        <w:rPr>
          <w:rFonts w:eastAsia="SimSun"/>
          <w:bCs/>
          <w:lang w:val="en-US"/>
        </w:rPr>
        <w:t>mengapa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ibu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hamil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merasakan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mual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saat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bangun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tidur</w:t>
      </w:r>
      <w:proofErr w:type="spellEnd"/>
      <w:r w:rsidRPr="001A7DB2">
        <w:rPr>
          <w:rFonts w:eastAsia="SimSun"/>
          <w:bCs/>
          <w:lang w:val="en-US"/>
        </w:rPr>
        <w:t xml:space="preserve"> (Mila)</w:t>
      </w:r>
      <w:r>
        <w:rPr>
          <w:rFonts w:eastAsia="SimSun"/>
          <w:bCs/>
          <w:lang w:val="en-US"/>
        </w:rPr>
        <w:t>STE</w:t>
      </w:r>
    </w:p>
    <w:p w14:paraId="7B7B5E0E" w14:textId="46D44B20" w:rsidR="001A7DB2" w:rsidRDefault="001A7DB2" w:rsidP="001A7DB2">
      <w:pPr>
        <w:rPr>
          <w:rFonts w:eastAsia="SimSun"/>
          <w:b/>
          <w:lang w:val="en-US"/>
        </w:rPr>
      </w:pPr>
    </w:p>
    <w:p w14:paraId="5952F732" w14:textId="5EE21A92" w:rsidR="001A7DB2" w:rsidRDefault="001A7DB2" w:rsidP="001A7DB2">
      <w:pPr>
        <w:rPr>
          <w:rFonts w:eastAsia="SimSun"/>
          <w:b/>
          <w:lang w:val="en-US"/>
        </w:rPr>
      </w:pPr>
    </w:p>
    <w:p w14:paraId="232231FA" w14:textId="751F9F72" w:rsidR="001A7DB2" w:rsidRDefault="001A7DB2" w:rsidP="001A7DB2">
      <w:pPr>
        <w:rPr>
          <w:rFonts w:eastAsia="SimSun"/>
          <w:b/>
          <w:lang w:val="en-US"/>
        </w:rPr>
      </w:pPr>
    </w:p>
    <w:p w14:paraId="5934D1DF" w14:textId="5A6442C9" w:rsidR="001A7DB2" w:rsidRDefault="001A7DB2" w:rsidP="001A7DB2">
      <w:pPr>
        <w:rPr>
          <w:rFonts w:eastAsia="SimSun"/>
          <w:b/>
          <w:lang w:val="en-US"/>
        </w:rPr>
      </w:pPr>
    </w:p>
    <w:p w14:paraId="5362ECA3" w14:textId="151D1E55" w:rsidR="001A7DB2" w:rsidRDefault="001A7DB2" w:rsidP="001A7DB2">
      <w:pPr>
        <w:rPr>
          <w:rFonts w:eastAsia="SimSun"/>
          <w:b/>
          <w:lang w:val="en-US"/>
        </w:rPr>
      </w:pPr>
    </w:p>
    <w:p w14:paraId="192152B0" w14:textId="77777777" w:rsidR="001A7DB2" w:rsidRDefault="001A7DB2" w:rsidP="001A7DB2">
      <w:pPr>
        <w:rPr>
          <w:rFonts w:eastAsia="SimSun"/>
          <w:b/>
          <w:lang w:val="en-US"/>
        </w:rPr>
      </w:pPr>
    </w:p>
    <w:p w14:paraId="525F0719" w14:textId="7F8756B0" w:rsidR="001A7DB2" w:rsidRPr="001A7DB2" w:rsidRDefault="001A7DB2" w:rsidP="001A7DB2">
      <w:pPr>
        <w:rPr>
          <w:rFonts w:eastAsia="SimSun"/>
          <w:bCs/>
          <w:lang w:val="en-US"/>
        </w:rPr>
      </w:pPr>
      <w:r w:rsidRPr="001A7DB2">
        <w:rPr>
          <w:rFonts w:eastAsia="SimSun"/>
          <w:bCs/>
          <w:lang w:val="en-US"/>
        </w:rPr>
        <w:t>Step 3</w:t>
      </w:r>
      <w:r w:rsidR="00101102">
        <w:rPr>
          <w:rFonts w:eastAsia="SimSun"/>
          <w:bCs/>
          <w:lang w:val="en-US"/>
        </w:rPr>
        <w:t xml:space="preserve"> </w:t>
      </w:r>
      <w:proofErr w:type="gramStart"/>
      <w:r w:rsidR="00101102">
        <w:rPr>
          <w:rFonts w:eastAsia="SimSun"/>
          <w:bCs/>
          <w:lang w:val="en-US"/>
        </w:rPr>
        <w:t xml:space="preserve">( </w:t>
      </w:r>
      <w:proofErr w:type="spellStart"/>
      <w:r w:rsidR="00101102">
        <w:rPr>
          <w:rFonts w:eastAsia="SimSun"/>
          <w:bCs/>
          <w:lang w:val="en-US"/>
        </w:rPr>
        <w:t>Brainstroming</w:t>
      </w:r>
      <w:proofErr w:type="spellEnd"/>
      <w:proofErr w:type="gramEnd"/>
      <w:r w:rsidR="00101102">
        <w:rPr>
          <w:rFonts w:eastAsia="SimSun"/>
          <w:bCs/>
          <w:lang w:val="en-US"/>
        </w:rPr>
        <w:t>)</w:t>
      </w:r>
    </w:p>
    <w:p w14:paraId="3C8F4FA4" w14:textId="078DAADF" w:rsidR="001A7DB2" w:rsidRDefault="001A7DB2" w:rsidP="001A7DB2">
      <w:pPr>
        <w:pStyle w:val="ListParagraph"/>
        <w:numPr>
          <w:ilvl w:val="0"/>
          <w:numId w:val="64"/>
        </w:numPr>
        <w:rPr>
          <w:rFonts w:eastAsia="SimSun"/>
          <w:bCs/>
          <w:lang w:val="en-US"/>
        </w:rPr>
      </w:pPr>
      <w:proofErr w:type="spellStart"/>
      <w:r w:rsidRPr="001A7DB2">
        <w:rPr>
          <w:rFonts w:eastAsia="SimSun"/>
          <w:bCs/>
          <w:lang w:val="en-US"/>
        </w:rPr>
        <w:t>penyebab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ibu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hamil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sering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buang</w:t>
      </w:r>
      <w:proofErr w:type="spellEnd"/>
      <w:r w:rsidRPr="001A7DB2">
        <w:rPr>
          <w:rFonts w:eastAsia="SimSun"/>
          <w:bCs/>
          <w:lang w:val="en-US"/>
        </w:rPr>
        <w:t xml:space="preserve"> air </w:t>
      </w:r>
      <w:proofErr w:type="spellStart"/>
      <w:r w:rsidRPr="001A7DB2">
        <w:rPr>
          <w:rFonts w:eastAsia="SimSun"/>
          <w:bCs/>
          <w:lang w:val="en-US"/>
        </w:rPr>
        <w:t>kecil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dikarenakan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ginjal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bekerja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ekstra</w:t>
      </w:r>
      <w:proofErr w:type="spellEnd"/>
      <w:r w:rsidRPr="001A7DB2">
        <w:rPr>
          <w:rFonts w:eastAsia="SimSun"/>
          <w:bCs/>
          <w:lang w:val="en-US"/>
        </w:rPr>
        <w:t xml:space="preserve"> dan </w:t>
      </w:r>
      <w:proofErr w:type="spellStart"/>
      <w:r w:rsidRPr="001A7DB2">
        <w:rPr>
          <w:rFonts w:eastAsia="SimSun"/>
          <w:bCs/>
          <w:lang w:val="en-US"/>
        </w:rPr>
        <w:t>menghasilkan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lebih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banyak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urin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guna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membuang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zat</w:t>
      </w:r>
      <w:proofErr w:type="spellEnd"/>
      <w:r w:rsidRPr="001A7DB2">
        <w:rPr>
          <w:rFonts w:eastAsia="SimSun"/>
          <w:bCs/>
          <w:lang w:val="en-US"/>
        </w:rPr>
        <w:t xml:space="preserve"> yang </w:t>
      </w:r>
      <w:proofErr w:type="spellStart"/>
      <w:r w:rsidRPr="001A7DB2">
        <w:rPr>
          <w:rFonts w:eastAsia="SimSun"/>
          <w:bCs/>
          <w:lang w:val="en-US"/>
        </w:rPr>
        <w:t>tidak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berguna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dari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tubuh</w:t>
      </w:r>
      <w:proofErr w:type="spellEnd"/>
      <w:r w:rsidRPr="001A7DB2">
        <w:rPr>
          <w:rFonts w:eastAsia="SimSun"/>
          <w:bCs/>
          <w:lang w:val="en-US"/>
        </w:rPr>
        <w:t xml:space="preserve"> </w:t>
      </w:r>
      <w:proofErr w:type="spellStart"/>
      <w:r w:rsidRPr="001A7DB2">
        <w:rPr>
          <w:rFonts w:eastAsia="SimSun"/>
          <w:bCs/>
          <w:lang w:val="en-US"/>
        </w:rPr>
        <w:t>ibu</w:t>
      </w:r>
      <w:proofErr w:type="spellEnd"/>
      <w:r w:rsidRPr="001A7DB2">
        <w:rPr>
          <w:rFonts w:eastAsia="SimSun"/>
          <w:bCs/>
          <w:lang w:val="en-US"/>
        </w:rPr>
        <w:t xml:space="preserve"> (</w:t>
      </w:r>
      <w:proofErr w:type="spellStart"/>
      <w:r w:rsidRPr="001A7DB2">
        <w:rPr>
          <w:rFonts w:eastAsia="SimSun"/>
          <w:bCs/>
          <w:lang w:val="en-US"/>
        </w:rPr>
        <w:t>andin</w:t>
      </w:r>
      <w:proofErr w:type="spellEnd"/>
      <w:r w:rsidRPr="001A7DB2">
        <w:rPr>
          <w:rFonts w:eastAsia="SimSun"/>
          <w:bCs/>
          <w:lang w:val="en-US"/>
        </w:rPr>
        <w:t>)</w:t>
      </w:r>
    </w:p>
    <w:p w14:paraId="60E0D878" w14:textId="77777777" w:rsidR="001A7DB2" w:rsidRPr="001A7DB2" w:rsidRDefault="001A7DB2" w:rsidP="001A7DB2">
      <w:pPr>
        <w:pStyle w:val="ListParagraph"/>
        <w:ind w:left="1080"/>
        <w:rPr>
          <w:rFonts w:eastAsia="SimSun"/>
          <w:bCs/>
          <w:lang w:val="en-US"/>
        </w:rPr>
      </w:pPr>
    </w:p>
    <w:p w14:paraId="1511B918" w14:textId="1AF2D774" w:rsidR="005B38AF" w:rsidRDefault="005B38AF" w:rsidP="001A7DB2">
      <w:pPr>
        <w:pStyle w:val="ListParagraph"/>
        <w:numPr>
          <w:ilvl w:val="0"/>
          <w:numId w:val="64"/>
        </w:numPr>
        <w:rPr>
          <w:rFonts w:eastAsia="SimSun"/>
          <w:bCs/>
          <w:lang w:val="en-US"/>
        </w:rPr>
      </w:pPr>
      <w:proofErr w:type="spellStart"/>
      <w:r w:rsidRPr="005B38AF">
        <w:rPr>
          <w:rFonts w:eastAsia="SimSun"/>
          <w:bCs/>
          <w:lang w:val="en-US"/>
        </w:rPr>
        <w:t>dengan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konseling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sebelum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kehamilan</w:t>
      </w:r>
      <w:proofErr w:type="spellEnd"/>
      <w:r w:rsidRPr="005B38AF">
        <w:rPr>
          <w:rFonts w:eastAsia="SimSun"/>
          <w:bCs/>
          <w:lang w:val="en-US"/>
        </w:rPr>
        <w:t xml:space="preserve">, </w:t>
      </w:r>
      <w:proofErr w:type="spellStart"/>
      <w:r w:rsidRPr="005B38AF">
        <w:rPr>
          <w:rFonts w:eastAsia="SimSun"/>
          <w:bCs/>
          <w:lang w:val="en-US"/>
        </w:rPr>
        <w:t>persalinan</w:t>
      </w:r>
      <w:proofErr w:type="spellEnd"/>
      <w:r w:rsidRPr="005B38AF">
        <w:rPr>
          <w:rFonts w:eastAsia="SimSun"/>
          <w:bCs/>
          <w:lang w:val="en-US"/>
        </w:rPr>
        <w:t xml:space="preserve"> dan </w:t>
      </w:r>
      <w:proofErr w:type="spellStart"/>
      <w:r w:rsidRPr="005B38AF">
        <w:rPr>
          <w:rFonts w:eastAsia="SimSun"/>
          <w:bCs/>
          <w:lang w:val="en-US"/>
        </w:rPr>
        <w:t>pasca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persalinan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baik</w:t>
      </w:r>
      <w:proofErr w:type="spellEnd"/>
      <w:r w:rsidRPr="005B38AF">
        <w:rPr>
          <w:rFonts w:eastAsia="SimSun"/>
          <w:bCs/>
          <w:lang w:val="en-US"/>
        </w:rPr>
        <w:t xml:space="preserve"> pada </w:t>
      </w:r>
      <w:proofErr w:type="spellStart"/>
      <w:r w:rsidRPr="005B38AF">
        <w:rPr>
          <w:rFonts w:eastAsia="SimSun"/>
          <w:bCs/>
          <w:lang w:val="en-US"/>
        </w:rPr>
        <w:t>ibu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itu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sendiri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maupun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anak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dalam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kandungan</w:t>
      </w:r>
      <w:proofErr w:type="spellEnd"/>
      <w:r>
        <w:rPr>
          <w:rFonts w:eastAsia="SimSun"/>
          <w:bCs/>
          <w:lang w:val="en-US"/>
        </w:rPr>
        <w:t xml:space="preserve"> (</w:t>
      </w:r>
      <w:proofErr w:type="spellStart"/>
      <w:r>
        <w:rPr>
          <w:rFonts w:eastAsia="SimSun"/>
          <w:bCs/>
          <w:lang w:val="en-US"/>
        </w:rPr>
        <w:t>nadia</w:t>
      </w:r>
      <w:proofErr w:type="spellEnd"/>
      <w:r>
        <w:rPr>
          <w:rFonts w:eastAsia="SimSun"/>
          <w:bCs/>
          <w:lang w:val="en-US"/>
        </w:rPr>
        <w:t>)</w:t>
      </w:r>
    </w:p>
    <w:p w14:paraId="63F69CFE" w14:textId="77777777" w:rsidR="005B38AF" w:rsidRPr="005B38AF" w:rsidRDefault="005B38AF" w:rsidP="005B38AF">
      <w:pPr>
        <w:pStyle w:val="ListParagraph"/>
        <w:rPr>
          <w:rFonts w:eastAsia="SimSun"/>
          <w:bCs/>
          <w:lang w:val="en-US"/>
        </w:rPr>
      </w:pPr>
    </w:p>
    <w:p w14:paraId="59785AB0" w14:textId="1D2F1BC6" w:rsidR="005B38AF" w:rsidRDefault="005B38AF" w:rsidP="005B38AF">
      <w:pPr>
        <w:pStyle w:val="ListParagraph"/>
        <w:numPr>
          <w:ilvl w:val="0"/>
          <w:numId w:val="64"/>
        </w:numPr>
        <w:rPr>
          <w:rFonts w:eastAsia="SimSun"/>
          <w:bCs/>
          <w:lang w:val="en-US"/>
        </w:rPr>
      </w:pPr>
      <w:r w:rsidRPr="005B38AF">
        <w:rPr>
          <w:rFonts w:eastAsia="SimSun"/>
          <w:bCs/>
          <w:lang w:val="en-US"/>
        </w:rPr>
        <w:t xml:space="preserve">Salah </w:t>
      </w:r>
      <w:proofErr w:type="spellStart"/>
      <w:r w:rsidRPr="005B38AF">
        <w:rPr>
          <w:rFonts w:eastAsia="SimSun"/>
          <w:bCs/>
          <w:lang w:val="en-US"/>
        </w:rPr>
        <w:t>satu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penyebab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perut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terasa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begah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saat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hamil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adalah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peningkatan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hormon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progesteron</w:t>
      </w:r>
      <w:proofErr w:type="spellEnd"/>
      <w:r w:rsidRPr="005B38AF">
        <w:rPr>
          <w:rFonts w:eastAsia="SimSun"/>
          <w:bCs/>
          <w:lang w:val="en-US"/>
        </w:rPr>
        <w:t xml:space="preserve">. </w:t>
      </w:r>
      <w:proofErr w:type="spellStart"/>
      <w:r w:rsidRPr="005B38AF">
        <w:rPr>
          <w:rFonts w:eastAsia="SimSun"/>
          <w:bCs/>
          <w:lang w:val="en-US"/>
        </w:rPr>
        <w:t>Kenaikan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hormon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progesteron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dalam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tubuh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dapat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melemaskan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jaringan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otot</w:t>
      </w:r>
      <w:proofErr w:type="spellEnd"/>
      <w:r w:rsidRPr="005B38AF">
        <w:rPr>
          <w:rFonts w:eastAsia="SimSun"/>
          <w:bCs/>
          <w:lang w:val="en-US"/>
        </w:rPr>
        <w:t xml:space="preserve"> polos di </w:t>
      </w:r>
      <w:proofErr w:type="spellStart"/>
      <w:r w:rsidRPr="005B38AF">
        <w:rPr>
          <w:rFonts w:eastAsia="SimSun"/>
          <w:bCs/>
          <w:lang w:val="en-US"/>
        </w:rPr>
        <w:t>sepanjang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saluran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pencernaan</w:t>
      </w:r>
      <w:proofErr w:type="spellEnd"/>
      <w:r w:rsidRPr="005B38AF">
        <w:rPr>
          <w:rFonts w:eastAsia="SimSun"/>
          <w:bCs/>
          <w:lang w:val="en-US"/>
        </w:rPr>
        <w:t xml:space="preserve">. </w:t>
      </w:r>
      <w:proofErr w:type="spellStart"/>
      <w:r w:rsidRPr="005B38AF">
        <w:rPr>
          <w:rFonts w:eastAsia="SimSun"/>
          <w:bCs/>
          <w:lang w:val="en-US"/>
        </w:rPr>
        <w:t>Akibatnya</w:t>
      </w:r>
      <w:proofErr w:type="spellEnd"/>
      <w:r w:rsidRPr="005B38AF">
        <w:rPr>
          <w:rFonts w:eastAsia="SimSun"/>
          <w:bCs/>
          <w:lang w:val="en-US"/>
        </w:rPr>
        <w:t xml:space="preserve">, </w:t>
      </w:r>
      <w:proofErr w:type="spellStart"/>
      <w:r w:rsidRPr="005B38AF">
        <w:rPr>
          <w:rFonts w:eastAsia="SimSun"/>
          <w:bCs/>
          <w:lang w:val="en-US"/>
        </w:rPr>
        <w:t>fungsi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saluran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pencernaan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cenderung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melambat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dalam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mencerna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proofErr w:type="gramStart"/>
      <w:r w:rsidRPr="005B38AF">
        <w:rPr>
          <w:rFonts w:eastAsia="SimSun"/>
          <w:bCs/>
          <w:lang w:val="en-US"/>
        </w:rPr>
        <w:t>makanan</w:t>
      </w:r>
      <w:proofErr w:type="spellEnd"/>
      <w:r w:rsidRPr="005B38AF">
        <w:rPr>
          <w:rFonts w:eastAsia="SimSun"/>
          <w:bCs/>
          <w:lang w:val="en-US"/>
        </w:rPr>
        <w:t>.(</w:t>
      </w:r>
      <w:proofErr w:type="spellStart"/>
      <w:proofErr w:type="gramEnd"/>
      <w:r w:rsidRPr="005B38AF">
        <w:rPr>
          <w:rFonts w:eastAsia="SimSun"/>
          <w:bCs/>
          <w:lang w:val="en-US"/>
        </w:rPr>
        <w:t>anggita</w:t>
      </w:r>
      <w:proofErr w:type="spellEnd"/>
      <w:r w:rsidRPr="005B38AF">
        <w:rPr>
          <w:rFonts w:eastAsia="SimSun"/>
          <w:bCs/>
          <w:lang w:val="en-US"/>
        </w:rPr>
        <w:t>)</w:t>
      </w:r>
    </w:p>
    <w:p w14:paraId="33492F02" w14:textId="199D1C6C" w:rsidR="005B38AF" w:rsidRDefault="005B38AF" w:rsidP="005B38AF">
      <w:pPr>
        <w:pStyle w:val="ListParagraph"/>
        <w:ind w:left="1080"/>
        <w:rPr>
          <w:rFonts w:eastAsia="SimSun"/>
          <w:bCs/>
          <w:lang w:val="en-US"/>
        </w:rPr>
      </w:pPr>
    </w:p>
    <w:p w14:paraId="3B5813A8" w14:textId="5B610AFD" w:rsidR="005B38AF" w:rsidRDefault="005B38AF" w:rsidP="005B38AF">
      <w:pPr>
        <w:pStyle w:val="ListParagraph"/>
        <w:numPr>
          <w:ilvl w:val="0"/>
          <w:numId w:val="64"/>
        </w:numPr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ibu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hamil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biasanya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mengalami</w:t>
      </w:r>
      <w:proofErr w:type="spellEnd"/>
      <w:r w:rsidRPr="005B38AF">
        <w:rPr>
          <w:rFonts w:eastAsia="SimSun"/>
          <w:bCs/>
          <w:lang w:val="en-US"/>
        </w:rPr>
        <w:t xml:space="preserve"> rasa </w:t>
      </w:r>
      <w:proofErr w:type="spellStart"/>
      <w:r w:rsidRPr="005B38AF">
        <w:rPr>
          <w:rFonts w:eastAsia="SimSun"/>
          <w:bCs/>
          <w:lang w:val="en-US"/>
        </w:rPr>
        <w:t>kembung</w:t>
      </w:r>
      <w:proofErr w:type="spellEnd"/>
      <w:r w:rsidRPr="005B38AF">
        <w:rPr>
          <w:rFonts w:eastAsia="SimSun"/>
          <w:bCs/>
          <w:lang w:val="en-US"/>
        </w:rPr>
        <w:t xml:space="preserve">, </w:t>
      </w:r>
      <w:proofErr w:type="spellStart"/>
      <w:r w:rsidRPr="005B38AF">
        <w:rPr>
          <w:rFonts w:eastAsia="SimSun"/>
          <w:bCs/>
          <w:lang w:val="en-US"/>
        </w:rPr>
        <w:t>nyeri</w:t>
      </w:r>
      <w:proofErr w:type="spellEnd"/>
      <w:r w:rsidRPr="005B38AF">
        <w:rPr>
          <w:rFonts w:eastAsia="SimSun"/>
          <w:bCs/>
          <w:lang w:val="en-US"/>
        </w:rPr>
        <w:t xml:space="preserve"> pada </w:t>
      </w:r>
      <w:proofErr w:type="spellStart"/>
      <w:r w:rsidRPr="005B38AF">
        <w:rPr>
          <w:rFonts w:eastAsia="SimSun"/>
          <w:bCs/>
          <w:lang w:val="en-US"/>
        </w:rPr>
        <w:t>pinggul</w:t>
      </w:r>
      <w:proofErr w:type="spellEnd"/>
      <w:r w:rsidRPr="005B38AF">
        <w:rPr>
          <w:rFonts w:eastAsia="SimSun"/>
          <w:bCs/>
          <w:lang w:val="en-US"/>
        </w:rPr>
        <w:t xml:space="preserve"> dan </w:t>
      </w:r>
      <w:proofErr w:type="spellStart"/>
      <w:r w:rsidRPr="005B38AF">
        <w:rPr>
          <w:rFonts w:eastAsia="SimSun"/>
          <w:bCs/>
          <w:lang w:val="en-US"/>
        </w:rPr>
        <w:t>otot</w:t>
      </w:r>
      <w:proofErr w:type="spellEnd"/>
      <w:r w:rsidRPr="005B38AF">
        <w:rPr>
          <w:rFonts w:eastAsia="SimSun"/>
          <w:bCs/>
          <w:lang w:val="en-US"/>
        </w:rPr>
        <w:t xml:space="preserve">, </w:t>
      </w:r>
      <w:proofErr w:type="spellStart"/>
      <w:r w:rsidRPr="005B38AF">
        <w:rPr>
          <w:rFonts w:eastAsia="SimSun"/>
          <w:bCs/>
          <w:lang w:val="en-US"/>
        </w:rPr>
        <w:t>kram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perut</w:t>
      </w:r>
      <w:proofErr w:type="spellEnd"/>
      <w:r w:rsidRPr="005B38AF">
        <w:rPr>
          <w:rFonts w:eastAsia="SimSun"/>
          <w:bCs/>
          <w:lang w:val="en-US"/>
        </w:rPr>
        <w:t xml:space="preserve">, </w:t>
      </w:r>
      <w:proofErr w:type="spellStart"/>
      <w:r w:rsidRPr="005B38AF">
        <w:rPr>
          <w:rFonts w:eastAsia="SimSun"/>
          <w:bCs/>
          <w:lang w:val="en-US"/>
        </w:rPr>
        <w:t>mual</w:t>
      </w:r>
      <w:proofErr w:type="spellEnd"/>
      <w:r w:rsidRPr="005B38AF">
        <w:rPr>
          <w:rFonts w:eastAsia="SimSun"/>
          <w:bCs/>
          <w:lang w:val="en-US"/>
        </w:rPr>
        <w:t xml:space="preserve"> dan </w:t>
      </w:r>
      <w:proofErr w:type="spellStart"/>
      <w:r w:rsidRPr="005B38AF">
        <w:rPr>
          <w:rFonts w:eastAsia="SimSun"/>
          <w:bCs/>
          <w:lang w:val="en-US"/>
        </w:rPr>
        <w:t>gampang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proofErr w:type="spellStart"/>
      <w:r w:rsidRPr="005B38AF">
        <w:rPr>
          <w:rFonts w:eastAsia="SimSun"/>
          <w:bCs/>
          <w:lang w:val="en-US"/>
        </w:rPr>
        <w:t>merasa</w:t>
      </w:r>
      <w:proofErr w:type="spellEnd"/>
      <w:r w:rsidRPr="005B38AF">
        <w:rPr>
          <w:rFonts w:eastAsia="SimSun"/>
          <w:bCs/>
          <w:lang w:val="en-US"/>
        </w:rPr>
        <w:t xml:space="preserve"> </w:t>
      </w:r>
      <w:r>
        <w:rPr>
          <w:rFonts w:eastAsia="SimSun"/>
          <w:bCs/>
          <w:lang w:val="en-US"/>
        </w:rPr>
        <w:t>Lelah (</w:t>
      </w:r>
      <w:proofErr w:type="spellStart"/>
      <w:r w:rsidR="00581384">
        <w:rPr>
          <w:rFonts w:eastAsia="SimSun"/>
          <w:bCs/>
          <w:lang w:val="en-US"/>
        </w:rPr>
        <w:t>irma</w:t>
      </w:r>
      <w:proofErr w:type="spellEnd"/>
      <w:r>
        <w:rPr>
          <w:rFonts w:eastAsia="SimSun"/>
          <w:bCs/>
          <w:lang w:val="en-US"/>
        </w:rPr>
        <w:t>)</w:t>
      </w:r>
    </w:p>
    <w:p w14:paraId="01F9803A" w14:textId="77777777" w:rsidR="005B38AF" w:rsidRPr="005B38AF" w:rsidRDefault="005B38AF" w:rsidP="005B38AF">
      <w:pPr>
        <w:pStyle w:val="ListParagraph"/>
        <w:rPr>
          <w:rFonts w:eastAsia="SimSun"/>
          <w:bCs/>
          <w:lang w:val="en-US"/>
        </w:rPr>
      </w:pPr>
    </w:p>
    <w:p w14:paraId="092F987C" w14:textId="5F640B3E" w:rsidR="005B38AF" w:rsidRDefault="005B38AF" w:rsidP="005B38AF">
      <w:pPr>
        <w:pStyle w:val="ListParagraph"/>
        <w:numPr>
          <w:ilvl w:val="0"/>
          <w:numId w:val="64"/>
        </w:numPr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 xml:space="preserve"> </w:t>
      </w:r>
      <w:r w:rsidR="00581384" w:rsidRPr="00581384">
        <w:rPr>
          <w:rFonts w:eastAsia="SimSun"/>
          <w:bCs/>
          <w:lang w:val="en-US"/>
        </w:rPr>
        <w:t xml:space="preserve">PP </w:t>
      </w:r>
      <w:proofErr w:type="spellStart"/>
      <w:r w:rsidR="00581384" w:rsidRPr="00581384">
        <w:rPr>
          <w:rFonts w:eastAsia="SimSun"/>
          <w:bCs/>
          <w:lang w:val="en-US"/>
        </w:rPr>
        <w:t>tes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dengan</w:t>
      </w:r>
      <w:proofErr w:type="spellEnd"/>
      <w:r w:rsidR="00581384" w:rsidRPr="00581384">
        <w:rPr>
          <w:rFonts w:eastAsia="SimSun"/>
          <w:bCs/>
          <w:lang w:val="en-US"/>
        </w:rPr>
        <w:t xml:space="preserve"> test pack, dan </w:t>
      </w:r>
      <w:proofErr w:type="spellStart"/>
      <w:r w:rsidR="00581384" w:rsidRPr="00581384">
        <w:rPr>
          <w:rFonts w:eastAsia="SimSun"/>
          <w:bCs/>
          <w:lang w:val="en-US"/>
        </w:rPr>
        <w:t>wadah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kecil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untuk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menampung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urin</w:t>
      </w:r>
      <w:proofErr w:type="spellEnd"/>
      <w:r w:rsidR="00581384" w:rsidRPr="00581384">
        <w:rPr>
          <w:rFonts w:eastAsia="SimSun"/>
          <w:bCs/>
          <w:lang w:val="en-US"/>
        </w:rPr>
        <w:t xml:space="preserve">, </w:t>
      </w:r>
      <w:proofErr w:type="spellStart"/>
      <w:r w:rsidR="00581384" w:rsidRPr="00581384">
        <w:rPr>
          <w:rFonts w:eastAsia="SimSun"/>
          <w:bCs/>
          <w:lang w:val="en-US"/>
        </w:rPr>
        <w:t>lalu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setelah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urin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ditampung</w:t>
      </w:r>
      <w:proofErr w:type="spellEnd"/>
      <w:r w:rsidR="00581384" w:rsidRPr="00581384">
        <w:rPr>
          <w:rFonts w:eastAsia="SimSun"/>
          <w:bCs/>
          <w:lang w:val="en-US"/>
        </w:rPr>
        <w:t xml:space="preserve">, </w:t>
      </w:r>
      <w:proofErr w:type="spellStart"/>
      <w:r w:rsidR="00581384" w:rsidRPr="00581384">
        <w:rPr>
          <w:rFonts w:eastAsia="SimSun"/>
          <w:bCs/>
          <w:lang w:val="en-US"/>
        </w:rPr>
        <w:t>celupkan</w:t>
      </w:r>
      <w:proofErr w:type="spellEnd"/>
      <w:r w:rsidR="00581384" w:rsidRPr="00581384">
        <w:rPr>
          <w:rFonts w:eastAsia="SimSun"/>
          <w:bCs/>
          <w:lang w:val="en-US"/>
        </w:rPr>
        <w:t xml:space="preserve"> test pack strips </w:t>
      </w:r>
      <w:proofErr w:type="spellStart"/>
      <w:r w:rsidR="00581384" w:rsidRPr="00581384">
        <w:rPr>
          <w:rFonts w:eastAsia="SimSun"/>
          <w:bCs/>
          <w:lang w:val="en-US"/>
        </w:rPr>
        <w:t>ke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wadah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dengan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bagian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putihnya</w:t>
      </w:r>
      <w:proofErr w:type="spellEnd"/>
      <w:r w:rsidR="00581384" w:rsidRPr="00581384">
        <w:rPr>
          <w:rFonts w:eastAsia="SimSun"/>
          <w:bCs/>
          <w:lang w:val="en-US"/>
        </w:rPr>
        <w:t xml:space="preserve">, </w:t>
      </w:r>
      <w:proofErr w:type="spellStart"/>
      <w:r w:rsidR="00581384" w:rsidRPr="00581384">
        <w:rPr>
          <w:rFonts w:eastAsia="SimSun"/>
          <w:bCs/>
          <w:lang w:val="en-US"/>
        </w:rPr>
        <w:t>celupkan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sampai</w:t>
      </w:r>
      <w:proofErr w:type="spellEnd"/>
      <w:r w:rsidR="00581384" w:rsidRPr="00581384">
        <w:rPr>
          <w:rFonts w:eastAsia="SimSun"/>
          <w:bCs/>
          <w:lang w:val="en-US"/>
        </w:rPr>
        <w:t xml:space="preserve"> di </w:t>
      </w:r>
      <w:proofErr w:type="spellStart"/>
      <w:r w:rsidR="00581384" w:rsidRPr="00581384">
        <w:rPr>
          <w:rFonts w:eastAsia="SimSun"/>
          <w:bCs/>
          <w:lang w:val="en-US"/>
        </w:rPr>
        <w:t>bawah</w:t>
      </w:r>
      <w:proofErr w:type="spellEnd"/>
      <w:r w:rsidR="00581384" w:rsidRPr="00581384">
        <w:rPr>
          <w:rFonts w:eastAsia="SimSun"/>
          <w:bCs/>
          <w:lang w:val="en-US"/>
        </w:rPr>
        <w:t xml:space="preserve"> garis </w:t>
      </w:r>
      <w:proofErr w:type="spellStart"/>
      <w:r w:rsidR="00581384" w:rsidRPr="00581384">
        <w:rPr>
          <w:rFonts w:eastAsia="SimSun"/>
          <w:bCs/>
          <w:lang w:val="en-US"/>
        </w:rPr>
        <w:t>batas</w:t>
      </w:r>
      <w:proofErr w:type="spellEnd"/>
      <w:r w:rsidR="00581384" w:rsidRPr="00581384">
        <w:rPr>
          <w:rFonts w:eastAsia="SimSun"/>
          <w:bCs/>
          <w:lang w:val="en-US"/>
        </w:rPr>
        <w:t xml:space="preserve"> MAX, </w:t>
      </w:r>
      <w:proofErr w:type="spellStart"/>
      <w:r w:rsidR="00581384" w:rsidRPr="00581384">
        <w:rPr>
          <w:rFonts w:eastAsia="SimSun"/>
          <w:bCs/>
          <w:lang w:val="en-US"/>
        </w:rPr>
        <w:t>terakhir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tunggu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kurang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lebih</w:t>
      </w:r>
      <w:proofErr w:type="spellEnd"/>
      <w:r w:rsidR="00581384" w:rsidRPr="00581384">
        <w:rPr>
          <w:rFonts w:eastAsia="SimSun"/>
          <w:bCs/>
          <w:lang w:val="en-US"/>
        </w:rPr>
        <w:t xml:space="preserve"> 5 </w:t>
      </w:r>
      <w:proofErr w:type="spellStart"/>
      <w:r w:rsidR="00581384" w:rsidRPr="00581384">
        <w:rPr>
          <w:rFonts w:eastAsia="SimSun"/>
          <w:bCs/>
          <w:lang w:val="en-US"/>
        </w:rPr>
        <w:t>detik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lalu</w:t>
      </w:r>
      <w:proofErr w:type="spellEnd"/>
      <w:r w:rsidR="00581384" w:rsidRPr="00581384">
        <w:rPr>
          <w:rFonts w:eastAsia="SimSun"/>
          <w:bCs/>
          <w:lang w:val="en-US"/>
        </w:rPr>
        <w:t xml:space="preserve"> </w:t>
      </w:r>
      <w:proofErr w:type="spellStart"/>
      <w:r w:rsidR="00581384" w:rsidRPr="00581384">
        <w:rPr>
          <w:rFonts w:eastAsia="SimSun"/>
          <w:bCs/>
          <w:lang w:val="en-US"/>
        </w:rPr>
        <w:t>angkat</w:t>
      </w:r>
      <w:proofErr w:type="spellEnd"/>
      <w:r w:rsidR="00581384" w:rsidRPr="00581384">
        <w:rPr>
          <w:rFonts w:eastAsia="SimSun"/>
          <w:bCs/>
          <w:lang w:val="en-US"/>
        </w:rPr>
        <w:t xml:space="preserve"> test pack</w:t>
      </w:r>
      <w:r w:rsidR="00581384">
        <w:rPr>
          <w:rFonts w:eastAsia="SimSun"/>
          <w:bCs/>
          <w:lang w:val="en-US"/>
        </w:rPr>
        <w:t xml:space="preserve"> (</w:t>
      </w:r>
      <w:proofErr w:type="spellStart"/>
      <w:r w:rsidR="00581384">
        <w:rPr>
          <w:rFonts w:eastAsia="SimSun"/>
          <w:bCs/>
          <w:lang w:val="en-US"/>
        </w:rPr>
        <w:t>andin</w:t>
      </w:r>
      <w:proofErr w:type="spellEnd"/>
      <w:r w:rsidR="00581384">
        <w:rPr>
          <w:rFonts w:eastAsia="SimSun"/>
          <w:bCs/>
          <w:lang w:val="en-US"/>
        </w:rPr>
        <w:t>)</w:t>
      </w:r>
    </w:p>
    <w:p w14:paraId="33B346BE" w14:textId="77777777" w:rsidR="00581384" w:rsidRPr="00581384" w:rsidRDefault="00581384" w:rsidP="00581384">
      <w:pPr>
        <w:pStyle w:val="ListParagraph"/>
        <w:rPr>
          <w:rFonts w:eastAsia="SimSun"/>
          <w:bCs/>
          <w:lang w:val="en-US"/>
        </w:rPr>
      </w:pPr>
    </w:p>
    <w:p w14:paraId="1C102DA1" w14:textId="395DB575" w:rsidR="00581384" w:rsidRDefault="00D65814" w:rsidP="005B38AF">
      <w:pPr>
        <w:pStyle w:val="ListParagraph"/>
        <w:numPr>
          <w:ilvl w:val="0"/>
          <w:numId w:val="64"/>
        </w:numPr>
        <w:rPr>
          <w:rFonts w:eastAsia="SimSun"/>
          <w:bCs/>
          <w:lang w:val="en-US"/>
        </w:rPr>
      </w:pPr>
      <w:proofErr w:type="spellStart"/>
      <w:r w:rsidRPr="00D65814">
        <w:rPr>
          <w:rFonts w:eastAsia="SimSun"/>
          <w:bCs/>
          <w:lang w:val="en-US"/>
        </w:rPr>
        <w:t>Bidan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dapat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merekomendasikan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untuk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makan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makanan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bergizi</w:t>
      </w:r>
      <w:proofErr w:type="spellEnd"/>
      <w:r w:rsidRPr="00D65814">
        <w:rPr>
          <w:rFonts w:eastAsia="SimSun"/>
          <w:bCs/>
          <w:lang w:val="en-US"/>
        </w:rPr>
        <w:t xml:space="preserve"> dan </w:t>
      </w:r>
      <w:proofErr w:type="spellStart"/>
      <w:r w:rsidRPr="00D65814">
        <w:rPr>
          <w:rFonts w:eastAsia="SimSun"/>
          <w:bCs/>
          <w:lang w:val="en-US"/>
        </w:rPr>
        <w:t>tetap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melakukan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aktivitas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fisik</w:t>
      </w:r>
      <w:proofErr w:type="spellEnd"/>
      <w:r w:rsidRPr="00D65814">
        <w:rPr>
          <w:rFonts w:eastAsia="SimSun"/>
          <w:bCs/>
          <w:lang w:val="en-US"/>
        </w:rPr>
        <w:t xml:space="preserve">/ </w:t>
      </w:r>
      <w:proofErr w:type="spellStart"/>
      <w:r w:rsidRPr="00D65814">
        <w:rPr>
          <w:rFonts w:eastAsia="SimSun"/>
          <w:bCs/>
          <w:lang w:val="en-US"/>
        </w:rPr>
        <w:t>olahraga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rutin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selama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kehamilan</w:t>
      </w:r>
      <w:proofErr w:type="spellEnd"/>
      <w:r w:rsidRPr="00D65814">
        <w:rPr>
          <w:rFonts w:eastAsia="SimSun"/>
          <w:bCs/>
          <w:lang w:val="en-US"/>
        </w:rPr>
        <w:t xml:space="preserve">. Hal </w:t>
      </w:r>
      <w:proofErr w:type="spellStart"/>
      <w:r w:rsidRPr="00D65814">
        <w:rPr>
          <w:rFonts w:eastAsia="SimSun"/>
          <w:bCs/>
          <w:lang w:val="en-US"/>
        </w:rPr>
        <w:t>ini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dilakukan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untuk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mencegah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kenaikan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berat</w:t>
      </w:r>
      <w:proofErr w:type="spellEnd"/>
      <w:r w:rsidRPr="00D65814">
        <w:rPr>
          <w:rFonts w:eastAsia="SimSun"/>
          <w:bCs/>
          <w:lang w:val="en-US"/>
        </w:rPr>
        <w:t xml:space="preserve"> badan </w:t>
      </w:r>
      <w:proofErr w:type="spellStart"/>
      <w:r w:rsidRPr="00D65814">
        <w:rPr>
          <w:rFonts w:eastAsia="SimSun"/>
          <w:bCs/>
          <w:lang w:val="en-US"/>
        </w:rPr>
        <w:t>berlebih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selama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kehamilan</w:t>
      </w:r>
      <w:proofErr w:type="spellEnd"/>
      <w:r w:rsidRPr="00D65814">
        <w:rPr>
          <w:rFonts w:eastAsia="SimSun"/>
          <w:bCs/>
          <w:lang w:val="en-US"/>
        </w:rPr>
        <w:t xml:space="preserve">. </w:t>
      </w:r>
      <w:proofErr w:type="spellStart"/>
      <w:r w:rsidRPr="00D65814">
        <w:rPr>
          <w:rFonts w:eastAsia="SimSun"/>
          <w:bCs/>
          <w:lang w:val="en-US"/>
        </w:rPr>
        <w:t>Selain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itu</w:t>
      </w:r>
      <w:proofErr w:type="spellEnd"/>
      <w:r w:rsidRPr="00D65814">
        <w:rPr>
          <w:rFonts w:eastAsia="SimSun"/>
          <w:bCs/>
          <w:lang w:val="en-US"/>
        </w:rPr>
        <w:t xml:space="preserve"> juga </w:t>
      </w:r>
      <w:proofErr w:type="spellStart"/>
      <w:r w:rsidRPr="00D65814">
        <w:rPr>
          <w:rFonts w:eastAsia="SimSun"/>
          <w:bCs/>
          <w:lang w:val="en-US"/>
        </w:rPr>
        <w:t>dianjurkan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untuk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dilakukan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edukasi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terkait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upaya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peningkatan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energi</w:t>
      </w:r>
      <w:proofErr w:type="spellEnd"/>
      <w:r w:rsidRPr="00D65814">
        <w:rPr>
          <w:rFonts w:eastAsia="SimSun"/>
          <w:bCs/>
          <w:lang w:val="en-US"/>
        </w:rPr>
        <w:t xml:space="preserve"> dan </w:t>
      </w:r>
      <w:proofErr w:type="spellStart"/>
      <w:r w:rsidRPr="00D65814">
        <w:rPr>
          <w:rFonts w:eastAsia="SimSun"/>
          <w:bCs/>
          <w:lang w:val="en-US"/>
        </w:rPr>
        <w:t>asupan</w:t>
      </w:r>
      <w:proofErr w:type="spellEnd"/>
      <w:r w:rsidRPr="00D65814">
        <w:rPr>
          <w:rFonts w:eastAsia="SimSun"/>
          <w:bCs/>
          <w:lang w:val="en-US"/>
        </w:rPr>
        <w:t xml:space="preserve"> protein </w:t>
      </w:r>
      <w:proofErr w:type="spellStart"/>
      <w:r w:rsidRPr="00D65814">
        <w:rPr>
          <w:rFonts w:eastAsia="SimSun"/>
          <w:bCs/>
          <w:lang w:val="en-US"/>
        </w:rPr>
        <w:t>tiap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harinya</w:t>
      </w:r>
      <w:proofErr w:type="spellEnd"/>
      <w:r w:rsidRPr="00D65814">
        <w:rPr>
          <w:rFonts w:eastAsia="SimSun"/>
          <w:bCs/>
          <w:lang w:val="en-US"/>
        </w:rPr>
        <w:t xml:space="preserve"> pada </w:t>
      </w:r>
      <w:proofErr w:type="spellStart"/>
      <w:r w:rsidRPr="00D65814">
        <w:rPr>
          <w:rFonts w:eastAsia="SimSun"/>
          <w:bCs/>
          <w:lang w:val="en-US"/>
        </w:rPr>
        <w:t>ibu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hamil</w:t>
      </w:r>
      <w:proofErr w:type="spellEnd"/>
      <w:r w:rsidRPr="00D65814">
        <w:rPr>
          <w:rFonts w:eastAsia="SimSun"/>
          <w:bCs/>
          <w:lang w:val="en-US"/>
        </w:rPr>
        <w:t xml:space="preserve"> agar </w:t>
      </w:r>
      <w:proofErr w:type="spellStart"/>
      <w:r w:rsidRPr="00D65814">
        <w:rPr>
          <w:rFonts w:eastAsia="SimSun"/>
          <w:bCs/>
          <w:lang w:val="en-US"/>
        </w:rPr>
        <w:t>mengurangi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kejadian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bayi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lahir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dengan</w:t>
      </w:r>
      <w:proofErr w:type="spellEnd"/>
      <w:r w:rsidRPr="00D65814">
        <w:rPr>
          <w:rFonts w:eastAsia="SimSun"/>
          <w:bCs/>
          <w:lang w:val="en-US"/>
        </w:rPr>
        <w:t xml:space="preserve"> </w:t>
      </w:r>
      <w:proofErr w:type="spellStart"/>
      <w:r w:rsidRPr="00D65814">
        <w:rPr>
          <w:rFonts w:eastAsia="SimSun"/>
          <w:bCs/>
          <w:lang w:val="en-US"/>
        </w:rPr>
        <w:t>berat</w:t>
      </w:r>
      <w:proofErr w:type="spellEnd"/>
      <w:r w:rsidRPr="00D65814">
        <w:rPr>
          <w:rFonts w:eastAsia="SimSun"/>
          <w:bCs/>
          <w:lang w:val="en-US"/>
        </w:rPr>
        <w:t xml:space="preserve"> badan </w:t>
      </w:r>
      <w:proofErr w:type="spellStart"/>
      <w:r w:rsidRPr="00D65814">
        <w:rPr>
          <w:rFonts w:eastAsia="SimSun"/>
          <w:bCs/>
          <w:lang w:val="en-US"/>
        </w:rPr>
        <w:t>rendah</w:t>
      </w:r>
      <w:proofErr w:type="spellEnd"/>
      <w:r w:rsidRPr="00D65814">
        <w:rPr>
          <w:rFonts w:eastAsia="SimSun"/>
          <w:bCs/>
          <w:lang w:val="en-US"/>
        </w:rPr>
        <w:t xml:space="preserve"> (BBLR).</w:t>
      </w:r>
      <w:r>
        <w:rPr>
          <w:rFonts w:eastAsia="SimSun"/>
          <w:bCs/>
          <w:lang w:val="en-US"/>
        </w:rPr>
        <w:t xml:space="preserve"> (</w:t>
      </w:r>
      <w:proofErr w:type="spellStart"/>
      <w:r>
        <w:rPr>
          <w:rFonts w:eastAsia="SimSun"/>
          <w:bCs/>
          <w:lang w:val="en-US"/>
        </w:rPr>
        <w:t>cahya</w:t>
      </w:r>
      <w:proofErr w:type="spellEnd"/>
      <w:r>
        <w:rPr>
          <w:rFonts w:eastAsia="SimSun"/>
          <w:bCs/>
          <w:lang w:val="en-US"/>
        </w:rPr>
        <w:t>)</w:t>
      </w:r>
    </w:p>
    <w:p w14:paraId="798B5B6C" w14:textId="77777777" w:rsidR="00581384" w:rsidRDefault="00581384" w:rsidP="00581384">
      <w:pPr>
        <w:rPr>
          <w:rFonts w:eastAsia="SimSun"/>
          <w:bCs/>
          <w:lang w:val="en-US"/>
        </w:rPr>
      </w:pPr>
    </w:p>
    <w:p w14:paraId="4FAB7867" w14:textId="21BD62FD" w:rsidR="005B38AF" w:rsidRPr="00581384" w:rsidRDefault="005B38AF" w:rsidP="00581384">
      <w:pPr>
        <w:rPr>
          <w:rFonts w:eastAsia="SimSun"/>
          <w:bCs/>
          <w:lang w:val="en-US"/>
        </w:rPr>
      </w:pPr>
      <w:r w:rsidRPr="00581384">
        <w:rPr>
          <w:rFonts w:eastAsia="SimSun"/>
          <w:bCs/>
          <w:lang w:val="en-US"/>
        </w:rPr>
        <w:t xml:space="preserve"> </w:t>
      </w:r>
    </w:p>
    <w:p w14:paraId="228FB402" w14:textId="32E7B5B0" w:rsidR="005B38AF" w:rsidRDefault="00581384" w:rsidP="005B38AF">
      <w:pPr>
        <w:pStyle w:val="ListParagraph"/>
        <w:numPr>
          <w:ilvl w:val="0"/>
          <w:numId w:val="64"/>
        </w:numPr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 xml:space="preserve">- </w:t>
      </w:r>
      <w:proofErr w:type="spellStart"/>
      <w:r w:rsidR="005B38AF">
        <w:rPr>
          <w:rFonts w:eastAsia="SimSun"/>
          <w:bCs/>
          <w:lang w:val="en-US"/>
        </w:rPr>
        <w:t>Yaitu</w:t>
      </w:r>
      <w:proofErr w:type="spellEnd"/>
      <w:r w:rsidR="005B38AF">
        <w:rPr>
          <w:rFonts w:eastAsia="SimSun"/>
          <w:bCs/>
          <w:lang w:val="en-US"/>
        </w:rPr>
        <w:t xml:space="preserve"> </w:t>
      </w:r>
      <w:proofErr w:type="spellStart"/>
      <w:r w:rsidR="005B38AF">
        <w:rPr>
          <w:rFonts w:eastAsia="SimSun"/>
          <w:bCs/>
          <w:lang w:val="en-US"/>
        </w:rPr>
        <w:t>dehidrasi</w:t>
      </w:r>
      <w:proofErr w:type="spellEnd"/>
      <w:r w:rsidR="005B38AF">
        <w:rPr>
          <w:rFonts w:eastAsia="SimSun"/>
          <w:bCs/>
          <w:lang w:val="en-US"/>
        </w:rPr>
        <w:t xml:space="preserve">, </w:t>
      </w:r>
      <w:proofErr w:type="spellStart"/>
      <w:r w:rsidR="005B38AF">
        <w:rPr>
          <w:rFonts w:eastAsia="SimSun"/>
          <w:bCs/>
          <w:lang w:val="en-US"/>
        </w:rPr>
        <w:t>keracunan</w:t>
      </w:r>
      <w:proofErr w:type="spellEnd"/>
      <w:r w:rsidR="005B38AF">
        <w:rPr>
          <w:rFonts w:eastAsia="SimSun"/>
          <w:bCs/>
          <w:lang w:val="en-US"/>
        </w:rPr>
        <w:t xml:space="preserve"> </w:t>
      </w:r>
      <w:proofErr w:type="spellStart"/>
      <w:r w:rsidR="005B38AF">
        <w:rPr>
          <w:rFonts w:eastAsia="SimSun"/>
          <w:bCs/>
          <w:lang w:val="en-US"/>
        </w:rPr>
        <w:t>makanan</w:t>
      </w:r>
      <w:proofErr w:type="spellEnd"/>
      <w:r w:rsidR="005B38AF">
        <w:rPr>
          <w:rFonts w:eastAsia="SimSun"/>
          <w:bCs/>
          <w:lang w:val="en-US"/>
        </w:rPr>
        <w:t xml:space="preserve">, </w:t>
      </w:r>
      <w:proofErr w:type="spellStart"/>
      <w:r w:rsidR="005B38AF">
        <w:rPr>
          <w:rFonts w:eastAsia="SimSun"/>
          <w:bCs/>
          <w:lang w:val="en-US"/>
        </w:rPr>
        <w:t>hingga</w:t>
      </w:r>
      <w:proofErr w:type="spellEnd"/>
      <w:r w:rsidR="005B38AF">
        <w:rPr>
          <w:rFonts w:eastAsia="SimSun"/>
          <w:bCs/>
          <w:lang w:val="en-US"/>
        </w:rPr>
        <w:t xml:space="preserve"> </w:t>
      </w:r>
      <w:proofErr w:type="spellStart"/>
      <w:r w:rsidR="005B38AF">
        <w:rPr>
          <w:rFonts w:eastAsia="SimSun"/>
          <w:bCs/>
          <w:lang w:val="en-US"/>
        </w:rPr>
        <w:t>kehamilan</w:t>
      </w:r>
      <w:proofErr w:type="spellEnd"/>
      <w:r w:rsidR="005B38AF">
        <w:rPr>
          <w:rFonts w:eastAsia="SimSun"/>
          <w:bCs/>
          <w:lang w:val="en-US"/>
        </w:rPr>
        <w:t xml:space="preserve"> </w:t>
      </w:r>
      <w:proofErr w:type="spellStart"/>
      <w:r w:rsidR="005B38AF">
        <w:rPr>
          <w:rFonts w:eastAsia="SimSun"/>
          <w:bCs/>
          <w:lang w:val="en-US"/>
        </w:rPr>
        <w:t>dapat</w:t>
      </w:r>
      <w:proofErr w:type="spellEnd"/>
      <w:r w:rsidR="005B38AF">
        <w:rPr>
          <w:rFonts w:eastAsia="SimSun"/>
          <w:bCs/>
          <w:lang w:val="en-US"/>
        </w:rPr>
        <w:t xml:space="preserve"> </w:t>
      </w:r>
      <w:proofErr w:type="spellStart"/>
      <w:r w:rsidR="005B38AF">
        <w:rPr>
          <w:rFonts w:eastAsia="SimSun"/>
          <w:bCs/>
          <w:lang w:val="en-US"/>
        </w:rPr>
        <w:t>meneyebabkan</w:t>
      </w:r>
      <w:proofErr w:type="spellEnd"/>
      <w:r w:rsidR="005B38AF">
        <w:rPr>
          <w:rFonts w:eastAsia="SimSun"/>
          <w:bCs/>
          <w:lang w:val="en-US"/>
        </w:rPr>
        <w:t xml:space="preserve"> </w:t>
      </w:r>
      <w:r>
        <w:rPr>
          <w:rFonts w:eastAsia="SimSun"/>
          <w:bCs/>
          <w:lang w:val="en-US"/>
        </w:rPr>
        <w:t xml:space="preserve">       </w:t>
      </w:r>
      <w:proofErr w:type="spellStart"/>
      <w:r w:rsidR="005B38AF">
        <w:rPr>
          <w:rFonts w:eastAsia="SimSun"/>
          <w:bCs/>
          <w:lang w:val="en-US"/>
        </w:rPr>
        <w:t>mual</w:t>
      </w:r>
      <w:proofErr w:type="spellEnd"/>
      <w:r w:rsidR="005B38AF">
        <w:rPr>
          <w:rFonts w:eastAsia="SimSun"/>
          <w:bCs/>
          <w:lang w:val="en-US"/>
        </w:rPr>
        <w:t xml:space="preserve"> </w:t>
      </w:r>
      <w:proofErr w:type="spellStart"/>
      <w:r w:rsidR="005B38AF">
        <w:rPr>
          <w:rFonts w:eastAsia="SimSun"/>
          <w:bCs/>
          <w:lang w:val="en-US"/>
        </w:rPr>
        <w:t>saat</w:t>
      </w:r>
      <w:proofErr w:type="spellEnd"/>
      <w:r w:rsidR="005B38AF">
        <w:rPr>
          <w:rFonts w:eastAsia="SimSun"/>
          <w:bCs/>
          <w:lang w:val="en-US"/>
        </w:rPr>
        <w:t xml:space="preserve"> </w:t>
      </w:r>
      <w:proofErr w:type="spellStart"/>
      <w:r w:rsidR="005B38AF">
        <w:rPr>
          <w:rFonts w:eastAsia="SimSun"/>
          <w:bCs/>
          <w:lang w:val="en-US"/>
        </w:rPr>
        <w:t>bangun</w:t>
      </w:r>
      <w:proofErr w:type="spellEnd"/>
      <w:r w:rsidR="005B38AF">
        <w:rPr>
          <w:rFonts w:eastAsia="SimSun"/>
          <w:bCs/>
          <w:lang w:val="en-US"/>
        </w:rPr>
        <w:t xml:space="preserve"> </w:t>
      </w:r>
      <w:proofErr w:type="spellStart"/>
      <w:r w:rsidR="005B38AF">
        <w:rPr>
          <w:rFonts w:eastAsia="SimSun"/>
          <w:bCs/>
          <w:lang w:val="en-US"/>
        </w:rPr>
        <w:t>tidur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r w:rsidR="005B38AF">
        <w:rPr>
          <w:rFonts w:eastAsia="SimSun"/>
          <w:bCs/>
          <w:lang w:val="en-US"/>
        </w:rPr>
        <w:t>(</w:t>
      </w:r>
      <w:proofErr w:type="spellStart"/>
      <w:r w:rsidR="005B38AF">
        <w:rPr>
          <w:rFonts w:eastAsia="SimSun"/>
          <w:bCs/>
          <w:lang w:val="en-US"/>
        </w:rPr>
        <w:t>fitri</w:t>
      </w:r>
      <w:r w:rsidR="009C31C8">
        <w:rPr>
          <w:rFonts w:eastAsia="SimSun"/>
          <w:bCs/>
          <w:lang w:val="en-US"/>
        </w:rPr>
        <w:t>yanti</w:t>
      </w:r>
      <w:proofErr w:type="spellEnd"/>
      <w:r w:rsidR="005B38AF">
        <w:rPr>
          <w:rFonts w:eastAsia="SimSun"/>
          <w:bCs/>
          <w:lang w:val="en-US"/>
        </w:rPr>
        <w:t>)</w:t>
      </w:r>
    </w:p>
    <w:p w14:paraId="7E31E040" w14:textId="5A74E3BF" w:rsidR="003E7F44" w:rsidRDefault="003E7F44" w:rsidP="003E7F44">
      <w:pPr>
        <w:pStyle w:val="ListParagraph"/>
        <w:ind w:left="1080"/>
        <w:rPr>
          <w:rFonts w:eastAsia="SimSun"/>
          <w:bCs/>
          <w:lang w:val="en-US"/>
        </w:rPr>
      </w:pPr>
    </w:p>
    <w:p w14:paraId="5151F0D3" w14:textId="77777777" w:rsidR="003E7F44" w:rsidRDefault="003E7F44" w:rsidP="003E7F44">
      <w:pPr>
        <w:pStyle w:val="ListParagraph"/>
        <w:ind w:left="1080"/>
        <w:rPr>
          <w:rFonts w:eastAsia="SimSun"/>
          <w:bCs/>
          <w:lang w:val="en-US"/>
        </w:rPr>
      </w:pPr>
    </w:p>
    <w:p w14:paraId="6C686C93" w14:textId="5B0726CA" w:rsidR="00581384" w:rsidRDefault="00581384" w:rsidP="00581384">
      <w:pPr>
        <w:pStyle w:val="ListParagraph"/>
        <w:numPr>
          <w:ilvl w:val="0"/>
          <w:numId w:val="65"/>
        </w:numPr>
        <w:rPr>
          <w:rFonts w:eastAsia="SimSun"/>
          <w:bCs/>
          <w:lang w:val="en-US"/>
        </w:rPr>
      </w:pPr>
      <w:proofErr w:type="spellStart"/>
      <w:r w:rsidRPr="00581384">
        <w:rPr>
          <w:rFonts w:eastAsia="SimSun"/>
          <w:bCs/>
          <w:lang w:val="en-US"/>
        </w:rPr>
        <w:lastRenderedPageBreak/>
        <w:t>Faktor</w:t>
      </w:r>
      <w:proofErr w:type="spellEnd"/>
      <w:r w:rsidRPr="00581384">
        <w:rPr>
          <w:rFonts w:eastAsia="SimSun"/>
          <w:bCs/>
          <w:lang w:val="en-US"/>
        </w:rPr>
        <w:t xml:space="preserve"> </w:t>
      </w:r>
      <w:proofErr w:type="spellStart"/>
      <w:r w:rsidRPr="00581384">
        <w:rPr>
          <w:rFonts w:eastAsia="SimSun"/>
          <w:bCs/>
          <w:lang w:val="en-US"/>
        </w:rPr>
        <w:t>genetik</w:t>
      </w:r>
      <w:proofErr w:type="spellEnd"/>
      <w:r w:rsidRPr="00581384">
        <w:rPr>
          <w:rFonts w:eastAsia="SimSun"/>
          <w:bCs/>
          <w:lang w:val="en-US"/>
        </w:rPr>
        <w:t xml:space="preserve">, </w:t>
      </w:r>
      <w:proofErr w:type="spellStart"/>
      <w:r w:rsidRPr="00581384">
        <w:rPr>
          <w:rFonts w:eastAsia="SimSun"/>
          <w:bCs/>
          <w:lang w:val="en-US"/>
        </w:rPr>
        <w:t>lelah</w:t>
      </w:r>
      <w:proofErr w:type="spellEnd"/>
      <w:r w:rsidRPr="00581384">
        <w:rPr>
          <w:rFonts w:eastAsia="SimSun"/>
          <w:bCs/>
          <w:lang w:val="en-US"/>
        </w:rPr>
        <w:t xml:space="preserve">, </w:t>
      </w:r>
      <w:proofErr w:type="spellStart"/>
      <w:r w:rsidRPr="00581384">
        <w:rPr>
          <w:rFonts w:eastAsia="SimSun"/>
          <w:bCs/>
          <w:lang w:val="en-US"/>
        </w:rPr>
        <w:t>hamil</w:t>
      </w:r>
      <w:proofErr w:type="spellEnd"/>
      <w:r w:rsidRPr="00581384">
        <w:rPr>
          <w:rFonts w:eastAsia="SimSun"/>
          <w:bCs/>
          <w:lang w:val="en-US"/>
        </w:rPr>
        <w:t xml:space="preserve"> </w:t>
      </w:r>
      <w:proofErr w:type="spellStart"/>
      <w:r w:rsidRPr="00581384">
        <w:rPr>
          <w:rFonts w:eastAsia="SimSun"/>
          <w:bCs/>
          <w:lang w:val="en-US"/>
        </w:rPr>
        <w:t>pertama</w:t>
      </w:r>
      <w:proofErr w:type="spellEnd"/>
      <w:r w:rsidRPr="00581384">
        <w:rPr>
          <w:rFonts w:eastAsia="SimSun"/>
          <w:bCs/>
          <w:lang w:val="en-US"/>
        </w:rPr>
        <w:t xml:space="preserve"> </w:t>
      </w:r>
      <w:proofErr w:type="spellStart"/>
      <w:r w:rsidRPr="00581384">
        <w:rPr>
          <w:rFonts w:eastAsia="SimSun"/>
          <w:bCs/>
          <w:lang w:val="en-US"/>
        </w:rPr>
        <w:t>Gangguan</w:t>
      </w:r>
      <w:proofErr w:type="spellEnd"/>
      <w:r w:rsidRPr="00581384">
        <w:rPr>
          <w:rFonts w:eastAsia="SimSun"/>
          <w:bCs/>
          <w:lang w:val="en-US"/>
        </w:rPr>
        <w:t xml:space="preserve"> </w:t>
      </w:r>
      <w:proofErr w:type="spellStart"/>
      <w:r w:rsidRPr="00581384">
        <w:rPr>
          <w:rFonts w:eastAsia="SimSun"/>
          <w:bCs/>
          <w:lang w:val="en-US"/>
        </w:rPr>
        <w:t>tidur</w:t>
      </w:r>
      <w:proofErr w:type="spellEnd"/>
      <w:r w:rsidRPr="00581384">
        <w:rPr>
          <w:rFonts w:eastAsia="SimSun"/>
          <w:bCs/>
          <w:lang w:val="en-US"/>
        </w:rPr>
        <w:t xml:space="preserve">, </w:t>
      </w:r>
      <w:proofErr w:type="spellStart"/>
      <w:r w:rsidRPr="00581384">
        <w:rPr>
          <w:rFonts w:eastAsia="SimSun"/>
          <w:bCs/>
          <w:lang w:val="en-US"/>
        </w:rPr>
        <w:t>kecemasan</w:t>
      </w:r>
      <w:proofErr w:type="spellEnd"/>
      <w:r w:rsidRPr="00581384">
        <w:rPr>
          <w:rFonts w:eastAsia="SimSun"/>
          <w:bCs/>
          <w:lang w:val="en-US"/>
        </w:rPr>
        <w:t xml:space="preserve">, </w:t>
      </w:r>
      <w:proofErr w:type="spellStart"/>
      <w:r w:rsidRPr="00581384">
        <w:rPr>
          <w:rFonts w:eastAsia="SimSun"/>
          <w:bCs/>
          <w:lang w:val="en-US"/>
        </w:rPr>
        <w:t>lapar</w:t>
      </w:r>
      <w:proofErr w:type="spellEnd"/>
      <w:r w:rsidRPr="00581384">
        <w:rPr>
          <w:rFonts w:eastAsia="SimSun"/>
          <w:bCs/>
          <w:lang w:val="en-US"/>
        </w:rPr>
        <w:t xml:space="preserve">, gula </w:t>
      </w:r>
      <w:proofErr w:type="spellStart"/>
      <w:r w:rsidRPr="00581384">
        <w:rPr>
          <w:rFonts w:eastAsia="SimSun"/>
          <w:bCs/>
          <w:lang w:val="en-US"/>
        </w:rPr>
        <w:t>darah</w:t>
      </w:r>
      <w:proofErr w:type="spellEnd"/>
      <w:r w:rsidRPr="00581384">
        <w:rPr>
          <w:rFonts w:eastAsia="SimSun"/>
          <w:bCs/>
          <w:lang w:val="en-US"/>
        </w:rPr>
        <w:t xml:space="preserve"> </w:t>
      </w:r>
      <w:proofErr w:type="spellStart"/>
      <w:r w:rsidRPr="00581384">
        <w:rPr>
          <w:rFonts w:eastAsia="SimSun"/>
          <w:bCs/>
          <w:lang w:val="en-US"/>
        </w:rPr>
        <w:t>rendah</w:t>
      </w:r>
      <w:proofErr w:type="spellEnd"/>
      <w:r w:rsidRPr="00581384">
        <w:rPr>
          <w:rFonts w:eastAsia="SimSun"/>
          <w:bCs/>
          <w:lang w:val="en-US"/>
        </w:rPr>
        <w:t xml:space="preserve"> (Okta)</w:t>
      </w:r>
    </w:p>
    <w:p w14:paraId="3C67F2B1" w14:textId="4CD7EE7E" w:rsidR="00D65814" w:rsidRDefault="00D65814" w:rsidP="00D65814">
      <w:pPr>
        <w:rPr>
          <w:rFonts w:eastAsia="SimSun"/>
          <w:bCs/>
          <w:lang w:val="en-US"/>
        </w:rPr>
      </w:pPr>
    </w:p>
    <w:p w14:paraId="12E53836" w14:textId="43F3C26F" w:rsidR="00D65814" w:rsidRDefault="00D65814" w:rsidP="00D65814">
      <w:pPr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 xml:space="preserve">Step 4 </w:t>
      </w:r>
      <w:r w:rsidR="00101102">
        <w:rPr>
          <w:rFonts w:eastAsia="SimSun"/>
          <w:bCs/>
          <w:lang w:val="en-US"/>
        </w:rPr>
        <w:t xml:space="preserve">(Analyzing </w:t>
      </w:r>
      <w:proofErr w:type="gramStart"/>
      <w:r w:rsidR="00101102">
        <w:rPr>
          <w:rFonts w:eastAsia="SimSun"/>
          <w:bCs/>
          <w:lang w:val="en-US"/>
        </w:rPr>
        <w:t>The</w:t>
      </w:r>
      <w:proofErr w:type="gramEnd"/>
      <w:r w:rsidR="00101102">
        <w:rPr>
          <w:rFonts w:eastAsia="SimSun"/>
          <w:bCs/>
          <w:lang w:val="en-US"/>
        </w:rPr>
        <w:t xml:space="preserve"> Problem)</w:t>
      </w:r>
    </w:p>
    <w:p w14:paraId="0EFD8DF8" w14:textId="076B1368" w:rsidR="00D46593" w:rsidRDefault="00D65814" w:rsidP="00E16E3B">
      <w:pPr>
        <w:pStyle w:val="ListParagraph"/>
        <w:numPr>
          <w:ilvl w:val="0"/>
          <w:numId w:val="66"/>
        </w:numPr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 xml:space="preserve">Ibu </w:t>
      </w:r>
      <w:proofErr w:type="spellStart"/>
      <w:r>
        <w:rPr>
          <w:rFonts w:eastAsia="SimSun"/>
          <w:bCs/>
          <w:lang w:val="en-US"/>
        </w:rPr>
        <w:t>hamil</w:t>
      </w:r>
      <w:proofErr w:type="spellEnd"/>
      <w:r>
        <w:rPr>
          <w:rFonts w:eastAsia="SimSun"/>
          <w:bCs/>
          <w:lang w:val="en-US"/>
        </w:rPr>
        <w:t xml:space="preserve"> </w:t>
      </w:r>
      <w:proofErr w:type="spellStart"/>
      <w:r>
        <w:rPr>
          <w:rFonts w:eastAsia="SimSun"/>
          <w:bCs/>
          <w:lang w:val="en-US"/>
        </w:rPr>
        <w:t>mengalami</w:t>
      </w:r>
      <w:proofErr w:type="spellEnd"/>
      <w:r>
        <w:rPr>
          <w:rFonts w:eastAsia="SimSun"/>
          <w:bCs/>
          <w:lang w:val="en-US"/>
        </w:rPr>
        <w:t xml:space="preserve"> </w:t>
      </w:r>
      <w:proofErr w:type="spellStart"/>
      <w:r>
        <w:rPr>
          <w:rFonts w:eastAsia="SimSun"/>
          <w:bCs/>
          <w:lang w:val="en-US"/>
        </w:rPr>
        <w:t>perubahan</w:t>
      </w:r>
      <w:proofErr w:type="spellEnd"/>
      <w:r>
        <w:rPr>
          <w:rFonts w:eastAsia="SimSun"/>
          <w:bCs/>
          <w:lang w:val="en-US"/>
        </w:rPr>
        <w:t xml:space="preserve"> </w:t>
      </w:r>
      <w:proofErr w:type="gramStart"/>
      <w:r>
        <w:rPr>
          <w:rFonts w:eastAsia="SimSun"/>
          <w:bCs/>
          <w:lang w:val="en-US"/>
        </w:rPr>
        <w:t>hormone(</w:t>
      </w:r>
      <w:proofErr w:type="gramEnd"/>
      <w:r>
        <w:rPr>
          <w:rFonts w:eastAsia="SimSun"/>
          <w:bCs/>
          <w:lang w:val="en-US"/>
        </w:rPr>
        <w:t>Irma)</w:t>
      </w:r>
    </w:p>
    <w:p w14:paraId="31D426F8" w14:textId="77777777" w:rsidR="003E7F44" w:rsidRPr="00E16E3B" w:rsidRDefault="003E7F44" w:rsidP="003E7F44">
      <w:pPr>
        <w:pStyle w:val="ListParagraph"/>
        <w:rPr>
          <w:rFonts w:eastAsia="SimSun"/>
          <w:bCs/>
          <w:lang w:val="en-US"/>
        </w:rPr>
      </w:pPr>
    </w:p>
    <w:p w14:paraId="6B649098" w14:textId="0E7A6020" w:rsidR="00D46593" w:rsidRDefault="00D46593" w:rsidP="00D46593">
      <w:pPr>
        <w:pStyle w:val="ListParagraph"/>
        <w:numPr>
          <w:ilvl w:val="0"/>
          <w:numId w:val="66"/>
        </w:numPr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bayi</w:t>
      </w:r>
      <w:proofErr w:type="spellEnd"/>
      <w:r w:rsidR="009C31C8" w:rsidRPr="009C31C8">
        <w:rPr>
          <w:rFonts w:eastAsia="SimSun"/>
          <w:bCs/>
          <w:lang w:val="en-US"/>
        </w:rPr>
        <w:t xml:space="preserve"> di </w:t>
      </w:r>
      <w:proofErr w:type="spellStart"/>
      <w:r w:rsidR="009C31C8" w:rsidRPr="009C31C8">
        <w:rPr>
          <w:rFonts w:eastAsia="SimSun"/>
          <w:bCs/>
          <w:lang w:val="en-US"/>
        </w:rPr>
        <w:t>dalam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perut</w:t>
      </w:r>
      <w:proofErr w:type="spellEnd"/>
      <w:r w:rsidR="009C31C8" w:rsidRPr="009C31C8">
        <w:rPr>
          <w:rFonts w:eastAsia="SimSun"/>
          <w:bCs/>
          <w:lang w:val="en-US"/>
        </w:rPr>
        <w:t xml:space="preserve"> yang </w:t>
      </w:r>
      <w:proofErr w:type="spellStart"/>
      <w:r w:rsidR="009C31C8" w:rsidRPr="009C31C8">
        <w:rPr>
          <w:rFonts w:eastAsia="SimSun"/>
          <w:bCs/>
          <w:lang w:val="en-US"/>
        </w:rPr>
        <w:t>makin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berkembang</w:t>
      </w:r>
      <w:proofErr w:type="spellEnd"/>
      <w:r w:rsidR="009C31C8" w:rsidRPr="009C31C8">
        <w:rPr>
          <w:rFonts w:eastAsia="SimSun"/>
          <w:bCs/>
          <w:lang w:val="en-US"/>
        </w:rPr>
        <w:t xml:space="preserve"> dan </w:t>
      </w:r>
      <w:proofErr w:type="spellStart"/>
      <w:r w:rsidR="009C31C8" w:rsidRPr="009C31C8">
        <w:rPr>
          <w:rFonts w:eastAsia="SimSun"/>
          <w:bCs/>
          <w:lang w:val="en-US"/>
        </w:rPr>
        <w:t>menekan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perut</w:t>
      </w:r>
      <w:proofErr w:type="spellEnd"/>
      <w:r w:rsidR="009C31C8" w:rsidRPr="009C31C8">
        <w:rPr>
          <w:rFonts w:eastAsia="SimSun"/>
          <w:bCs/>
          <w:lang w:val="en-US"/>
        </w:rPr>
        <w:t xml:space="preserve"> Anda. Hal </w:t>
      </w:r>
      <w:proofErr w:type="spellStart"/>
      <w:r w:rsidR="009C31C8" w:rsidRPr="009C31C8">
        <w:rPr>
          <w:rFonts w:eastAsia="SimSun"/>
          <w:bCs/>
          <w:lang w:val="en-US"/>
        </w:rPr>
        <w:t>ini</w:t>
      </w:r>
      <w:proofErr w:type="spellEnd"/>
      <w:r w:rsidR="009C31C8" w:rsidRPr="009C31C8">
        <w:rPr>
          <w:rFonts w:eastAsia="SimSun"/>
          <w:bCs/>
          <w:lang w:val="en-US"/>
        </w:rPr>
        <w:t xml:space="preserve"> juga </w:t>
      </w:r>
      <w:proofErr w:type="spellStart"/>
      <w:r w:rsidR="009C31C8" w:rsidRPr="009C31C8">
        <w:rPr>
          <w:rFonts w:eastAsia="SimSun"/>
          <w:bCs/>
          <w:lang w:val="en-US"/>
        </w:rPr>
        <w:t>dapat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membuat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pencernaan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melambat</w:t>
      </w:r>
      <w:proofErr w:type="spellEnd"/>
      <w:r w:rsidR="009C31C8" w:rsidRPr="009C31C8">
        <w:rPr>
          <w:rFonts w:eastAsia="SimSun"/>
          <w:bCs/>
          <w:lang w:val="en-US"/>
        </w:rPr>
        <w:t xml:space="preserve">. Rasa </w:t>
      </w:r>
      <w:proofErr w:type="spellStart"/>
      <w:r w:rsidR="009C31C8" w:rsidRPr="009C31C8">
        <w:rPr>
          <w:rFonts w:eastAsia="SimSun"/>
          <w:bCs/>
          <w:lang w:val="en-US"/>
        </w:rPr>
        <w:t>kembung</w:t>
      </w:r>
      <w:proofErr w:type="spellEnd"/>
      <w:r w:rsidR="009C31C8" w:rsidRPr="009C31C8">
        <w:rPr>
          <w:rFonts w:eastAsia="SimSun"/>
          <w:bCs/>
          <w:lang w:val="en-US"/>
        </w:rPr>
        <w:t xml:space="preserve"> juga </w:t>
      </w:r>
      <w:proofErr w:type="spellStart"/>
      <w:r w:rsidR="009C31C8" w:rsidRPr="009C31C8">
        <w:rPr>
          <w:rFonts w:eastAsia="SimSun"/>
          <w:bCs/>
          <w:lang w:val="en-US"/>
        </w:rPr>
        <w:t>dapat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disebabkan</w:t>
      </w:r>
      <w:proofErr w:type="spellEnd"/>
      <w:r w:rsidR="009C31C8" w:rsidRPr="009C31C8">
        <w:rPr>
          <w:rFonts w:eastAsia="SimSun"/>
          <w:bCs/>
          <w:lang w:val="en-US"/>
        </w:rPr>
        <w:t xml:space="preserve"> oleh </w:t>
      </w:r>
      <w:proofErr w:type="spellStart"/>
      <w:r w:rsidR="009C31C8" w:rsidRPr="009C31C8">
        <w:rPr>
          <w:rFonts w:eastAsia="SimSun"/>
          <w:bCs/>
          <w:lang w:val="en-US"/>
        </w:rPr>
        <w:t>meningkatnya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hormon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selama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kehamilan</w:t>
      </w:r>
      <w:proofErr w:type="spellEnd"/>
      <w:r w:rsidR="009C31C8" w:rsidRPr="009C31C8">
        <w:rPr>
          <w:rFonts w:eastAsia="SimSun"/>
          <w:bCs/>
          <w:lang w:val="en-US"/>
        </w:rPr>
        <w:t xml:space="preserve">, </w:t>
      </w:r>
      <w:proofErr w:type="spellStart"/>
      <w:r w:rsidR="009C31C8" w:rsidRPr="009C31C8">
        <w:rPr>
          <w:rFonts w:eastAsia="SimSun"/>
          <w:bCs/>
          <w:lang w:val="en-US"/>
        </w:rPr>
        <w:t>yaitu</w:t>
      </w:r>
      <w:proofErr w:type="spellEnd"/>
      <w:r w:rsidR="009C31C8" w:rsidRPr="009C31C8">
        <w:rPr>
          <w:rFonts w:eastAsia="SimSun"/>
          <w:bCs/>
          <w:lang w:val="en-US"/>
        </w:rPr>
        <w:t xml:space="preserve"> </w:t>
      </w:r>
      <w:proofErr w:type="spellStart"/>
      <w:r w:rsidR="009C31C8" w:rsidRPr="009C31C8">
        <w:rPr>
          <w:rFonts w:eastAsia="SimSun"/>
          <w:bCs/>
          <w:lang w:val="en-US"/>
        </w:rPr>
        <w:t>progestero</w:t>
      </w:r>
      <w:proofErr w:type="spellEnd"/>
      <w:r w:rsidR="009C31C8">
        <w:rPr>
          <w:rFonts w:eastAsia="SimSun"/>
          <w:bCs/>
          <w:lang w:val="en-US"/>
        </w:rPr>
        <w:t xml:space="preserve"> (</w:t>
      </w:r>
      <w:proofErr w:type="spellStart"/>
      <w:r w:rsidR="009C31C8">
        <w:rPr>
          <w:rFonts w:eastAsia="SimSun"/>
          <w:bCs/>
          <w:lang w:val="en-US"/>
        </w:rPr>
        <w:t>anisa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ahla</w:t>
      </w:r>
      <w:proofErr w:type="spellEnd"/>
      <w:r w:rsidR="009C31C8">
        <w:rPr>
          <w:rFonts w:eastAsia="SimSun"/>
          <w:bCs/>
          <w:lang w:val="en-US"/>
        </w:rPr>
        <w:t>)</w:t>
      </w:r>
    </w:p>
    <w:p w14:paraId="07C668D8" w14:textId="77777777" w:rsidR="009C31C8" w:rsidRDefault="009C31C8" w:rsidP="009C31C8">
      <w:pPr>
        <w:pStyle w:val="ListParagraph"/>
        <w:rPr>
          <w:rFonts w:eastAsia="SimSun"/>
          <w:bCs/>
          <w:lang w:val="en-US"/>
        </w:rPr>
      </w:pPr>
    </w:p>
    <w:p w14:paraId="2F0B9CE1" w14:textId="6C5AA412" w:rsidR="00D46593" w:rsidRDefault="009C31C8" w:rsidP="00F62650">
      <w:pPr>
        <w:pStyle w:val="ListParagraph"/>
        <w:numPr>
          <w:ilvl w:val="0"/>
          <w:numId w:val="66"/>
        </w:numPr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 xml:space="preserve">- </w:t>
      </w:r>
      <w:proofErr w:type="spellStart"/>
      <w:r w:rsidR="00D46593" w:rsidRPr="00D46593">
        <w:rPr>
          <w:rFonts w:eastAsia="SimSun"/>
          <w:bCs/>
          <w:lang w:val="en-US"/>
        </w:rPr>
        <w:t>ibu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hamil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memeriksa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dengan</w:t>
      </w:r>
      <w:proofErr w:type="spellEnd"/>
      <w:r w:rsidR="00D46593" w:rsidRPr="00D46593">
        <w:rPr>
          <w:rFonts w:eastAsia="SimSun"/>
          <w:bCs/>
          <w:lang w:val="en-US"/>
        </w:rPr>
        <w:t xml:space="preserve"> PP TES </w:t>
      </w:r>
      <w:proofErr w:type="spellStart"/>
      <w:r w:rsidR="00D46593" w:rsidRPr="00D46593">
        <w:rPr>
          <w:rFonts w:eastAsia="SimSun"/>
          <w:bCs/>
          <w:lang w:val="en-US"/>
        </w:rPr>
        <w:t>dikarenakan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sudah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merasa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tanda-tanda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kehamilan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seperti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mual</w:t>
      </w:r>
      <w:proofErr w:type="spellEnd"/>
      <w:r w:rsidR="00D46593" w:rsidRPr="00D46593">
        <w:rPr>
          <w:rFonts w:eastAsia="SimSun"/>
          <w:bCs/>
          <w:lang w:val="en-US"/>
        </w:rPr>
        <w:t xml:space="preserve">, </w:t>
      </w:r>
      <w:proofErr w:type="spellStart"/>
      <w:r w:rsidR="00D46593" w:rsidRPr="00D46593">
        <w:rPr>
          <w:rFonts w:eastAsia="SimSun"/>
          <w:bCs/>
          <w:lang w:val="en-US"/>
        </w:rPr>
        <w:t>perut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terasa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penuh</w:t>
      </w:r>
      <w:proofErr w:type="spellEnd"/>
      <w:r w:rsidR="00D46593" w:rsidRPr="00D46593">
        <w:rPr>
          <w:rFonts w:eastAsia="SimSun"/>
          <w:bCs/>
          <w:lang w:val="en-US"/>
        </w:rPr>
        <w:t xml:space="preserve">, </w:t>
      </w:r>
      <w:proofErr w:type="spellStart"/>
      <w:r w:rsidR="00D46593" w:rsidRPr="00D46593">
        <w:rPr>
          <w:rFonts w:eastAsia="SimSun"/>
          <w:bCs/>
          <w:lang w:val="en-US"/>
        </w:rPr>
        <w:t>sering</w:t>
      </w:r>
      <w:proofErr w:type="spellEnd"/>
      <w:r w:rsidR="00D46593" w:rsidRPr="00D46593">
        <w:rPr>
          <w:rFonts w:eastAsia="SimSun"/>
          <w:bCs/>
          <w:lang w:val="en-US"/>
        </w:rPr>
        <w:t xml:space="preserve"> </w:t>
      </w:r>
      <w:proofErr w:type="spellStart"/>
      <w:r w:rsidR="00D46593" w:rsidRPr="00D46593">
        <w:rPr>
          <w:rFonts w:eastAsia="SimSun"/>
          <w:bCs/>
          <w:lang w:val="en-US"/>
        </w:rPr>
        <w:t>buang</w:t>
      </w:r>
      <w:proofErr w:type="spellEnd"/>
      <w:r w:rsidR="00D46593" w:rsidRPr="00D46593">
        <w:rPr>
          <w:rFonts w:eastAsia="SimSun"/>
          <w:bCs/>
          <w:lang w:val="en-US"/>
        </w:rPr>
        <w:t xml:space="preserve"> air </w:t>
      </w:r>
      <w:proofErr w:type="spellStart"/>
      <w:r w:rsidR="00D46593" w:rsidRPr="00D46593">
        <w:rPr>
          <w:rFonts w:eastAsia="SimSun"/>
          <w:bCs/>
          <w:lang w:val="en-US"/>
        </w:rPr>
        <w:t>kecil</w:t>
      </w:r>
      <w:proofErr w:type="spellEnd"/>
      <w:r w:rsidR="00D46593">
        <w:rPr>
          <w:rFonts w:eastAsia="SimSun"/>
          <w:bCs/>
          <w:lang w:val="en-US"/>
        </w:rPr>
        <w:t xml:space="preserve"> (</w:t>
      </w:r>
      <w:proofErr w:type="spellStart"/>
      <w:r w:rsidR="00D46593">
        <w:rPr>
          <w:rFonts w:eastAsia="SimSun"/>
          <w:bCs/>
          <w:lang w:val="en-US"/>
        </w:rPr>
        <w:t>andin</w:t>
      </w:r>
      <w:proofErr w:type="spellEnd"/>
      <w:r w:rsidR="00D46593">
        <w:rPr>
          <w:rFonts w:eastAsia="SimSun"/>
          <w:bCs/>
          <w:lang w:val="en-US"/>
        </w:rPr>
        <w:t>)</w:t>
      </w:r>
    </w:p>
    <w:p w14:paraId="7FA566F0" w14:textId="77777777" w:rsidR="003E7F44" w:rsidRDefault="003E7F44" w:rsidP="00E16E3B">
      <w:pPr>
        <w:pStyle w:val="ListParagraph"/>
        <w:rPr>
          <w:rFonts w:eastAsia="SimSun"/>
          <w:bCs/>
          <w:lang w:val="en-US"/>
        </w:rPr>
      </w:pPr>
    </w:p>
    <w:p w14:paraId="171A016C" w14:textId="12271034" w:rsidR="005D47E6" w:rsidRPr="00E16E3B" w:rsidRDefault="00F62650" w:rsidP="00E16E3B">
      <w:pPr>
        <w:pStyle w:val="ListParagraph"/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 xml:space="preserve">- </w:t>
      </w:r>
      <w:proofErr w:type="spellStart"/>
      <w:r w:rsidR="009C31C8">
        <w:rPr>
          <w:rFonts w:eastAsia="SimSun"/>
          <w:bCs/>
          <w:lang w:val="en-US"/>
        </w:rPr>
        <w:t>apapun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pola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hidup</w:t>
      </w:r>
      <w:proofErr w:type="spellEnd"/>
      <w:r w:rsidR="009C31C8">
        <w:rPr>
          <w:rFonts w:eastAsia="SimSun"/>
          <w:bCs/>
          <w:lang w:val="en-US"/>
        </w:rPr>
        <w:t xml:space="preserve"> yang </w:t>
      </w:r>
      <w:proofErr w:type="spellStart"/>
      <w:r w:rsidR="009C31C8">
        <w:rPr>
          <w:rFonts w:eastAsia="SimSun"/>
          <w:bCs/>
          <w:lang w:val="en-US"/>
        </w:rPr>
        <w:t>diterapkan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ibu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saat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hamil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akan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mempengaruhi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kondisi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janinnya</w:t>
      </w:r>
      <w:proofErr w:type="spellEnd"/>
      <w:r w:rsidR="009C31C8">
        <w:rPr>
          <w:rFonts w:eastAsia="SimSun"/>
          <w:bCs/>
          <w:lang w:val="en-US"/>
        </w:rPr>
        <w:t xml:space="preserve">, oleh </w:t>
      </w:r>
      <w:proofErr w:type="spellStart"/>
      <w:r w:rsidR="009C31C8">
        <w:rPr>
          <w:rFonts w:eastAsia="SimSun"/>
          <w:bCs/>
          <w:lang w:val="en-US"/>
        </w:rPr>
        <w:t>karena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itu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ibu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hamil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harus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menjaga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pola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hidup</w:t>
      </w:r>
      <w:proofErr w:type="spellEnd"/>
      <w:r w:rsidR="009C31C8">
        <w:rPr>
          <w:rFonts w:eastAsia="SimSun"/>
          <w:bCs/>
          <w:lang w:val="en-US"/>
        </w:rPr>
        <w:t xml:space="preserve"> agar </w:t>
      </w:r>
      <w:proofErr w:type="spellStart"/>
      <w:r w:rsidR="009C31C8">
        <w:rPr>
          <w:rFonts w:eastAsia="SimSun"/>
          <w:bCs/>
          <w:lang w:val="en-US"/>
        </w:rPr>
        <w:t>tidak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mudah</w:t>
      </w:r>
      <w:proofErr w:type="spellEnd"/>
      <w:r w:rsidR="009C31C8">
        <w:rPr>
          <w:rFonts w:eastAsia="SimSun"/>
          <w:bCs/>
          <w:lang w:val="en-US"/>
        </w:rPr>
        <w:t xml:space="preserve"> stress, </w:t>
      </w:r>
      <w:proofErr w:type="spellStart"/>
      <w:r w:rsidR="009C31C8">
        <w:rPr>
          <w:rFonts w:eastAsia="SimSun"/>
          <w:bCs/>
          <w:lang w:val="en-US"/>
        </w:rPr>
        <w:t>menjaga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berat</w:t>
      </w:r>
      <w:proofErr w:type="spellEnd"/>
      <w:r w:rsidR="009C31C8">
        <w:rPr>
          <w:rFonts w:eastAsia="SimSun"/>
          <w:bCs/>
          <w:lang w:val="en-US"/>
        </w:rPr>
        <w:t xml:space="preserve"> badan, </w:t>
      </w:r>
      <w:proofErr w:type="spellStart"/>
      <w:r w:rsidR="009C31C8">
        <w:rPr>
          <w:rFonts w:eastAsia="SimSun"/>
          <w:bCs/>
          <w:lang w:val="en-US"/>
        </w:rPr>
        <w:t>rajin</w:t>
      </w:r>
      <w:proofErr w:type="spellEnd"/>
      <w:r w:rsidR="009C31C8">
        <w:rPr>
          <w:rFonts w:eastAsia="SimSun"/>
          <w:bCs/>
          <w:lang w:val="en-US"/>
        </w:rPr>
        <w:t xml:space="preserve"> </w:t>
      </w:r>
      <w:proofErr w:type="spellStart"/>
      <w:r w:rsidR="009C31C8">
        <w:rPr>
          <w:rFonts w:eastAsia="SimSun"/>
          <w:bCs/>
          <w:lang w:val="en-US"/>
        </w:rPr>
        <w:t>berolahraga</w:t>
      </w:r>
      <w:proofErr w:type="spellEnd"/>
      <w:r w:rsidR="009C31C8">
        <w:rPr>
          <w:rFonts w:eastAsia="SimSun"/>
          <w:bCs/>
          <w:lang w:val="en-US"/>
        </w:rPr>
        <w:t xml:space="preserve"> (</w:t>
      </w:r>
      <w:proofErr w:type="spellStart"/>
      <w:r w:rsidR="009C31C8">
        <w:rPr>
          <w:rFonts w:eastAsia="SimSun"/>
          <w:bCs/>
          <w:lang w:val="en-US"/>
        </w:rPr>
        <w:t>fitriyanti</w:t>
      </w:r>
      <w:proofErr w:type="spellEnd"/>
      <w:r w:rsidR="009C31C8">
        <w:rPr>
          <w:rFonts w:eastAsia="SimSun"/>
          <w:bCs/>
          <w:lang w:val="en-US"/>
        </w:rPr>
        <w:t>)</w:t>
      </w:r>
    </w:p>
    <w:p w14:paraId="5525E619" w14:textId="66C47EDF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1B4428AD" w14:textId="20D92B66" w:rsidR="00724850" w:rsidRDefault="00724850" w:rsidP="005602DC">
      <w:pPr>
        <w:jc w:val="center"/>
        <w:rPr>
          <w:rFonts w:eastAsia="SimSun"/>
          <w:b/>
          <w:lang w:val="en-US"/>
        </w:rPr>
      </w:pPr>
    </w:p>
    <w:p w14:paraId="4662A486" w14:textId="514E728F" w:rsidR="00724850" w:rsidRDefault="00724850" w:rsidP="005602DC">
      <w:pPr>
        <w:jc w:val="center"/>
        <w:rPr>
          <w:rFonts w:eastAsia="SimSun"/>
          <w:b/>
          <w:lang w:val="en-US"/>
        </w:rPr>
      </w:pPr>
    </w:p>
    <w:p w14:paraId="498DB589" w14:textId="5C7A1D96" w:rsidR="00724850" w:rsidRDefault="00724850" w:rsidP="005602DC">
      <w:pPr>
        <w:jc w:val="center"/>
        <w:rPr>
          <w:rFonts w:eastAsia="SimSun"/>
          <w:b/>
          <w:lang w:val="en-US"/>
        </w:rPr>
      </w:pPr>
    </w:p>
    <w:p w14:paraId="53CDF502" w14:textId="77777777" w:rsidR="00724850" w:rsidRDefault="00724850" w:rsidP="005602DC">
      <w:pPr>
        <w:jc w:val="center"/>
        <w:rPr>
          <w:rFonts w:eastAsia="SimSun"/>
          <w:b/>
          <w:lang w:val="en-US"/>
        </w:rPr>
      </w:pPr>
    </w:p>
    <w:p w14:paraId="228F6988" w14:textId="740D34F6" w:rsidR="005D47E6" w:rsidRDefault="005D47E6" w:rsidP="00E16E3B">
      <w:pPr>
        <w:rPr>
          <w:rFonts w:eastAsia="SimSun"/>
          <w:b/>
          <w:lang w:val="en-US"/>
        </w:rPr>
      </w:pPr>
    </w:p>
    <w:p w14:paraId="39B5C88A" w14:textId="5445EEDB" w:rsidR="00E16E3B" w:rsidRDefault="00E16E3B" w:rsidP="00E16E3B">
      <w:pPr>
        <w:rPr>
          <w:rFonts w:eastAsia="SimSun"/>
          <w:bCs/>
          <w:lang w:val="en-US"/>
        </w:rPr>
      </w:pPr>
      <w:r w:rsidRPr="00E16E3B">
        <w:rPr>
          <w:rFonts w:eastAsia="SimSun"/>
          <w:bCs/>
          <w:lang w:val="en-US"/>
        </w:rPr>
        <w:t xml:space="preserve">Step 5 </w:t>
      </w:r>
      <w:r w:rsidR="00724850">
        <w:rPr>
          <w:rFonts w:eastAsia="SimSun"/>
          <w:bCs/>
          <w:lang w:val="en-US"/>
        </w:rPr>
        <w:t>(Formulating Learning Issues)</w:t>
      </w:r>
    </w:p>
    <w:p w14:paraId="1525ACEF" w14:textId="77777777" w:rsidR="00724850" w:rsidRPr="00E16E3B" w:rsidRDefault="00724850" w:rsidP="00E16E3B">
      <w:pPr>
        <w:rPr>
          <w:rFonts w:eastAsia="SimSun"/>
          <w:bCs/>
          <w:lang w:val="en-US"/>
        </w:rPr>
      </w:pPr>
    </w:p>
    <w:p w14:paraId="406C90DD" w14:textId="1F3D2EB0" w:rsidR="00E16E3B" w:rsidRDefault="00E16E3B" w:rsidP="00E16E3B">
      <w:pPr>
        <w:pStyle w:val="ListParagraph"/>
        <w:numPr>
          <w:ilvl w:val="0"/>
          <w:numId w:val="67"/>
        </w:numPr>
        <w:rPr>
          <w:rFonts w:eastAsia="SimSun"/>
          <w:bCs/>
          <w:lang w:val="en-US"/>
        </w:rPr>
      </w:pPr>
      <w:proofErr w:type="spellStart"/>
      <w:r w:rsidRPr="00E16E3B">
        <w:rPr>
          <w:rFonts w:eastAsia="SimSun"/>
          <w:bCs/>
          <w:lang w:val="en-US"/>
        </w:rPr>
        <w:t>Mempelajari</w:t>
      </w:r>
      <w:proofErr w:type="spellEnd"/>
      <w:r w:rsidRPr="00E16E3B">
        <w:rPr>
          <w:rFonts w:eastAsia="SimSun"/>
          <w:bCs/>
          <w:lang w:val="en-US"/>
        </w:rPr>
        <w:t xml:space="preserve"> </w:t>
      </w:r>
      <w:proofErr w:type="spellStart"/>
      <w:r w:rsidRPr="00E16E3B">
        <w:rPr>
          <w:rFonts w:eastAsia="SimSun"/>
          <w:bCs/>
          <w:lang w:val="en-US"/>
        </w:rPr>
        <w:t>adaptasi</w:t>
      </w:r>
      <w:proofErr w:type="spellEnd"/>
      <w:r w:rsidRPr="00E16E3B">
        <w:rPr>
          <w:rFonts w:eastAsia="SimSun"/>
          <w:bCs/>
          <w:lang w:val="en-US"/>
        </w:rPr>
        <w:t xml:space="preserve"> system </w:t>
      </w:r>
      <w:proofErr w:type="spellStart"/>
      <w:r w:rsidRPr="00E16E3B">
        <w:rPr>
          <w:rFonts w:eastAsia="SimSun"/>
          <w:bCs/>
          <w:lang w:val="en-US"/>
        </w:rPr>
        <w:t>digesti</w:t>
      </w:r>
      <w:proofErr w:type="spellEnd"/>
      <w:r w:rsidRPr="00E16E3B">
        <w:rPr>
          <w:rFonts w:eastAsia="SimSun"/>
          <w:bCs/>
          <w:lang w:val="en-US"/>
        </w:rPr>
        <w:t xml:space="preserve"> pada </w:t>
      </w:r>
      <w:proofErr w:type="spellStart"/>
      <w:r w:rsidRPr="00E16E3B">
        <w:rPr>
          <w:rFonts w:eastAsia="SimSun"/>
          <w:bCs/>
          <w:lang w:val="en-US"/>
        </w:rPr>
        <w:t>kehamilan</w:t>
      </w:r>
      <w:proofErr w:type="spellEnd"/>
      <w:r w:rsidRPr="00E16E3B">
        <w:rPr>
          <w:rFonts w:eastAsia="SimSun"/>
          <w:bCs/>
          <w:lang w:val="en-US"/>
        </w:rPr>
        <w:t xml:space="preserve"> (</w:t>
      </w:r>
      <w:proofErr w:type="spellStart"/>
      <w:r w:rsidRPr="00E16E3B">
        <w:rPr>
          <w:rFonts w:eastAsia="SimSun"/>
          <w:bCs/>
          <w:lang w:val="en-US"/>
        </w:rPr>
        <w:t>fitriyanti</w:t>
      </w:r>
      <w:proofErr w:type="spellEnd"/>
      <w:r w:rsidRPr="00E16E3B">
        <w:rPr>
          <w:rFonts w:eastAsia="SimSun"/>
          <w:bCs/>
          <w:lang w:val="en-US"/>
        </w:rPr>
        <w:t>)</w:t>
      </w:r>
    </w:p>
    <w:p w14:paraId="0934CB11" w14:textId="4AEA7CF4" w:rsidR="00724850" w:rsidRDefault="00724850" w:rsidP="00E16E3B">
      <w:pPr>
        <w:pStyle w:val="ListParagraph"/>
        <w:numPr>
          <w:ilvl w:val="0"/>
          <w:numId w:val="67"/>
        </w:numPr>
        <w:rPr>
          <w:rFonts w:eastAsia="SimSun"/>
          <w:bCs/>
          <w:lang w:val="en-US"/>
        </w:rPr>
      </w:pPr>
      <w:proofErr w:type="spellStart"/>
      <w:r>
        <w:rPr>
          <w:rFonts w:eastAsia="SimSun"/>
          <w:bCs/>
          <w:lang w:val="en-US"/>
        </w:rPr>
        <w:t>Mempelajari</w:t>
      </w:r>
      <w:proofErr w:type="spellEnd"/>
      <w:r>
        <w:rPr>
          <w:rFonts w:eastAsia="SimSun"/>
          <w:bCs/>
          <w:lang w:val="en-US"/>
        </w:rPr>
        <w:t xml:space="preserve"> system </w:t>
      </w:r>
      <w:proofErr w:type="spellStart"/>
      <w:r>
        <w:rPr>
          <w:rFonts w:eastAsia="SimSun"/>
          <w:bCs/>
          <w:lang w:val="en-US"/>
        </w:rPr>
        <w:t>reproduksi</w:t>
      </w:r>
      <w:proofErr w:type="spellEnd"/>
      <w:r>
        <w:rPr>
          <w:rFonts w:eastAsia="SimSun"/>
          <w:bCs/>
          <w:lang w:val="en-US"/>
        </w:rPr>
        <w:t xml:space="preserve"> pada Wanita (</w:t>
      </w:r>
      <w:proofErr w:type="spellStart"/>
      <w:r>
        <w:rPr>
          <w:rFonts w:eastAsia="SimSun"/>
          <w:bCs/>
          <w:lang w:val="en-US"/>
        </w:rPr>
        <w:t>fitriyanti</w:t>
      </w:r>
      <w:proofErr w:type="spellEnd"/>
      <w:r>
        <w:rPr>
          <w:rFonts w:eastAsia="SimSun"/>
          <w:bCs/>
          <w:lang w:val="en-US"/>
        </w:rPr>
        <w:t>)</w:t>
      </w:r>
    </w:p>
    <w:p w14:paraId="20C87FA0" w14:textId="0B6B8E6A" w:rsidR="00724850" w:rsidRDefault="00724850" w:rsidP="00E16E3B">
      <w:pPr>
        <w:pStyle w:val="ListParagraph"/>
        <w:numPr>
          <w:ilvl w:val="0"/>
          <w:numId w:val="67"/>
        </w:numPr>
        <w:rPr>
          <w:rFonts w:eastAsia="SimSun"/>
          <w:bCs/>
          <w:lang w:val="en-US"/>
        </w:rPr>
      </w:pPr>
      <w:proofErr w:type="spellStart"/>
      <w:r w:rsidRPr="00724850">
        <w:rPr>
          <w:rFonts w:eastAsia="SimSun"/>
          <w:bCs/>
          <w:lang w:val="en-US"/>
        </w:rPr>
        <w:t>mempelajari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fisiologi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perkemihan</w:t>
      </w:r>
      <w:proofErr w:type="spellEnd"/>
      <w:r w:rsidRPr="00724850">
        <w:rPr>
          <w:rFonts w:eastAsia="SimSun"/>
          <w:bCs/>
          <w:lang w:val="en-US"/>
        </w:rPr>
        <w:t xml:space="preserve"> (Mila)</w:t>
      </w:r>
    </w:p>
    <w:p w14:paraId="384331BD" w14:textId="4D442EEF" w:rsidR="00724850" w:rsidRDefault="00724850" w:rsidP="00E16E3B">
      <w:pPr>
        <w:pStyle w:val="ListParagraph"/>
        <w:numPr>
          <w:ilvl w:val="0"/>
          <w:numId w:val="67"/>
        </w:numPr>
        <w:rPr>
          <w:rFonts w:eastAsia="SimSun"/>
          <w:bCs/>
          <w:lang w:val="en-US"/>
        </w:rPr>
      </w:pPr>
      <w:proofErr w:type="spellStart"/>
      <w:r w:rsidRPr="00724850">
        <w:rPr>
          <w:rFonts w:eastAsia="SimSun"/>
          <w:bCs/>
          <w:lang w:val="en-US"/>
        </w:rPr>
        <w:t>memahami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tentang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penyebab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ibu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hamil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sering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buang</w:t>
      </w:r>
      <w:proofErr w:type="spellEnd"/>
      <w:r w:rsidRPr="00724850">
        <w:rPr>
          <w:rFonts w:eastAsia="SimSun"/>
          <w:bCs/>
          <w:lang w:val="en-US"/>
        </w:rPr>
        <w:t xml:space="preserve"> air </w:t>
      </w:r>
      <w:proofErr w:type="spellStart"/>
      <w:r w:rsidRPr="00724850">
        <w:rPr>
          <w:rFonts w:eastAsia="SimSun"/>
          <w:bCs/>
          <w:lang w:val="en-US"/>
        </w:rPr>
        <w:t>kecil</w:t>
      </w:r>
      <w:proofErr w:type="spellEnd"/>
      <w:r w:rsidRPr="00724850">
        <w:rPr>
          <w:rFonts w:eastAsia="SimSun"/>
          <w:bCs/>
          <w:lang w:val="en-US"/>
        </w:rPr>
        <w:t xml:space="preserve"> dan </w:t>
      </w:r>
      <w:proofErr w:type="spellStart"/>
      <w:r w:rsidRPr="00724850">
        <w:rPr>
          <w:rFonts w:eastAsia="SimSun"/>
          <w:bCs/>
          <w:lang w:val="en-US"/>
        </w:rPr>
        <w:t>sering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mual</w:t>
      </w:r>
      <w:proofErr w:type="spellEnd"/>
      <w:r w:rsidRPr="00724850">
        <w:rPr>
          <w:rFonts w:eastAsia="SimSun"/>
          <w:bCs/>
          <w:lang w:val="en-US"/>
        </w:rPr>
        <w:t>(</w:t>
      </w:r>
      <w:proofErr w:type="spellStart"/>
      <w:r w:rsidRPr="00724850">
        <w:rPr>
          <w:rFonts w:eastAsia="SimSun"/>
          <w:bCs/>
          <w:lang w:val="en-US"/>
        </w:rPr>
        <w:t>nadila</w:t>
      </w:r>
      <w:proofErr w:type="spellEnd"/>
      <w:r w:rsidRPr="00724850">
        <w:rPr>
          <w:rFonts w:eastAsia="SimSun"/>
          <w:bCs/>
          <w:lang w:val="en-US"/>
        </w:rPr>
        <w:t>)</w:t>
      </w:r>
    </w:p>
    <w:p w14:paraId="4BC96502" w14:textId="20E7FD5D" w:rsidR="00724850" w:rsidRDefault="00724850" w:rsidP="00E16E3B">
      <w:pPr>
        <w:pStyle w:val="ListParagraph"/>
        <w:numPr>
          <w:ilvl w:val="0"/>
          <w:numId w:val="67"/>
        </w:numPr>
        <w:rPr>
          <w:rFonts w:eastAsia="SimSun"/>
          <w:bCs/>
          <w:lang w:val="en-US"/>
        </w:rPr>
      </w:pPr>
      <w:proofErr w:type="spellStart"/>
      <w:r w:rsidRPr="00724850">
        <w:rPr>
          <w:rFonts w:eastAsia="SimSun"/>
          <w:bCs/>
          <w:lang w:val="en-US"/>
        </w:rPr>
        <w:t>Mengetahui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konseling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tentang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kehamilan</w:t>
      </w:r>
      <w:proofErr w:type="spellEnd"/>
      <w:r w:rsidRPr="00724850">
        <w:rPr>
          <w:rFonts w:eastAsia="SimSun"/>
          <w:bCs/>
          <w:lang w:val="en-US"/>
        </w:rPr>
        <w:t xml:space="preserve"> (Okta)</w:t>
      </w:r>
    </w:p>
    <w:p w14:paraId="7EEFA728" w14:textId="6CB8411D" w:rsidR="00724850" w:rsidRDefault="00724850" w:rsidP="00E16E3B">
      <w:pPr>
        <w:pStyle w:val="ListParagraph"/>
        <w:numPr>
          <w:ilvl w:val="0"/>
          <w:numId w:val="67"/>
        </w:numPr>
        <w:rPr>
          <w:rFonts w:eastAsia="SimSun"/>
          <w:bCs/>
          <w:lang w:val="en-US"/>
        </w:rPr>
      </w:pPr>
      <w:proofErr w:type="spellStart"/>
      <w:r w:rsidRPr="00724850">
        <w:rPr>
          <w:rFonts w:eastAsia="SimSun"/>
          <w:bCs/>
          <w:lang w:val="en-US"/>
        </w:rPr>
        <w:t>Memahami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perubahan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hormon</w:t>
      </w:r>
      <w:proofErr w:type="spellEnd"/>
      <w:r w:rsidRPr="00724850">
        <w:rPr>
          <w:rFonts w:eastAsia="SimSun"/>
          <w:bCs/>
          <w:lang w:val="en-US"/>
        </w:rPr>
        <w:t xml:space="preserve"> pada </w:t>
      </w:r>
      <w:proofErr w:type="spellStart"/>
      <w:r w:rsidRPr="00724850">
        <w:rPr>
          <w:rFonts w:eastAsia="SimSun"/>
          <w:bCs/>
          <w:lang w:val="en-US"/>
        </w:rPr>
        <w:t>ibu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spellStart"/>
      <w:r w:rsidRPr="00724850">
        <w:rPr>
          <w:rFonts w:eastAsia="SimSun"/>
          <w:bCs/>
          <w:lang w:val="en-US"/>
        </w:rPr>
        <w:t>hamil</w:t>
      </w:r>
      <w:proofErr w:type="spellEnd"/>
      <w:r w:rsidRPr="00724850">
        <w:rPr>
          <w:rFonts w:eastAsia="SimSun"/>
          <w:bCs/>
          <w:lang w:val="en-US"/>
        </w:rPr>
        <w:t xml:space="preserve"> </w:t>
      </w:r>
      <w:proofErr w:type="gramStart"/>
      <w:r w:rsidRPr="00724850">
        <w:rPr>
          <w:rFonts w:eastAsia="SimSun"/>
          <w:bCs/>
          <w:lang w:val="en-US"/>
        </w:rPr>
        <w:t xml:space="preserve">( </w:t>
      </w:r>
      <w:proofErr w:type="spellStart"/>
      <w:r w:rsidRPr="00724850">
        <w:rPr>
          <w:rFonts w:eastAsia="SimSun"/>
          <w:bCs/>
          <w:lang w:val="en-US"/>
        </w:rPr>
        <w:t>cahya</w:t>
      </w:r>
      <w:proofErr w:type="spellEnd"/>
      <w:proofErr w:type="gramEnd"/>
      <w:r w:rsidRPr="00724850">
        <w:rPr>
          <w:rFonts w:eastAsia="SimSun"/>
          <w:bCs/>
          <w:lang w:val="en-US"/>
        </w:rPr>
        <w:t xml:space="preserve"> )</w:t>
      </w:r>
    </w:p>
    <w:p w14:paraId="73A6E0C1" w14:textId="676C1661" w:rsidR="00101102" w:rsidRDefault="003A5125" w:rsidP="00101102">
      <w:pPr>
        <w:pStyle w:val="ListParagraph"/>
        <w:rPr>
          <w:rFonts w:eastAsia="SimSun"/>
          <w:bCs/>
          <w:lang w:val="en-US"/>
        </w:rPr>
      </w:pPr>
      <w:proofErr w:type="spellStart"/>
      <w:r w:rsidRPr="003A5125">
        <w:rPr>
          <w:rFonts w:eastAsia="SimSun"/>
          <w:bCs/>
          <w:lang w:val="en-US"/>
        </w:rPr>
        <w:t>Memahami</w:t>
      </w:r>
      <w:proofErr w:type="spellEnd"/>
      <w:r w:rsidRPr="003A5125">
        <w:rPr>
          <w:rFonts w:eastAsia="SimSun"/>
          <w:bCs/>
          <w:lang w:val="en-US"/>
        </w:rPr>
        <w:t xml:space="preserve"> </w:t>
      </w:r>
      <w:proofErr w:type="spellStart"/>
      <w:r w:rsidRPr="003A5125">
        <w:rPr>
          <w:rFonts w:eastAsia="SimSun"/>
          <w:bCs/>
          <w:lang w:val="en-US"/>
        </w:rPr>
        <w:t>perubahan</w:t>
      </w:r>
      <w:proofErr w:type="spellEnd"/>
      <w:r w:rsidRPr="003A5125">
        <w:rPr>
          <w:rFonts w:eastAsia="SimSun"/>
          <w:bCs/>
          <w:lang w:val="en-US"/>
        </w:rPr>
        <w:t xml:space="preserve"> </w:t>
      </w:r>
      <w:proofErr w:type="spellStart"/>
      <w:r w:rsidRPr="003A5125">
        <w:rPr>
          <w:rFonts w:eastAsia="SimSun"/>
          <w:bCs/>
          <w:lang w:val="en-US"/>
        </w:rPr>
        <w:t>hormon</w:t>
      </w:r>
      <w:proofErr w:type="spellEnd"/>
      <w:r w:rsidRPr="003A5125">
        <w:rPr>
          <w:rFonts w:eastAsia="SimSun"/>
          <w:bCs/>
          <w:lang w:val="en-US"/>
        </w:rPr>
        <w:t xml:space="preserve"> pada </w:t>
      </w:r>
      <w:proofErr w:type="spellStart"/>
      <w:r w:rsidRPr="003A5125">
        <w:rPr>
          <w:rFonts w:eastAsia="SimSun"/>
          <w:bCs/>
          <w:lang w:val="en-US"/>
        </w:rPr>
        <w:t>ibu</w:t>
      </w:r>
      <w:proofErr w:type="spellEnd"/>
      <w:r w:rsidRPr="003A5125">
        <w:rPr>
          <w:rFonts w:eastAsia="SimSun"/>
          <w:bCs/>
          <w:lang w:val="en-US"/>
        </w:rPr>
        <w:t xml:space="preserve"> </w:t>
      </w:r>
      <w:proofErr w:type="spellStart"/>
      <w:r w:rsidRPr="003A5125">
        <w:rPr>
          <w:rFonts w:eastAsia="SimSun"/>
          <w:bCs/>
          <w:lang w:val="en-US"/>
        </w:rPr>
        <w:t>hamil</w:t>
      </w:r>
      <w:proofErr w:type="spellEnd"/>
      <w:r w:rsidRPr="003A5125">
        <w:rPr>
          <w:rFonts w:eastAsia="SimSun"/>
          <w:bCs/>
          <w:lang w:val="en-US"/>
        </w:rPr>
        <w:t xml:space="preserve"> ( </w:t>
      </w:r>
      <w:proofErr w:type="spellStart"/>
      <w:r w:rsidRPr="003A5125">
        <w:rPr>
          <w:rFonts w:eastAsia="SimSun"/>
          <w:bCs/>
          <w:lang w:val="en-US"/>
        </w:rPr>
        <w:t>cahya</w:t>
      </w:r>
      <w:proofErr w:type="spellEnd"/>
      <w:r w:rsidRPr="003A5125">
        <w:rPr>
          <w:rFonts w:eastAsia="SimSun"/>
          <w:bCs/>
          <w:lang w:val="en-US"/>
        </w:rPr>
        <w:t xml:space="preserve"> )</w:t>
      </w:r>
    </w:p>
    <w:p w14:paraId="3DA89029" w14:textId="134A3AAB" w:rsidR="00724850" w:rsidRDefault="00724850" w:rsidP="00724850">
      <w:pPr>
        <w:rPr>
          <w:rFonts w:eastAsia="SimSun"/>
          <w:bCs/>
          <w:lang w:val="en-US"/>
        </w:rPr>
      </w:pPr>
    </w:p>
    <w:p w14:paraId="21B96F57" w14:textId="61F11F71" w:rsidR="00724850" w:rsidRDefault="00724850" w:rsidP="00724850">
      <w:pPr>
        <w:rPr>
          <w:rFonts w:eastAsia="SimSun"/>
          <w:bCs/>
          <w:lang w:val="en-US"/>
        </w:rPr>
      </w:pPr>
    </w:p>
    <w:p w14:paraId="7A500CC9" w14:textId="6C0779F2" w:rsidR="00724850" w:rsidRDefault="00724850" w:rsidP="00724850">
      <w:pPr>
        <w:rPr>
          <w:rFonts w:eastAsia="SimSun"/>
          <w:bCs/>
          <w:lang w:val="en-US"/>
        </w:rPr>
      </w:pPr>
    </w:p>
    <w:p w14:paraId="75DE2DB9" w14:textId="678D194D" w:rsidR="00724850" w:rsidRDefault="00724850" w:rsidP="00724850">
      <w:pPr>
        <w:rPr>
          <w:rFonts w:eastAsia="SimSun"/>
          <w:bCs/>
          <w:lang w:val="en-US"/>
        </w:rPr>
      </w:pPr>
    </w:p>
    <w:p w14:paraId="2B108BFF" w14:textId="34D77421" w:rsidR="00724850" w:rsidRDefault="00724850" w:rsidP="00724850">
      <w:pPr>
        <w:rPr>
          <w:rFonts w:eastAsia="SimSun"/>
          <w:bCs/>
          <w:lang w:val="en-US"/>
        </w:rPr>
      </w:pPr>
    </w:p>
    <w:p w14:paraId="488EDC32" w14:textId="2BA24B93" w:rsidR="00724850" w:rsidRDefault="00724850" w:rsidP="00724850">
      <w:pPr>
        <w:rPr>
          <w:rFonts w:eastAsia="SimSun"/>
          <w:bCs/>
          <w:lang w:val="en-US"/>
        </w:rPr>
      </w:pPr>
    </w:p>
    <w:p w14:paraId="0C39FEFA" w14:textId="27F7759E" w:rsidR="00724850" w:rsidRDefault="00724850" w:rsidP="00724850">
      <w:pPr>
        <w:rPr>
          <w:rFonts w:eastAsia="SimSun"/>
          <w:bCs/>
          <w:lang w:val="en-US"/>
        </w:rPr>
      </w:pPr>
    </w:p>
    <w:p w14:paraId="5B67FC19" w14:textId="3F3F32C8" w:rsidR="00724850" w:rsidRDefault="00724850" w:rsidP="00724850">
      <w:pPr>
        <w:rPr>
          <w:rFonts w:eastAsia="SimSun"/>
          <w:bCs/>
          <w:lang w:val="en-US"/>
        </w:rPr>
      </w:pPr>
    </w:p>
    <w:p w14:paraId="768C0B7A" w14:textId="75A14BF1" w:rsidR="00724850" w:rsidRDefault="00724850" w:rsidP="00724850">
      <w:pPr>
        <w:rPr>
          <w:rFonts w:eastAsia="SimSun"/>
          <w:bCs/>
          <w:lang w:val="en-US"/>
        </w:rPr>
      </w:pPr>
    </w:p>
    <w:p w14:paraId="47EB49DF" w14:textId="287DCA74" w:rsidR="00724850" w:rsidRDefault="00724850" w:rsidP="00724850">
      <w:pPr>
        <w:rPr>
          <w:rFonts w:eastAsia="SimSun"/>
          <w:bCs/>
          <w:lang w:val="en-US"/>
        </w:rPr>
      </w:pPr>
    </w:p>
    <w:p w14:paraId="7CCC80D4" w14:textId="4C774A2A" w:rsidR="00724850" w:rsidRDefault="00724850" w:rsidP="00724850">
      <w:pPr>
        <w:rPr>
          <w:rFonts w:eastAsia="SimSun"/>
          <w:bCs/>
          <w:lang w:val="en-US"/>
        </w:rPr>
      </w:pPr>
    </w:p>
    <w:p w14:paraId="1764FE8F" w14:textId="18866A80" w:rsidR="00724850" w:rsidRDefault="00724850" w:rsidP="00724850">
      <w:pPr>
        <w:rPr>
          <w:rFonts w:eastAsia="SimSun"/>
          <w:bCs/>
          <w:lang w:val="en-US"/>
        </w:rPr>
      </w:pPr>
    </w:p>
    <w:p w14:paraId="77B06CF7" w14:textId="46512FF9" w:rsidR="00724850" w:rsidRDefault="00724850" w:rsidP="00724850">
      <w:pPr>
        <w:rPr>
          <w:rFonts w:eastAsia="SimSun"/>
          <w:bCs/>
          <w:lang w:val="en-US"/>
        </w:rPr>
      </w:pPr>
    </w:p>
    <w:p w14:paraId="33AA4132" w14:textId="2593D78F" w:rsidR="00724850" w:rsidRDefault="00724850" w:rsidP="00724850">
      <w:pPr>
        <w:rPr>
          <w:rFonts w:eastAsia="SimSun"/>
          <w:bCs/>
          <w:lang w:val="en-US"/>
        </w:rPr>
      </w:pPr>
    </w:p>
    <w:p w14:paraId="33C14BDC" w14:textId="77777777" w:rsidR="00724850" w:rsidRPr="00724850" w:rsidRDefault="00724850" w:rsidP="00724850">
      <w:pPr>
        <w:rPr>
          <w:rFonts w:eastAsia="SimSun"/>
          <w:bCs/>
          <w:lang w:val="en-US"/>
        </w:rPr>
      </w:pPr>
    </w:p>
    <w:p w14:paraId="394964C6" w14:textId="4FABD978" w:rsidR="005D47E6" w:rsidRPr="00E16E3B" w:rsidRDefault="005D47E6" w:rsidP="005602DC">
      <w:pPr>
        <w:jc w:val="center"/>
        <w:rPr>
          <w:rFonts w:eastAsia="SimSun"/>
          <w:bCs/>
          <w:lang w:val="en-US"/>
        </w:rPr>
      </w:pPr>
    </w:p>
    <w:p w14:paraId="0EC2ACC2" w14:textId="5D6A51FC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52D823A3" w14:textId="48DBFE0E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3AAE30C2" w14:textId="47915BDE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2E7E21E0" w14:textId="37E65A21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1B1C6FF8" w14:textId="2D00379D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7C62568D" w14:textId="639F5B3A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737BB195" w14:textId="6B58A872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43431F6A" w14:textId="0119050C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37E3412D" w14:textId="24482E72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002A9B38" w14:textId="7D91519D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4AF4DC90" w14:textId="2EBE5129" w:rsidR="005D47E6" w:rsidRDefault="005D47E6" w:rsidP="005602DC">
      <w:pPr>
        <w:jc w:val="center"/>
        <w:rPr>
          <w:rFonts w:eastAsia="SimSun"/>
          <w:b/>
          <w:lang w:val="en-US"/>
        </w:rPr>
      </w:pPr>
    </w:p>
    <w:p w14:paraId="323A73C7" w14:textId="7121340F" w:rsidR="008B16A3" w:rsidRPr="005602DC" w:rsidRDefault="008B16A3" w:rsidP="004238B6">
      <w:pPr>
        <w:jc w:val="both"/>
        <w:rPr>
          <w:rFonts w:eastAsia="SimSun"/>
          <w:b/>
          <w:lang w:val="en-US"/>
        </w:rPr>
      </w:pPr>
      <w:r w:rsidRPr="005602DC">
        <w:rPr>
          <w:rFonts w:eastAsia="SimSun"/>
          <w:b/>
          <w:lang w:val="en-US"/>
        </w:rPr>
        <w:t>SKENARIO 2</w:t>
      </w:r>
    </w:p>
    <w:p w14:paraId="26043A5D" w14:textId="77777777" w:rsidR="008B16A3" w:rsidRPr="005602DC" w:rsidRDefault="008B16A3" w:rsidP="004238B6">
      <w:pPr>
        <w:jc w:val="both"/>
        <w:rPr>
          <w:rFonts w:eastAsia="SimSun"/>
          <w:lang w:val="en-US"/>
        </w:rPr>
      </w:pPr>
    </w:p>
    <w:p w14:paraId="0B3FCF44" w14:textId="77777777" w:rsidR="008B16A3" w:rsidRPr="005602DC" w:rsidRDefault="008B16A3" w:rsidP="004238B6">
      <w:pPr>
        <w:numPr>
          <w:ilvl w:val="0"/>
          <w:numId w:val="35"/>
        </w:numPr>
        <w:suppressAutoHyphens/>
        <w:ind w:left="540" w:hanging="540"/>
        <w:jc w:val="both"/>
        <w:rPr>
          <w:rFonts w:eastAsia="SimSun"/>
          <w:b/>
          <w:lang w:val="en-US"/>
        </w:rPr>
      </w:pPr>
      <w:proofErr w:type="spellStart"/>
      <w:r w:rsidRPr="005602DC">
        <w:rPr>
          <w:rFonts w:eastAsia="SimSun"/>
          <w:b/>
          <w:lang w:val="en-US"/>
        </w:rPr>
        <w:t>Skenario</w:t>
      </w:r>
      <w:proofErr w:type="spellEnd"/>
      <w:r w:rsidRPr="005602DC">
        <w:rPr>
          <w:rFonts w:eastAsia="SimSun"/>
          <w:b/>
          <w:lang w:val="en-US"/>
        </w:rPr>
        <w:t xml:space="preserve"> 2</w:t>
      </w:r>
    </w:p>
    <w:p w14:paraId="724F8C2A" w14:textId="13403B66" w:rsidR="00C40ABC" w:rsidRDefault="000D3CAC" w:rsidP="004238B6">
      <w:pPr>
        <w:ind w:left="540"/>
        <w:contextualSpacing/>
        <w:jc w:val="both"/>
        <w:rPr>
          <w:rFonts w:eastAsia="SimSun"/>
          <w:lang w:val="en-US"/>
        </w:rPr>
      </w:pPr>
      <w:proofErr w:type="spellStart"/>
      <w:r w:rsidRPr="005602DC">
        <w:rPr>
          <w:rFonts w:eastAsia="SimSun"/>
          <w:lang w:val="en-US"/>
        </w:rPr>
        <w:t>Seorang</w:t>
      </w:r>
      <w:proofErr w:type="spellEnd"/>
      <w:r w:rsidRPr="005602DC">
        <w:rPr>
          <w:rFonts w:eastAsia="SimSun"/>
          <w:lang w:val="en-US"/>
        </w:rPr>
        <w:t xml:space="preserve"> </w:t>
      </w:r>
      <w:proofErr w:type="spellStart"/>
      <w:r w:rsidRPr="005602DC">
        <w:rPr>
          <w:rFonts w:eastAsia="SimSun"/>
          <w:lang w:val="en-US"/>
        </w:rPr>
        <w:t>ibu</w:t>
      </w:r>
      <w:proofErr w:type="spellEnd"/>
      <w:r w:rsidRPr="005602DC">
        <w:rPr>
          <w:rFonts w:eastAsia="SimSun"/>
          <w:lang w:val="en-US"/>
        </w:rPr>
        <w:t xml:space="preserve"> </w:t>
      </w:r>
      <w:proofErr w:type="spellStart"/>
      <w:r w:rsidR="00063536" w:rsidRPr="005602DC">
        <w:rPr>
          <w:rFonts w:eastAsia="SimSun"/>
          <w:lang w:val="en-US"/>
        </w:rPr>
        <w:t>usia</w:t>
      </w:r>
      <w:proofErr w:type="spellEnd"/>
      <w:r w:rsidR="00063536" w:rsidRPr="005602DC">
        <w:rPr>
          <w:rFonts w:eastAsia="SimSun"/>
          <w:lang w:val="en-US"/>
        </w:rPr>
        <w:t xml:space="preserve"> 24 </w:t>
      </w:r>
      <w:proofErr w:type="spellStart"/>
      <w:r w:rsidR="00063536" w:rsidRPr="005602DC">
        <w:rPr>
          <w:rFonts w:eastAsia="SimSun"/>
          <w:lang w:val="en-US"/>
        </w:rPr>
        <w:t>tahun</w:t>
      </w:r>
      <w:proofErr w:type="spellEnd"/>
      <w:r w:rsidR="00063536" w:rsidRPr="005602DC">
        <w:rPr>
          <w:rFonts w:eastAsia="SimSun"/>
          <w:lang w:val="en-US"/>
        </w:rPr>
        <w:t xml:space="preserve">, </w:t>
      </w:r>
      <w:proofErr w:type="spellStart"/>
      <w:r w:rsidR="00603854" w:rsidRPr="005602DC">
        <w:rPr>
          <w:rFonts w:eastAsia="SimSun"/>
          <w:lang w:val="en-US"/>
        </w:rPr>
        <w:t>hamil</w:t>
      </w:r>
      <w:proofErr w:type="spellEnd"/>
      <w:r w:rsidR="00603854" w:rsidRPr="005602DC">
        <w:rPr>
          <w:rFonts w:eastAsia="SimSun"/>
          <w:lang w:val="en-US"/>
        </w:rPr>
        <w:t xml:space="preserve"> </w:t>
      </w:r>
      <w:proofErr w:type="spellStart"/>
      <w:r w:rsidR="00603854" w:rsidRPr="005602DC">
        <w:rPr>
          <w:rFonts w:eastAsia="SimSun"/>
          <w:lang w:val="en-US"/>
        </w:rPr>
        <w:t>anak</w:t>
      </w:r>
      <w:proofErr w:type="spellEnd"/>
      <w:r w:rsidR="00603854" w:rsidRPr="005602DC">
        <w:rPr>
          <w:rFonts w:eastAsia="SimSun"/>
          <w:lang w:val="en-US"/>
        </w:rPr>
        <w:t xml:space="preserve"> </w:t>
      </w:r>
      <w:proofErr w:type="spellStart"/>
      <w:r w:rsidR="00E257FA" w:rsidRPr="005602DC">
        <w:rPr>
          <w:rFonts w:eastAsia="SimSun"/>
          <w:lang w:val="en-US"/>
        </w:rPr>
        <w:t>pertama</w:t>
      </w:r>
      <w:proofErr w:type="spellEnd"/>
      <w:r w:rsidR="00603854" w:rsidRPr="005602DC">
        <w:rPr>
          <w:rFonts w:eastAsia="SimSun"/>
          <w:lang w:val="en-US"/>
        </w:rPr>
        <w:t xml:space="preserve">, </w:t>
      </w:r>
      <w:proofErr w:type="spellStart"/>
      <w:r w:rsidR="00603854" w:rsidRPr="005602DC">
        <w:rPr>
          <w:rFonts w:eastAsia="SimSun"/>
          <w:lang w:val="en-US"/>
        </w:rPr>
        <w:t>usia</w:t>
      </w:r>
      <w:proofErr w:type="spellEnd"/>
      <w:r w:rsidR="00603854" w:rsidRPr="005602DC">
        <w:rPr>
          <w:rFonts w:eastAsia="SimSun"/>
          <w:lang w:val="en-US"/>
        </w:rPr>
        <w:t xml:space="preserve"> </w:t>
      </w:r>
      <w:proofErr w:type="spellStart"/>
      <w:r w:rsidR="00603854" w:rsidRPr="005602DC">
        <w:rPr>
          <w:rFonts w:eastAsia="SimSun"/>
          <w:lang w:val="en-US"/>
        </w:rPr>
        <w:t>kehamilan</w:t>
      </w:r>
      <w:proofErr w:type="spellEnd"/>
      <w:r w:rsidR="00603854" w:rsidRPr="005602DC">
        <w:rPr>
          <w:rFonts w:eastAsia="SimSun"/>
          <w:lang w:val="en-US"/>
        </w:rPr>
        <w:t xml:space="preserve"> 39 </w:t>
      </w:r>
      <w:proofErr w:type="spellStart"/>
      <w:r w:rsidR="00603854" w:rsidRPr="005602DC">
        <w:rPr>
          <w:rFonts w:eastAsia="SimSun"/>
          <w:lang w:val="en-US"/>
        </w:rPr>
        <w:t>minggu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proofErr w:type="spellStart"/>
      <w:r w:rsidR="00063536" w:rsidRPr="005602DC">
        <w:rPr>
          <w:rFonts w:eastAsia="SimSun"/>
          <w:lang w:val="en-US"/>
        </w:rPr>
        <w:t>datang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proofErr w:type="spellStart"/>
      <w:r w:rsidR="00063536" w:rsidRPr="005602DC">
        <w:rPr>
          <w:rFonts w:eastAsia="SimSun"/>
          <w:lang w:val="en-US"/>
        </w:rPr>
        <w:t>ke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proofErr w:type="spellStart"/>
      <w:r w:rsidR="00063536" w:rsidRPr="005602DC">
        <w:rPr>
          <w:rFonts w:eastAsia="SimSun"/>
          <w:lang w:val="en-US"/>
        </w:rPr>
        <w:t>Praktik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proofErr w:type="spellStart"/>
      <w:r w:rsidR="00063536" w:rsidRPr="005602DC">
        <w:rPr>
          <w:rFonts w:eastAsia="SimSun"/>
          <w:lang w:val="en-US"/>
        </w:rPr>
        <w:t>Mandiri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proofErr w:type="spellStart"/>
      <w:r w:rsidR="00063536" w:rsidRPr="005602DC">
        <w:rPr>
          <w:rFonts w:eastAsia="SimSun"/>
          <w:lang w:val="en-US"/>
        </w:rPr>
        <w:t>Bidan</w:t>
      </w:r>
      <w:proofErr w:type="spellEnd"/>
      <w:r w:rsidR="00063536" w:rsidRPr="005602DC">
        <w:rPr>
          <w:rFonts w:eastAsia="SimSun"/>
          <w:lang w:val="en-US"/>
        </w:rPr>
        <w:t xml:space="preserve"> pada </w:t>
      </w:r>
      <w:proofErr w:type="spellStart"/>
      <w:r w:rsidR="00063536" w:rsidRPr="005602DC">
        <w:rPr>
          <w:rFonts w:eastAsia="SimSun"/>
          <w:lang w:val="en-US"/>
        </w:rPr>
        <w:t>pukul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r w:rsidR="00E257FA" w:rsidRPr="005602DC">
        <w:rPr>
          <w:rFonts w:eastAsia="SimSun"/>
          <w:lang w:val="en-US"/>
        </w:rPr>
        <w:t>21</w:t>
      </w:r>
      <w:r w:rsidR="00063536" w:rsidRPr="005602DC">
        <w:rPr>
          <w:rFonts w:eastAsia="SimSun"/>
          <w:lang w:val="en-US"/>
        </w:rPr>
        <w:t xml:space="preserve">.00 </w:t>
      </w:r>
      <w:proofErr w:type="spellStart"/>
      <w:r w:rsidR="00063536" w:rsidRPr="005602DC">
        <w:rPr>
          <w:rFonts w:eastAsia="SimSun"/>
          <w:lang w:val="en-US"/>
        </w:rPr>
        <w:t>wib</w:t>
      </w:r>
      <w:proofErr w:type="spellEnd"/>
      <w:r w:rsidR="00063536" w:rsidRPr="005602DC">
        <w:rPr>
          <w:rFonts w:eastAsia="SimSun"/>
          <w:lang w:val="en-US"/>
        </w:rPr>
        <w:t xml:space="preserve">. Ibu </w:t>
      </w:r>
      <w:proofErr w:type="spellStart"/>
      <w:r w:rsidR="00063536" w:rsidRPr="005602DC">
        <w:rPr>
          <w:rFonts w:eastAsia="SimSun"/>
          <w:lang w:val="en-US"/>
        </w:rPr>
        <w:t>mengeluh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proofErr w:type="spellStart"/>
      <w:r w:rsidR="00063536" w:rsidRPr="005602DC">
        <w:rPr>
          <w:rFonts w:eastAsia="SimSun"/>
          <w:lang w:val="en-US"/>
        </w:rPr>
        <w:t>merasakan</w:t>
      </w:r>
      <w:proofErr w:type="spellEnd"/>
      <w:r w:rsidRPr="005602DC">
        <w:rPr>
          <w:rFonts w:eastAsia="SimSun"/>
          <w:lang w:val="en-US"/>
        </w:rPr>
        <w:t xml:space="preserve"> </w:t>
      </w:r>
      <w:proofErr w:type="spellStart"/>
      <w:r w:rsidRPr="005602DC">
        <w:rPr>
          <w:rFonts w:eastAsia="SimSun"/>
          <w:lang w:val="en-US"/>
        </w:rPr>
        <w:t>kenceng</w:t>
      </w:r>
      <w:r w:rsidR="00063536" w:rsidRPr="005602DC">
        <w:rPr>
          <w:rFonts w:eastAsia="SimSun"/>
          <w:lang w:val="en-US"/>
        </w:rPr>
        <w:t>-kenceng</w:t>
      </w:r>
      <w:proofErr w:type="spellEnd"/>
      <w:r w:rsidR="00063536" w:rsidRPr="005602DC">
        <w:rPr>
          <w:rFonts w:eastAsia="SimSun"/>
          <w:lang w:val="en-US"/>
        </w:rPr>
        <w:t xml:space="preserve"> </w:t>
      </w:r>
      <w:proofErr w:type="spellStart"/>
      <w:r w:rsidRPr="005602DC">
        <w:rPr>
          <w:rFonts w:eastAsia="SimSun"/>
          <w:lang w:val="en-US"/>
        </w:rPr>
        <w:t>sejak</w:t>
      </w:r>
      <w:proofErr w:type="spellEnd"/>
      <w:r w:rsidRPr="005602DC">
        <w:rPr>
          <w:rFonts w:eastAsia="SimSun"/>
          <w:lang w:val="en-US"/>
        </w:rPr>
        <w:t xml:space="preserve"> jam </w:t>
      </w:r>
      <w:r w:rsidR="00F804B9" w:rsidRPr="005602DC">
        <w:rPr>
          <w:rFonts w:eastAsia="SimSun"/>
          <w:lang w:val="en-US"/>
        </w:rPr>
        <w:t xml:space="preserve">15.00 </w:t>
      </w:r>
      <w:proofErr w:type="spellStart"/>
      <w:r w:rsidR="00F804B9" w:rsidRPr="005602DC">
        <w:rPr>
          <w:rFonts w:eastAsia="SimSun"/>
          <w:lang w:val="en-US"/>
        </w:rPr>
        <w:t>wib</w:t>
      </w:r>
      <w:proofErr w:type="spellEnd"/>
      <w:r w:rsidR="00B63F5C" w:rsidRPr="005602DC">
        <w:rPr>
          <w:rFonts w:eastAsia="SimSun"/>
          <w:lang w:val="en-US"/>
        </w:rPr>
        <w:t xml:space="preserve">, </w:t>
      </w:r>
      <w:proofErr w:type="spellStart"/>
      <w:r w:rsidR="00B63F5C" w:rsidRPr="005602DC">
        <w:rPr>
          <w:rFonts w:eastAsia="SimSun"/>
          <w:lang w:val="en-US"/>
        </w:rPr>
        <w:t>ibu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merasa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panik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saat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kontraksi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datang</w:t>
      </w:r>
      <w:proofErr w:type="spellEnd"/>
      <w:r w:rsidR="00B63F5C" w:rsidRPr="005602DC">
        <w:rPr>
          <w:rFonts w:eastAsia="SimSun"/>
          <w:lang w:val="en-US"/>
        </w:rPr>
        <w:t xml:space="preserve">. Ibu </w:t>
      </w:r>
      <w:proofErr w:type="spellStart"/>
      <w:r w:rsidR="00B63F5C" w:rsidRPr="005602DC">
        <w:rPr>
          <w:rFonts w:eastAsia="SimSun"/>
          <w:lang w:val="en-US"/>
        </w:rPr>
        <w:t>merasa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ingin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buang</w:t>
      </w:r>
      <w:proofErr w:type="spellEnd"/>
      <w:r w:rsidR="00B63F5C" w:rsidRPr="005602DC">
        <w:rPr>
          <w:rFonts w:eastAsia="SimSun"/>
          <w:lang w:val="en-US"/>
        </w:rPr>
        <w:t xml:space="preserve"> air </w:t>
      </w:r>
      <w:proofErr w:type="spellStart"/>
      <w:r w:rsidR="00B63F5C" w:rsidRPr="005602DC">
        <w:rPr>
          <w:rFonts w:eastAsia="SimSun"/>
          <w:lang w:val="en-US"/>
        </w:rPr>
        <w:t>kecil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namun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hanya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keluar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sedikit-sedikit</w:t>
      </w:r>
      <w:proofErr w:type="spellEnd"/>
      <w:r w:rsidR="00B63F5C" w:rsidRPr="005602DC">
        <w:rPr>
          <w:rFonts w:eastAsia="SimSun"/>
          <w:lang w:val="en-US"/>
        </w:rPr>
        <w:t xml:space="preserve"> dan </w:t>
      </w:r>
      <w:proofErr w:type="spellStart"/>
      <w:r w:rsidR="00B63F5C" w:rsidRPr="005602DC">
        <w:rPr>
          <w:rFonts w:eastAsia="SimSun"/>
          <w:lang w:val="en-US"/>
        </w:rPr>
        <w:t>tidak</w:t>
      </w:r>
      <w:proofErr w:type="spellEnd"/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B63F5C" w:rsidRPr="005602DC">
        <w:rPr>
          <w:rFonts w:eastAsia="SimSun"/>
          <w:lang w:val="en-US"/>
        </w:rPr>
        <w:t>tuntas</w:t>
      </w:r>
      <w:proofErr w:type="spellEnd"/>
      <w:r w:rsidR="00B63F5C" w:rsidRPr="005602DC">
        <w:rPr>
          <w:rFonts w:eastAsia="SimSun"/>
          <w:lang w:val="en-US"/>
        </w:rPr>
        <w:t>.</w:t>
      </w:r>
      <w:r w:rsidR="0015683B" w:rsidRPr="005602DC">
        <w:rPr>
          <w:rFonts w:eastAsia="SimSun"/>
          <w:lang w:val="en-US"/>
        </w:rPr>
        <w:t xml:space="preserve"> </w:t>
      </w:r>
      <w:proofErr w:type="spellStart"/>
      <w:r w:rsidR="0015683B" w:rsidRPr="005602DC">
        <w:rPr>
          <w:rFonts w:eastAsia="SimSun"/>
          <w:lang w:val="en-US"/>
        </w:rPr>
        <w:t>Setelah</w:t>
      </w:r>
      <w:proofErr w:type="spellEnd"/>
      <w:r w:rsidR="0015683B" w:rsidRPr="005602DC">
        <w:rPr>
          <w:rFonts w:eastAsia="SimSun"/>
          <w:lang w:val="en-US"/>
        </w:rPr>
        <w:t xml:space="preserve"> maghrib </w:t>
      </w:r>
      <w:proofErr w:type="spellStart"/>
      <w:r w:rsidR="0015683B" w:rsidRPr="005602DC">
        <w:rPr>
          <w:rFonts w:eastAsia="SimSun"/>
          <w:lang w:val="en-US"/>
        </w:rPr>
        <w:t>sekitar</w:t>
      </w:r>
      <w:proofErr w:type="spellEnd"/>
      <w:r w:rsidR="0015683B" w:rsidRPr="005602DC">
        <w:rPr>
          <w:rFonts w:eastAsia="SimSun"/>
          <w:lang w:val="en-US"/>
        </w:rPr>
        <w:t xml:space="preserve"> </w:t>
      </w:r>
      <w:proofErr w:type="spellStart"/>
      <w:r w:rsidR="0015683B" w:rsidRPr="005602DC">
        <w:rPr>
          <w:rFonts w:eastAsia="SimSun"/>
          <w:lang w:val="en-US"/>
        </w:rPr>
        <w:t>pukul</w:t>
      </w:r>
      <w:proofErr w:type="spellEnd"/>
      <w:r w:rsidR="0015683B" w:rsidRPr="005602DC">
        <w:rPr>
          <w:rFonts w:eastAsia="SimSun"/>
          <w:lang w:val="en-US"/>
        </w:rPr>
        <w:t xml:space="preserve"> 18.00 </w:t>
      </w:r>
      <w:proofErr w:type="spellStart"/>
      <w:r w:rsidR="0015683B" w:rsidRPr="005602DC">
        <w:rPr>
          <w:rFonts w:eastAsia="SimSun"/>
          <w:lang w:val="en-US"/>
        </w:rPr>
        <w:t>wib</w:t>
      </w:r>
      <w:proofErr w:type="spellEnd"/>
      <w:r w:rsidR="0015683B" w:rsidRPr="005602DC">
        <w:rPr>
          <w:rFonts w:eastAsia="SimSun"/>
          <w:lang w:val="en-US"/>
        </w:rPr>
        <w:t xml:space="preserve"> </w:t>
      </w:r>
      <w:proofErr w:type="spellStart"/>
      <w:r w:rsidR="0015683B" w:rsidRPr="005602DC">
        <w:rPr>
          <w:rFonts w:eastAsia="SimSun"/>
          <w:lang w:val="en-US"/>
        </w:rPr>
        <w:t>keluar</w:t>
      </w:r>
      <w:proofErr w:type="spellEnd"/>
      <w:r w:rsidR="0015683B" w:rsidRPr="005602DC">
        <w:rPr>
          <w:rFonts w:eastAsia="SimSun"/>
          <w:lang w:val="en-US"/>
        </w:rPr>
        <w:t xml:space="preserve"> </w:t>
      </w:r>
      <w:proofErr w:type="spellStart"/>
      <w:r w:rsidR="0015683B" w:rsidRPr="005602DC">
        <w:rPr>
          <w:rFonts w:eastAsia="SimSun"/>
          <w:lang w:val="en-US"/>
        </w:rPr>
        <w:t>lendir</w:t>
      </w:r>
      <w:proofErr w:type="spellEnd"/>
      <w:r w:rsidR="0015683B" w:rsidRPr="005602DC">
        <w:rPr>
          <w:rFonts w:eastAsia="SimSun"/>
          <w:lang w:val="en-US"/>
        </w:rPr>
        <w:t xml:space="preserve"> </w:t>
      </w:r>
      <w:proofErr w:type="spellStart"/>
      <w:r w:rsidR="0015683B" w:rsidRPr="005602DC">
        <w:rPr>
          <w:rFonts w:eastAsia="SimSun"/>
          <w:lang w:val="en-US"/>
        </w:rPr>
        <w:t>darah</w:t>
      </w:r>
      <w:proofErr w:type="spellEnd"/>
      <w:r w:rsidR="00102642" w:rsidRPr="005602DC">
        <w:rPr>
          <w:rFonts w:eastAsia="SimSun"/>
          <w:lang w:val="en-US"/>
        </w:rPr>
        <w:t xml:space="preserve"> </w:t>
      </w:r>
      <w:proofErr w:type="spellStart"/>
      <w:r w:rsidR="00102642" w:rsidRPr="005602DC">
        <w:rPr>
          <w:rFonts w:eastAsia="SimSun"/>
          <w:lang w:val="en-US"/>
        </w:rPr>
        <w:t>dari</w:t>
      </w:r>
      <w:proofErr w:type="spellEnd"/>
      <w:r w:rsidR="00102642" w:rsidRPr="005602DC">
        <w:rPr>
          <w:rFonts w:eastAsia="SimSun"/>
          <w:lang w:val="en-US"/>
        </w:rPr>
        <w:t xml:space="preserve"> </w:t>
      </w:r>
      <w:proofErr w:type="spellStart"/>
      <w:r w:rsidR="00102642" w:rsidRPr="005602DC">
        <w:rPr>
          <w:rFonts w:eastAsia="SimSun"/>
          <w:lang w:val="en-US"/>
        </w:rPr>
        <w:t>kemaluan</w:t>
      </w:r>
      <w:proofErr w:type="spellEnd"/>
      <w:r w:rsidR="00102642" w:rsidRPr="005602DC">
        <w:rPr>
          <w:rFonts w:eastAsia="SimSun"/>
          <w:lang w:val="en-US"/>
        </w:rPr>
        <w:t xml:space="preserve"> </w:t>
      </w:r>
      <w:proofErr w:type="spellStart"/>
      <w:r w:rsidR="00102642" w:rsidRPr="005602DC">
        <w:rPr>
          <w:rFonts w:eastAsia="SimSun"/>
          <w:lang w:val="en-US"/>
        </w:rPr>
        <w:t>ibu</w:t>
      </w:r>
      <w:proofErr w:type="spellEnd"/>
      <w:r w:rsidR="0015683B" w:rsidRPr="005602DC">
        <w:rPr>
          <w:rFonts w:eastAsia="SimSun"/>
          <w:lang w:val="en-US"/>
        </w:rPr>
        <w:t>.</w:t>
      </w:r>
      <w:r w:rsidR="00B63F5C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Bidan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melakukan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pemeriksaan</w:t>
      </w:r>
      <w:proofErr w:type="spellEnd"/>
      <w:r w:rsidR="00F804B9" w:rsidRPr="005602DC">
        <w:rPr>
          <w:rFonts w:eastAsia="SimSun"/>
          <w:lang w:val="en-US"/>
        </w:rPr>
        <w:t xml:space="preserve">, </w:t>
      </w:r>
      <w:proofErr w:type="spellStart"/>
      <w:r w:rsidR="00F804B9" w:rsidRPr="005602DC">
        <w:rPr>
          <w:rFonts w:eastAsia="SimSun"/>
          <w:lang w:val="en-US"/>
        </w:rPr>
        <w:t>didapatkan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hasil</w:t>
      </w:r>
      <w:proofErr w:type="spellEnd"/>
      <w:r w:rsidR="00F804B9" w:rsidRPr="005602DC">
        <w:rPr>
          <w:rFonts w:eastAsia="SimSun"/>
          <w:lang w:val="en-US"/>
        </w:rPr>
        <w:t xml:space="preserve"> TD: 120/80 mmHg, R: 24x/</w:t>
      </w:r>
      <w:proofErr w:type="spellStart"/>
      <w:r w:rsidR="00F804B9" w:rsidRPr="005602DC">
        <w:rPr>
          <w:rFonts w:eastAsia="SimSun"/>
          <w:lang w:val="en-US"/>
        </w:rPr>
        <w:t>menit</w:t>
      </w:r>
      <w:proofErr w:type="spellEnd"/>
      <w:r w:rsidR="00F804B9" w:rsidRPr="005602DC">
        <w:rPr>
          <w:rFonts w:eastAsia="SimSun"/>
          <w:lang w:val="en-US"/>
        </w:rPr>
        <w:t>, S:36,6</w:t>
      </w:r>
      <w:r w:rsidR="00F804B9" w:rsidRPr="005602DC">
        <w:rPr>
          <w:rFonts w:eastAsia="SimSun"/>
          <w:vertAlign w:val="superscript"/>
          <w:lang w:val="en-US"/>
        </w:rPr>
        <w:t>0</w:t>
      </w:r>
      <w:r w:rsidR="00F804B9" w:rsidRPr="005602DC">
        <w:rPr>
          <w:rFonts w:eastAsia="SimSun"/>
          <w:lang w:val="en-US"/>
        </w:rPr>
        <w:t>C, N: 84x/</w:t>
      </w:r>
      <w:proofErr w:type="spellStart"/>
      <w:r w:rsidR="00F804B9" w:rsidRPr="005602DC">
        <w:rPr>
          <w:rFonts w:eastAsia="SimSun"/>
          <w:lang w:val="en-US"/>
        </w:rPr>
        <w:t>menit</w:t>
      </w:r>
      <w:proofErr w:type="spellEnd"/>
      <w:r w:rsidR="00F90EB1" w:rsidRPr="005602DC">
        <w:rPr>
          <w:rFonts w:eastAsia="SimSun"/>
          <w:lang w:val="en-US"/>
        </w:rPr>
        <w:t xml:space="preserve">, </w:t>
      </w:r>
      <w:proofErr w:type="spellStart"/>
      <w:r w:rsidR="00F804B9" w:rsidRPr="005602DC">
        <w:rPr>
          <w:rFonts w:eastAsia="SimSun"/>
          <w:lang w:val="en-US"/>
        </w:rPr>
        <w:t>pembukaan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r w:rsidR="00B63F5C" w:rsidRPr="005602DC">
        <w:rPr>
          <w:rFonts w:eastAsia="SimSun"/>
          <w:lang w:val="en-US"/>
        </w:rPr>
        <w:t>4</w:t>
      </w:r>
      <w:r w:rsidR="00F804B9" w:rsidRPr="005602DC">
        <w:rPr>
          <w:rFonts w:eastAsia="SimSun"/>
          <w:lang w:val="en-US"/>
        </w:rPr>
        <w:t xml:space="preserve"> cm dan </w:t>
      </w:r>
      <w:proofErr w:type="spellStart"/>
      <w:r w:rsidR="00F804B9" w:rsidRPr="005602DC">
        <w:rPr>
          <w:rFonts w:eastAsia="SimSun"/>
          <w:lang w:val="en-US"/>
        </w:rPr>
        <w:t>selaput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ketuban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masih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utuh</w:t>
      </w:r>
      <w:proofErr w:type="spellEnd"/>
      <w:r w:rsidR="00F804B9" w:rsidRPr="005602DC">
        <w:rPr>
          <w:rFonts w:eastAsia="SimSun"/>
          <w:lang w:val="en-US"/>
        </w:rPr>
        <w:t xml:space="preserve">. </w:t>
      </w:r>
      <w:proofErr w:type="spellStart"/>
      <w:r w:rsidR="005515AD" w:rsidRPr="005602DC">
        <w:rPr>
          <w:rFonts w:eastAsia="SimSun"/>
          <w:lang w:val="en-US"/>
        </w:rPr>
        <w:t>Bidan</w:t>
      </w:r>
      <w:proofErr w:type="spellEnd"/>
      <w:r w:rsidR="005515AD" w:rsidRPr="005602DC">
        <w:rPr>
          <w:rFonts w:eastAsia="SimSun"/>
          <w:lang w:val="en-US"/>
        </w:rPr>
        <w:t xml:space="preserve"> </w:t>
      </w:r>
      <w:proofErr w:type="spellStart"/>
      <w:r w:rsidR="005515AD" w:rsidRPr="005602DC">
        <w:rPr>
          <w:rFonts w:eastAsia="SimSun"/>
          <w:lang w:val="en-US"/>
        </w:rPr>
        <w:t>melakukan</w:t>
      </w:r>
      <w:proofErr w:type="spellEnd"/>
      <w:r w:rsidR="005515AD" w:rsidRPr="005602DC">
        <w:rPr>
          <w:rFonts w:eastAsia="SimSun"/>
          <w:lang w:val="en-US"/>
        </w:rPr>
        <w:t xml:space="preserve"> </w:t>
      </w:r>
      <w:proofErr w:type="spellStart"/>
      <w:r w:rsidR="005515AD" w:rsidRPr="005602DC">
        <w:rPr>
          <w:rFonts w:eastAsia="SimSun"/>
          <w:lang w:val="en-US"/>
        </w:rPr>
        <w:t>observasi</w:t>
      </w:r>
      <w:proofErr w:type="spellEnd"/>
      <w:r w:rsidR="005515AD" w:rsidRPr="005602DC">
        <w:rPr>
          <w:rFonts w:eastAsia="SimSun"/>
          <w:lang w:val="en-US"/>
        </w:rPr>
        <w:t xml:space="preserve"> </w:t>
      </w:r>
      <w:proofErr w:type="spellStart"/>
      <w:r w:rsidR="005515AD" w:rsidRPr="005602DC">
        <w:rPr>
          <w:rFonts w:eastAsia="SimSun"/>
          <w:lang w:val="en-US"/>
        </w:rPr>
        <w:t>kemajuan</w:t>
      </w:r>
      <w:proofErr w:type="spellEnd"/>
      <w:r w:rsidR="005515AD" w:rsidRPr="005602DC">
        <w:rPr>
          <w:rFonts w:eastAsia="SimSun"/>
          <w:lang w:val="en-US"/>
        </w:rPr>
        <w:t xml:space="preserve"> </w:t>
      </w:r>
      <w:proofErr w:type="spellStart"/>
      <w:r w:rsidR="005515AD" w:rsidRPr="005602DC">
        <w:rPr>
          <w:rFonts w:eastAsia="SimSun"/>
          <w:lang w:val="en-US"/>
        </w:rPr>
        <w:t>persalinan</w:t>
      </w:r>
      <w:proofErr w:type="spellEnd"/>
      <w:r w:rsidR="005515AD" w:rsidRPr="005602DC">
        <w:rPr>
          <w:rFonts w:eastAsia="SimSun"/>
          <w:lang w:val="en-US"/>
        </w:rPr>
        <w:t xml:space="preserve">, dan </w:t>
      </w:r>
      <w:proofErr w:type="spellStart"/>
      <w:r w:rsidR="005515AD" w:rsidRPr="005602DC">
        <w:rPr>
          <w:rFonts w:eastAsia="SimSun"/>
          <w:lang w:val="en-US"/>
        </w:rPr>
        <w:t>saat</w:t>
      </w:r>
      <w:proofErr w:type="spellEnd"/>
      <w:r w:rsidR="005515AD" w:rsidRPr="005602DC">
        <w:rPr>
          <w:rFonts w:eastAsia="SimSun"/>
          <w:lang w:val="en-US"/>
        </w:rPr>
        <w:t xml:space="preserve"> </w:t>
      </w:r>
      <w:proofErr w:type="spellStart"/>
      <w:r w:rsidR="005515AD" w:rsidRPr="005602DC">
        <w:rPr>
          <w:rFonts w:eastAsia="SimSun"/>
          <w:lang w:val="en-US"/>
        </w:rPr>
        <w:t>kontraksi</w:t>
      </w:r>
      <w:proofErr w:type="spellEnd"/>
      <w:r w:rsidR="005515AD" w:rsidRPr="005602DC">
        <w:rPr>
          <w:rFonts w:eastAsia="SimSun"/>
          <w:lang w:val="en-US"/>
        </w:rPr>
        <w:t xml:space="preserve"> </w:t>
      </w:r>
      <w:proofErr w:type="spellStart"/>
      <w:r w:rsidR="005515AD" w:rsidRPr="005602DC">
        <w:rPr>
          <w:rFonts w:eastAsia="SimSun"/>
          <w:lang w:val="en-US"/>
        </w:rPr>
        <w:t>didapatkan</w:t>
      </w:r>
      <w:proofErr w:type="spellEnd"/>
      <w:r w:rsidR="005515AD" w:rsidRPr="005602DC">
        <w:rPr>
          <w:rFonts w:eastAsia="SimSun"/>
          <w:lang w:val="en-US"/>
        </w:rPr>
        <w:t xml:space="preserve"> TD: 130/90 mmHg. </w:t>
      </w:r>
      <w:proofErr w:type="spellStart"/>
      <w:r w:rsidR="00F804B9" w:rsidRPr="005602DC">
        <w:rPr>
          <w:rFonts w:eastAsia="SimSun"/>
          <w:lang w:val="en-US"/>
        </w:rPr>
        <w:t>Bidan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menyarankan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ibu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untuk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jalan-jalan</w:t>
      </w:r>
      <w:proofErr w:type="spellEnd"/>
      <w:r w:rsidR="00F804B9" w:rsidRPr="005602DC">
        <w:rPr>
          <w:rFonts w:eastAsia="SimSun"/>
          <w:lang w:val="en-US"/>
        </w:rPr>
        <w:t xml:space="preserve"> agar </w:t>
      </w:r>
      <w:proofErr w:type="spellStart"/>
      <w:r w:rsidR="00F804B9" w:rsidRPr="005602DC">
        <w:rPr>
          <w:rFonts w:eastAsia="SimSun"/>
          <w:lang w:val="en-US"/>
        </w:rPr>
        <w:t>mempercepat</w:t>
      </w:r>
      <w:proofErr w:type="spellEnd"/>
      <w:r w:rsidR="00F804B9" w:rsidRPr="005602DC">
        <w:rPr>
          <w:rFonts w:eastAsia="SimSun"/>
          <w:lang w:val="en-US"/>
        </w:rPr>
        <w:t xml:space="preserve"> proses </w:t>
      </w:r>
      <w:proofErr w:type="spellStart"/>
      <w:r w:rsidR="00F804B9" w:rsidRPr="005602DC">
        <w:rPr>
          <w:rFonts w:eastAsia="SimSun"/>
          <w:lang w:val="en-US"/>
        </w:rPr>
        <w:t>pembukaan</w:t>
      </w:r>
      <w:proofErr w:type="spellEnd"/>
      <w:r w:rsidR="00F804B9" w:rsidRPr="005602DC">
        <w:rPr>
          <w:rFonts w:eastAsia="SimSun"/>
          <w:lang w:val="en-US"/>
        </w:rPr>
        <w:t xml:space="preserve">, </w:t>
      </w:r>
      <w:proofErr w:type="spellStart"/>
      <w:r w:rsidR="00F804B9" w:rsidRPr="005602DC">
        <w:rPr>
          <w:rFonts w:eastAsia="SimSun"/>
          <w:lang w:val="en-US"/>
        </w:rPr>
        <w:t>makan</w:t>
      </w:r>
      <w:proofErr w:type="spellEnd"/>
      <w:r w:rsidR="00F804B9" w:rsidRPr="005602DC">
        <w:rPr>
          <w:rFonts w:eastAsia="SimSun"/>
          <w:lang w:val="en-US"/>
        </w:rPr>
        <w:t xml:space="preserve"> dan </w:t>
      </w:r>
      <w:proofErr w:type="spellStart"/>
      <w:r w:rsidR="00F804B9" w:rsidRPr="005602DC">
        <w:rPr>
          <w:rFonts w:eastAsia="SimSun"/>
          <w:lang w:val="en-US"/>
        </w:rPr>
        <w:t>minum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saat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tidak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ada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kontraksi</w:t>
      </w:r>
      <w:proofErr w:type="spellEnd"/>
      <w:r w:rsidR="00F804B9" w:rsidRPr="005602DC">
        <w:rPr>
          <w:rFonts w:eastAsia="SimSun"/>
          <w:lang w:val="en-US"/>
        </w:rPr>
        <w:t xml:space="preserve">, dan </w:t>
      </w:r>
      <w:proofErr w:type="spellStart"/>
      <w:r w:rsidR="00F804B9" w:rsidRPr="005602DC">
        <w:rPr>
          <w:rFonts w:eastAsia="SimSun"/>
          <w:lang w:val="en-US"/>
        </w:rPr>
        <w:t>menarik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nafas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3947CE" w:rsidRPr="005602DC">
        <w:rPr>
          <w:rFonts w:eastAsia="SimSun"/>
          <w:lang w:val="en-US"/>
        </w:rPr>
        <w:t>p</w:t>
      </w:r>
      <w:r w:rsidR="00F804B9" w:rsidRPr="005602DC">
        <w:rPr>
          <w:rFonts w:eastAsia="SimSun"/>
          <w:lang w:val="en-US"/>
        </w:rPr>
        <w:t>anjang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saat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kontraksi</w:t>
      </w:r>
      <w:proofErr w:type="spellEnd"/>
      <w:r w:rsidR="00F804B9" w:rsidRPr="005602DC">
        <w:rPr>
          <w:rFonts w:eastAsia="SimSun"/>
          <w:lang w:val="en-US"/>
        </w:rPr>
        <w:t xml:space="preserve"> </w:t>
      </w:r>
      <w:proofErr w:type="spellStart"/>
      <w:r w:rsidR="00F804B9" w:rsidRPr="005602DC">
        <w:rPr>
          <w:rFonts w:eastAsia="SimSun"/>
          <w:lang w:val="en-US"/>
        </w:rPr>
        <w:t>datang</w:t>
      </w:r>
      <w:proofErr w:type="spellEnd"/>
      <w:r w:rsidR="00F804B9" w:rsidRPr="005602DC">
        <w:rPr>
          <w:rFonts w:eastAsia="SimSun"/>
          <w:lang w:val="en-US"/>
        </w:rPr>
        <w:t>.</w:t>
      </w:r>
      <w:r w:rsidR="005515AD" w:rsidRPr="005602DC">
        <w:rPr>
          <w:rFonts w:eastAsia="SimSun"/>
          <w:lang w:val="en-US"/>
        </w:rPr>
        <w:t xml:space="preserve"> </w:t>
      </w:r>
    </w:p>
    <w:p w14:paraId="22338070" w14:textId="77777777" w:rsidR="00AE2C16" w:rsidRPr="004238B6" w:rsidRDefault="00AE2C16" w:rsidP="004238B6">
      <w:pPr>
        <w:ind w:left="540"/>
        <w:contextualSpacing/>
        <w:jc w:val="both"/>
        <w:rPr>
          <w:rFonts w:eastAsia="SimSun"/>
          <w:lang w:val="en-US"/>
        </w:rPr>
      </w:pPr>
    </w:p>
    <w:sectPr w:rsidR="00AE2C16" w:rsidRPr="004238B6" w:rsidSect="006E097D">
      <w:footerReference w:type="default" r:id="rId8"/>
      <w:pgSz w:w="11906" w:h="16838"/>
      <w:pgMar w:top="1298" w:right="1440" w:bottom="1440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BF78" w14:textId="77777777" w:rsidR="00B02B4F" w:rsidRDefault="00B02B4F">
      <w:r>
        <w:separator/>
      </w:r>
    </w:p>
  </w:endnote>
  <w:endnote w:type="continuationSeparator" w:id="0">
    <w:p w14:paraId="0CDE5F24" w14:textId="77777777" w:rsidR="00B02B4F" w:rsidRDefault="00B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rial"/>
    <w:charset w:val="B1"/>
    <w:family w:val="script"/>
    <w:pitch w:val="default"/>
    <w:sig w:usb0="00000000" w:usb1="00000000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1328" w14:textId="77777777" w:rsidR="006F2B42" w:rsidRPr="00153B93" w:rsidRDefault="006F2B42">
    <w:pPr>
      <w:pStyle w:val="Footer"/>
      <w:tabs>
        <w:tab w:val="clear" w:pos="7339"/>
        <w:tab w:val="left" w:pos="15"/>
        <w:tab w:val="center" w:pos="1789"/>
      </w:tabs>
      <w:jc w:val="right"/>
      <w:rPr>
        <w:sz w:val="20"/>
        <w:szCs w:val="20"/>
      </w:rPr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 w:rsidRPr="00153B93">
      <w:rPr>
        <w:sz w:val="20"/>
        <w:szCs w:val="20"/>
      </w:rPr>
      <w:fldChar w:fldCharType="begin"/>
    </w:r>
    <w:r w:rsidRPr="00153B93">
      <w:rPr>
        <w:sz w:val="20"/>
        <w:szCs w:val="20"/>
      </w:rPr>
      <w:instrText xml:space="preserve"> PAGE </w:instrText>
    </w:r>
    <w:r w:rsidRPr="00153B93">
      <w:rPr>
        <w:sz w:val="20"/>
        <w:szCs w:val="20"/>
      </w:rPr>
      <w:fldChar w:fldCharType="separate"/>
    </w:r>
    <w:r w:rsidR="002A2137">
      <w:rPr>
        <w:noProof/>
        <w:sz w:val="20"/>
        <w:szCs w:val="20"/>
      </w:rPr>
      <w:t>31</w:t>
    </w:r>
    <w:r w:rsidRPr="00153B9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A813" w14:textId="77777777" w:rsidR="00B02B4F" w:rsidRDefault="00B02B4F">
      <w:r>
        <w:separator/>
      </w:r>
    </w:p>
  </w:footnote>
  <w:footnote w:type="continuationSeparator" w:id="0">
    <w:p w14:paraId="6AB0E813" w14:textId="77777777" w:rsidR="00B02B4F" w:rsidRDefault="00B0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96DC1C"/>
    <w:multiLevelType w:val="singleLevel"/>
    <w:tmpl w:val="C296DC1C"/>
    <w:lvl w:ilvl="0">
      <w:start w:val="1"/>
      <w:numFmt w:val="lowerLetter"/>
      <w:lvlText w:val="%1."/>
      <w:lvlJc w:val="left"/>
      <w:pPr>
        <w:tabs>
          <w:tab w:val="left" w:pos="786"/>
        </w:tabs>
        <w:ind w:left="786" w:hanging="360"/>
      </w:pPr>
    </w:lvl>
  </w:abstractNum>
  <w:abstractNum w:abstractNumId="1" w15:restartNumberingAfterBreak="0">
    <w:nsid w:val="D512F660"/>
    <w:multiLevelType w:val="singleLevel"/>
    <w:tmpl w:val="D512F66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fi-F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lowerLetter"/>
      <w:lvlText w:val="%1."/>
      <w:lvlJc w:val="left"/>
      <w:pPr>
        <w:tabs>
          <w:tab w:val="left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</w:abstractNum>
  <w:abstractNum w:abstractNumId="13" w15:restartNumberingAfterBreak="0">
    <w:nsid w:val="00AC65B6"/>
    <w:multiLevelType w:val="singleLevel"/>
    <w:tmpl w:val="00AC65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03D23D95"/>
    <w:multiLevelType w:val="multilevel"/>
    <w:tmpl w:val="6700D17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4A72319"/>
    <w:multiLevelType w:val="multilevel"/>
    <w:tmpl w:val="AFF03364"/>
    <w:lvl w:ilvl="0">
      <w:start w:val="4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06C44E04"/>
    <w:multiLevelType w:val="hybridMultilevel"/>
    <w:tmpl w:val="A4A01CB4"/>
    <w:lvl w:ilvl="0" w:tplc="2990BCA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7" w15:restartNumberingAfterBreak="0">
    <w:nsid w:val="08571223"/>
    <w:multiLevelType w:val="hybridMultilevel"/>
    <w:tmpl w:val="F84E6D3A"/>
    <w:lvl w:ilvl="0" w:tplc="7354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B65F4"/>
    <w:multiLevelType w:val="hybridMultilevel"/>
    <w:tmpl w:val="D9E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214FC6"/>
    <w:multiLevelType w:val="hybridMultilevel"/>
    <w:tmpl w:val="C5087A0C"/>
    <w:lvl w:ilvl="0" w:tplc="85FC9092">
      <w:start w:val="1"/>
      <w:numFmt w:val="decimal"/>
      <w:lvlText w:val="%1)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 w15:restartNumberingAfterBreak="0">
    <w:nsid w:val="11F35B12"/>
    <w:multiLevelType w:val="hybridMultilevel"/>
    <w:tmpl w:val="0AC4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D1CB8"/>
    <w:multiLevelType w:val="hybridMultilevel"/>
    <w:tmpl w:val="21564CD8"/>
    <w:lvl w:ilvl="0" w:tplc="72020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F663D"/>
    <w:multiLevelType w:val="multilevel"/>
    <w:tmpl w:val="139F66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B7473"/>
    <w:multiLevelType w:val="hybridMultilevel"/>
    <w:tmpl w:val="3626AD9A"/>
    <w:lvl w:ilvl="0" w:tplc="8E362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D45EF"/>
    <w:multiLevelType w:val="hybridMultilevel"/>
    <w:tmpl w:val="5C2C671C"/>
    <w:lvl w:ilvl="0" w:tplc="F64457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922A5"/>
    <w:multiLevelType w:val="multilevel"/>
    <w:tmpl w:val="DFFA1E56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FB049E8"/>
    <w:multiLevelType w:val="hybridMultilevel"/>
    <w:tmpl w:val="B64895B4"/>
    <w:lvl w:ilvl="0" w:tplc="96AE3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76CB3"/>
    <w:multiLevelType w:val="multilevel"/>
    <w:tmpl w:val="4070795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218A5166"/>
    <w:multiLevelType w:val="hybridMultilevel"/>
    <w:tmpl w:val="D84C6EDA"/>
    <w:lvl w:ilvl="0" w:tplc="07220724">
      <w:start w:val="1"/>
      <w:numFmt w:val="decimal"/>
      <w:lvlText w:val="%1)"/>
      <w:lvlJc w:val="left"/>
      <w:pPr>
        <w:ind w:left="5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9" w15:restartNumberingAfterBreak="0">
    <w:nsid w:val="221F4AA7"/>
    <w:multiLevelType w:val="multilevel"/>
    <w:tmpl w:val="221F4AA7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3610961"/>
    <w:multiLevelType w:val="multilevel"/>
    <w:tmpl w:val="2361096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587E17"/>
    <w:multiLevelType w:val="hybridMultilevel"/>
    <w:tmpl w:val="297E1CD0"/>
    <w:lvl w:ilvl="0" w:tplc="9342C5D6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9FE6D6F8">
      <w:start w:val="1"/>
      <w:numFmt w:val="lowerLetter"/>
      <w:lvlText w:val="%2."/>
      <w:lvlJc w:val="left"/>
      <w:pPr>
        <w:ind w:left="1543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2" w15:restartNumberingAfterBreak="0">
    <w:nsid w:val="24A33B1E"/>
    <w:multiLevelType w:val="multilevel"/>
    <w:tmpl w:val="761235C0"/>
    <w:lvl w:ilvl="0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2771A8"/>
    <w:multiLevelType w:val="hybridMultilevel"/>
    <w:tmpl w:val="17185876"/>
    <w:lvl w:ilvl="0" w:tplc="16D41572">
      <w:start w:val="1"/>
      <w:numFmt w:val="decimal"/>
      <w:lvlText w:val="%1."/>
      <w:lvlJc w:val="left"/>
      <w:pPr>
        <w:ind w:left="58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4" w15:restartNumberingAfterBreak="0">
    <w:nsid w:val="2D751EB0"/>
    <w:multiLevelType w:val="hybridMultilevel"/>
    <w:tmpl w:val="BE44E5B4"/>
    <w:lvl w:ilvl="0" w:tplc="93F8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B7E4B"/>
    <w:multiLevelType w:val="hybridMultilevel"/>
    <w:tmpl w:val="BE822EA0"/>
    <w:lvl w:ilvl="0" w:tplc="22E2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90661"/>
    <w:multiLevelType w:val="hybridMultilevel"/>
    <w:tmpl w:val="E0D6FEDC"/>
    <w:lvl w:ilvl="0" w:tplc="6F4E7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FE09AD"/>
    <w:multiLevelType w:val="singleLevel"/>
    <w:tmpl w:val="34FE09AD"/>
    <w:lvl w:ilvl="0">
      <w:start w:val="1"/>
      <w:numFmt w:val="lowerLetter"/>
      <w:lvlText w:val="%1."/>
      <w:lvlJc w:val="left"/>
      <w:pPr>
        <w:tabs>
          <w:tab w:val="left" w:pos="786"/>
        </w:tabs>
        <w:ind w:left="786" w:hanging="360"/>
      </w:pPr>
    </w:lvl>
  </w:abstractNum>
  <w:abstractNum w:abstractNumId="38" w15:restartNumberingAfterBreak="0">
    <w:nsid w:val="38FD91EE"/>
    <w:multiLevelType w:val="singleLevel"/>
    <w:tmpl w:val="38FD91E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9" w15:restartNumberingAfterBreak="0">
    <w:nsid w:val="3A201305"/>
    <w:multiLevelType w:val="hybridMultilevel"/>
    <w:tmpl w:val="A9E67D6E"/>
    <w:lvl w:ilvl="0" w:tplc="4DEA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20CAB"/>
    <w:multiLevelType w:val="hybridMultilevel"/>
    <w:tmpl w:val="45680EE2"/>
    <w:lvl w:ilvl="0" w:tplc="3F4E16F0">
      <w:start w:val="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A993461"/>
    <w:multiLevelType w:val="hybridMultilevel"/>
    <w:tmpl w:val="6660FF2E"/>
    <w:lvl w:ilvl="0" w:tplc="4704BA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CA23DC"/>
    <w:multiLevelType w:val="hybridMultilevel"/>
    <w:tmpl w:val="8BDC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BE7BB7"/>
    <w:multiLevelType w:val="hybridMultilevel"/>
    <w:tmpl w:val="D5D85D88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4" w15:restartNumberingAfterBreak="0">
    <w:nsid w:val="443440AD"/>
    <w:multiLevelType w:val="multilevel"/>
    <w:tmpl w:val="4872CAE4"/>
    <w:lvl w:ilvl="0">
      <w:start w:val="4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5" w15:restartNumberingAfterBreak="0">
    <w:nsid w:val="44831435"/>
    <w:multiLevelType w:val="hybridMultilevel"/>
    <w:tmpl w:val="F358FEB6"/>
    <w:lvl w:ilvl="0" w:tplc="34F06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13ED7"/>
    <w:multiLevelType w:val="hybridMultilevel"/>
    <w:tmpl w:val="995CFFE6"/>
    <w:lvl w:ilvl="0" w:tplc="8116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99A6B64"/>
    <w:multiLevelType w:val="hybridMultilevel"/>
    <w:tmpl w:val="67EE9876"/>
    <w:lvl w:ilvl="0" w:tplc="B4E0AA8E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962EDE"/>
    <w:multiLevelType w:val="hybridMultilevel"/>
    <w:tmpl w:val="0CDEF982"/>
    <w:lvl w:ilvl="0" w:tplc="E8C8C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D9AC4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8F65D0"/>
    <w:multiLevelType w:val="hybridMultilevel"/>
    <w:tmpl w:val="6B1A2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B175B4"/>
    <w:multiLevelType w:val="multilevel"/>
    <w:tmpl w:val="0B226B1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Calibri" w:hAnsi="Calibri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25539"/>
    <w:multiLevelType w:val="hybridMultilevel"/>
    <w:tmpl w:val="6D26D146"/>
    <w:lvl w:ilvl="0" w:tplc="F0209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755240A"/>
    <w:multiLevelType w:val="hybridMultilevel"/>
    <w:tmpl w:val="E124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9752A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99201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9B96315"/>
    <w:multiLevelType w:val="hybridMultilevel"/>
    <w:tmpl w:val="3C9A430C"/>
    <w:lvl w:ilvl="0" w:tplc="94F4F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eastAsiaTheme="minorEastAsia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897A72"/>
    <w:multiLevelType w:val="hybridMultilevel"/>
    <w:tmpl w:val="C7DA8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F745AE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6E4B5F"/>
    <w:multiLevelType w:val="hybridMultilevel"/>
    <w:tmpl w:val="6396DF28"/>
    <w:lvl w:ilvl="0" w:tplc="B174392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D22F16"/>
    <w:multiLevelType w:val="hybridMultilevel"/>
    <w:tmpl w:val="1EA60A5E"/>
    <w:lvl w:ilvl="0" w:tplc="9DEAB1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786214"/>
    <w:multiLevelType w:val="hybridMultilevel"/>
    <w:tmpl w:val="2B8628B2"/>
    <w:lvl w:ilvl="0" w:tplc="0294664E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0" w15:restartNumberingAfterBreak="0">
    <w:nsid w:val="65B105ED"/>
    <w:multiLevelType w:val="singleLevel"/>
    <w:tmpl w:val="65B105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i w:val="0"/>
        <w:iCs w:val="0"/>
        <w:color w:val="auto"/>
      </w:rPr>
    </w:lvl>
  </w:abstractNum>
  <w:abstractNum w:abstractNumId="61" w15:restartNumberingAfterBreak="0">
    <w:nsid w:val="65B766CA"/>
    <w:multiLevelType w:val="hybridMultilevel"/>
    <w:tmpl w:val="BB6E1464"/>
    <w:lvl w:ilvl="0" w:tplc="BCB86A5C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62" w15:restartNumberingAfterBreak="0">
    <w:nsid w:val="65D4469C"/>
    <w:multiLevelType w:val="hybridMultilevel"/>
    <w:tmpl w:val="E0D6FEDC"/>
    <w:lvl w:ilvl="0" w:tplc="6F4E7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7305D"/>
    <w:multiLevelType w:val="hybridMultilevel"/>
    <w:tmpl w:val="C5F624C8"/>
    <w:lvl w:ilvl="0" w:tplc="835A7CA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C74F62"/>
    <w:multiLevelType w:val="hybridMultilevel"/>
    <w:tmpl w:val="03E6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ED38A5"/>
    <w:multiLevelType w:val="hybridMultilevel"/>
    <w:tmpl w:val="7EC00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719DE"/>
    <w:multiLevelType w:val="singleLevel"/>
    <w:tmpl w:val="6C8719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7" w15:restartNumberingAfterBreak="0">
    <w:nsid w:val="6EFE9B9B"/>
    <w:multiLevelType w:val="multilevel"/>
    <w:tmpl w:val="0B226B1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Calibri" w:hAnsi="Calibri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145E8F"/>
    <w:multiLevelType w:val="hybridMultilevel"/>
    <w:tmpl w:val="5FF2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E0D0E"/>
    <w:multiLevelType w:val="hybridMultilevel"/>
    <w:tmpl w:val="C41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CA3F6A"/>
    <w:multiLevelType w:val="hybridMultilevel"/>
    <w:tmpl w:val="FB8E3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D535B3"/>
    <w:multiLevelType w:val="hybridMultilevel"/>
    <w:tmpl w:val="914EFE0E"/>
    <w:lvl w:ilvl="0" w:tplc="8A0A31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7CFC31D1"/>
    <w:multiLevelType w:val="multilevel"/>
    <w:tmpl w:val="925A0A3C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0C66CB"/>
    <w:multiLevelType w:val="hybridMultilevel"/>
    <w:tmpl w:val="F0FA2DFC"/>
    <w:lvl w:ilvl="0" w:tplc="5BBA7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6"/>
  </w:num>
  <w:num w:numId="3">
    <w:abstractNumId w:val="20"/>
  </w:num>
  <w:num w:numId="4">
    <w:abstractNumId w:val="23"/>
  </w:num>
  <w:num w:numId="5">
    <w:abstractNumId w:val="1"/>
  </w:num>
  <w:num w:numId="6">
    <w:abstractNumId w:val="67"/>
  </w:num>
  <w:num w:numId="7">
    <w:abstractNumId w:val="50"/>
  </w:num>
  <w:num w:numId="8">
    <w:abstractNumId w:val="21"/>
  </w:num>
  <w:num w:numId="9">
    <w:abstractNumId w:val="72"/>
  </w:num>
  <w:num w:numId="10">
    <w:abstractNumId w:val="57"/>
  </w:num>
  <w:num w:numId="11">
    <w:abstractNumId w:val="31"/>
  </w:num>
  <w:num w:numId="12">
    <w:abstractNumId w:val="16"/>
  </w:num>
  <w:num w:numId="13">
    <w:abstractNumId w:val="61"/>
  </w:num>
  <w:num w:numId="14">
    <w:abstractNumId w:val="41"/>
  </w:num>
  <w:num w:numId="15">
    <w:abstractNumId w:val="25"/>
  </w:num>
  <w:num w:numId="16">
    <w:abstractNumId w:val="63"/>
  </w:num>
  <w:num w:numId="17">
    <w:abstractNumId w:val="19"/>
  </w:num>
  <w:num w:numId="18">
    <w:abstractNumId w:val="59"/>
  </w:num>
  <w:num w:numId="19">
    <w:abstractNumId w:val="28"/>
  </w:num>
  <w:num w:numId="20">
    <w:abstractNumId w:val="35"/>
  </w:num>
  <w:num w:numId="21">
    <w:abstractNumId w:val="47"/>
  </w:num>
  <w:num w:numId="22">
    <w:abstractNumId w:val="43"/>
  </w:num>
  <w:num w:numId="23">
    <w:abstractNumId w:val="65"/>
  </w:num>
  <w:num w:numId="24">
    <w:abstractNumId w:val="24"/>
  </w:num>
  <w:num w:numId="25">
    <w:abstractNumId w:val="39"/>
  </w:num>
  <w:num w:numId="26">
    <w:abstractNumId w:val="49"/>
  </w:num>
  <w:num w:numId="27">
    <w:abstractNumId w:val="55"/>
  </w:num>
  <w:num w:numId="28">
    <w:abstractNumId w:val="70"/>
  </w:num>
  <w:num w:numId="29">
    <w:abstractNumId w:val="17"/>
  </w:num>
  <w:num w:numId="30">
    <w:abstractNumId w:val="44"/>
  </w:num>
  <w:num w:numId="31">
    <w:abstractNumId w:val="48"/>
  </w:num>
  <w:num w:numId="32">
    <w:abstractNumId w:val="45"/>
  </w:num>
  <w:num w:numId="33">
    <w:abstractNumId w:val="1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</w:num>
  <w:num w:numId="45">
    <w:abstractNumId w:val="71"/>
  </w:num>
  <w:num w:numId="46">
    <w:abstractNumId w:val="53"/>
  </w:num>
  <w:num w:numId="47">
    <w:abstractNumId w:val="56"/>
  </w:num>
  <w:num w:numId="48">
    <w:abstractNumId w:val="60"/>
  </w:num>
  <w:num w:numId="49">
    <w:abstractNumId w:val="13"/>
  </w:num>
  <w:num w:numId="50">
    <w:abstractNumId w:val="73"/>
  </w:num>
  <w:num w:numId="51">
    <w:abstractNumId w:val="64"/>
  </w:num>
  <w:num w:numId="52">
    <w:abstractNumId w:val="58"/>
  </w:num>
  <w:num w:numId="53">
    <w:abstractNumId w:val="34"/>
  </w:num>
  <w:num w:numId="54">
    <w:abstractNumId w:val="33"/>
  </w:num>
  <w:num w:numId="55">
    <w:abstractNumId w:val="36"/>
  </w:num>
  <w:num w:numId="56">
    <w:abstractNumId w:val="62"/>
  </w:num>
  <w:num w:numId="57">
    <w:abstractNumId w:val="27"/>
  </w:num>
  <w:num w:numId="58">
    <w:abstractNumId w:val="66"/>
  </w:num>
  <w:num w:numId="59">
    <w:abstractNumId w:val="52"/>
  </w:num>
  <w:num w:numId="60">
    <w:abstractNumId w:val="51"/>
  </w:num>
  <w:num w:numId="61">
    <w:abstractNumId w:val="14"/>
  </w:num>
  <w:num w:numId="62">
    <w:abstractNumId w:val="18"/>
  </w:num>
  <w:num w:numId="63">
    <w:abstractNumId w:val="69"/>
  </w:num>
  <w:num w:numId="64">
    <w:abstractNumId w:val="46"/>
  </w:num>
  <w:num w:numId="65">
    <w:abstractNumId w:val="40"/>
  </w:num>
  <w:num w:numId="66">
    <w:abstractNumId w:val="68"/>
  </w:num>
  <w:num w:numId="67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EE"/>
    <w:rsid w:val="000053C7"/>
    <w:rsid w:val="0000584D"/>
    <w:rsid w:val="000068FD"/>
    <w:rsid w:val="00007AA9"/>
    <w:rsid w:val="00015FB1"/>
    <w:rsid w:val="000165DD"/>
    <w:rsid w:val="00016A4B"/>
    <w:rsid w:val="00017C5B"/>
    <w:rsid w:val="00017DE8"/>
    <w:rsid w:val="00024BBD"/>
    <w:rsid w:val="00024BCD"/>
    <w:rsid w:val="000429F6"/>
    <w:rsid w:val="00042EE3"/>
    <w:rsid w:val="00043BE3"/>
    <w:rsid w:val="00043F51"/>
    <w:rsid w:val="00052810"/>
    <w:rsid w:val="000532F8"/>
    <w:rsid w:val="00053FA8"/>
    <w:rsid w:val="00054CA5"/>
    <w:rsid w:val="0006061D"/>
    <w:rsid w:val="0006142C"/>
    <w:rsid w:val="00063536"/>
    <w:rsid w:val="00064117"/>
    <w:rsid w:val="00070093"/>
    <w:rsid w:val="000754A5"/>
    <w:rsid w:val="00085769"/>
    <w:rsid w:val="00086421"/>
    <w:rsid w:val="000A40BE"/>
    <w:rsid w:val="000C3C0C"/>
    <w:rsid w:val="000C46A2"/>
    <w:rsid w:val="000C7C42"/>
    <w:rsid w:val="000D13B2"/>
    <w:rsid w:val="000D3CAC"/>
    <w:rsid w:val="000D4787"/>
    <w:rsid w:val="000E31B0"/>
    <w:rsid w:val="000E75A2"/>
    <w:rsid w:val="000F0BC5"/>
    <w:rsid w:val="000F39F6"/>
    <w:rsid w:val="00101099"/>
    <w:rsid w:val="00101102"/>
    <w:rsid w:val="00102642"/>
    <w:rsid w:val="00105429"/>
    <w:rsid w:val="0011057C"/>
    <w:rsid w:val="00116291"/>
    <w:rsid w:val="00120ACA"/>
    <w:rsid w:val="00123BBF"/>
    <w:rsid w:val="001243C7"/>
    <w:rsid w:val="00132639"/>
    <w:rsid w:val="00136776"/>
    <w:rsid w:val="001367F5"/>
    <w:rsid w:val="00142B35"/>
    <w:rsid w:val="00143540"/>
    <w:rsid w:val="00143EBD"/>
    <w:rsid w:val="00153B93"/>
    <w:rsid w:val="0015683B"/>
    <w:rsid w:val="001610A2"/>
    <w:rsid w:val="0016330A"/>
    <w:rsid w:val="0017291B"/>
    <w:rsid w:val="00180838"/>
    <w:rsid w:val="001809EF"/>
    <w:rsid w:val="00180B2F"/>
    <w:rsid w:val="00181A04"/>
    <w:rsid w:val="001936D8"/>
    <w:rsid w:val="00196407"/>
    <w:rsid w:val="001976B7"/>
    <w:rsid w:val="001A7DB2"/>
    <w:rsid w:val="001C14B4"/>
    <w:rsid w:val="001C6E63"/>
    <w:rsid w:val="001C77AC"/>
    <w:rsid w:val="001D70AA"/>
    <w:rsid w:val="001E11DB"/>
    <w:rsid w:val="001E3F02"/>
    <w:rsid w:val="001E7557"/>
    <w:rsid w:val="00202D75"/>
    <w:rsid w:val="00210323"/>
    <w:rsid w:val="002240C0"/>
    <w:rsid w:val="00224445"/>
    <w:rsid w:val="00227F00"/>
    <w:rsid w:val="002318F4"/>
    <w:rsid w:val="00233E58"/>
    <w:rsid w:val="00235D83"/>
    <w:rsid w:val="0023778D"/>
    <w:rsid w:val="0024673B"/>
    <w:rsid w:val="0024694E"/>
    <w:rsid w:val="00253783"/>
    <w:rsid w:val="002601C2"/>
    <w:rsid w:val="00263716"/>
    <w:rsid w:val="00265EF1"/>
    <w:rsid w:val="002715B5"/>
    <w:rsid w:val="00271627"/>
    <w:rsid w:val="00271F25"/>
    <w:rsid w:val="00272A50"/>
    <w:rsid w:val="002742FA"/>
    <w:rsid w:val="00277848"/>
    <w:rsid w:val="002A17A5"/>
    <w:rsid w:val="002A2137"/>
    <w:rsid w:val="002A3C89"/>
    <w:rsid w:val="002A62AF"/>
    <w:rsid w:val="002C0C7F"/>
    <w:rsid w:val="002C640C"/>
    <w:rsid w:val="002C6538"/>
    <w:rsid w:val="002E5CA2"/>
    <w:rsid w:val="002F0B6A"/>
    <w:rsid w:val="002F3EEA"/>
    <w:rsid w:val="00302626"/>
    <w:rsid w:val="0030535C"/>
    <w:rsid w:val="00306A23"/>
    <w:rsid w:val="00316400"/>
    <w:rsid w:val="003248A4"/>
    <w:rsid w:val="00332382"/>
    <w:rsid w:val="00333922"/>
    <w:rsid w:val="003343E4"/>
    <w:rsid w:val="0033652F"/>
    <w:rsid w:val="003367D3"/>
    <w:rsid w:val="0034275E"/>
    <w:rsid w:val="003460F1"/>
    <w:rsid w:val="00353D79"/>
    <w:rsid w:val="00356851"/>
    <w:rsid w:val="00366594"/>
    <w:rsid w:val="003720CB"/>
    <w:rsid w:val="00373CFD"/>
    <w:rsid w:val="003868DB"/>
    <w:rsid w:val="0038746B"/>
    <w:rsid w:val="003947CE"/>
    <w:rsid w:val="00395743"/>
    <w:rsid w:val="00397F3A"/>
    <w:rsid w:val="003A260D"/>
    <w:rsid w:val="003A44D6"/>
    <w:rsid w:val="003A5125"/>
    <w:rsid w:val="003A7C92"/>
    <w:rsid w:val="003B1725"/>
    <w:rsid w:val="003C58EB"/>
    <w:rsid w:val="003D0FA4"/>
    <w:rsid w:val="003D368F"/>
    <w:rsid w:val="003D3F2C"/>
    <w:rsid w:val="003D718C"/>
    <w:rsid w:val="003E4B96"/>
    <w:rsid w:val="003E7F44"/>
    <w:rsid w:val="003F0DEA"/>
    <w:rsid w:val="003F140F"/>
    <w:rsid w:val="003F2B3E"/>
    <w:rsid w:val="003F476A"/>
    <w:rsid w:val="00404911"/>
    <w:rsid w:val="0040752B"/>
    <w:rsid w:val="00407F07"/>
    <w:rsid w:val="004102DE"/>
    <w:rsid w:val="0042046F"/>
    <w:rsid w:val="004221BC"/>
    <w:rsid w:val="004238B6"/>
    <w:rsid w:val="0043338B"/>
    <w:rsid w:val="00433F94"/>
    <w:rsid w:val="00436FB4"/>
    <w:rsid w:val="00451910"/>
    <w:rsid w:val="00454E50"/>
    <w:rsid w:val="00456EAA"/>
    <w:rsid w:val="00460188"/>
    <w:rsid w:val="004707C0"/>
    <w:rsid w:val="00482982"/>
    <w:rsid w:val="004831B8"/>
    <w:rsid w:val="00492FFA"/>
    <w:rsid w:val="00494F8B"/>
    <w:rsid w:val="0049557F"/>
    <w:rsid w:val="004974AA"/>
    <w:rsid w:val="004976D3"/>
    <w:rsid w:val="004A21A6"/>
    <w:rsid w:val="004A3866"/>
    <w:rsid w:val="004A4095"/>
    <w:rsid w:val="004B0C69"/>
    <w:rsid w:val="004B6547"/>
    <w:rsid w:val="004C0B95"/>
    <w:rsid w:val="004D1AA4"/>
    <w:rsid w:val="004D1BAE"/>
    <w:rsid w:val="004E5FD7"/>
    <w:rsid w:val="004E65BA"/>
    <w:rsid w:val="004F11E6"/>
    <w:rsid w:val="004F2476"/>
    <w:rsid w:val="004F6767"/>
    <w:rsid w:val="004F78FD"/>
    <w:rsid w:val="005109A2"/>
    <w:rsid w:val="005150AD"/>
    <w:rsid w:val="0051691D"/>
    <w:rsid w:val="00516B4F"/>
    <w:rsid w:val="00526280"/>
    <w:rsid w:val="00531538"/>
    <w:rsid w:val="00536203"/>
    <w:rsid w:val="00542074"/>
    <w:rsid w:val="005441B1"/>
    <w:rsid w:val="00546FBD"/>
    <w:rsid w:val="005515AD"/>
    <w:rsid w:val="005577E0"/>
    <w:rsid w:val="005602DC"/>
    <w:rsid w:val="0056085C"/>
    <w:rsid w:val="005619AF"/>
    <w:rsid w:val="00564953"/>
    <w:rsid w:val="005658F2"/>
    <w:rsid w:val="00573305"/>
    <w:rsid w:val="005752F6"/>
    <w:rsid w:val="00580A61"/>
    <w:rsid w:val="00581384"/>
    <w:rsid w:val="005820C8"/>
    <w:rsid w:val="0058511C"/>
    <w:rsid w:val="00592F8E"/>
    <w:rsid w:val="005935F7"/>
    <w:rsid w:val="005979B6"/>
    <w:rsid w:val="00597EDB"/>
    <w:rsid w:val="005A1325"/>
    <w:rsid w:val="005B092A"/>
    <w:rsid w:val="005B25BE"/>
    <w:rsid w:val="005B38AF"/>
    <w:rsid w:val="005B4FF5"/>
    <w:rsid w:val="005B6F82"/>
    <w:rsid w:val="005C42D3"/>
    <w:rsid w:val="005C5398"/>
    <w:rsid w:val="005D006B"/>
    <w:rsid w:val="005D0BA6"/>
    <w:rsid w:val="005D47E6"/>
    <w:rsid w:val="005E5D4A"/>
    <w:rsid w:val="005F1136"/>
    <w:rsid w:val="005F1EE2"/>
    <w:rsid w:val="005F6C30"/>
    <w:rsid w:val="00602783"/>
    <w:rsid w:val="00603854"/>
    <w:rsid w:val="0061023E"/>
    <w:rsid w:val="0061027B"/>
    <w:rsid w:val="006151ED"/>
    <w:rsid w:val="00617F5A"/>
    <w:rsid w:val="00625620"/>
    <w:rsid w:val="006260E5"/>
    <w:rsid w:val="00630C0A"/>
    <w:rsid w:val="00636319"/>
    <w:rsid w:val="00636CE2"/>
    <w:rsid w:val="00643E06"/>
    <w:rsid w:val="00655676"/>
    <w:rsid w:val="00664B43"/>
    <w:rsid w:val="00673768"/>
    <w:rsid w:val="00676222"/>
    <w:rsid w:val="006814AC"/>
    <w:rsid w:val="0068209D"/>
    <w:rsid w:val="00684885"/>
    <w:rsid w:val="0068543E"/>
    <w:rsid w:val="00692D41"/>
    <w:rsid w:val="00696959"/>
    <w:rsid w:val="006979CA"/>
    <w:rsid w:val="006A78C6"/>
    <w:rsid w:val="006B404A"/>
    <w:rsid w:val="006B40A9"/>
    <w:rsid w:val="006B7C02"/>
    <w:rsid w:val="006C19B4"/>
    <w:rsid w:val="006C2A34"/>
    <w:rsid w:val="006C36CE"/>
    <w:rsid w:val="006E097D"/>
    <w:rsid w:val="006E40E3"/>
    <w:rsid w:val="006E6DDF"/>
    <w:rsid w:val="006F083C"/>
    <w:rsid w:val="006F09D4"/>
    <w:rsid w:val="006F1ED7"/>
    <w:rsid w:val="006F2B42"/>
    <w:rsid w:val="006F62ED"/>
    <w:rsid w:val="006F7558"/>
    <w:rsid w:val="006F7ED1"/>
    <w:rsid w:val="007045EB"/>
    <w:rsid w:val="00704A6B"/>
    <w:rsid w:val="00704D77"/>
    <w:rsid w:val="00711CDF"/>
    <w:rsid w:val="00724850"/>
    <w:rsid w:val="00744872"/>
    <w:rsid w:val="0075085D"/>
    <w:rsid w:val="00751B9F"/>
    <w:rsid w:val="007531CD"/>
    <w:rsid w:val="0075647C"/>
    <w:rsid w:val="00757316"/>
    <w:rsid w:val="007727AA"/>
    <w:rsid w:val="007773BD"/>
    <w:rsid w:val="0078350D"/>
    <w:rsid w:val="007906A4"/>
    <w:rsid w:val="007932A5"/>
    <w:rsid w:val="007A1404"/>
    <w:rsid w:val="007B31B0"/>
    <w:rsid w:val="007D086C"/>
    <w:rsid w:val="007D3E89"/>
    <w:rsid w:val="007D574D"/>
    <w:rsid w:val="007E4EEA"/>
    <w:rsid w:val="007E5937"/>
    <w:rsid w:val="007E71B5"/>
    <w:rsid w:val="007F334F"/>
    <w:rsid w:val="007F47E4"/>
    <w:rsid w:val="008009BE"/>
    <w:rsid w:val="00804BDD"/>
    <w:rsid w:val="008121D9"/>
    <w:rsid w:val="00816C15"/>
    <w:rsid w:val="0082576F"/>
    <w:rsid w:val="0082664B"/>
    <w:rsid w:val="0083254B"/>
    <w:rsid w:val="00847AAD"/>
    <w:rsid w:val="00850935"/>
    <w:rsid w:val="00856434"/>
    <w:rsid w:val="00857D5E"/>
    <w:rsid w:val="0086179F"/>
    <w:rsid w:val="00865C33"/>
    <w:rsid w:val="008676F4"/>
    <w:rsid w:val="008719E1"/>
    <w:rsid w:val="00873528"/>
    <w:rsid w:val="00882243"/>
    <w:rsid w:val="00883CF0"/>
    <w:rsid w:val="00891B3C"/>
    <w:rsid w:val="00893F4E"/>
    <w:rsid w:val="008A17C0"/>
    <w:rsid w:val="008A39C4"/>
    <w:rsid w:val="008A4395"/>
    <w:rsid w:val="008B16A3"/>
    <w:rsid w:val="008B1730"/>
    <w:rsid w:val="008B1E98"/>
    <w:rsid w:val="008B5E47"/>
    <w:rsid w:val="008C3717"/>
    <w:rsid w:val="008D3086"/>
    <w:rsid w:val="008D4849"/>
    <w:rsid w:val="008E3C7D"/>
    <w:rsid w:val="008E3F9B"/>
    <w:rsid w:val="008E4FD6"/>
    <w:rsid w:val="008F231A"/>
    <w:rsid w:val="00904848"/>
    <w:rsid w:val="00904C27"/>
    <w:rsid w:val="00912E01"/>
    <w:rsid w:val="00916B10"/>
    <w:rsid w:val="0091793A"/>
    <w:rsid w:val="0092464F"/>
    <w:rsid w:val="00926E2E"/>
    <w:rsid w:val="00932A9D"/>
    <w:rsid w:val="00941DB3"/>
    <w:rsid w:val="00943C0D"/>
    <w:rsid w:val="0094455A"/>
    <w:rsid w:val="00947A24"/>
    <w:rsid w:val="00952566"/>
    <w:rsid w:val="00954CC7"/>
    <w:rsid w:val="00956186"/>
    <w:rsid w:val="00961181"/>
    <w:rsid w:val="009611AF"/>
    <w:rsid w:val="009711DC"/>
    <w:rsid w:val="009716CF"/>
    <w:rsid w:val="00972F75"/>
    <w:rsid w:val="0097576C"/>
    <w:rsid w:val="009811CE"/>
    <w:rsid w:val="00986B24"/>
    <w:rsid w:val="00995AB1"/>
    <w:rsid w:val="00995FEF"/>
    <w:rsid w:val="009A2685"/>
    <w:rsid w:val="009A3FE7"/>
    <w:rsid w:val="009A74F0"/>
    <w:rsid w:val="009B197B"/>
    <w:rsid w:val="009B28A1"/>
    <w:rsid w:val="009B3463"/>
    <w:rsid w:val="009B3709"/>
    <w:rsid w:val="009C31C8"/>
    <w:rsid w:val="009C40E9"/>
    <w:rsid w:val="009C4DC5"/>
    <w:rsid w:val="009C5E4A"/>
    <w:rsid w:val="009C750B"/>
    <w:rsid w:val="009D01BA"/>
    <w:rsid w:val="009D1219"/>
    <w:rsid w:val="009E16FE"/>
    <w:rsid w:val="009E2507"/>
    <w:rsid w:val="009F2642"/>
    <w:rsid w:val="009F29D8"/>
    <w:rsid w:val="009F407A"/>
    <w:rsid w:val="00A053E8"/>
    <w:rsid w:val="00A13FFF"/>
    <w:rsid w:val="00A14F41"/>
    <w:rsid w:val="00A20802"/>
    <w:rsid w:val="00A2511B"/>
    <w:rsid w:val="00A26644"/>
    <w:rsid w:val="00A278CB"/>
    <w:rsid w:val="00A3606B"/>
    <w:rsid w:val="00A412BB"/>
    <w:rsid w:val="00A4441A"/>
    <w:rsid w:val="00A510D3"/>
    <w:rsid w:val="00A57A30"/>
    <w:rsid w:val="00A6080B"/>
    <w:rsid w:val="00A60971"/>
    <w:rsid w:val="00A621B5"/>
    <w:rsid w:val="00A6752B"/>
    <w:rsid w:val="00A733A9"/>
    <w:rsid w:val="00A74FD9"/>
    <w:rsid w:val="00A7563B"/>
    <w:rsid w:val="00A75F16"/>
    <w:rsid w:val="00A811E1"/>
    <w:rsid w:val="00A87EF8"/>
    <w:rsid w:val="00A90753"/>
    <w:rsid w:val="00A90766"/>
    <w:rsid w:val="00A9466C"/>
    <w:rsid w:val="00A94EA4"/>
    <w:rsid w:val="00A95B7A"/>
    <w:rsid w:val="00AA04A8"/>
    <w:rsid w:val="00AA1E79"/>
    <w:rsid w:val="00AA22C2"/>
    <w:rsid w:val="00AA7FC1"/>
    <w:rsid w:val="00AB0762"/>
    <w:rsid w:val="00AB0E4B"/>
    <w:rsid w:val="00AB59F0"/>
    <w:rsid w:val="00AC215E"/>
    <w:rsid w:val="00AC3AC8"/>
    <w:rsid w:val="00AC7D1A"/>
    <w:rsid w:val="00AD3F4B"/>
    <w:rsid w:val="00AD6A09"/>
    <w:rsid w:val="00AD7416"/>
    <w:rsid w:val="00AE2C16"/>
    <w:rsid w:val="00AE4185"/>
    <w:rsid w:val="00AE6E62"/>
    <w:rsid w:val="00AF1322"/>
    <w:rsid w:val="00AF341E"/>
    <w:rsid w:val="00AF52EE"/>
    <w:rsid w:val="00AF6676"/>
    <w:rsid w:val="00B00226"/>
    <w:rsid w:val="00B02B4F"/>
    <w:rsid w:val="00B04733"/>
    <w:rsid w:val="00B04D0E"/>
    <w:rsid w:val="00B06454"/>
    <w:rsid w:val="00B11AAE"/>
    <w:rsid w:val="00B16B2E"/>
    <w:rsid w:val="00B20FA3"/>
    <w:rsid w:val="00B3284F"/>
    <w:rsid w:val="00B353F2"/>
    <w:rsid w:val="00B41363"/>
    <w:rsid w:val="00B42CE6"/>
    <w:rsid w:val="00B432D5"/>
    <w:rsid w:val="00B5152D"/>
    <w:rsid w:val="00B575E2"/>
    <w:rsid w:val="00B62BC3"/>
    <w:rsid w:val="00B63F5C"/>
    <w:rsid w:val="00B645BF"/>
    <w:rsid w:val="00B65913"/>
    <w:rsid w:val="00B6758C"/>
    <w:rsid w:val="00B71FEB"/>
    <w:rsid w:val="00B84762"/>
    <w:rsid w:val="00B853A3"/>
    <w:rsid w:val="00B87775"/>
    <w:rsid w:val="00B909B2"/>
    <w:rsid w:val="00B943B2"/>
    <w:rsid w:val="00B94424"/>
    <w:rsid w:val="00BA10EC"/>
    <w:rsid w:val="00BA7BC4"/>
    <w:rsid w:val="00BB35CF"/>
    <w:rsid w:val="00BB7F53"/>
    <w:rsid w:val="00BC252F"/>
    <w:rsid w:val="00BC7D27"/>
    <w:rsid w:val="00BD3C1D"/>
    <w:rsid w:val="00BD5D49"/>
    <w:rsid w:val="00BE1011"/>
    <w:rsid w:val="00BE614C"/>
    <w:rsid w:val="00BF26DB"/>
    <w:rsid w:val="00BF46C7"/>
    <w:rsid w:val="00C0060B"/>
    <w:rsid w:val="00C11CC3"/>
    <w:rsid w:val="00C14142"/>
    <w:rsid w:val="00C17B0C"/>
    <w:rsid w:val="00C26199"/>
    <w:rsid w:val="00C27A9A"/>
    <w:rsid w:val="00C40ABC"/>
    <w:rsid w:val="00C52A41"/>
    <w:rsid w:val="00C55CD8"/>
    <w:rsid w:val="00C5772D"/>
    <w:rsid w:val="00C63826"/>
    <w:rsid w:val="00C70DCB"/>
    <w:rsid w:val="00C77051"/>
    <w:rsid w:val="00C8462F"/>
    <w:rsid w:val="00C8511B"/>
    <w:rsid w:val="00C872F7"/>
    <w:rsid w:val="00C87E55"/>
    <w:rsid w:val="00C90CC7"/>
    <w:rsid w:val="00CA09C6"/>
    <w:rsid w:val="00CA46C7"/>
    <w:rsid w:val="00CA5278"/>
    <w:rsid w:val="00CA59EB"/>
    <w:rsid w:val="00CA63E6"/>
    <w:rsid w:val="00CB6F60"/>
    <w:rsid w:val="00CC5E35"/>
    <w:rsid w:val="00CD52B6"/>
    <w:rsid w:val="00CD75CB"/>
    <w:rsid w:val="00CD7BBE"/>
    <w:rsid w:val="00CE542B"/>
    <w:rsid w:val="00CF150D"/>
    <w:rsid w:val="00CF5AB1"/>
    <w:rsid w:val="00D06CB9"/>
    <w:rsid w:val="00D07395"/>
    <w:rsid w:val="00D1721F"/>
    <w:rsid w:val="00D204CC"/>
    <w:rsid w:val="00D206F0"/>
    <w:rsid w:val="00D318B7"/>
    <w:rsid w:val="00D3216D"/>
    <w:rsid w:val="00D32F30"/>
    <w:rsid w:val="00D3353E"/>
    <w:rsid w:val="00D46593"/>
    <w:rsid w:val="00D51CF0"/>
    <w:rsid w:val="00D527EA"/>
    <w:rsid w:val="00D52841"/>
    <w:rsid w:val="00D540D2"/>
    <w:rsid w:val="00D6566C"/>
    <w:rsid w:val="00D65814"/>
    <w:rsid w:val="00D67A68"/>
    <w:rsid w:val="00D71914"/>
    <w:rsid w:val="00D72F0B"/>
    <w:rsid w:val="00D80236"/>
    <w:rsid w:val="00D80704"/>
    <w:rsid w:val="00D8166D"/>
    <w:rsid w:val="00D82A34"/>
    <w:rsid w:val="00D9222E"/>
    <w:rsid w:val="00D9325A"/>
    <w:rsid w:val="00DA0C52"/>
    <w:rsid w:val="00DA38C1"/>
    <w:rsid w:val="00DA4668"/>
    <w:rsid w:val="00DA64DC"/>
    <w:rsid w:val="00DB0AC7"/>
    <w:rsid w:val="00DC0ADC"/>
    <w:rsid w:val="00DC2E6B"/>
    <w:rsid w:val="00DC4079"/>
    <w:rsid w:val="00DC63C1"/>
    <w:rsid w:val="00DD0D83"/>
    <w:rsid w:val="00DD35C0"/>
    <w:rsid w:val="00DD5359"/>
    <w:rsid w:val="00DE0004"/>
    <w:rsid w:val="00DE0610"/>
    <w:rsid w:val="00DE6914"/>
    <w:rsid w:val="00DE7AFD"/>
    <w:rsid w:val="00DF73D4"/>
    <w:rsid w:val="00E00690"/>
    <w:rsid w:val="00E01A5B"/>
    <w:rsid w:val="00E01CC6"/>
    <w:rsid w:val="00E105D3"/>
    <w:rsid w:val="00E130CF"/>
    <w:rsid w:val="00E16E3B"/>
    <w:rsid w:val="00E22B1F"/>
    <w:rsid w:val="00E257FA"/>
    <w:rsid w:val="00E3599D"/>
    <w:rsid w:val="00E35E9F"/>
    <w:rsid w:val="00E42135"/>
    <w:rsid w:val="00E423FD"/>
    <w:rsid w:val="00E611D4"/>
    <w:rsid w:val="00E627DF"/>
    <w:rsid w:val="00E742C7"/>
    <w:rsid w:val="00E8383B"/>
    <w:rsid w:val="00E91386"/>
    <w:rsid w:val="00E91562"/>
    <w:rsid w:val="00E95A8B"/>
    <w:rsid w:val="00EA556C"/>
    <w:rsid w:val="00EA7F16"/>
    <w:rsid w:val="00EB0AB6"/>
    <w:rsid w:val="00EB4F4E"/>
    <w:rsid w:val="00EC04FA"/>
    <w:rsid w:val="00EC502F"/>
    <w:rsid w:val="00EC5B47"/>
    <w:rsid w:val="00EC666B"/>
    <w:rsid w:val="00ED0CE0"/>
    <w:rsid w:val="00EE1797"/>
    <w:rsid w:val="00EF1CEE"/>
    <w:rsid w:val="00EF6352"/>
    <w:rsid w:val="00EF735C"/>
    <w:rsid w:val="00F04E97"/>
    <w:rsid w:val="00F0554E"/>
    <w:rsid w:val="00F11DE6"/>
    <w:rsid w:val="00F13B0D"/>
    <w:rsid w:val="00F148E6"/>
    <w:rsid w:val="00F15535"/>
    <w:rsid w:val="00F16368"/>
    <w:rsid w:val="00F216BC"/>
    <w:rsid w:val="00F3293E"/>
    <w:rsid w:val="00F42B1B"/>
    <w:rsid w:val="00F54817"/>
    <w:rsid w:val="00F62650"/>
    <w:rsid w:val="00F662D1"/>
    <w:rsid w:val="00F6724B"/>
    <w:rsid w:val="00F7062A"/>
    <w:rsid w:val="00F734DD"/>
    <w:rsid w:val="00F74962"/>
    <w:rsid w:val="00F804B9"/>
    <w:rsid w:val="00F862BE"/>
    <w:rsid w:val="00F90EB1"/>
    <w:rsid w:val="00F93823"/>
    <w:rsid w:val="00FA75F3"/>
    <w:rsid w:val="00FB45AB"/>
    <w:rsid w:val="00FC1314"/>
    <w:rsid w:val="00FD5B3A"/>
    <w:rsid w:val="00FE178D"/>
    <w:rsid w:val="00FE43FA"/>
    <w:rsid w:val="00FE74B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17B374"/>
  <w15:docId w15:val="{5B286704-09C4-4FE8-BCC3-2D62D10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5E"/>
    <w:rPr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qFormat/>
    <w:rsid w:val="00F0554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0554E"/>
    <w:rPr>
      <w:lang w:val="fi-FI"/>
    </w:rPr>
  </w:style>
  <w:style w:type="character" w:customStyle="1" w:styleId="WW8Num5z0">
    <w:name w:val="WW8Num5z0"/>
    <w:rsid w:val="00F0554E"/>
    <w:rPr>
      <w:sz w:val="28"/>
    </w:rPr>
  </w:style>
  <w:style w:type="character" w:customStyle="1" w:styleId="Absatz-Standardschriftart">
    <w:name w:val="Absatz-Standardschriftart"/>
    <w:rsid w:val="00F0554E"/>
  </w:style>
  <w:style w:type="character" w:customStyle="1" w:styleId="WW-Absatz-Standardschriftart">
    <w:name w:val="WW-Absatz-Standardschriftart"/>
    <w:rsid w:val="00F0554E"/>
  </w:style>
  <w:style w:type="character" w:customStyle="1" w:styleId="WW-Absatz-Standardschriftart1">
    <w:name w:val="WW-Absatz-Standardschriftart1"/>
    <w:rsid w:val="00F0554E"/>
  </w:style>
  <w:style w:type="character" w:customStyle="1" w:styleId="WW-Absatz-Standardschriftart11">
    <w:name w:val="WW-Absatz-Standardschriftart11"/>
    <w:rsid w:val="00F0554E"/>
  </w:style>
  <w:style w:type="character" w:customStyle="1" w:styleId="WW-Absatz-Standardschriftart111">
    <w:name w:val="WW-Absatz-Standardschriftart111"/>
    <w:rsid w:val="00F0554E"/>
  </w:style>
  <w:style w:type="character" w:customStyle="1" w:styleId="WW-Absatz-Standardschriftart1111">
    <w:name w:val="WW-Absatz-Standardschriftart1111"/>
    <w:rsid w:val="00F0554E"/>
  </w:style>
  <w:style w:type="character" w:customStyle="1" w:styleId="WW-Absatz-Standardschriftart11111">
    <w:name w:val="WW-Absatz-Standardschriftart11111"/>
    <w:rsid w:val="00F0554E"/>
  </w:style>
  <w:style w:type="character" w:customStyle="1" w:styleId="WW-Absatz-Standardschriftart111111">
    <w:name w:val="WW-Absatz-Standardschriftart111111"/>
    <w:rsid w:val="00F0554E"/>
  </w:style>
  <w:style w:type="character" w:customStyle="1" w:styleId="WW-Absatz-Standardschriftart1111111">
    <w:name w:val="WW-Absatz-Standardschriftart1111111"/>
    <w:rsid w:val="00F0554E"/>
  </w:style>
  <w:style w:type="character" w:customStyle="1" w:styleId="WW8Num12z0">
    <w:name w:val="WW8Num12z0"/>
    <w:rsid w:val="00F0554E"/>
    <w:rPr>
      <w:rFonts w:ascii="Times New Roman" w:hAnsi="Times New Roman"/>
    </w:rPr>
  </w:style>
  <w:style w:type="character" w:customStyle="1" w:styleId="DefaultParagraphFont1">
    <w:name w:val="Default Paragraph Font1"/>
    <w:rsid w:val="00F0554E"/>
  </w:style>
  <w:style w:type="character" w:customStyle="1" w:styleId="NumberingSymbols">
    <w:name w:val="Numbering Symbols"/>
    <w:rsid w:val="00F0554E"/>
  </w:style>
  <w:style w:type="character" w:customStyle="1" w:styleId="Bullets">
    <w:name w:val="Bullets"/>
    <w:rsid w:val="00F0554E"/>
    <w:rPr>
      <w:rFonts w:ascii="OpenSymbol" w:eastAsia="OpenSymbol" w:hAnsi="OpenSymbol" w:cs="OpenSymbol"/>
    </w:rPr>
  </w:style>
  <w:style w:type="character" w:customStyle="1" w:styleId="ListLabel7">
    <w:name w:val="ListLabel 7"/>
    <w:rsid w:val="00F0554E"/>
    <w:rPr>
      <w:sz w:val="24"/>
      <w:szCs w:val="24"/>
    </w:rPr>
  </w:style>
  <w:style w:type="character" w:customStyle="1" w:styleId="ListLabel9">
    <w:name w:val="ListLabel 9"/>
    <w:rsid w:val="00F0554E"/>
    <w:rPr>
      <w:sz w:val="28"/>
    </w:rPr>
  </w:style>
  <w:style w:type="paragraph" w:customStyle="1" w:styleId="Heading">
    <w:name w:val="Heading"/>
    <w:basedOn w:val="Normal"/>
    <w:next w:val="BodyText"/>
    <w:rsid w:val="00F055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0554E"/>
    <w:pPr>
      <w:spacing w:after="120"/>
    </w:pPr>
  </w:style>
  <w:style w:type="paragraph" w:styleId="List">
    <w:name w:val="List"/>
    <w:basedOn w:val="BodyText"/>
    <w:rsid w:val="00F0554E"/>
    <w:rPr>
      <w:rFonts w:cs="Tahoma"/>
    </w:rPr>
  </w:style>
  <w:style w:type="paragraph" w:styleId="Caption">
    <w:name w:val="caption"/>
    <w:basedOn w:val="Normal"/>
    <w:qFormat/>
    <w:rsid w:val="00F055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554E"/>
    <w:pPr>
      <w:suppressLineNumbers/>
    </w:pPr>
    <w:rPr>
      <w:rFonts w:cs="Tahoma"/>
    </w:rPr>
  </w:style>
  <w:style w:type="paragraph" w:styleId="BodyText2">
    <w:name w:val="Body Text 2"/>
    <w:basedOn w:val="Normal"/>
    <w:rsid w:val="00F0554E"/>
    <w:pPr>
      <w:jc w:val="both"/>
    </w:pPr>
  </w:style>
  <w:style w:type="paragraph" w:styleId="BodyTextIndent">
    <w:name w:val="Body Text Indent"/>
    <w:basedOn w:val="Normal"/>
    <w:link w:val="BodyTextIndentChar"/>
    <w:qFormat/>
    <w:rsid w:val="00F055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qFormat/>
    <w:rsid w:val="00893F4E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0554E"/>
    <w:pPr>
      <w:suppressLineNumbers/>
    </w:pPr>
  </w:style>
  <w:style w:type="paragraph" w:customStyle="1" w:styleId="TableHeading">
    <w:name w:val="Table Heading"/>
    <w:basedOn w:val="TableContents"/>
    <w:rsid w:val="00F0554E"/>
    <w:pPr>
      <w:jc w:val="center"/>
    </w:pPr>
    <w:rPr>
      <w:b/>
      <w:bCs/>
    </w:rPr>
  </w:style>
  <w:style w:type="paragraph" w:styleId="Footer">
    <w:name w:val="footer"/>
    <w:basedOn w:val="Normal"/>
    <w:rsid w:val="00F0554E"/>
    <w:pPr>
      <w:suppressLineNumbers/>
      <w:tabs>
        <w:tab w:val="center" w:pos="7339"/>
        <w:tab w:val="right" w:pos="14678"/>
      </w:tabs>
    </w:pPr>
  </w:style>
  <w:style w:type="paragraph" w:styleId="NormalWeb">
    <w:name w:val="Normal (Web)"/>
    <w:basedOn w:val="Normal"/>
    <w:uiPriority w:val="99"/>
    <w:rsid w:val="00F0554E"/>
    <w:pPr>
      <w:spacing w:before="280" w:after="280"/>
    </w:pPr>
  </w:style>
  <w:style w:type="paragraph" w:styleId="Header">
    <w:name w:val="header"/>
    <w:basedOn w:val="Normal"/>
    <w:rsid w:val="00F0554E"/>
    <w:pPr>
      <w:suppressLineNumbers/>
      <w:tabs>
        <w:tab w:val="center" w:pos="4986"/>
        <w:tab w:val="right" w:pos="9972"/>
      </w:tabs>
    </w:pPr>
  </w:style>
  <w:style w:type="paragraph" w:customStyle="1" w:styleId="UserIndex1">
    <w:name w:val="User Index 1"/>
    <w:basedOn w:val="Index"/>
    <w:rsid w:val="00F0554E"/>
    <w:pPr>
      <w:tabs>
        <w:tab w:val="right" w:leader="dot" w:pos="14678"/>
      </w:tabs>
    </w:p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0554E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93F4E"/>
    <w:rPr>
      <w:rFonts w:ascii="Calibri" w:hAnsi="Calibri" w:cs="Calibri"/>
      <w:lang w:val="en-US" w:eastAsia="ar-SA" w:bidi="ar-SA"/>
    </w:rPr>
  </w:style>
  <w:style w:type="paragraph" w:styleId="NoSpacing">
    <w:name w:val="No Spacing"/>
    <w:link w:val="NoSpacingChar"/>
    <w:uiPriority w:val="1"/>
    <w:qFormat/>
    <w:rsid w:val="00893F4E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59"/>
    <w:qFormat/>
    <w:rsid w:val="00893F4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DE0004"/>
    <w:rPr>
      <w:b/>
      <w:bCs/>
      <w:szCs w:val="24"/>
      <w:lang w:eastAsia="ar-SA"/>
    </w:rPr>
  </w:style>
  <w:style w:type="paragraph" w:customStyle="1" w:styleId="Default">
    <w:name w:val="Default"/>
    <w:rsid w:val="00D932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F23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531CD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rsid w:val="007531CD"/>
    <w:rPr>
      <w:b/>
      <w:bCs/>
      <w:smallCaps/>
      <w:sz w:val="24"/>
      <w:szCs w:val="24"/>
    </w:rPr>
  </w:style>
  <w:style w:type="character" w:customStyle="1" w:styleId="ListParagraphChar">
    <w:name w:val="List Paragraph Char"/>
    <w:aliases w:val="UGEX'Z Char"/>
    <w:link w:val="ListParagraph"/>
    <w:locked/>
    <w:rsid w:val="00A75F16"/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96959"/>
    <w:rPr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ED0CE0"/>
    <w:pPr>
      <w:widowControl w:val="0"/>
      <w:spacing w:before="10"/>
      <w:ind w:left="10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D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93"/>
    <w:rPr>
      <w:sz w:val="18"/>
      <w:szCs w:val="18"/>
      <w:lang w:val="en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7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67D3"/>
    <w:rPr>
      <w:sz w:val="16"/>
      <w:szCs w:val="16"/>
      <w:lang w:val="en-ID"/>
    </w:rPr>
  </w:style>
  <w:style w:type="table" w:customStyle="1" w:styleId="TableGrid1">
    <w:name w:val="Table Grid1"/>
    <w:basedOn w:val="TableNormal"/>
    <w:next w:val="TableGrid"/>
    <w:uiPriority w:val="59"/>
    <w:qFormat/>
    <w:rsid w:val="008B16A3"/>
    <w:pPr>
      <w:spacing w:after="160"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13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94EE-08C6-468F-8539-127399BC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Pc MSI</cp:lastModifiedBy>
  <cp:revision>2</cp:revision>
  <cp:lastPrinted>2021-10-21T00:50:00Z</cp:lastPrinted>
  <dcterms:created xsi:type="dcterms:W3CDTF">2022-03-30T09:18:00Z</dcterms:created>
  <dcterms:modified xsi:type="dcterms:W3CDTF">2022-03-30T09:18:00Z</dcterms:modified>
</cp:coreProperties>
</file>