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CC3FB0" w14:textId="66659040" w:rsidR="000521D3" w:rsidRPr="00EE3C01" w:rsidRDefault="000521D3" w:rsidP="00EE3C01">
      <w:pPr>
        <w:spacing w:line="276" w:lineRule="auto"/>
        <w:jc w:val="both"/>
        <w:rPr>
          <w:rFonts w:eastAsia="Arial"/>
          <w:b/>
          <w:bCs/>
          <w:sz w:val="24"/>
          <w:szCs w:val="24"/>
        </w:rPr>
      </w:pPr>
      <w:r w:rsidRPr="00EE3C01">
        <w:rPr>
          <w:rFonts w:eastAsia="Arial"/>
          <w:b/>
          <w:bCs/>
          <w:sz w:val="24"/>
          <w:szCs w:val="24"/>
        </w:rPr>
        <w:t>Kasus :</w:t>
      </w:r>
    </w:p>
    <w:p w14:paraId="615BC98E" w14:textId="5A856DE9" w:rsidR="000521D3" w:rsidRPr="00EE3C01" w:rsidRDefault="008B6F92" w:rsidP="00EE3C01">
      <w:pPr>
        <w:spacing w:line="276" w:lineRule="auto"/>
        <w:jc w:val="both"/>
        <w:rPr>
          <w:rFonts w:eastAsia="Arial"/>
          <w:sz w:val="24"/>
          <w:szCs w:val="24"/>
        </w:rPr>
      </w:pPr>
      <w:r>
        <w:rPr>
          <w:rFonts w:eastAsia="Arial"/>
          <w:sz w:val="24"/>
          <w:szCs w:val="24"/>
        </w:rPr>
        <w:t>Ny. S</w:t>
      </w:r>
      <w:r w:rsidR="000521D3" w:rsidRPr="00EE3C01">
        <w:rPr>
          <w:rFonts w:eastAsia="Arial"/>
          <w:sz w:val="24"/>
          <w:szCs w:val="24"/>
        </w:rPr>
        <w:t xml:space="preserve"> G1P0A0Ah0 dengan usia 23 tahun dat</w:t>
      </w:r>
      <w:r w:rsidR="000364F2" w:rsidRPr="00EE3C01">
        <w:rPr>
          <w:rFonts w:eastAsia="Arial"/>
          <w:sz w:val="24"/>
          <w:szCs w:val="24"/>
        </w:rPr>
        <w:t>a</w:t>
      </w:r>
      <w:r w:rsidR="00982184">
        <w:rPr>
          <w:rFonts w:eastAsia="Arial"/>
          <w:sz w:val="24"/>
          <w:szCs w:val="24"/>
        </w:rPr>
        <w:t>ng ke PMB pada tanggal 04 Januari 2022  pukul 21.00</w:t>
      </w:r>
      <w:r w:rsidR="000521D3" w:rsidRPr="00EE3C01">
        <w:rPr>
          <w:rFonts w:eastAsia="Arial"/>
          <w:sz w:val="24"/>
          <w:szCs w:val="24"/>
        </w:rPr>
        <w:t xml:space="preserve"> WIB, Ny. Y ingin memeriksakan kehamilan</w:t>
      </w:r>
      <w:r>
        <w:rPr>
          <w:rFonts w:eastAsia="Arial"/>
          <w:sz w:val="24"/>
          <w:szCs w:val="24"/>
        </w:rPr>
        <w:t xml:space="preserve">nya karena </w:t>
      </w:r>
      <w:r w:rsidR="000521D3" w:rsidRPr="00EE3C01">
        <w:rPr>
          <w:rFonts w:eastAsia="Arial"/>
          <w:sz w:val="24"/>
          <w:szCs w:val="24"/>
        </w:rPr>
        <w:t>mengeluh nyeri perut bagian bawah hingga ke pinggang dan ada keluar lend</w:t>
      </w:r>
      <w:r w:rsidR="00870C79">
        <w:rPr>
          <w:rFonts w:eastAsia="Arial"/>
          <w:sz w:val="24"/>
          <w:szCs w:val="24"/>
        </w:rPr>
        <w:t>i</w:t>
      </w:r>
      <w:r w:rsidR="000521D3" w:rsidRPr="00EE3C01">
        <w:rPr>
          <w:rFonts w:eastAsia="Arial"/>
          <w:sz w:val="24"/>
          <w:szCs w:val="24"/>
        </w:rPr>
        <w:t xml:space="preserve">r sejak tanggal </w:t>
      </w:r>
      <w:r w:rsidR="00982184">
        <w:rPr>
          <w:rFonts w:eastAsia="Arial"/>
          <w:sz w:val="24"/>
          <w:szCs w:val="24"/>
        </w:rPr>
        <w:t>03 Januari 2022</w:t>
      </w:r>
      <w:r w:rsidR="00001F1C" w:rsidRPr="00EE3C01">
        <w:rPr>
          <w:rFonts w:eastAsia="Arial"/>
          <w:sz w:val="24"/>
          <w:szCs w:val="24"/>
        </w:rPr>
        <w:t>.</w:t>
      </w:r>
    </w:p>
    <w:p w14:paraId="7D4C926E" w14:textId="77777777" w:rsidR="00001F1C" w:rsidRPr="00EE3C01" w:rsidRDefault="00001F1C" w:rsidP="00EE3C01">
      <w:pPr>
        <w:spacing w:line="276" w:lineRule="auto"/>
        <w:jc w:val="both"/>
        <w:rPr>
          <w:rFonts w:eastAsia="Arial"/>
          <w:sz w:val="24"/>
          <w:szCs w:val="24"/>
        </w:rPr>
      </w:pPr>
    </w:p>
    <w:p w14:paraId="692789A2" w14:textId="6DA109E4" w:rsidR="00001F1C" w:rsidRPr="00EE3C01" w:rsidRDefault="00A0429C" w:rsidP="00EE3C01">
      <w:pPr>
        <w:spacing w:line="276" w:lineRule="auto"/>
        <w:jc w:val="center"/>
        <w:rPr>
          <w:rFonts w:eastAsia="Arial"/>
          <w:b/>
          <w:bCs/>
          <w:sz w:val="24"/>
          <w:szCs w:val="24"/>
        </w:rPr>
      </w:pPr>
      <w:r w:rsidRPr="00EE3C01">
        <w:rPr>
          <w:rFonts w:eastAsia="Arial"/>
          <w:b/>
          <w:bCs/>
          <w:sz w:val="24"/>
          <w:szCs w:val="24"/>
        </w:rPr>
        <w:t xml:space="preserve">ASUHAN KEBIDANAN PADA IBU BERSALIN NORMAL </w:t>
      </w:r>
      <w:r w:rsidR="008B6F92">
        <w:rPr>
          <w:rFonts w:eastAsia="Arial"/>
          <w:b/>
          <w:bCs/>
          <w:sz w:val="24"/>
          <w:szCs w:val="24"/>
        </w:rPr>
        <w:t>PADA NY. S</w:t>
      </w:r>
      <w:r w:rsidR="00001F1C" w:rsidRPr="00EE3C01">
        <w:rPr>
          <w:rFonts w:eastAsia="Arial"/>
          <w:b/>
          <w:bCs/>
          <w:sz w:val="24"/>
          <w:szCs w:val="24"/>
        </w:rPr>
        <w:t xml:space="preserve"> G1P0A0Ah0 </w:t>
      </w:r>
      <w:r w:rsidR="008B6F92">
        <w:rPr>
          <w:rFonts w:eastAsia="Arial"/>
          <w:b/>
          <w:bCs/>
          <w:sz w:val="24"/>
          <w:szCs w:val="24"/>
        </w:rPr>
        <w:t>UK 38</w:t>
      </w:r>
      <w:r w:rsidR="00603636" w:rsidRPr="00EE3C01">
        <w:rPr>
          <w:rFonts w:eastAsia="Arial"/>
          <w:b/>
          <w:bCs/>
          <w:sz w:val="24"/>
          <w:szCs w:val="24"/>
        </w:rPr>
        <w:t xml:space="preserve"> MINGGU </w:t>
      </w:r>
      <w:r w:rsidR="008B6F92">
        <w:rPr>
          <w:rFonts w:eastAsia="Arial"/>
          <w:b/>
          <w:bCs/>
          <w:sz w:val="24"/>
          <w:szCs w:val="24"/>
        </w:rPr>
        <w:t>DI PMB MEI</w:t>
      </w:r>
    </w:p>
    <w:p w14:paraId="736DD3A2" w14:textId="55686616" w:rsidR="00001F1C" w:rsidRPr="00EE3C01" w:rsidRDefault="00001F1C" w:rsidP="00EE3C01">
      <w:pPr>
        <w:spacing w:line="276" w:lineRule="auto"/>
        <w:jc w:val="both"/>
        <w:rPr>
          <w:rFonts w:eastAsia="Arial"/>
          <w:sz w:val="24"/>
          <w:szCs w:val="24"/>
        </w:rPr>
      </w:pPr>
    </w:p>
    <w:p w14:paraId="21214CC9" w14:textId="774A1AC8" w:rsidR="00604878" w:rsidRPr="00EE3C01" w:rsidRDefault="00604878" w:rsidP="00EE3C01">
      <w:pPr>
        <w:spacing w:line="276" w:lineRule="auto"/>
        <w:jc w:val="both"/>
        <w:rPr>
          <w:rFonts w:eastAsia="Arial"/>
          <w:sz w:val="24"/>
          <w:szCs w:val="24"/>
        </w:rPr>
      </w:pPr>
      <w:r w:rsidRPr="00EE3C01">
        <w:rPr>
          <w:rFonts w:eastAsia="Arial"/>
          <w:sz w:val="24"/>
          <w:szCs w:val="24"/>
        </w:rPr>
        <w:t xml:space="preserve">No. Register </w:t>
      </w:r>
      <w:r w:rsidR="00476E00">
        <w:rPr>
          <w:rFonts w:eastAsia="Arial"/>
          <w:sz w:val="24"/>
          <w:szCs w:val="24"/>
        </w:rPr>
        <w:tab/>
      </w:r>
      <w:r w:rsidR="00476E00">
        <w:rPr>
          <w:rFonts w:eastAsia="Arial"/>
          <w:sz w:val="24"/>
          <w:szCs w:val="24"/>
        </w:rPr>
        <w:tab/>
      </w:r>
      <w:r w:rsidR="00476E00">
        <w:rPr>
          <w:rFonts w:eastAsia="Arial"/>
          <w:sz w:val="24"/>
          <w:szCs w:val="24"/>
        </w:rPr>
        <w:tab/>
      </w:r>
      <w:r w:rsidR="009C607E">
        <w:rPr>
          <w:rFonts w:eastAsia="Arial"/>
          <w:sz w:val="24"/>
          <w:szCs w:val="24"/>
        </w:rPr>
        <w:t>: 12345</w:t>
      </w:r>
      <w:bookmarkStart w:id="0" w:name="_GoBack"/>
      <w:bookmarkEnd w:id="0"/>
    </w:p>
    <w:p w14:paraId="24B2087C" w14:textId="0CAE1477" w:rsidR="00001F1C" w:rsidRPr="00EE3C01" w:rsidRDefault="00A0429C" w:rsidP="00EE3C01">
      <w:pPr>
        <w:spacing w:line="276" w:lineRule="auto"/>
        <w:jc w:val="both"/>
        <w:rPr>
          <w:rFonts w:eastAsia="Arial"/>
          <w:sz w:val="24"/>
          <w:szCs w:val="24"/>
        </w:rPr>
      </w:pPr>
      <w:r w:rsidRPr="00EE3C01">
        <w:rPr>
          <w:rFonts w:eastAsia="Arial"/>
          <w:sz w:val="24"/>
          <w:szCs w:val="24"/>
        </w:rPr>
        <w:t>Masuk BPS tanggal / jam</w:t>
      </w:r>
      <w:r w:rsidR="00001F1C" w:rsidRPr="00EE3C01">
        <w:rPr>
          <w:rFonts w:eastAsia="Arial"/>
          <w:sz w:val="24"/>
          <w:szCs w:val="24"/>
        </w:rPr>
        <w:t xml:space="preserve"> </w:t>
      </w:r>
      <w:r w:rsidR="00001F1C" w:rsidRPr="00EE3C01">
        <w:rPr>
          <w:rFonts w:eastAsia="Arial"/>
          <w:sz w:val="24"/>
          <w:szCs w:val="24"/>
        </w:rPr>
        <w:tab/>
      </w:r>
      <w:r w:rsidRPr="00EE3C01">
        <w:rPr>
          <w:rFonts w:eastAsia="Arial"/>
          <w:sz w:val="24"/>
          <w:szCs w:val="24"/>
        </w:rPr>
        <w:t xml:space="preserve">: </w:t>
      </w:r>
      <w:r w:rsidR="008B6F92">
        <w:rPr>
          <w:rFonts w:eastAsia="Arial"/>
          <w:sz w:val="24"/>
          <w:szCs w:val="24"/>
        </w:rPr>
        <w:t>04 Januari 2022 / 21.00</w:t>
      </w:r>
      <w:r w:rsidRPr="00EE3C01">
        <w:rPr>
          <w:rFonts w:eastAsia="Arial"/>
          <w:sz w:val="24"/>
          <w:szCs w:val="24"/>
        </w:rPr>
        <w:t xml:space="preserve"> WIB </w:t>
      </w:r>
    </w:p>
    <w:p w14:paraId="1E0776ED" w14:textId="0E799A90" w:rsidR="00001F1C" w:rsidRPr="00EE3C01" w:rsidRDefault="00A0429C" w:rsidP="00EE3C01">
      <w:pPr>
        <w:spacing w:line="276" w:lineRule="auto"/>
        <w:jc w:val="both"/>
        <w:rPr>
          <w:rFonts w:eastAsia="Arial"/>
          <w:sz w:val="24"/>
          <w:szCs w:val="24"/>
        </w:rPr>
      </w:pPr>
      <w:r w:rsidRPr="00EE3C01">
        <w:rPr>
          <w:rFonts w:eastAsia="Arial"/>
          <w:sz w:val="24"/>
          <w:szCs w:val="24"/>
        </w:rPr>
        <w:t>Dirawat diruang</w:t>
      </w:r>
      <w:r w:rsidR="00001F1C" w:rsidRPr="00EE3C01">
        <w:rPr>
          <w:rFonts w:eastAsia="Arial"/>
          <w:sz w:val="24"/>
          <w:szCs w:val="24"/>
        </w:rPr>
        <w:tab/>
      </w:r>
      <w:r w:rsidR="00001F1C" w:rsidRPr="00EE3C01">
        <w:rPr>
          <w:rFonts w:eastAsia="Arial"/>
          <w:sz w:val="24"/>
          <w:szCs w:val="24"/>
        </w:rPr>
        <w:tab/>
      </w:r>
      <w:r w:rsidRPr="00EE3C01">
        <w:rPr>
          <w:rFonts w:eastAsia="Arial"/>
          <w:sz w:val="24"/>
          <w:szCs w:val="24"/>
        </w:rPr>
        <w:t xml:space="preserve">: </w:t>
      </w:r>
      <w:r w:rsidR="00476E00">
        <w:rPr>
          <w:rFonts w:eastAsia="Arial"/>
          <w:sz w:val="24"/>
          <w:szCs w:val="24"/>
        </w:rPr>
        <w:t>Ruang Persalinan</w:t>
      </w:r>
    </w:p>
    <w:p w14:paraId="4163C565" w14:textId="05CFDC80" w:rsidR="00001F1C" w:rsidRPr="00EE3C01" w:rsidRDefault="00A0429C" w:rsidP="00EE3C01">
      <w:pPr>
        <w:spacing w:line="276" w:lineRule="auto"/>
        <w:jc w:val="both"/>
        <w:rPr>
          <w:rFonts w:eastAsia="Arial"/>
          <w:sz w:val="24"/>
          <w:szCs w:val="24"/>
        </w:rPr>
      </w:pPr>
      <w:r w:rsidRPr="00EE3C01">
        <w:rPr>
          <w:rFonts w:eastAsia="Arial"/>
          <w:sz w:val="24"/>
          <w:szCs w:val="24"/>
        </w:rPr>
        <w:t>Pengkajian data tanggal</w:t>
      </w:r>
      <w:r w:rsidR="00001F1C" w:rsidRPr="00EE3C01">
        <w:rPr>
          <w:rFonts w:eastAsia="Arial"/>
          <w:sz w:val="24"/>
          <w:szCs w:val="24"/>
        </w:rPr>
        <w:tab/>
      </w:r>
      <w:r w:rsidRPr="00EE3C01">
        <w:rPr>
          <w:rFonts w:eastAsia="Arial"/>
          <w:sz w:val="24"/>
          <w:szCs w:val="24"/>
        </w:rPr>
        <w:t xml:space="preserve">: </w:t>
      </w:r>
      <w:r w:rsidR="008B6F92">
        <w:rPr>
          <w:rFonts w:eastAsia="Arial"/>
          <w:sz w:val="24"/>
          <w:szCs w:val="24"/>
        </w:rPr>
        <w:t>04 Januari 2022</w:t>
      </w:r>
    </w:p>
    <w:p w14:paraId="68F291EC" w14:textId="64FE1C84" w:rsidR="00604878" w:rsidRPr="00EE3C01" w:rsidRDefault="00A0429C" w:rsidP="00EE3C01">
      <w:pPr>
        <w:spacing w:line="276" w:lineRule="auto"/>
        <w:jc w:val="both"/>
        <w:rPr>
          <w:rFonts w:eastAsia="Arial"/>
          <w:sz w:val="24"/>
          <w:szCs w:val="24"/>
        </w:rPr>
      </w:pPr>
      <w:r w:rsidRPr="00EE3C01">
        <w:rPr>
          <w:rFonts w:eastAsia="Arial"/>
          <w:sz w:val="24"/>
          <w:szCs w:val="24"/>
        </w:rPr>
        <w:t>Dikaji oleh</w:t>
      </w:r>
      <w:r w:rsidR="00001F1C" w:rsidRPr="00EE3C01">
        <w:rPr>
          <w:rFonts w:eastAsia="Arial"/>
          <w:sz w:val="24"/>
          <w:szCs w:val="24"/>
        </w:rPr>
        <w:tab/>
      </w:r>
      <w:r w:rsidR="00001F1C" w:rsidRPr="00EE3C01">
        <w:rPr>
          <w:rFonts w:eastAsia="Arial"/>
          <w:sz w:val="24"/>
          <w:szCs w:val="24"/>
        </w:rPr>
        <w:tab/>
      </w:r>
      <w:r w:rsidR="00001F1C" w:rsidRPr="00EE3C01">
        <w:rPr>
          <w:rFonts w:eastAsia="Arial"/>
          <w:sz w:val="24"/>
          <w:szCs w:val="24"/>
        </w:rPr>
        <w:tab/>
      </w:r>
      <w:r w:rsidRPr="00EE3C01">
        <w:rPr>
          <w:rFonts w:eastAsia="Arial"/>
          <w:sz w:val="24"/>
          <w:szCs w:val="24"/>
        </w:rPr>
        <w:t xml:space="preserve">: Bidan </w:t>
      </w:r>
      <w:r w:rsidR="008B6F92">
        <w:rPr>
          <w:rFonts w:eastAsia="Arial"/>
          <w:sz w:val="24"/>
          <w:szCs w:val="24"/>
        </w:rPr>
        <w:t xml:space="preserve">Varra </w:t>
      </w:r>
    </w:p>
    <w:p w14:paraId="2C56E1D8" w14:textId="055AD96A" w:rsidR="00604878" w:rsidRPr="00EE3C01" w:rsidRDefault="00604878" w:rsidP="00EE3C01">
      <w:pPr>
        <w:spacing w:line="276" w:lineRule="auto"/>
        <w:jc w:val="both"/>
        <w:rPr>
          <w:rFonts w:eastAsia="Arial"/>
          <w:sz w:val="24"/>
          <w:szCs w:val="24"/>
        </w:rPr>
      </w:pPr>
    </w:p>
    <w:p w14:paraId="09536897" w14:textId="29FEA8DC" w:rsidR="003D59E6" w:rsidRPr="00EE3C01" w:rsidRDefault="003D59E6" w:rsidP="00EE3C01">
      <w:pPr>
        <w:spacing w:line="276" w:lineRule="auto"/>
        <w:jc w:val="both"/>
        <w:rPr>
          <w:rFonts w:eastAsia="SimSun"/>
          <w:sz w:val="24"/>
          <w:szCs w:val="24"/>
        </w:rPr>
      </w:pPr>
    </w:p>
    <w:p w14:paraId="03E50B91" w14:textId="220A2EEE" w:rsidR="003D4867" w:rsidRPr="00EE3C01" w:rsidRDefault="007F444A" w:rsidP="00EE3C01">
      <w:pPr>
        <w:pStyle w:val="ListParagraph"/>
        <w:numPr>
          <w:ilvl w:val="0"/>
          <w:numId w:val="4"/>
        </w:numPr>
        <w:spacing w:line="276" w:lineRule="auto"/>
        <w:jc w:val="both"/>
        <w:rPr>
          <w:rFonts w:eastAsia="SimSun"/>
          <w:b/>
          <w:bCs/>
          <w:sz w:val="24"/>
          <w:szCs w:val="24"/>
        </w:rPr>
      </w:pPr>
      <w:r w:rsidRPr="00EE3C01">
        <w:rPr>
          <w:rFonts w:eastAsia="SimSun"/>
          <w:b/>
          <w:bCs/>
          <w:sz w:val="24"/>
          <w:szCs w:val="24"/>
        </w:rPr>
        <w:t>DATA</w:t>
      </w:r>
      <w:r w:rsidR="003D4867" w:rsidRPr="00EE3C01">
        <w:rPr>
          <w:rFonts w:eastAsia="SimSun"/>
          <w:b/>
          <w:bCs/>
          <w:sz w:val="24"/>
          <w:szCs w:val="24"/>
        </w:rPr>
        <w:t xml:space="preserve"> SUBYEKTIF</w:t>
      </w:r>
    </w:p>
    <w:p w14:paraId="0F77D231" w14:textId="77777777" w:rsidR="003D4867" w:rsidRPr="00EE3C01" w:rsidRDefault="003D4867" w:rsidP="00EE3C01">
      <w:pPr>
        <w:pStyle w:val="ListParagraph"/>
        <w:numPr>
          <w:ilvl w:val="0"/>
          <w:numId w:val="5"/>
        </w:numPr>
        <w:spacing w:line="276" w:lineRule="auto"/>
        <w:jc w:val="both"/>
        <w:rPr>
          <w:rFonts w:eastAsia="SimSun"/>
          <w:sz w:val="24"/>
          <w:szCs w:val="24"/>
        </w:rPr>
      </w:pPr>
      <w:r w:rsidRPr="00EE3C01">
        <w:rPr>
          <w:rFonts w:eastAsia="SimSun"/>
          <w:sz w:val="24"/>
          <w:szCs w:val="24"/>
        </w:rPr>
        <w:t>Identitas</w:t>
      </w:r>
    </w:p>
    <w:p w14:paraId="1B80153D" w14:textId="77777777" w:rsidR="003D4867" w:rsidRPr="00EE3C01" w:rsidRDefault="00604878" w:rsidP="00EE3C01">
      <w:pPr>
        <w:pStyle w:val="ListParagraph"/>
        <w:spacing w:line="276" w:lineRule="auto"/>
        <w:ind w:left="2226" w:firstLine="654"/>
        <w:jc w:val="both"/>
        <w:rPr>
          <w:rFonts w:eastAsia="SimSun"/>
          <w:sz w:val="24"/>
          <w:szCs w:val="24"/>
        </w:rPr>
      </w:pPr>
      <w:r w:rsidRPr="00EE3C01">
        <w:rPr>
          <w:rFonts w:eastAsia="SimSun"/>
          <w:b/>
          <w:bCs/>
          <w:sz w:val="24"/>
          <w:szCs w:val="24"/>
        </w:rPr>
        <w:t>Istri</w:t>
      </w:r>
      <w:r w:rsidRPr="00EE3C01">
        <w:rPr>
          <w:rFonts w:eastAsia="SimSun"/>
          <w:sz w:val="24"/>
          <w:szCs w:val="24"/>
        </w:rPr>
        <w:tab/>
      </w:r>
      <w:r w:rsidRPr="00EE3C01">
        <w:rPr>
          <w:rFonts w:eastAsia="SimSun"/>
          <w:sz w:val="24"/>
          <w:szCs w:val="24"/>
        </w:rPr>
        <w:tab/>
      </w:r>
      <w:r w:rsidRPr="00EE3C01">
        <w:rPr>
          <w:rFonts w:eastAsia="SimSun"/>
          <w:sz w:val="24"/>
          <w:szCs w:val="24"/>
        </w:rPr>
        <w:tab/>
      </w:r>
      <w:r w:rsidRPr="00EE3C01">
        <w:rPr>
          <w:rFonts w:eastAsia="SimSun"/>
          <w:sz w:val="24"/>
          <w:szCs w:val="24"/>
        </w:rPr>
        <w:tab/>
      </w:r>
      <w:r w:rsidRPr="00EE3C01">
        <w:rPr>
          <w:rFonts w:eastAsia="SimSun"/>
          <w:sz w:val="24"/>
          <w:szCs w:val="24"/>
        </w:rPr>
        <w:tab/>
      </w:r>
      <w:r w:rsidRPr="00EE3C01">
        <w:rPr>
          <w:rFonts w:eastAsia="SimSun"/>
          <w:b/>
          <w:bCs/>
          <w:sz w:val="24"/>
          <w:szCs w:val="24"/>
        </w:rPr>
        <w:t>Suami</w:t>
      </w:r>
    </w:p>
    <w:p w14:paraId="18C10325" w14:textId="28D242AD" w:rsidR="003D4867" w:rsidRPr="00EE3C01" w:rsidRDefault="00604878" w:rsidP="00EE3C01">
      <w:pPr>
        <w:pStyle w:val="ListParagraph"/>
        <w:spacing w:line="276" w:lineRule="auto"/>
        <w:ind w:left="786"/>
        <w:jc w:val="both"/>
        <w:rPr>
          <w:rFonts w:eastAsia="SimSun"/>
          <w:sz w:val="24"/>
          <w:szCs w:val="24"/>
        </w:rPr>
      </w:pPr>
      <w:r w:rsidRPr="00EE3C01">
        <w:rPr>
          <w:rFonts w:eastAsia="SimSun"/>
          <w:sz w:val="24"/>
          <w:szCs w:val="24"/>
        </w:rPr>
        <w:t>Nama</w:t>
      </w:r>
      <w:r w:rsidRPr="00EE3C01">
        <w:rPr>
          <w:rFonts w:eastAsia="SimSun"/>
          <w:sz w:val="24"/>
          <w:szCs w:val="24"/>
        </w:rPr>
        <w:tab/>
      </w:r>
      <w:r w:rsidR="003D59E6" w:rsidRPr="00EE3C01">
        <w:rPr>
          <w:rFonts w:eastAsia="SimSun"/>
          <w:sz w:val="24"/>
          <w:szCs w:val="24"/>
        </w:rPr>
        <w:tab/>
      </w:r>
      <w:r w:rsidR="003D59E6" w:rsidRPr="00EE3C01">
        <w:rPr>
          <w:rFonts w:eastAsia="SimSun"/>
          <w:sz w:val="24"/>
          <w:szCs w:val="24"/>
        </w:rPr>
        <w:tab/>
      </w:r>
      <w:r w:rsidR="008B6F92">
        <w:rPr>
          <w:rFonts w:eastAsia="SimSun"/>
          <w:sz w:val="24"/>
          <w:szCs w:val="24"/>
        </w:rPr>
        <w:t xml:space="preserve">: Ny. S                  </w:t>
      </w:r>
      <w:r w:rsidR="008B6F92">
        <w:rPr>
          <w:rFonts w:eastAsia="SimSun"/>
          <w:sz w:val="24"/>
          <w:szCs w:val="24"/>
        </w:rPr>
        <w:tab/>
      </w:r>
      <w:r w:rsidR="008B6F92">
        <w:rPr>
          <w:rFonts w:eastAsia="SimSun"/>
          <w:sz w:val="24"/>
          <w:szCs w:val="24"/>
        </w:rPr>
        <w:tab/>
      </w:r>
      <w:r w:rsidR="008B6F92">
        <w:rPr>
          <w:rFonts w:eastAsia="SimSun"/>
          <w:sz w:val="24"/>
          <w:szCs w:val="24"/>
        </w:rPr>
        <w:tab/>
        <w:t>Tn. M</w:t>
      </w:r>
    </w:p>
    <w:p w14:paraId="19481CB8" w14:textId="77777777" w:rsidR="003D4867" w:rsidRPr="00EE3C01" w:rsidRDefault="00604878" w:rsidP="00EE3C01">
      <w:pPr>
        <w:pStyle w:val="ListParagraph"/>
        <w:spacing w:line="276" w:lineRule="auto"/>
        <w:ind w:left="786"/>
        <w:jc w:val="both"/>
        <w:rPr>
          <w:rFonts w:eastAsia="SimSun"/>
          <w:sz w:val="24"/>
          <w:szCs w:val="24"/>
          <w:vertAlign w:val="superscript"/>
        </w:rPr>
      </w:pPr>
      <w:r w:rsidRPr="00EE3C01">
        <w:rPr>
          <w:rFonts w:eastAsia="SimSun"/>
          <w:sz w:val="24"/>
          <w:szCs w:val="24"/>
        </w:rPr>
        <w:t>Umur</w:t>
      </w:r>
      <w:r w:rsidRPr="00EE3C01">
        <w:rPr>
          <w:rFonts w:eastAsia="SimSun"/>
          <w:sz w:val="24"/>
          <w:szCs w:val="24"/>
        </w:rPr>
        <w:tab/>
      </w:r>
      <w:r w:rsidR="003D59E6" w:rsidRPr="00EE3C01">
        <w:rPr>
          <w:rFonts w:eastAsia="SimSun"/>
          <w:sz w:val="24"/>
          <w:szCs w:val="24"/>
        </w:rPr>
        <w:tab/>
      </w:r>
      <w:r w:rsidR="003D59E6" w:rsidRPr="00EE3C01">
        <w:rPr>
          <w:rFonts w:eastAsia="SimSun"/>
          <w:sz w:val="24"/>
          <w:szCs w:val="24"/>
        </w:rPr>
        <w:tab/>
      </w:r>
      <w:r w:rsidRPr="00EE3C01">
        <w:rPr>
          <w:rFonts w:eastAsia="SimSun"/>
          <w:sz w:val="24"/>
          <w:szCs w:val="24"/>
        </w:rPr>
        <w:t>: 23</w:t>
      </w:r>
      <w:r w:rsidRPr="00EE3C01">
        <w:rPr>
          <w:rFonts w:eastAsia="SimSun"/>
          <w:sz w:val="24"/>
          <w:szCs w:val="24"/>
          <w:vertAlign w:val="superscript"/>
        </w:rPr>
        <w:t>th</w:t>
      </w:r>
      <w:r w:rsidRPr="00EE3C01">
        <w:rPr>
          <w:rFonts w:eastAsia="SimSun"/>
          <w:sz w:val="24"/>
          <w:szCs w:val="24"/>
        </w:rPr>
        <w:tab/>
        <w:t xml:space="preserve">   </w:t>
      </w:r>
      <w:r w:rsidRPr="00EE3C01">
        <w:rPr>
          <w:rFonts w:eastAsia="SimSun"/>
          <w:sz w:val="24"/>
          <w:szCs w:val="24"/>
        </w:rPr>
        <w:tab/>
      </w:r>
      <w:r w:rsidRPr="00EE3C01">
        <w:rPr>
          <w:rFonts w:eastAsia="SimSun"/>
          <w:sz w:val="24"/>
          <w:szCs w:val="24"/>
        </w:rPr>
        <w:tab/>
      </w:r>
      <w:r w:rsidRPr="00EE3C01">
        <w:rPr>
          <w:rFonts w:eastAsia="SimSun"/>
          <w:sz w:val="24"/>
          <w:szCs w:val="24"/>
        </w:rPr>
        <w:tab/>
      </w:r>
      <w:r w:rsidRPr="00EE3C01">
        <w:rPr>
          <w:rFonts w:eastAsia="SimSun"/>
          <w:sz w:val="24"/>
          <w:szCs w:val="24"/>
        </w:rPr>
        <w:tab/>
        <w:t>24</w:t>
      </w:r>
      <w:r w:rsidRPr="00EE3C01">
        <w:rPr>
          <w:rFonts w:eastAsia="SimSun"/>
          <w:sz w:val="24"/>
          <w:szCs w:val="24"/>
          <w:vertAlign w:val="superscript"/>
        </w:rPr>
        <w:t>th</w:t>
      </w:r>
    </w:p>
    <w:p w14:paraId="14411849" w14:textId="6A06C20C" w:rsidR="003D4867" w:rsidRPr="00EE3C01" w:rsidRDefault="00604878" w:rsidP="00EE3C01">
      <w:pPr>
        <w:pStyle w:val="ListParagraph"/>
        <w:spacing w:line="276" w:lineRule="auto"/>
        <w:ind w:left="786"/>
        <w:jc w:val="both"/>
        <w:rPr>
          <w:rFonts w:eastAsia="SimSun"/>
          <w:sz w:val="24"/>
          <w:szCs w:val="24"/>
        </w:rPr>
      </w:pPr>
      <w:r w:rsidRPr="00EE3C01">
        <w:rPr>
          <w:rFonts w:eastAsia="SimSun"/>
          <w:sz w:val="24"/>
          <w:szCs w:val="24"/>
        </w:rPr>
        <w:t>Agama</w:t>
      </w:r>
      <w:r w:rsidRPr="00EE3C01">
        <w:rPr>
          <w:rFonts w:eastAsia="SimSun"/>
          <w:sz w:val="24"/>
          <w:szCs w:val="24"/>
        </w:rPr>
        <w:tab/>
      </w:r>
      <w:r w:rsidR="003D59E6" w:rsidRPr="00EE3C01">
        <w:rPr>
          <w:rFonts w:eastAsia="SimSun"/>
          <w:sz w:val="24"/>
          <w:szCs w:val="24"/>
        </w:rPr>
        <w:tab/>
      </w:r>
      <w:r w:rsidRPr="00EE3C01">
        <w:rPr>
          <w:rFonts w:eastAsia="SimSun"/>
          <w:sz w:val="24"/>
          <w:szCs w:val="24"/>
        </w:rPr>
        <w:t xml:space="preserve">: Islam              </w:t>
      </w:r>
      <w:r w:rsidRPr="00EE3C01">
        <w:rPr>
          <w:rFonts w:eastAsia="SimSun"/>
          <w:sz w:val="24"/>
          <w:szCs w:val="24"/>
        </w:rPr>
        <w:tab/>
      </w:r>
      <w:r w:rsidRPr="00EE3C01">
        <w:rPr>
          <w:rFonts w:eastAsia="SimSun"/>
          <w:sz w:val="24"/>
          <w:szCs w:val="24"/>
        </w:rPr>
        <w:tab/>
      </w:r>
      <w:r w:rsidRPr="00EE3C01">
        <w:rPr>
          <w:rFonts w:eastAsia="SimSun"/>
          <w:sz w:val="24"/>
          <w:szCs w:val="24"/>
        </w:rPr>
        <w:tab/>
        <w:t>Islam</w:t>
      </w:r>
    </w:p>
    <w:p w14:paraId="6BBA2F41" w14:textId="77777777" w:rsidR="003D4867" w:rsidRPr="00EE3C01" w:rsidRDefault="00604878" w:rsidP="00EE3C01">
      <w:pPr>
        <w:pStyle w:val="ListParagraph"/>
        <w:spacing w:line="276" w:lineRule="auto"/>
        <w:ind w:left="786"/>
        <w:jc w:val="both"/>
        <w:rPr>
          <w:rFonts w:eastAsia="SimSun"/>
          <w:sz w:val="24"/>
          <w:szCs w:val="24"/>
        </w:rPr>
      </w:pPr>
      <w:r w:rsidRPr="00EE3C01">
        <w:rPr>
          <w:rFonts w:eastAsia="SimSun"/>
          <w:sz w:val="24"/>
          <w:szCs w:val="24"/>
        </w:rPr>
        <w:t>Suku/bangsa</w:t>
      </w:r>
      <w:r w:rsidRPr="00EE3C01">
        <w:rPr>
          <w:rFonts w:eastAsia="SimSun"/>
          <w:sz w:val="24"/>
          <w:szCs w:val="24"/>
        </w:rPr>
        <w:tab/>
      </w:r>
      <w:r w:rsidRPr="00EE3C01">
        <w:rPr>
          <w:rFonts w:eastAsia="SimSun"/>
          <w:sz w:val="24"/>
          <w:szCs w:val="24"/>
        </w:rPr>
        <w:tab/>
        <w:t>: Jawa/Indonesia</w:t>
      </w:r>
      <w:r w:rsidRPr="00EE3C01">
        <w:rPr>
          <w:rFonts w:eastAsia="SimSun"/>
          <w:sz w:val="24"/>
          <w:szCs w:val="24"/>
        </w:rPr>
        <w:tab/>
      </w:r>
      <w:r w:rsidRPr="00EE3C01">
        <w:rPr>
          <w:rFonts w:eastAsia="SimSun"/>
          <w:sz w:val="24"/>
          <w:szCs w:val="24"/>
        </w:rPr>
        <w:tab/>
      </w:r>
      <w:r w:rsidRPr="00EE3C01">
        <w:rPr>
          <w:rFonts w:eastAsia="SimSun"/>
          <w:sz w:val="24"/>
          <w:szCs w:val="24"/>
        </w:rPr>
        <w:tab/>
        <w:t>Jawa/Indonesia</w:t>
      </w:r>
    </w:p>
    <w:p w14:paraId="5AC034EC" w14:textId="6152A995" w:rsidR="003D4867" w:rsidRPr="00EE3C01" w:rsidRDefault="00982184" w:rsidP="00EE3C01">
      <w:pPr>
        <w:pStyle w:val="ListParagraph"/>
        <w:spacing w:line="276" w:lineRule="auto"/>
        <w:ind w:left="786"/>
        <w:jc w:val="both"/>
        <w:rPr>
          <w:rFonts w:eastAsia="SimSun"/>
          <w:sz w:val="24"/>
          <w:szCs w:val="24"/>
        </w:rPr>
      </w:pPr>
      <w:r>
        <w:rPr>
          <w:rFonts w:eastAsia="SimSun"/>
          <w:sz w:val="24"/>
          <w:szCs w:val="24"/>
        </w:rPr>
        <w:t>Pendidikan</w:t>
      </w:r>
      <w:r>
        <w:rPr>
          <w:rFonts w:eastAsia="SimSun"/>
          <w:sz w:val="24"/>
          <w:szCs w:val="24"/>
        </w:rPr>
        <w:tab/>
      </w:r>
      <w:r>
        <w:rPr>
          <w:rFonts w:eastAsia="SimSun"/>
          <w:sz w:val="24"/>
          <w:szCs w:val="24"/>
        </w:rPr>
        <w:tab/>
        <w:t>: SMA</w:t>
      </w:r>
      <w:r>
        <w:rPr>
          <w:rFonts w:eastAsia="SimSun"/>
          <w:sz w:val="24"/>
          <w:szCs w:val="24"/>
        </w:rPr>
        <w:tab/>
      </w:r>
      <w:r>
        <w:rPr>
          <w:rFonts w:eastAsia="SimSun"/>
          <w:sz w:val="24"/>
          <w:szCs w:val="24"/>
        </w:rPr>
        <w:tab/>
      </w:r>
      <w:r>
        <w:rPr>
          <w:rFonts w:eastAsia="SimSun"/>
          <w:sz w:val="24"/>
          <w:szCs w:val="24"/>
        </w:rPr>
        <w:tab/>
      </w:r>
      <w:r>
        <w:rPr>
          <w:rFonts w:eastAsia="SimSun"/>
          <w:sz w:val="24"/>
          <w:szCs w:val="24"/>
        </w:rPr>
        <w:tab/>
      </w:r>
      <w:r>
        <w:rPr>
          <w:rFonts w:eastAsia="SimSun"/>
          <w:sz w:val="24"/>
          <w:szCs w:val="24"/>
        </w:rPr>
        <w:tab/>
        <w:t>SMA</w:t>
      </w:r>
    </w:p>
    <w:p w14:paraId="5F95488B" w14:textId="18FE6D9D" w:rsidR="003D4867" w:rsidRPr="00EE3C01" w:rsidRDefault="00604878" w:rsidP="00EE3C01">
      <w:pPr>
        <w:pStyle w:val="ListParagraph"/>
        <w:spacing w:line="276" w:lineRule="auto"/>
        <w:ind w:left="786"/>
        <w:jc w:val="both"/>
        <w:rPr>
          <w:rFonts w:eastAsia="SimSun"/>
          <w:sz w:val="24"/>
          <w:szCs w:val="24"/>
        </w:rPr>
      </w:pPr>
      <w:r w:rsidRPr="00EE3C01">
        <w:rPr>
          <w:rFonts w:eastAsia="SimSun"/>
          <w:sz w:val="24"/>
          <w:szCs w:val="24"/>
        </w:rPr>
        <w:t>Pekerjaan</w:t>
      </w:r>
      <w:r w:rsidRPr="00EE3C01">
        <w:rPr>
          <w:rFonts w:eastAsia="SimSun"/>
          <w:sz w:val="24"/>
          <w:szCs w:val="24"/>
        </w:rPr>
        <w:tab/>
      </w:r>
      <w:r w:rsidRPr="00EE3C01">
        <w:rPr>
          <w:rFonts w:eastAsia="SimSun"/>
          <w:sz w:val="24"/>
          <w:szCs w:val="24"/>
        </w:rPr>
        <w:tab/>
        <w:t xml:space="preserve">: </w:t>
      </w:r>
      <w:r w:rsidR="00401D8B" w:rsidRPr="00EE3C01">
        <w:rPr>
          <w:rFonts w:eastAsia="SimSun"/>
          <w:sz w:val="24"/>
          <w:szCs w:val="24"/>
        </w:rPr>
        <w:t>IRT</w:t>
      </w:r>
      <w:r w:rsidRPr="00EE3C01">
        <w:rPr>
          <w:rFonts w:eastAsia="SimSun"/>
          <w:sz w:val="24"/>
          <w:szCs w:val="24"/>
        </w:rPr>
        <w:tab/>
      </w:r>
      <w:r w:rsidRPr="00EE3C01">
        <w:rPr>
          <w:rFonts w:eastAsia="SimSun"/>
          <w:sz w:val="24"/>
          <w:szCs w:val="24"/>
        </w:rPr>
        <w:tab/>
      </w:r>
      <w:r w:rsidRPr="00EE3C01">
        <w:rPr>
          <w:rFonts w:eastAsia="SimSun"/>
          <w:sz w:val="24"/>
          <w:szCs w:val="24"/>
        </w:rPr>
        <w:tab/>
      </w:r>
      <w:r w:rsidRPr="00EE3C01">
        <w:rPr>
          <w:rFonts w:eastAsia="SimSun"/>
          <w:sz w:val="24"/>
          <w:szCs w:val="24"/>
        </w:rPr>
        <w:tab/>
      </w:r>
      <w:r w:rsidR="00982184">
        <w:rPr>
          <w:rFonts w:eastAsia="SimSun"/>
          <w:sz w:val="24"/>
          <w:szCs w:val="24"/>
        </w:rPr>
        <w:tab/>
        <w:t>Wiraswasta</w:t>
      </w:r>
    </w:p>
    <w:p w14:paraId="01183D59" w14:textId="2A0FAA6C" w:rsidR="003D4867" w:rsidRPr="00EE3C01" w:rsidRDefault="00604878" w:rsidP="00EE3C01">
      <w:pPr>
        <w:pStyle w:val="ListParagraph"/>
        <w:spacing w:line="276" w:lineRule="auto"/>
        <w:ind w:left="786"/>
        <w:jc w:val="both"/>
        <w:rPr>
          <w:rFonts w:eastAsia="SimSun"/>
          <w:sz w:val="24"/>
          <w:szCs w:val="24"/>
        </w:rPr>
      </w:pPr>
      <w:r w:rsidRPr="00EE3C01">
        <w:rPr>
          <w:rFonts w:eastAsia="SimSun"/>
          <w:sz w:val="24"/>
          <w:szCs w:val="24"/>
        </w:rPr>
        <w:t>Alamat</w:t>
      </w:r>
      <w:r w:rsidRPr="00EE3C01">
        <w:rPr>
          <w:rFonts w:eastAsia="SimSun"/>
          <w:sz w:val="24"/>
          <w:szCs w:val="24"/>
        </w:rPr>
        <w:tab/>
      </w:r>
      <w:r w:rsidRPr="00EE3C01">
        <w:rPr>
          <w:rFonts w:eastAsia="SimSun"/>
          <w:sz w:val="24"/>
          <w:szCs w:val="24"/>
        </w:rPr>
        <w:tab/>
        <w:t>:</w:t>
      </w:r>
      <w:r w:rsidR="008B6F92">
        <w:rPr>
          <w:rFonts w:eastAsia="SimSun"/>
          <w:sz w:val="24"/>
          <w:szCs w:val="24"/>
        </w:rPr>
        <w:t xml:space="preserve"> Depok Sleman</w:t>
      </w:r>
      <w:r w:rsidR="008B6F92">
        <w:rPr>
          <w:rFonts w:eastAsia="SimSun"/>
          <w:sz w:val="24"/>
          <w:szCs w:val="24"/>
        </w:rPr>
        <w:tab/>
      </w:r>
      <w:r w:rsidR="008B6F92">
        <w:rPr>
          <w:rFonts w:eastAsia="SimSun"/>
          <w:sz w:val="24"/>
          <w:szCs w:val="24"/>
        </w:rPr>
        <w:tab/>
      </w:r>
      <w:r w:rsidR="008B6F92">
        <w:rPr>
          <w:rFonts w:eastAsia="SimSun"/>
          <w:sz w:val="24"/>
          <w:szCs w:val="24"/>
        </w:rPr>
        <w:tab/>
        <w:t>Depok Sleman</w:t>
      </w:r>
    </w:p>
    <w:p w14:paraId="5C1610C4" w14:textId="19D9DB0E" w:rsidR="00604878" w:rsidRPr="00EE3C01" w:rsidRDefault="00982184" w:rsidP="00EE3C01">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890"/>
        </w:tabs>
        <w:spacing w:line="276" w:lineRule="auto"/>
        <w:ind w:left="786"/>
        <w:jc w:val="both"/>
        <w:rPr>
          <w:rFonts w:eastAsia="SimSun"/>
          <w:sz w:val="24"/>
          <w:szCs w:val="24"/>
        </w:rPr>
      </w:pPr>
      <w:r>
        <w:rPr>
          <w:rFonts w:eastAsia="SimSun"/>
          <w:sz w:val="24"/>
          <w:szCs w:val="24"/>
        </w:rPr>
        <w:t>No. Telp</w:t>
      </w:r>
      <w:r>
        <w:rPr>
          <w:rFonts w:eastAsia="SimSun"/>
          <w:sz w:val="24"/>
          <w:szCs w:val="24"/>
        </w:rPr>
        <w:tab/>
      </w:r>
      <w:r>
        <w:rPr>
          <w:rFonts w:eastAsia="SimSun"/>
          <w:sz w:val="24"/>
          <w:szCs w:val="24"/>
        </w:rPr>
        <w:tab/>
        <w:t>: 08567</w:t>
      </w:r>
      <w:r w:rsidR="00604878" w:rsidRPr="00EE3C01">
        <w:rPr>
          <w:rFonts w:eastAsia="SimSun"/>
          <w:sz w:val="24"/>
          <w:szCs w:val="24"/>
        </w:rPr>
        <w:t>xxx</w:t>
      </w:r>
      <w:r>
        <w:rPr>
          <w:rFonts w:eastAsia="SimSun"/>
          <w:sz w:val="24"/>
          <w:szCs w:val="24"/>
        </w:rPr>
        <w:t>x</w:t>
      </w:r>
      <w:r>
        <w:rPr>
          <w:rFonts w:eastAsia="SimSun"/>
          <w:sz w:val="24"/>
          <w:szCs w:val="24"/>
        </w:rPr>
        <w:tab/>
      </w:r>
      <w:r>
        <w:rPr>
          <w:rFonts w:eastAsia="SimSun"/>
          <w:sz w:val="24"/>
          <w:szCs w:val="24"/>
        </w:rPr>
        <w:tab/>
      </w:r>
      <w:r>
        <w:rPr>
          <w:rFonts w:eastAsia="SimSun"/>
          <w:sz w:val="24"/>
          <w:szCs w:val="24"/>
        </w:rPr>
        <w:tab/>
      </w:r>
      <w:r>
        <w:rPr>
          <w:rFonts w:eastAsia="SimSun"/>
          <w:sz w:val="24"/>
          <w:szCs w:val="24"/>
        </w:rPr>
        <w:tab/>
        <w:t>081369</w:t>
      </w:r>
      <w:r w:rsidR="00604878" w:rsidRPr="00EE3C01">
        <w:rPr>
          <w:rFonts w:eastAsia="SimSun"/>
          <w:sz w:val="24"/>
          <w:szCs w:val="24"/>
        </w:rPr>
        <w:t>xxx</w:t>
      </w:r>
      <w:r w:rsidR="000364F2" w:rsidRPr="00EE3C01">
        <w:rPr>
          <w:rFonts w:eastAsia="SimSun"/>
          <w:sz w:val="24"/>
          <w:szCs w:val="24"/>
        </w:rPr>
        <w:tab/>
      </w:r>
    </w:p>
    <w:p w14:paraId="77CA97B5" w14:textId="5D616755" w:rsidR="000364F2" w:rsidRPr="00EE3C01" w:rsidRDefault="000364F2" w:rsidP="00EE3C01">
      <w:pPr>
        <w:tabs>
          <w:tab w:val="left" w:pos="720"/>
          <w:tab w:val="left" w:pos="1440"/>
          <w:tab w:val="left" w:pos="2160"/>
          <w:tab w:val="left" w:pos="2880"/>
          <w:tab w:val="left" w:pos="3600"/>
          <w:tab w:val="left" w:pos="4320"/>
          <w:tab w:val="left" w:pos="5040"/>
          <w:tab w:val="left" w:pos="5760"/>
          <w:tab w:val="left" w:pos="6480"/>
          <w:tab w:val="left" w:pos="7200"/>
          <w:tab w:val="left" w:pos="7890"/>
        </w:tabs>
        <w:spacing w:line="276" w:lineRule="auto"/>
        <w:jc w:val="both"/>
        <w:rPr>
          <w:rFonts w:eastAsia="SimSun"/>
          <w:sz w:val="24"/>
          <w:szCs w:val="24"/>
        </w:rPr>
      </w:pPr>
    </w:p>
    <w:p w14:paraId="7CC5FF51" w14:textId="4389E012" w:rsidR="000364F2" w:rsidRPr="00EE3C01" w:rsidRDefault="000364F2" w:rsidP="00EE3C01">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890"/>
        </w:tabs>
        <w:spacing w:line="276" w:lineRule="auto"/>
        <w:ind w:left="360"/>
        <w:jc w:val="both"/>
        <w:rPr>
          <w:rFonts w:eastAsia="SimSun"/>
          <w:b/>
          <w:bCs/>
          <w:sz w:val="24"/>
          <w:szCs w:val="24"/>
        </w:rPr>
      </w:pPr>
      <w:r w:rsidRPr="00EE3C01">
        <w:rPr>
          <w:rFonts w:eastAsia="SimSun"/>
          <w:b/>
          <w:bCs/>
          <w:sz w:val="24"/>
          <w:szCs w:val="24"/>
        </w:rPr>
        <w:t>KALA I</w:t>
      </w:r>
    </w:p>
    <w:p w14:paraId="0171717F" w14:textId="77777777" w:rsidR="000364F2" w:rsidRPr="00EE3C01" w:rsidRDefault="000364F2" w:rsidP="00EE3C01">
      <w:pPr>
        <w:pStyle w:val="ListParagraph"/>
        <w:numPr>
          <w:ilvl w:val="0"/>
          <w:numId w:val="5"/>
        </w:numPr>
        <w:spacing w:line="276" w:lineRule="auto"/>
        <w:jc w:val="both"/>
        <w:rPr>
          <w:rFonts w:eastAsia="Arial"/>
          <w:sz w:val="24"/>
          <w:szCs w:val="24"/>
        </w:rPr>
      </w:pPr>
      <w:r w:rsidRPr="00EE3C01">
        <w:rPr>
          <w:rFonts w:eastAsia="Arial"/>
          <w:sz w:val="24"/>
          <w:szCs w:val="24"/>
        </w:rPr>
        <w:t>Alasan Datang</w:t>
      </w:r>
    </w:p>
    <w:p w14:paraId="53180E44" w14:textId="2FF407CA" w:rsidR="003D59E6" w:rsidRPr="00EE3C01" w:rsidRDefault="00A0429C" w:rsidP="00EE3C01">
      <w:pPr>
        <w:pStyle w:val="ListParagraph"/>
        <w:spacing w:line="276" w:lineRule="auto"/>
        <w:ind w:left="786"/>
        <w:jc w:val="both"/>
        <w:rPr>
          <w:rFonts w:eastAsia="Arial"/>
          <w:sz w:val="24"/>
          <w:szCs w:val="24"/>
        </w:rPr>
      </w:pPr>
      <w:r w:rsidRPr="00EE3C01">
        <w:rPr>
          <w:rFonts w:eastAsia="Arial"/>
          <w:sz w:val="24"/>
          <w:szCs w:val="24"/>
        </w:rPr>
        <w:t xml:space="preserve">Ibu mengatakan kehamilan </w:t>
      </w:r>
      <w:r w:rsidR="008B6F92">
        <w:rPr>
          <w:rFonts w:eastAsia="Arial"/>
          <w:sz w:val="24"/>
          <w:szCs w:val="24"/>
        </w:rPr>
        <w:t xml:space="preserve">38 </w:t>
      </w:r>
      <w:r w:rsidR="00D8747F" w:rsidRPr="00EE3C01">
        <w:rPr>
          <w:rFonts w:eastAsia="Arial"/>
          <w:sz w:val="24"/>
          <w:szCs w:val="24"/>
        </w:rPr>
        <w:t>minggu</w:t>
      </w:r>
      <w:r w:rsidRPr="00EE3C01">
        <w:rPr>
          <w:rFonts w:eastAsia="Arial"/>
          <w:sz w:val="24"/>
          <w:szCs w:val="24"/>
        </w:rPr>
        <w:t>, merasakan mules pada perut, janin aktif bergerak, semakin lama semakin sering</w:t>
      </w:r>
      <w:r w:rsidR="00D8747F" w:rsidRPr="00EE3C01">
        <w:rPr>
          <w:rFonts w:eastAsia="Arial"/>
          <w:sz w:val="24"/>
          <w:szCs w:val="24"/>
        </w:rPr>
        <w:t>.</w:t>
      </w:r>
    </w:p>
    <w:p w14:paraId="4960B117" w14:textId="77777777" w:rsidR="00205618" w:rsidRPr="00EE3C01" w:rsidRDefault="00205618" w:rsidP="00EE3C01">
      <w:pPr>
        <w:pStyle w:val="ListParagraph"/>
        <w:spacing w:line="276" w:lineRule="auto"/>
        <w:ind w:left="786"/>
        <w:jc w:val="both"/>
        <w:rPr>
          <w:rFonts w:eastAsia="Arial"/>
          <w:sz w:val="24"/>
          <w:szCs w:val="24"/>
        </w:rPr>
      </w:pPr>
    </w:p>
    <w:p w14:paraId="4EA147A8" w14:textId="77777777" w:rsidR="000364F2" w:rsidRPr="00EE3C01" w:rsidRDefault="000364F2" w:rsidP="00EE3C01">
      <w:pPr>
        <w:pStyle w:val="ListParagraph"/>
        <w:numPr>
          <w:ilvl w:val="0"/>
          <w:numId w:val="5"/>
        </w:numPr>
        <w:spacing w:line="276" w:lineRule="auto"/>
        <w:jc w:val="both"/>
        <w:rPr>
          <w:rFonts w:eastAsia="Arial"/>
          <w:sz w:val="24"/>
          <w:szCs w:val="24"/>
        </w:rPr>
      </w:pPr>
      <w:r w:rsidRPr="00EE3C01">
        <w:rPr>
          <w:rFonts w:eastAsia="Arial"/>
          <w:sz w:val="24"/>
          <w:szCs w:val="24"/>
        </w:rPr>
        <w:t xml:space="preserve">Keluhan </w:t>
      </w:r>
    </w:p>
    <w:p w14:paraId="21B3DFC8" w14:textId="2C65F5CA" w:rsidR="000364F2" w:rsidRPr="00EE3C01" w:rsidRDefault="003D59E6" w:rsidP="00EE3C01">
      <w:pPr>
        <w:pStyle w:val="ListParagraph"/>
        <w:numPr>
          <w:ilvl w:val="1"/>
          <w:numId w:val="3"/>
        </w:numPr>
        <w:spacing w:line="276" w:lineRule="auto"/>
        <w:jc w:val="both"/>
        <w:rPr>
          <w:rFonts w:eastAsia="Arial"/>
          <w:sz w:val="24"/>
          <w:szCs w:val="24"/>
        </w:rPr>
      </w:pPr>
      <w:r w:rsidRPr="00EE3C01">
        <w:rPr>
          <w:rFonts w:eastAsia="Arial"/>
          <w:sz w:val="24"/>
          <w:szCs w:val="24"/>
        </w:rPr>
        <w:t>M</w:t>
      </w:r>
      <w:r w:rsidR="008B6F92">
        <w:rPr>
          <w:rFonts w:eastAsia="Arial"/>
          <w:sz w:val="24"/>
          <w:szCs w:val="24"/>
        </w:rPr>
        <w:t>ules pada perut sejak tanggal 03 Januari 2022</w:t>
      </w:r>
      <w:r w:rsidR="004B5DA1">
        <w:rPr>
          <w:rFonts w:eastAsia="Arial"/>
          <w:sz w:val="24"/>
          <w:szCs w:val="24"/>
        </w:rPr>
        <w:t xml:space="preserve"> jam 08</w:t>
      </w:r>
      <w:r w:rsidR="00A0429C" w:rsidRPr="00EE3C01">
        <w:rPr>
          <w:rFonts w:eastAsia="Arial"/>
          <w:sz w:val="24"/>
          <w:szCs w:val="24"/>
        </w:rPr>
        <w:t>.00, frekuensi 1-2 kali setiap 10 menit selama 20 detik</w:t>
      </w:r>
    </w:p>
    <w:p w14:paraId="69975667" w14:textId="329F7576" w:rsidR="007703B7" w:rsidRPr="00EE3C01" w:rsidRDefault="003D59E6" w:rsidP="00EE3C01">
      <w:pPr>
        <w:pStyle w:val="ListParagraph"/>
        <w:numPr>
          <w:ilvl w:val="1"/>
          <w:numId w:val="3"/>
        </w:numPr>
        <w:spacing w:line="276" w:lineRule="auto"/>
        <w:jc w:val="both"/>
        <w:rPr>
          <w:rFonts w:eastAsia="Arial"/>
          <w:sz w:val="24"/>
          <w:szCs w:val="24"/>
        </w:rPr>
      </w:pPr>
      <w:r w:rsidRPr="00EE3C01">
        <w:rPr>
          <w:rFonts w:eastAsia="Arial"/>
          <w:sz w:val="24"/>
          <w:szCs w:val="24"/>
        </w:rPr>
        <w:t>P</w:t>
      </w:r>
      <w:r w:rsidR="00A0429C" w:rsidRPr="00EE3C01">
        <w:rPr>
          <w:rFonts w:eastAsia="Arial"/>
          <w:sz w:val="24"/>
          <w:szCs w:val="24"/>
        </w:rPr>
        <w:t xml:space="preserve">engeluaran lendir darah sejak </w:t>
      </w:r>
      <w:r w:rsidR="004B5DA1">
        <w:rPr>
          <w:rFonts w:eastAsia="Arial"/>
          <w:sz w:val="24"/>
          <w:szCs w:val="24"/>
        </w:rPr>
        <w:t>03 Januari 2022 pukul 08</w:t>
      </w:r>
      <w:r w:rsidR="00A0429C" w:rsidRPr="00EE3C01">
        <w:rPr>
          <w:rFonts w:eastAsia="Arial"/>
          <w:sz w:val="24"/>
          <w:szCs w:val="24"/>
        </w:rPr>
        <w:t>.00 wib.</w:t>
      </w:r>
    </w:p>
    <w:p w14:paraId="68DA509A" w14:textId="77777777" w:rsidR="00205618" w:rsidRPr="00EE3C01" w:rsidRDefault="00205618" w:rsidP="00EE3C01">
      <w:pPr>
        <w:pStyle w:val="ListParagraph"/>
        <w:spacing w:line="276" w:lineRule="auto"/>
        <w:ind w:left="1211"/>
        <w:jc w:val="both"/>
        <w:rPr>
          <w:rFonts w:eastAsia="Arial"/>
          <w:sz w:val="24"/>
          <w:szCs w:val="24"/>
        </w:rPr>
      </w:pPr>
    </w:p>
    <w:p w14:paraId="6F645E2D" w14:textId="29CB73AC" w:rsidR="00950B66" w:rsidRPr="00EE3C01" w:rsidRDefault="00950B66" w:rsidP="00EE3C01">
      <w:pPr>
        <w:pStyle w:val="ListParagraph"/>
        <w:numPr>
          <w:ilvl w:val="0"/>
          <w:numId w:val="5"/>
        </w:numPr>
        <w:spacing w:line="276" w:lineRule="auto"/>
        <w:jc w:val="both"/>
        <w:rPr>
          <w:rFonts w:eastAsia="Arial"/>
          <w:sz w:val="24"/>
          <w:szCs w:val="24"/>
        </w:rPr>
      </w:pPr>
      <w:r w:rsidRPr="00EE3C01">
        <w:rPr>
          <w:rFonts w:eastAsia="Arial"/>
          <w:sz w:val="24"/>
          <w:szCs w:val="24"/>
        </w:rPr>
        <w:t>Riwayat Menstruasi</w:t>
      </w:r>
    </w:p>
    <w:p w14:paraId="519C2947" w14:textId="4FC7A344" w:rsidR="00451397" w:rsidRPr="00EE3C01" w:rsidRDefault="00451397" w:rsidP="00EE3C01">
      <w:pPr>
        <w:pStyle w:val="ListParagraph"/>
        <w:numPr>
          <w:ilvl w:val="0"/>
          <w:numId w:val="8"/>
        </w:numPr>
        <w:spacing w:line="276" w:lineRule="auto"/>
        <w:jc w:val="both"/>
        <w:rPr>
          <w:rFonts w:eastAsia="Arial"/>
          <w:sz w:val="24"/>
          <w:szCs w:val="24"/>
        </w:rPr>
      </w:pPr>
      <w:r w:rsidRPr="00EE3C01">
        <w:rPr>
          <w:rFonts w:eastAsia="Arial"/>
          <w:sz w:val="24"/>
          <w:szCs w:val="24"/>
        </w:rPr>
        <w:t>M</w:t>
      </w:r>
      <w:r w:rsidR="00CF2BEB" w:rsidRPr="00EE3C01">
        <w:rPr>
          <w:rFonts w:eastAsia="Arial"/>
          <w:sz w:val="24"/>
          <w:szCs w:val="24"/>
        </w:rPr>
        <w:t>enarche</w:t>
      </w:r>
      <w:r w:rsidRPr="00EE3C01">
        <w:rPr>
          <w:rFonts w:eastAsia="Arial"/>
          <w:sz w:val="24"/>
          <w:szCs w:val="24"/>
        </w:rPr>
        <w:tab/>
        <w:t xml:space="preserve">: </w:t>
      </w:r>
      <w:r w:rsidR="00CF2BEB" w:rsidRPr="00EE3C01">
        <w:rPr>
          <w:rFonts w:eastAsia="Arial"/>
          <w:sz w:val="24"/>
          <w:szCs w:val="24"/>
        </w:rPr>
        <w:t xml:space="preserve">pada usia 13 tahun, </w:t>
      </w:r>
    </w:p>
    <w:p w14:paraId="5955218E" w14:textId="212ED933" w:rsidR="00451397" w:rsidRPr="00EE3C01" w:rsidRDefault="00451397" w:rsidP="00EE3C01">
      <w:pPr>
        <w:pStyle w:val="ListParagraph"/>
        <w:numPr>
          <w:ilvl w:val="0"/>
          <w:numId w:val="8"/>
        </w:numPr>
        <w:spacing w:line="276" w:lineRule="auto"/>
        <w:jc w:val="both"/>
        <w:rPr>
          <w:rFonts w:eastAsia="Arial"/>
          <w:sz w:val="24"/>
          <w:szCs w:val="24"/>
        </w:rPr>
      </w:pPr>
      <w:r w:rsidRPr="00EE3C01">
        <w:rPr>
          <w:rFonts w:eastAsia="Arial"/>
          <w:sz w:val="24"/>
          <w:szCs w:val="24"/>
        </w:rPr>
        <w:t>Lamanya</w:t>
      </w:r>
      <w:r w:rsidRPr="00EE3C01">
        <w:rPr>
          <w:rFonts w:eastAsia="Arial"/>
          <w:sz w:val="24"/>
          <w:szCs w:val="24"/>
        </w:rPr>
        <w:tab/>
      </w:r>
      <w:r w:rsidRPr="00EE3C01">
        <w:rPr>
          <w:rFonts w:eastAsia="Arial"/>
          <w:sz w:val="24"/>
          <w:szCs w:val="24"/>
        </w:rPr>
        <w:tab/>
        <w:t>: 7 hari</w:t>
      </w:r>
    </w:p>
    <w:p w14:paraId="0E25C793" w14:textId="07C5B626" w:rsidR="00451397" w:rsidRPr="00EE3C01" w:rsidRDefault="00451397" w:rsidP="00EE3C01">
      <w:pPr>
        <w:pStyle w:val="ListParagraph"/>
        <w:numPr>
          <w:ilvl w:val="0"/>
          <w:numId w:val="8"/>
        </w:numPr>
        <w:spacing w:line="276" w:lineRule="auto"/>
        <w:jc w:val="both"/>
        <w:rPr>
          <w:rFonts w:eastAsia="Arial"/>
          <w:sz w:val="24"/>
          <w:szCs w:val="24"/>
        </w:rPr>
      </w:pPr>
      <w:r w:rsidRPr="00EE3C01">
        <w:rPr>
          <w:rFonts w:eastAsia="Arial"/>
          <w:sz w:val="24"/>
          <w:szCs w:val="24"/>
        </w:rPr>
        <w:t>Banyaknya</w:t>
      </w:r>
      <w:r w:rsidRPr="00EE3C01">
        <w:rPr>
          <w:rFonts w:eastAsia="Arial"/>
          <w:sz w:val="24"/>
          <w:szCs w:val="24"/>
        </w:rPr>
        <w:tab/>
        <w:t>: 50cc</w:t>
      </w:r>
    </w:p>
    <w:p w14:paraId="5A2901CB" w14:textId="0CA435FA" w:rsidR="00451397" w:rsidRPr="00EE3C01" w:rsidRDefault="00451397" w:rsidP="00EE3C01">
      <w:pPr>
        <w:pStyle w:val="ListParagraph"/>
        <w:numPr>
          <w:ilvl w:val="0"/>
          <w:numId w:val="8"/>
        </w:numPr>
        <w:spacing w:line="276" w:lineRule="auto"/>
        <w:jc w:val="both"/>
        <w:rPr>
          <w:rFonts w:eastAsia="Arial"/>
          <w:sz w:val="24"/>
          <w:szCs w:val="24"/>
        </w:rPr>
      </w:pPr>
      <w:r w:rsidRPr="00EE3C01">
        <w:rPr>
          <w:rFonts w:eastAsia="Arial"/>
          <w:sz w:val="24"/>
          <w:szCs w:val="24"/>
        </w:rPr>
        <w:t>Siklus</w:t>
      </w:r>
      <w:r w:rsidRPr="00EE3C01">
        <w:rPr>
          <w:rFonts w:eastAsia="Arial"/>
          <w:sz w:val="24"/>
          <w:szCs w:val="24"/>
        </w:rPr>
        <w:tab/>
      </w:r>
      <w:r w:rsidRPr="00EE3C01">
        <w:rPr>
          <w:rFonts w:eastAsia="Arial"/>
          <w:sz w:val="24"/>
          <w:szCs w:val="24"/>
        </w:rPr>
        <w:tab/>
        <w:t xml:space="preserve">: </w:t>
      </w:r>
      <w:r w:rsidR="00CF2BEB" w:rsidRPr="00EE3C01">
        <w:rPr>
          <w:rFonts w:eastAsia="Arial"/>
          <w:sz w:val="24"/>
          <w:szCs w:val="24"/>
        </w:rPr>
        <w:t>28</w:t>
      </w:r>
      <w:r w:rsidRPr="00EE3C01">
        <w:rPr>
          <w:rFonts w:eastAsia="Arial"/>
          <w:sz w:val="24"/>
          <w:szCs w:val="24"/>
        </w:rPr>
        <w:t xml:space="preserve"> </w:t>
      </w:r>
      <w:r w:rsidR="00CF2BEB" w:rsidRPr="00EE3C01">
        <w:rPr>
          <w:rFonts w:eastAsia="Arial"/>
          <w:sz w:val="24"/>
          <w:szCs w:val="24"/>
        </w:rPr>
        <w:t>hari</w:t>
      </w:r>
    </w:p>
    <w:p w14:paraId="5E702BEC" w14:textId="48EEEF71" w:rsidR="00451397" w:rsidRPr="00EE3C01" w:rsidRDefault="00451397" w:rsidP="00EE3C01">
      <w:pPr>
        <w:pStyle w:val="ListParagraph"/>
        <w:numPr>
          <w:ilvl w:val="0"/>
          <w:numId w:val="8"/>
        </w:numPr>
        <w:spacing w:line="276" w:lineRule="auto"/>
        <w:jc w:val="both"/>
        <w:rPr>
          <w:rFonts w:eastAsia="Arial"/>
          <w:sz w:val="24"/>
          <w:szCs w:val="24"/>
        </w:rPr>
      </w:pPr>
      <w:r w:rsidRPr="00EE3C01">
        <w:rPr>
          <w:rFonts w:eastAsia="Arial"/>
          <w:sz w:val="24"/>
          <w:szCs w:val="24"/>
        </w:rPr>
        <w:t>Ganti Pembalut</w:t>
      </w:r>
      <w:r w:rsidRPr="00EE3C01">
        <w:rPr>
          <w:rFonts w:eastAsia="Arial"/>
          <w:sz w:val="24"/>
          <w:szCs w:val="24"/>
        </w:rPr>
        <w:tab/>
        <w:t>:</w:t>
      </w:r>
      <w:r w:rsidR="00CF2BEB" w:rsidRPr="00EE3C01">
        <w:rPr>
          <w:rFonts w:eastAsia="Arial"/>
          <w:sz w:val="24"/>
          <w:szCs w:val="24"/>
        </w:rPr>
        <w:t xml:space="preserve"> ibu m</w:t>
      </w:r>
      <w:r w:rsidR="00982184">
        <w:rPr>
          <w:rFonts w:eastAsia="Arial"/>
          <w:sz w:val="24"/>
          <w:szCs w:val="24"/>
        </w:rPr>
        <w:t>enggantikkan pembalut biasanya 2-3</w:t>
      </w:r>
      <w:r w:rsidR="00CF2BEB" w:rsidRPr="00EE3C01">
        <w:rPr>
          <w:rFonts w:eastAsia="Arial"/>
          <w:sz w:val="24"/>
          <w:szCs w:val="24"/>
        </w:rPr>
        <w:t xml:space="preserve"> kali sehari</w:t>
      </w:r>
    </w:p>
    <w:p w14:paraId="4369FD44" w14:textId="03C48B99" w:rsidR="00451397" w:rsidRPr="00EE3C01" w:rsidRDefault="00451397" w:rsidP="00EE3C01">
      <w:pPr>
        <w:pStyle w:val="ListParagraph"/>
        <w:numPr>
          <w:ilvl w:val="0"/>
          <w:numId w:val="8"/>
        </w:numPr>
        <w:spacing w:line="276" w:lineRule="auto"/>
        <w:jc w:val="both"/>
        <w:rPr>
          <w:rFonts w:eastAsia="Arial"/>
          <w:sz w:val="24"/>
          <w:szCs w:val="24"/>
        </w:rPr>
      </w:pPr>
      <w:r w:rsidRPr="00EE3C01">
        <w:rPr>
          <w:rFonts w:eastAsia="Arial"/>
          <w:sz w:val="24"/>
          <w:szCs w:val="24"/>
        </w:rPr>
        <w:lastRenderedPageBreak/>
        <w:t>Keluhan Haid</w:t>
      </w:r>
      <w:r w:rsidRPr="00EE3C01">
        <w:rPr>
          <w:rFonts w:eastAsia="Arial"/>
          <w:sz w:val="24"/>
          <w:szCs w:val="24"/>
        </w:rPr>
        <w:tab/>
        <w:t xml:space="preserve">: </w:t>
      </w:r>
      <w:r w:rsidR="004B5DA1">
        <w:rPr>
          <w:rFonts w:eastAsia="Arial"/>
          <w:sz w:val="24"/>
          <w:szCs w:val="24"/>
        </w:rPr>
        <w:t>nyeri perut bagian bawah</w:t>
      </w:r>
    </w:p>
    <w:p w14:paraId="0142C721" w14:textId="77777777" w:rsidR="00205618" w:rsidRPr="00EE3C01" w:rsidRDefault="00205618" w:rsidP="00EE3C01">
      <w:pPr>
        <w:pStyle w:val="ListParagraph"/>
        <w:spacing w:line="276" w:lineRule="auto"/>
        <w:ind w:left="1211"/>
        <w:jc w:val="both"/>
        <w:rPr>
          <w:rFonts w:eastAsia="Arial"/>
          <w:sz w:val="24"/>
          <w:szCs w:val="24"/>
        </w:rPr>
      </w:pPr>
    </w:p>
    <w:p w14:paraId="6A5A6721" w14:textId="075738D2" w:rsidR="007B534B" w:rsidRPr="00EE3C01" w:rsidRDefault="00A0429C" w:rsidP="00EE3C01">
      <w:pPr>
        <w:pStyle w:val="ListParagraph"/>
        <w:numPr>
          <w:ilvl w:val="0"/>
          <w:numId w:val="5"/>
        </w:numPr>
        <w:spacing w:line="276" w:lineRule="auto"/>
        <w:jc w:val="both"/>
        <w:rPr>
          <w:rFonts w:eastAsia="Arial"/>
          <w:sz w:val="24"/>
          <w:szCs w:val="24"/>
        </w:rPr>
      </w:pPr>
      <w:r w:rsidRPr="00EE3C01">
        <w:rPr>
          <w:rFonts w:eastAsia="Arial"/>
          <w:sz w:val="24"/>
          <w:szCs w:val="24"/>
        </w:rPr>
        <w:t>HPHT =</w:t>
      </w:r>
      <w:r w:rsidR="004B5DA1">
        <w:rPr>
          <w:rFonts w:eastAsia="Arial"/>
          <w:sz w:val="24"/>
          <w:szCs w:val="24"/>
        </w:rPr>
        <w:t>06 April</w:t>
      </w:r>
      <w:r w:rsidR="001B0498" w:rsidRPr="00EE3C01">
        <w:rPr>
          <w:rFonts w:eastAsia="Arial"/>
          <w:sz w:val="24"/>
          <w:szCs w:val="24"/>
        </w:rPr>
        <w:t xml:space="preserve"> 2021</w:t>
      </w:r>
      <w:r w:rsidRPr="00EE3C01">
        <w:rPr>
          <w:rFonts w:eastAsia="Arial"/>
          <w:sz w:val="24"/>
          <w:szCs w:val="24"/>
        </w:rPr>
        <w:t xml:space="preserve">, HPL = </w:t>
      </w:r>
      <w:r w:rsidR="004B5DA1">
        <w:rPr>
          <w:rFonts w:eastAsia="Arial"/>
          <w:sz w:val="24"/>
          <w:szCs w:val="24"/>
        </w:rPr>
        <w:t>13 Januari 2022</w:t>
      </w:r>
    </w:p>
    <w:p w14:paraId="524AB7CF" w14:textId="77777777" w:rsidR="00205618" w:rsidRPr="00EE3C01" w:rsidRDefault="00205618" w:rsidP="00EE3C01">
      <w:pPr>
        <w:pStyle w:val="ListParagraph"/>
        <w:spacing w:line="276" w:lineRule="auto"/>
        <w:ind w:left="786"/>
        <w:jc w:val="both"/>
        <w:rPr>
          <w:rFonts w:eastAsia="Arial"/>
          <w:sz w:val="24"/>
          <w:szCs w:val="24"/>
        </w:rPr>
      </w:pPr>
    </w:p>
    <w:p w14:paraId="033F2356" w14:textId="65B842C8" w:rsidR="007B534B" w:rsidRPr="00EE3C01" w:rsidRDefault="007B534B" w:rsidP="00EE3C01">
      <w:pPr>
        <w:pStyle w:val="ListParagraph"/>
        <w:numPr>
          <w:ilvl w:val="0"/>
          <w:numId w:val="5"/>
        </w:numPr>
        <w:spacing w:line="276" w:lineRule="auto"/>
        <w:jc w:val="both"/>
        <w:rPr>
          <w:rFonts w:eastAsia="Arial"/>
          <w:sz w:val="24"/>
          <w:szCs w:val="24"/>
        </w:rPr>
      </w:pPr>
      <w:r w:rsidRPr="00EE3C01">
        <w:rPr>
          <w:rFonts w:eastAsia="Arial"/>
          <w:sz w:val="24"/>
          <w:szCs w:val="24"/>
        </w:rPr>
        <w:t>Riwayat Perkawinan</w:t>
      </w:r>
    </w:p>
    <w:p w14:paraId="1EC4E2C3" w14:textId="5C8D1D6C" w:rsidR="00603636" w:rsidRPr="00EE3C01" w:rsidRDefault="00FA44EB" w:rsidP="00EE3C01">
      <w:pPr>
        <w:pStyle w:val="ListParagraph"/>
        <w:numPr>
          <w:ilvl w:val="0"/>
          <w:numId w:val="11"/>
        </w:numPr>
        <w:spacing w:line="276" w:lineRule="auto"/>
        <w:jc w:val="both"/>
        <w:rPr>
          <w:rFonts w:eastAsia="Arial"/>
          <w:sz w:val="24"/>
          <w:szCs w:val="24"/>
        </w:rPr>
      </w:pPr>
      <w:r w:rsidRPr="00EE3C01">
        <w:rPr>
          <w:rFonts w:eastAsia="Arial"/>
          <w:sz w:val="24"/>
          <w:szCs w:val="24"/>
        </w:rPr>
        <w:t>Menikah umur</w:t>
      </w:r>
      <w:r w:rsidR="00603636" w:rsidRPr="00EE3C01">
        <w:rPr>
          <w:rFonts w:eastAsia="Arial"/>
          <w:sz w:val="24"/>
          <w:szCs w:val="24"/>
        </w:rPr>
        <w:tab/>
      </w:r>
      <w:r w:rsidR="00603636" w:rsidRPr="00EE3C01">
        <w:rPr>
          <w:rFonts w:eastAsia="Arial"/>
          <w:sz w:val="24"/>
          <w:szCs w:val="24"/>
        </w:rPr>
        <w:tab/>
      </w:r>
      <w:r w:rsidRPr="00EE3C01">
        <w:rPr>
          <w:rFonts w:eastAsia="Arial"/>
          <w:sz w:val="24"/>
          <w:szCs w:val="24"/>
        </w:rPr>
        <w:t xml:space="preserve">: </w:t>
      </w:r>
      <w:r w:rsidR="00603636" w:rsidRPr="00EE3C01">
        <w:rPr>
          <w:rFonts w:eastAsia="Arial"/>
          <w:sz w:val="24"/>
          <w:szCs w:val="24"/>
        </w:rPr>
        <w:t>22 tahun</w:t>
      </w:r>
    </w:p>
    <w:p w14:paraId="55971485" w14:textId="1950570D" w:rsidR="00603636" w:rsidRPr="00EE3C01" w:rsidRDefault="00603636" w:rsidP="00EE3C01">
      <w:pPr>
        <w:pStyle w:val="ListParagraph"/>
        <w:numPr>
          <w:ilvl w:val="0"/>
          <w:numId w:val="11"/>
        </w:numPr>
        <w:spacing w:line="276" w:lineRule="auto"/>
        <w:jc w:val="both"/>
        <w:rPr>
          <w:rFonts w:eastAsia="Arial"/>
          <w:sz w:val="24"/>
          <w:szCs w:val="24"/>
        </w:rPr>
      </w:pPr>
      <w:r w:rsidRPr="00EE3C01">
        <w:rPr>
          <w:rFonts w:eastAsia="Arial"/>
          <w:sz w:val="24"/>
          <w:szCs w:val="24"/>
        </w:rPr>
        <w:t>Status Pernikahan</w:t>
      </w:r>
      <w:r w:rsidRPr="00EE3C01">
        <w:rPr>
          <w:rFonts w:eastAsia="Arial"/>
          <w:sz w:val="24"/>
          <w:szCs w:val="24"/>
        </w:rPr>
        <w:tab/>
        <w:t>: Sah agama dan negara</w:t>
      </w:r>
    </w:p>
    <w:p w14:paraId="68E6E7B1" w14:textId="177A5BB1" w:rsidR="007B534B" w:rsidRPr="00EE3C01" w:rsidRDefault="00603636" w:rsidP="00EE3C01">
      <w:pPr>
        <w:pStyle w:val="ListParagraph"/>
        <w:numPr>
          <w:ilvl w:val="0"/>
          <w:numId w:val="11"/>
        </w:numPr>
        <w:spacing w:line="276" w:lineRule="auto"/>
        <w:jc w:val="both"/>
        <w:rPr>
          <w:rFonts w:eastAsia="Arial"/>
          <w:sz w:val="24"/>
          <w:szCs w:val="24"/>
        </w:rPr>
      </w:pPr>
      <w:r w:rsidRPr="00EE3C01">
        <w:rPr>
          <w:rFonts w:eastAsia="Arial"/>
          <w:sz w:val="24"/>
          <w:szCs w:val="24"/>
        </w:rPr>
        <w:t>Lama Pernikahan</w:t>
      </w:r>
      <w:r w:rsidRPr="00EE3C01">
        <w:rPr>
          <w:rFonts w:eastAsia="Arial"/>
          <w:sz w:val="24"/>
          <w:szCs w:val="24"/>
        </w:rPr>
        <w:tab/>
        <w:t xml:space="preserve">: </w:t>
      </w:r>
      <w:r w:rsidR="007B534B" w:rsidRPr="00EE3C01">
        <w:rPr>
          <w:rFonts w:eastAsia="Arial"/>
          <w:sz w:val="24"/>
          <w:szCs w:val="24"/>
        </w:rPr>
        <w:t>1 tahun</w:t>
      </w:r>
    </w:p>
    <w:p w14:paraId="4C1C4076" w14:textId="77777777" w:rsidR="00205618" w:rsidRPr="00EE3C01" w:rsidRDefault="00205618" w:rsidP="00EE3C01">
      <w:pPr>
        <w:pStyle w:val="ListParagraph"/>
        <w:spacing w:line="276" w:lineRule="auto"/>
        <w:ind w:left="1211"/>
        <w:jc w:val="both"/>
        <w:rPr>
          <w:rFonts w:eastAsia="Arial"/>
          <w:sz w:val="24"/>
          <w:szCs w:val="24"/>
        </w:rPr>
      </w:pPr>
    </w:p>
    <w:p w14:paraId="1BC8764C" w14:textId="77777777" w:rsidR="00F32D01" w:rsidRPr="00EE3C01" w:rsidRDefault="00F32D01" w:rsidP="00EE3C01">
      <w:pPr>
        <w:pStyle w:val="ListParagraph"/>
        <w:numPr>
          <w:ilvl w:val="0"/>
          <w:numId w:val="5"/>
        </w:numPr>
        <w:spacing w:line="276" w:lineRule="auto"/>
        <w:jc w:val="both"/>
        <w:rPr>
          <w:rFonts w:eastAsia="Arial"/>
          <w:sz w:val="24"/>
          <w:szCs w:val="24"/>
        </w:rPr>
      </w:pPr>
      <w:r w:rsidRPr="00EE3C01">
        <w:rPr>
          <w:rFonts w:eastAsia="Arial"/>
          <w:sz w:val="24"/>
          <w:szCs w:val="24"/>
        </w:rPr>
        <w:t xml:space="preserve">Keluhan/masalah dan Penatalaksanaan </w:t>
      </w:r>
    </w:p>
    <w:p w14:paraId="77C695F9" w14:textId="77777777" w:rsidR="007B534B" w:rsidRPr="00EE3C01" w:rsidRDefault="00F32D01" w:rsidP="00EE3C01">
      <w:pPr>
        <w:pStyle w:val="ListParagraph"/>
        <w:numPr>
          <w:ilvl w:val="0"/>
          <w:numId w:val="9"/>
        </w:numPr>
        <w:spacing w:line="276" w:lineRule="auto"/>
        <w:jc w:val="both"/>
        <w:rPr>
          <w:rFonts w:eastAsia="Arial"/>
          <w:sz w:val="24"/>
          <w:szCs w:val="24"/>
        </w:rPr>
      </w:pPr>
      <w:r w:rsidRPr="00EE3C01">
        <w:rPr>
          <w:rFonts w:eastAsia="Arial"/>
          <w:sz w:val="24"/>
          <w:szCs w:val="24"/>
        </w:rPr>
        <w:t>TM 1 : Mual</w:t>
      </w:r>
    </w:p>
    <w:p w14:paraId="22E9E3A8" w14:textId="7B8D536E" w:rsidR="00F32D01" w:rsidRPr="00EE3C01" w:rsidRDefault="00F32D01" w:rsidP="00EE3C01">
      <w:pPr>
        <w:pStyle w:val="ListParagraph"/>
        <w:numPr>
          <w:ilvl w:val="0"/>
          <w:numId w:val="10"/>
        </w:numPr>
        <w:spacing w:line="276" w:lineRule="auto"/>
        <w:jc w:val="both"/>
        <w:rPr>
          <w:rFonts w:eastAsia="Arial"/>
          <w:sz w:val="24"/>
          <w:szCs w:val="24"/>
        </w:rPr>
      </w:pPr>
      <w:r w:rsidRPr="00EE3C01">
        <w:rPr>
          <w:rFonts w:eastAsia="Arial"/>
          <w:sz w:val="24"/>
          <w:szCs w:val="24"/>
        </w:rPr>
        <w:t>Penanganan</w:t>
      </w:r>
      <w:r w:rsidR="0067135C" w:rsidRPr="00EE3C01">
        <w:rPr>
          <w:rFonts w:eastAsia="Arial"/>
          <w:sz w:val="24"/>
          <w:szCs w:val="24"/>
        </w:rPr>
        <w:tab/>
        <w:t xml:space="preserve">: </w:t>
      </w:r>
      <w:r w:rsidR="00B029FB" w:rsidRPr="00EE3C01">
        <w:rPr>
          <w:rFonts w:eastAsia="Arial"/>
          <w:sz w:val="24"/>
          <w:szCs w:val="24"/>
        </w:rPr>
        <w:t xml:space="preserve">Ibu dikonseling/KIE bahwa itu adalah perubahan hormonal,ibu tidak perlu khawatir dan ibu </w:t>
      </w:r>
      <w:r w:rsidRPr="00EE3C01">
        <w:rPr>
          <w:rFonts w:eastAsia="Arial"/>
          <w:sz w:val="24"/>
          <w:szCs w:val="24"/>
        </w:rPr>
        <w:t xml:space="preserve">diberikan </w:t>
      </w:r>
      <w:r w:rsidR="00B029FB" w:rsidRPr="00EE3C01">
        <w:rPr>
          <w:rFonts w:eastAsia="Arial"/>
          <w:sz w:val="24"/>
          <w:szCs w:val="24"/>
        </w:rPr>
        <w:t>V</w:t>
      </w:r>
      <w:r w:rsidRPr="00EE3C01">
        <w:rPr>
          <w:rFonts w:eastAsia="Arial"/>
          <w:sz w:val="24"/>
          <w:szCs w:val="24"/>
        </w:rPr>
        <w:t>itamin</w:t>
      </w:r>
      <w:r w:rsidR="00B029FB" w:rsidRPr="00EE3C01">
        <w:rPr>
          <w:rFonts w:eastAsia="Arial"/>
          <w:sz w:val="24"/>
          <w:szCs w:val="24"/>
        </w:rPr>
        <w:t xml:space="preserve"> B6</w:t>
      </w:r>
      <w:r w:rsidR="0067135C" w:rsidRPr="00EE3C01">
        <w:rPr>
          <w:rFonts w:eastAsia="Arial"/>
          <w:sz w:val="24"/>
          <w:szCs w:val="24"/>
        </w:rPr>
        <w:t xml:space="preserve"> 10-25 mg 3 kali sehari.</w:t>
      </w:r>
    </w:p>
    <w:p w14:paraId="572308E4" w14:textId="77777777" w:rsidR="007B534B" w:rsidRPr="00EE3C01" w:rsidRDefault="00F32D01" w:rsidP="00EE3C01">
      <w:pPr>
        <w:pStyle w:val="ListParagraph"/>
        <w:numPr>
          <w:ilvl w:val="0"/>
          <w:numId w:val="9"/>
        </w:numPr>
        <w:spacing w:line="276" w:lineRule="auto"/>
        <w:jc w:val="both"/>
        <w:rPr>
          <w:rFonts w:eastAsia="Arial"/>
          <w:sz w:val="24"/>
          <w:szCs w:val="24"/>
        </w:rPr>
      </w:pPr>
      <w:r w:rsidRPr="00EE3C01">
        <w:rPr>
          <w:rFonts w:eastAsia="Arial"/>
          <w:sz w:val="24"/>
          <w:szCs w:val="24"/>
        </w:rPr>
        <w:t>TM 2 : Tidak ada keluhan</w:t>
      </w:r>
    </w:p>
    <w:p w14:paraId="2C3DC734" w14:textId="69009A0E" w:rsidR="0067135C" w:rsidRPr="00EE3C01" w:rsidRDefault="0067135C" w:rsidP="00EE3C01">
      <w:pPr>
        <w:pStyle w:val="ListParagraph"/>
        <w:numPr>
          <w:ilvl w:val="0"/>
          <w:numId w:val="10"/>
        </w:numPr>
        <w:spacing w:line="276" w:lineRule="auto"/>
        <w:jc w:val="both"/>
        <w:rPr>
          <w:rFonts w:eastAsia="Arial"/>
          <w:sz w:val="24"/>
          <w:szCs w:val="24"/>
        </w:rPr>
      </w:pPr>
      <w:r w:rsidRPr="00EE3C01">
        <w:rPr>
          <w:rFonts w:eastAsia="Arial"/>
          <w:sz w:val="24"/>
          <w:szCs w:val="24"/>
        </w:rPr>
        <w:t>Penanganan</w:t>
      </w:r>
      <w:r w:rsidRPr="00EE3C01">
        <w:rPr>
          <w:rFonts w:eastAsia="Arial"/>
          <w:sz w:val="24"/>
          <w:szCs w:val="24"/>
        </w:rPr>
        <w:tab/>
        <w:t>: Ibu diberi pendidikan kesehatan antara lain makan-makanan bergizi, istirahat yang cukup 7-8 jam sehari serta tanda bahaya kehamilan trimester II.</w:t>
      </w:r>
    </w:p>
    <w:p w14:paraId="0BDAAB26" w14:textId="5338003E" w:rsidR="007B534B" w:rsidRPr="00EE3C01" w:rsidRDefault="00982184" w:rsidP="00EE3C01">
      <w:pPr>
        <w:pStyle w:val="ListParagraph"/>
        <w:numPr>
          <w:ilvl w:val="0"/>
          <w:numId w:val="9"/>
        </w:numPr>
        <w:spacing w:line="276" w:lineRule="auto"/>
        <w:jc w:val="both"/>
        <w:rPr>
          <w:rFonts w:eastAsia="Arial"/>
          <w:sz w:val="24"/>
          <w:szCs w:val="24"/>
        </w:rPr>
      </w:pPr>
      <w:r>
        <w:rPr>
          <w:rFonts w:eastAsia="Arial"/>
          <w:sz w:val="24"/>
          <w:szCs w:val="24"/>
        </w:rPr>
        <w:t xml:space="preserve">TM 3 : </w:t>
      </w:r>
      <w:r w:rsidR="00F32D01" w:rsidRPr="00EE3C01">
        <w:rPr>
          <w:rFonts w:eastAsia="Arial"/>
          <w:sz w:val="24"/>
          <w:szCs w:val="24"/>
        </w:rPr>
        <w:t>pegel- pegel pada punggung</w:t>
      </w:r>
    </w:p>
    <w:p w14:paraId="680DDA87" w14:textId="30EEB356" w:rsidR="00F32D01" w:rsidRPr="00EE3C01" w:rsidRDefault="00F32D01" w:rsidP="00EE3C01">
      <w:pPr>
        <w:pStyle w:val="ListParagraph"/>
        <w:numPr>
          <w:ilvl w:val="0"/>
          <w:numId w:val="10"/>
        </w:numPr>
        <w:spacing w:line="276" w:lineRule="auto"/>
        <w:jc w:val="both"/>
        <w:rPr>
          <w:rFonts w:eastAsia="Arial"/>
          <w:sz w:val="24"/>
          <w:szCs w:val="24"/>
        </w:rPr>
      </w:pPr>
      <w:r w:rsidRPr="00EE3C01">
        <w:rPr>
          <w:rFonts w:eastAsia="Arial"/>
          <w:sz w:val="24"/>
          <w:szCs w:val="24"/>
        </w:rPr>
        <w:t>Penanganan</w:t>
      </w:r>
      <w:r w:rsidR="005732C5" w:rsidRPr="00EE3C01">
        <w:rPr>
          <w:rFonts w:eastAsia="Arial"/>
          <w:sz w:val="24"/>
          <w:szCs w:val="24"/>
        </w:rPr>
        <w:t xml:space="preserve"> </w:t>
      </w:r>
      <w:r w:rsidRPr="00EE3C01">
        <w:rPr>
          <w:rFonts w:eastAsia="Arial"/>
          <w:sz w:val="24"/>
          <w:szCs w:val="24"/>
        </w:rPr>
        <w:t xml:space="preserve">: </w:t>
      </w:r>
      <w:r w:rsidR="0067135C" w:rsidRPr="00EE3C01">
        <w:rPr>
          <w:rFonts w:eastAsia="Arial"/>
          <w:sz w:val="24"/>
          <w:szCs w:val="24"/>
        </w:rPr>
        <w:t>Ibu diberi KIE pendidikan kesehatan antara lain ketidak</w:t>
      </w:r>
      <w:r w:rsidR="005732C5" w:rsidRPr="00EE3C01">
        <w:rPr>
          <w:rFonts w:eastAsia="Arial"/>
          <w:sz w:val="24"/>
          <w:szCs w:val="24"/>
        </w:rPr>
        <w:t xml:space="preserve"> </w:t>
      </w:r>
      <w:r w:rsidR="0067135C" w:rsidRPr="00EE3C01">
        <w:rPr>
          <w:rFonts w:eastAsia="Arial"/>
          <w:sz w:val="24"/>
          <w:szCs w:val="24"/>
        </w:rPr>
        <w:t>nyamana</w:t>
      </w:r>
      <w:r w:rsidR="005732C5" w:rsidRPr="00EE3C01">
        <w:rPr>
          <w:rFonts w:eastAsia="Arial"/>
          <w:sz w:val="24"/>
          <w:szCs w:val="24"/>
        </w:rPr>
        <w:t>n</w:t>
      </w:r>
      <w:r w:rsidR="0067135C" w:rsidRPr="00EE3C01">
        <w:rPr>
          <w:rFonts w:eastAsia="Arial"/>
          <w:sz w:val="24"/>
          <w:szCs w:val="24"/>
        </w:rPr>
        <w:t xml:space="preserve"> pada trimester III, persiapan persalinan, tanda bahaya kehamilan, tanda persalinan serta KB pasca salin.</w:t>
      </w:r>
    </w:p>
    <w:p w14:paraId="51EAD780" w14:textId="13CDF091" w:rsidR="007B534B" w:rsidRPr="00EE3C01" w:rsidRDefault="002E1644" w:rsidP="00EE3C01">
      <w:pPr>
        <w:pStyle w:val="ListParagraph"/>
        <w:numPr>
          <w:ilvl w:val="0"/>
          <w:numId w:val="9"/>
        </w:numPr>
        <w:spacing w:line="276" w:lineRule="auto"/>
        <w:jc w:val="both"/>
        <w:rPr>
          <w:rFonts w:eastAsia="Arial"/>
          <w:sz w:val="24"/>
          <w:szCs w:val="24"/>
        </w:rPr>
      </w:pPr>
      <w:r w:rsidRPr="00EE3C01">
        <w:rPr>
          <w:rFonts w:eastAsia="Arial"/>
          <w:sz w:val="24"/>
          <w:szCs w:val="24"/>
        </w:rPr>
        <w:t>Pergerakan Janin</w:t>
      </w:r>
    </w:p>
    <w:p w14:paraId="5AB0516E" w14:textId="77777777" w:rsidR="00FE4F67" w:rsidRPr="00EE3C01" w:rsidRDefault="00603636" w:rsidP="00EE3C01">
      <w:pPr>
        <w:pStyle w:val="ListParagraph"/>
        <w:numPr>
          <w:ilvl w:val="0"/>
          <w:numId w:val="10"/>
        </w:numPr>
        <w:spacing w:line="276" w:lineRule="auto"/>
        <w:jc w:val="both"/>
        <w:rPr>
          <w:rFonts w:eastAsia="Arial"/>
          <w:sz w:val="24"/>
          <w:szCs w:val="24"/>
        </w:rPr>
      </w:pPr>
      <w:r w:rsidRPr="00EE3C01">
        <w:rPr>
          <w:rFonts w:eastAsia="Arial"/>
          <w:sz w:val="24"/>
          <w:szCs w:val="24"/>
        </w:rPr>
        <w:t xml:space="preserve">Gerakan janin dirasakan pertama kali sejak : </w:t>
      </w:r>
      <w:r w:rsidR="002E1644" w:rsidRPr="00EE3C01">
        <w:rPr>
          <w:rFonts w:eastAsia="Arial"/>
          <w:sz w:val="24"/>
          <w:szCs w:val="24"/>
        </w:rPr>
        <w:t>saat usia kehamilan 5 bulan</w:t>
      </w:r>
    </w:p>
    <w:p w14:paraId="5E92AE7C" w14:textId="72E1BA51" w:rsidR="002E1644" w:rsidRPr="00EE3C01" w:rsidRDefault="00FE4F67" w:rsidP="00EE3C01">
      <w:pPr>
        <w:pStyle w:val="ListParagraph"/>
        <w:numPr>
          <w:ilvl w:val="0"/>
          <w:numId w:val="10"/>
        </w:numPr>
        <w:spacing w:line="276" w:lineRule="auto"/>
        <w:jc w:val="both"/>
        <w:rPr>
          <w:rFonts w:eastAsia="Arial"/>
          <w:sz w:val="24"/>
          <w:szCs w:val="24"/>
        </w:rPr>
      </w:pPr>
      <w:r w:rsidRPr="00EE3C01">
        <w:rPr>
          <w:rFonts w:eastAsia="Arial"/>
          <w:sz w:val="24"/>
          <w:szCs w:val="24"/>
        </w:rPr>
        <w:t>G</w:t>
      </w:r>
      <w:r w:rsidR="002E1644" w:rsidRPr="00EE3C01">
        <w:rPr>
          <w:rFonts w:eastAsia="Arial"/>
          <w:sz w:val="24"/>
          <w:szCs w:val="24"/>
        </w:rPr>
        <w:t xml:space="preserve">erakan janin </w:t>
      </w:r>
      <w:r w:rsidRPr="00EE3C01">
        <w:rPr>
          <w:rFonts w:eastAsia="Arial"/>
          <w:sz w:val="24"/>
          <w:szCs w:val="24"/>
        </w:rPr>
        <w:t xml:space="preserve">dalam </w:t>
      </w:r>
      <w:r w:rsidR="002E1644" w:rsidRPr="00EE3C01">
        <w:rPr>
          <w:rFonts w:eastAsia="Arial"/>
          <w:sz w:val="24"/>
          <w:szCs w:val="24"/>
        </w:rPr>
        <w:t>24 jam terakhir</w:t>
      </w:r>
      <w:r w:rsidRPr="00EE3C01">
        <w:rPr>
          <w:rFonts w:eastAsia="Arial"/>
          <w:sz w:val="24"/>
          <w:szCs w:val="24"/>
        </w:rPr>
        <w:t xml:space="preserve"> : </w:t>
      </w:r>
      <w:r w:rsidR="002E1644" w:rsidRPr="00EE3C01">
        <w:rPr>
          <w:rFonts w:eastAsia="Arial"/>
          <w:sz w:val="24"/>
          <w:szCs w:val="24"/>
        </w:rPr>
        <w:t>dirasakan 20 kali.</w:t>
      </w:r>
    </w:p>
    <w:p w14:paraId="58B5B241" w14:textId="77777777" w:rsidR="00205618" w:rsidRPr="00EE3C01" w:rsidRDefault="00205618" w:rsidP="00EE3C01">
      <w:pPr>
        <w:pStyle w:val="ListParagraph"/>
        <w:spacing w:line="276" w:lineRule="auto"/>
        <w:ind w:left="1636"/>
        <w:jc w:val="both"/>
        <w:rPr>
          <w:rFonts w:eastAsia="Arial"/>
          <w:sz w:val="24"/>
          <w:szCs w:val="24"/>
        </w:rPr>
      </w:pPr>
    </w:p>
    <w:p w14:paraId="33A36BF8" w14:textId="77777777" w:rsidR="002E1644" w:rsidRPr="00EE3C01" w:rsidRDefault="002E1644" w:rsidP="00EE3C01">
      <w:pPr>
        <w:pStyle w:val="ListParagraph"/>
        <w:numPr>
          <w:ilvl w:val="0"/>
          <w:numId w:val="5"/>
        </w:numPr>
        <w:spacing w:line="276" w:lineRule="auto"/>
        <w:jc w:val="both"/>
        <w:rPr>
          <w:rFonts w:eastAsia="Arial"/>
          <w:sz w:val="24"/>
          <w:szCs w:val="24"/>
        </w:rPr>
      </w:pPr>
      <w:r w:rsidRPr="00EE3C01">
        <w:rPr>
          <w:rFonts w:eastAsia="Arial"/>
          <w:sz w:val="24"/>
          <w:szCs w:val="24"/>
        </w:rPr>
        <w:t>Status Imunasi TT</w:t>
      </w:r>
    </w:p>
    <w:p w14:paraId="1C697B05" w14:textId="0D372A76" w:rsidR="002E1644" w:rsidRPr="00EE3C01" w:rsidRDefault="00F32D01" w:rsidP="00EE3C01">
      <w:pPr>
        <w:pStyle w:val="ListParagraph"/>
        <w:numPr>
          <w:ilvl w:val="0"/>
          <w:numId w:val="7"/>
        </w:numPr>
        <w:spacing w:line="276" w:lineRule="auto"/>
        <w:jc w:val="both"/>
        <w:rPr>
          <w:rFonts w:eastAsia="Arial"/>
          <w:sz w:val="24"/>
          <w:szCs w:val="24"/>
        </w:rPr>
      </w:pPr>
      <w:r w:rsidRPr="00EE3C01">
        <w:rPr>
          <w:rFonts w:eastAsia="Arial"/>
          <w:sz w:val="24"/>
          <w:szCs w:val="24"/>
        </w:rPr>
        <w:t>TT I</w:t>
      </w:r>
      <w:r w:rsidR="002E1644" w:rsidRPr="00EE3C01">
        <w:rPr>
          <w:rFonts w:eastAsia="Arial"/>
          <w:sz w:val="24"/>
          <w:szCs w:val="24"/>
        </w:rPr>
        <w:tab/>
        <w:t>:</w:t>
      </w:r>
      <w:r w:rsidRPr="00EE3C01">
        <w:rPr>
          <w:rFonts w:eastAsia="Arial"/>
          <w:sz w:val="24"/>
          <w:szCs w:val="24"/>
        </w:rPr>
        <w:t xml:space="preserve"> ibu mengatakan saat dikelas 1 SD</w:t>
      </w:r>
    </w:p>
    <w:p w14:paraId="67CA61AB" w14:textId="6B5FEED7" w:rsidR="002E1644" w:rsidRPr="00EE3C01" w:rsidRDefault="00F32D01" w:rsidP="00EE3C01">
      <w:pPr>
        <w:pStyle w:val="ListParagraph"/>
        <w:numPr>
          <w:ilvl w:val="0"/>
          <w:numId w:val="7"/>
        </w:numPr>
        <w:spacing w:line="276" w:lineRule="auto"/>
        <w:jc w:val="both"/>
        <w:rPr>
          <w:rFonts w:eastAsia="Arial"/>
          <w:sz w:val="24"/>
          <w:szCs w:val="24"/>
        </w:rPr>
      </w:pPr>
      <w:r w:rsidRPr="00EE3C01">
        <w:rPr>
          <w:rFonts w:eastAsia="Arial"/>
          <w:sz w:val="24"/>
          <w:szCs w:val="24"/>
        </w:rPr>
        <w:t>TT II</w:t>
      </w:r>
      <w:r w:rsidR="002E1644" w:rsidRPr="00EE3C01">
        <w:rPr>
          <w:rFonts w:eastAsia="Arial"/>
          <w:sz w:val="24"/>
          <w:szCs w:val="24"/>
        </w:rPr>
        <w:tab/>
        <w:t>:</w:t>
      </w:r>
      <w:r w:rsidRPr="00EE3C01">
        <w:rPr>
          <w:rFonts w:eastAsia="Arial"/>
          <w:sz w:val="24"/>
          <w:szCs w:val="24"/>
        </w:rPr>
        <w:t xml:space="preserve"> ibu mengatakan saat dikelas 2 SD</w:t>
      </w:r>
    </w:p>
    <w:p w14:paraId="30DDAA4C" w14:textId="77777777" w:rsidR="002E1644" w:rsidRPr="00EE3C01" w:rsidRDefault="00F32D01" w:rsidP="00EE3C01">
      <w:pPr>
        <w:pStyle w:val="ListParagraph"/>
        <w:numPr>
          <w:ilvl w:val="0"/>
          <w:numId w:val="7"/>
        </w:numPr>
        <w:spacing w:line="276" w:lineRule="auto"/>
        <w:jc w:val="both"/>
        <w:rPr>
          <w:rFonts w:eastAsia="Arial"/>
          <w:sz w:val="24"/>
          <w:szCs w:val="24"/>
        </w:rPr>
      </w:pPr>
      <w:r w:rsidRPr="00EE3C01">
        <w:rPr>
          <w:rFonts w:eastAsia="Arial"/>
          <w:sz w:val="24"/>
          <w:szCs w:val="24"/>
        </w:rPr>
        <w:t>TT III</w:t>
      </w:r>
      <w:r w:rsidR="002E1644" w:rsidRPr="00EE3C01">
        <w:rPr>
          <w:rFonts w:eastAsia="Arial"/>
          <w:sz w:val="24"/>
          <w:szCs w:val="24"/>
        </w:rPr>
        <w:tab/>
        <w:t>:</w:t>
      </w:r>
      <w:r w:rsidRPr="00EE3C01">
        <w:rPr>
          <w:rFonts w:eastAsia="Arial"/>
          <w:sz w:val="24"/>
          <w:szCs w:val="24"/>
        </w:rPr>
        <w:t xml:space="preserve"> ibu mengatakan saat imunisasi caten </w:t>
      </w:r>
    </w:p>
    <w:p w14:paraId="7BB45103" w14:textId="4D845921" w:rsidR="007703B7" w:rsidRPr="00EE3C01" w:rsidRDefault="00F32D01" w:rsidP="00EE3C01">
      <w:pPr>
        <w:pStyle w:val="ListParagraph"/>
        <w:numPr>
          <w:ilvl w:val="0"/>
          <w:numId w:val="7"/>
        </w:numPr>
        <w:spacing w:line="276" w:lineRule="auto"/>
        <w:jc w:val="both"/>
        <w:rPr>
          <w:rFonts w:eastAsia="Arial"/>
          <w:sz w:val="24"/>
          <w:szCs w:val="24"/>
        </w:rPr>
      </w:pPr>
      <w:r w:rsidRPr="00EE3C01">
        <w:rPr>
          <w:rFonts w:eastAsia="Arial"/>
          <w:sz w:val="24"/>
          <w:szCs w:val="24"/>
        </w:rPr>
        <w:t>TT IV</w:t>
      </w:r>
      <w:r w:rsidR="002E1644" w:rsidRPr="00EE3C01">
        <w:rPr>
          <w:rFonts w:eastAsia="Arial"/>
          <w:sz w:val="24"/>
          <w:szCs w:val="24"/>
        </w:rPr>
        <w:tab/>
        <w:t xml:space="preserve">: </w:t>
      </w:r>
      <w:r w:rsidRPr="00EE3C01">
        <w:rPr>
          <w:rFonts w:eastAsia="Arial"/>
          <w:sz w:val="24"/>
          <w:szCs w:val="24"/>
        </w:rPr>
        <w:t>ibu mengatakan saat kehamilan ini</w:t>
      </w:r>
    </w:p>
    <w:p w14:paraId="695C27F1" w14:textId="77777777" w:rsidR="00205618" w:rsidRPr="00EE3C01" w:rsidRDefault="00205618" w:rsidP="00EE3C01">
      <w:pPr>
        <w:pStyle w:val="ListParagraph"/>
        <w:spacing w:line="276" w:lineRule="auto"/>
        <w:ind w:left="1211"/>
        <w:jc w:val="both"/>
        <w:rPr>
          <w:rFonts w:eastAsia="Arial"/>
          <w:sz w:val="24"/>
          <w:szCs w:val="24"/>
        </w:rPr>
      </w:pPr>
    </w:p>
    <w:p w14:paraId="1C53BBAB" w14:textId="6FDE7BCB" w:rsidR="007703B7" w:rsidRPr="00EE3C01" w:rsidRDefault="00A0429C" w:rsidP="00EE3C01">
      <w:pPr>
        <w:pStyle w:val="ListParagraph"/>
        <w:numPr>
          <w:ilvl w:val="0"/>
          <w:numId w:val="5"/>
        </w:numPr>
        <w:spacing w:line="276" w:lineRule="auto"/>
        <w:jc w:val="both"/>
        <w:rPr>
          <w:rFonts w:eastAsia="Arial"/>
          <w:sz w:val="24"/>
          <w:szCs w:val="24"/>
        </w:rPr>
      </w:pPr>
      <w:r w:rsidRPr="00EE3C01">
        <w:rPr>
          <w:rFonts w:eastAsia="Arial"/>
          <w:sz w:val="24"/>
          <w:szCs w:val="24"/>
        </w:rPr>
        <w:t xml:space="preserve">Riwayat </w:t>
      </w:r>
      <w:r w:rsidR="00840B40" w:rsidRPr="00EE3C01">
        <w:rPr>
          <w:rFonts w:eastAsia="Arial"/>
          <w:sz w:val="24"/>
          <w:szCs w:val="24"/>
        </w:rPr>
        <w:t>O</w:t>
      </w:r>
      <w:r w:rsidRPr="00EE3C01">
        <w:rPr>
          <w:rFonts w:eastAsia="Arial"/>
          <w:sz w:val="24"/>
          <w:szCs w:val="24"/>
        </w:rPr>
        <w:t>bstetric</w:t>
      </w:r>
      <w:r w:rsidR="0003536D" w:rsidRPr="00EE3C01">
        <w:rPr>
          <w:rFonts w:eastAsia="Arial"/>
          <w:sz w:val="24"/>
          <w:szCs w:val="24"/>
        </w:rPr>
        <w:tab/>
      </w:r>
      <w:r w:rsidRPr="00EE3C01">
        <w:rPr>
          <w:rFonts w:eastAsia="Arial"/>
          <w:sz w:val="24"/>
          <w:szCs w:val="24"/>
        </w:rPr>
        <w:t xml:space="preserve">: </w:t>
      </w:r>
      <w:r w:rsidR="00DF4047" w:rsidRPr="00EE3C01">
        <w:rPr>
          <w:rFonts w:eastAsia="Arial"/>
          <w:sz w:val="24"/>
          <w:szCs w:val="24"/>
        </w:rPr>
        <w:t>G1P0A0Ah0</w:t>
      </w:r>
    </w:p>
    <w:p w14:paraId="21B422F1" w14:textId="77777777" w:rsidR="00205618" w:rsidRPr="00EE3C01" w:rsidRDefault="00205618" w:rsidP="00EE3C01">
      <w:pPr>
        <w:pStyle w:val="ListParagraph"/>
        <w:spacing w:line="276" w:lineRule="auto"/>
        <w:ind w:left="786"/>
        <w:jc w:val="both"/>
        <w:rPr>
          <w:rFonts w:eastAsia="Arial"/>
          <w:sz w:val="24"/>
          <w:szCs w:val="24"/>
        </w:rPr>
      </w:pPr>
    </w:p>
    <w:p w14:paraId="67D1146E" w14:textId="266E1EBF" w:rsidR="00205618" w:rsidRDefault="00FA44EB" w:rsidP="00D026F5">
      <w:pPr>
        <w:pStyle w:val="ListParagraph"/>
        <w:numPr>
          <w:ilvl w:val="0"/>
          <w:numId w:val="5"/>
        </w:numPr>
        <w:spacing w:line="276" w:lineRule="auto"/>
        <w:jc w:val="both"/>
        <w:rPr>
          <w:rFonts w:eastAsia="Arial"/>
          <w:sz w:val="24"/>
          <w:szCs w:val="24"/>
        </w:rPr>
      </w:pPr>
      <w:r w:rsidRPr="008B6F92">
        <w:rPr>
          <w:rFonts w:eastAsia="Arial"/>
          <w:sz w:val="24"/>
          <w:szCs w:val="24"/>
        </w:rPr>
        <w:t>Riwayat KB : Ibu mengatakan tidak pernah menggunakan metode kontrasepsi. Rencananya setelah melahirkan anak pertama ini,</w:t>
      </w:r>
      <w:r w:rsidR="00982184">
        <w:rPr>
          <w:rFonts w:eastAsia="Arial"/>
          <w:sz w:val="24"/>
          <w:szCs w:val="24"/>
        </w:rPr>
        <w:t xml:space="preserve"> namun</w:t>
      </w:r>
      <w:r w:rsidRPr="008B6F92">
        <w:rPr>
          <w:rFonts w:eastAsia="Arial"/>
          <w:sz w:val="24"/>
          <w:szCs w:val="24"/>
        </w:rPr>
        <w:t xml:space="preserve"> ibu </w:t>
      </w:r>
      <w:r w:rsidR="008B6F92">
        <w:rPr>
          <w:rFonts w:eastAsia="Arial"/>
          <w:sz w:val="24"/>
          <w:szCs w:val="24"/>
        </w:rPr>
        <w:t>belum memilih metode kontrasepsi</w:t>
      </w:r>
    </w:p>
    <w:p w14:paraId="514BD383" w14:textId="77777777" w:rsidR="008B6F92" w:rsidRPr="008B6F92" w:rsidRDefault="008B6F92" w:rsidP="008B6F92">
      <w:pPr>
        <w:pStyle w:val="ListParagraph"/>
        <w:rPr>
          <w:rFonts w:eastAsia="Arial"/>
          <w:sz w:val="24"/>
          <w:szCs w:val="24"/>
        </w:rPr>
      </w:pPr>
    </w:p>
    <w:p w14:paraId="41280102" w14:textId="77777777" w:rsidR="008B6F92" w:rsidRPr="00EE3C01" w:rsidRDefault="008B6F92" w:rsidP="008B6F92">
      <w:pPr>
        <w:pStyle w:val="ListParagraph"/>
        <w:spacing w:line="276" w:lineRule="auto"/>
        <w:ind w:left="786"/>
        <w:jc w:val="both"/>
        <w:rPr>
          <w:rFonts w:eastAsia="Arial"/>
          <w:sz w:val="24"/>
          <w:szCs w:val="24"/>
        </w:rPr>
      </w:pPr>
    </w:p>
    <w:p w14:paraId="53535D58" w14:textId="2F7A83D3" w:rsidR="007703B7" w:rsidRPr="00EE3C01" w:rsidRDefault="00FE4F67" w:rsidP="00EE3C01">
      <w:pPr>
        <w:pStyle w:val="ListParagraph"/>
        <w:numPr>
          <w:ilvl w:val="0"/>
          <w:numId w:val="5"/>
        </w:numPr>
        <w:spacing w:line="276" w:lineRule="auto"/>
        <w:jc w:val="both"/>
        <w:rPr>
          <w:rFonts w:eastAsia="Arial"/>
          <w:sz w:val="24"/>
          <w:szCs w:val="24"/>
        </w:rPr>
      </w:pPr>
      <w:r w:rsidRPr="00EE3C01">
        <w:rPr>
          <w:rFonts w:eastAsia="Arial"/>
          <w:sz w:val="24"/>
          <w:szCs w:val="24"/>
        </w:rPr>
        <w:t>Riwayat Kesehatan</w:t>
      </w:r>
    </w:p>
    <w:p w14:paraId="0A1FF98A" w14:textId="02AB0012" w:rsidR="00FE4F67" w:rsidRPr="00EE3C01" w:rsidRDefault="00FE4F67" w:rsidP="00EE3C01">
      <w:pPr>
        <w:pStyle w:val="ListParagraph"/>
        <w:numPr>
          <w:ilvl w:val="0"/>
          <w:numId w:val="12"/>
        </w:numPr>
        <w:spacing w:line="276" w:lineRule="auto"/>
        <w:jc w:val="both"/>
        <w:rPr>
          <w:rFonts w:eastAsia="Arial"/>
          <w:sz w:val="24"/>
          <w:szCs w:val="24"/>
        </w:rPr>
      </w:pPr>
      <w:r w:rsidRPr="00EE3C01">
        <w:rPr>
          <w:rFonts w:eastAsia="Arial"/>
          <w:sz w:val="24"/>
          <w:szCs w:val="24"/>
        </w:rPr>
        <w:t>Penyakit yang diderita oleh ibu dan suami</w:t>
      </w:r>
      <w:r w:rsidRPr="00EE3C01">
        <w:rPr>
          <w:rFonts w:eastAsia="Arial"/>
          <w:sz w:val="24"/>
          <w:szCs w:val="24"/>
        </w:rPr>
        <w:tab/>
        <w:t>: tidak ada</w:t>
      </w:r>
    </w:p>
    <w:p w14:paraId="18F9AFCF" w14:textId="5C1F9462" w:rsidR="006E6BE3" w:rsidRPr="00EE3C01" w:rsidRDefault="00FE4F67" w:rsidP="00EE3C01">
      <w:pPr>
        <w:pStyle w:val="ListParagraph"/>
        <w:numPr>
          <w:ilvl w:val="0"/>
          <w:numId w:val="12"/>
        </w:numPr>
        <w:spacing w:line="276" w:lineRule="auto"/>
        <w:jc w:val="both"/>
        <w:rPr>
          <w:rFonts w:eastAsia="Arial"/>
          <w:sz w:val="24"/>
          <w:szCs w:val="24"/>
        </w:rPr>
      </w:pPr>
      <w:r w:rsidRPr="00EE3C01">
        <w:rPr>
          <w:rFonts w:eastAsia="Arial"/>
          <w:sz w:val="24"/>
          <w:szCs w:val="24"/>
        </w:rPr>
        <w:t>Penyakit yang diderita oleh keluarga</w:t>
      </w:r>
      <w:r w:rsidRPr="00EE3C01">
        <w:rPr>
          <w:rFonts w:eastAsia="Arial"/>
          <w:sz w:val="24"/>
          <w:szCs w:val="24"/>
        </w:rPr>
        <w:tab/>
      </w:r>
      <w:r w:rsidRPr="00EE3C01">
        <w:rPr>
          <w:rFonts w:eastAsia="Arial"/>
          <w:sz w:val="24"/>
          <w:szCs w:val="24"/>
        </w:rPr>
        <w:tab/>
        <w:t>:</w:t>
      </w:r>
      <w:r w:rsidR="006E6BE3" w:rsidRPr="00EE3C01">
        <w:rPr>
          <w:rFonts w:eastAsia="Arial"/>
          <w:sz w:val="24"/>
          <w:szCs w:val="24"/>
        </w:rPr>
        <w:t xml:space="preserve"> tidak ada</w:t>
      </w:r>
    </w:p>
    <w:p w14:paraId="428C572E" w14:textId="72B0FC5B" w:rsidR="00205618" w:rsidRPr="00EE3C01" w:rsidRDefault="00205618" w:rsidP="00EE3C01">
      <w:pPr>
        <w:spacing w:line="276" w:lineRule="auto"/>
        <w:ind w:left="851"/>
        <w:jc w:val="both"/>
        <w:rPr>
          <w:rFonts w:eastAsia="Arial"/>
          <w:sz w:val="24"/>
          <w:szCs w:val="24"/>
        </w:rPr>
      </w:pPr>
    </w:p>
    <w:p w14:paraId="0ACE36AF" w14:textId="77777777" w:rsidR="00205618" w:rsidRPr="00EE3C01" w:rsidRDefault="00205618" w:rsidP="00EE3C01">
      <w:pPr>
        <w:spacing w:line="276" w:lineRule="auto"/>
        <w:ind w:left="851"/>
        <w:jc w:val="both"/>
        <w:rPr>
          <w:rFonts w:eastAsia="Arial"/>
          <w:sz w:val="24"/>
          <w:szCs w:val="24"/>
        </w:rPr>
      </w:pPr>
    </w:p>
    <w:p w14:paraId="2AEB38F0" w14:textId="7E074E34" w:rsidR="00DF4047" w:rsidRPr="00EE3C01" w:rsidRDefault="00A0429C" w:rsidP="00EE3C01">
      <w:pPr>
        <w:pStyle w:val="ListParagraph"/>
        <w:numPr>
          <w:ilvl w:val="0"/>
          <w:numId w:val="5"/>
        </w:numPr>
        <w:spacing w:line="276" w:lineRule="auto"/>
        <w:jc w:val="both"/>
        <w:rPr>
          <w:rFonts w:eastAsia="Arial"/>
          <w:sz w:val="24"/>
          <w:szCs w:val="24"/>
        </w:rPr>
      </w:pPr>
      <w:r w:rsidRPr="00EE3C01">
        <w:rPr>
          <w:rFonts w:eastAsia="Arial"/>
          <w:sz w:val="24"/>
          <w:szCs w:val="24"/>
        </w:rPr>
        <w:t xml:space="preserve">Pola </w:t>
      </w:r>
      <w:r w:rsidR="006E6BE3" w:rsidRPr="00EE3C01">
        <w:rPr>
          <w:rFonts w:eastAsia="Arial"/>
          <w:sz w:val="24"/>
          <w:szCs w:val="24"/>
        </w:rPr>
        <w:t>P</w:t>
      </w:r>
      <w:r w:rsidRPr="00EE3C01">
        <w:rPr>
          <w:rFonts w:eastAsia="Arial"/>
          <w:sz w:val="24"/>
          <w:szCs w:val="24"/>
        </w:rPr>
        <w:t xml:space="preserve">emenuhan </w:t>
      </w:r>
      <w:r w:rsidR="006E6BE3" w:rsidRPr="00EE3C01">
        <w:rPr>
          <w:rFonts w:eastAsia="Arial"/>
          <w:sz w:val="24"/>
          <w:szCs w:val="24"/>
        </w:rPr>
        <w:t>K</w:t>
      </w:r>
      <w:r w:rsidRPr="00EE3C01">
        <w:rPr>
          <w:rFonts w:eastAsia="Arial"/>
          <w:sz w:val="24"/>
          <w:szCs w:val="24"/>
        </w:rPr>
        <w:t xml:space="preserve">ebutuhan </w:t>
      </w:r>
      <w:r w:rsidR="006E6BE3" w:rsidRPr="00EE3C01">
        <w:rPr>
          <w:rFonts w:eastAsia="Arial"/>
          <w:sz w:val="24"/>
          <w:szCs w:val="24"/>
        </w:rPr>
        <w:t>S</w:t>
      </w:r>
      <w:r w:rsidRPr="00EE3C01">
        <w:rPr>
          <w:rFonts w:eastAsia="Arial"/>
          <w:sz w:val="24"/>
          <w:szCs w:val="24"/>
        </w:rPr>
        <w:t xml:space="preserve">ehari-hari </w:t>
      </w:r>
    </w:p>
    <w:p w14:paraId="656C4692" w14:textId="77777777" w:rsidR="003C4F2E" w:rsidRPr="00EE3C01" w:rsidRDefault="00A0429C" w:rsidP="00EE3C01">
      <w:pPr>
        <w:pStyle w:val="ListParagraph"/>
        <w:numPr>
          <w:ilvl w:val="0"/>
          <w:numId w:val="13"/>
        </w:numPr>
        <w:spacing w:line="276" w:lineRule="auto"/>
        <w:jc w:val="both"/>
        <w:rPr>
          <w:rFonts w:eastAsia="Arial"/>
          <w:sz w:val="24"/>
          <w:szCs w:val="24"/>
        </w:rPr>
      </w:pPr>
      <w:r w:rsidRPr="00EE3C01">
        <w:rPr>
          <w:rFonts w:eastAsia="Arial"/>
          <w:sz w:val="24"/>
          <w:szCs w:val="24"/>
        </w:rPr>
        <w:t>Pola Nutrisi</w:t>
      </w:r>
    </w:p>
    <w:p w14:paraId="5958F6F2" w14:textId="13658B9A" w:rsidR="00DF4047" w:rsidRPr="00EE3C01" w:rsidRDefault="006E6BE3" w:rsidP="00EE3C01">
      <w:pPr>
        <w:spacing w:line="276" w:lineRule="auto"/>
        <w:ind w:left="2880"/>
        <w:jc w:val="both"/>
        <w:rPr>
          <w:rFonts w:eastAsia="Arial"/>
          <w:sz w:val="24"/>
          <w:szCs w:val="24"/>
        </w:rPr>
      </w:pPr>
      <w:r w:rsidRPr="00EE3C01">
        <w:rPr>
          <w:rFonts w:eastAsia="Arial"/>
          <w:b/>
          <w:bCs/>
          <w:sz w:val="24"/>
          <w:szCs w:val="24"/>
        </w:rPr>
        <w:t>M</w:t>
      </w:r>
      <w:r w:rsidR="00A0429C" w:rsidRPr="00EE3C01">
        <w:rPr>
          <w:rFonts w:eastAsia="Arial"/>
          <w:b/>
          <w:bCs/>
          <w:sz w:val="24"/>
          <w:szCs w:val="24"/>
        </w:rPr>
        <w:t>akan</w:t>
      </w:r>
      <w:r w:rsidR="003C4F2E" w:rsidRPr="00EE3C01">
        <w:rPr>
          <w:rFonts w:eastAsia="Arial"/>
          <w:b/>
          <w:bCs/>
          <w:sz w:val="24"/>
          <w:szCs w:val="24"/>
        </w:rPr>
        <w:tab/>
      </w:r>
      <w:r w:rsidR="003C4F2E" w:rsidRPr="00EE3C01">
        <w:rPr>
          <w:rFonts w:eastAsia="Arial"/>
          <w:sz w:val="24"/>
          <w:szCs w:val="24"/>
        </w:rPr>
        <w:tab/>
      </w:r>
      <w:r w:rsidR="003C4F2E" w:rsidRPr="00EE3C01">
        <w:rPr>
          <w:rFonts w:eastAsia="Arial"/>
          <w:sz w:val="24"/>
          <w:szCs w:val="24"/>
        </w:rPr>
        <w:tab/>
      </w:r>
      <w:r w:rsidRPr="00EE3C01">
        <w:rPr>
          <w:rFonts w:eastAsia="Arial"/>
          <w:b/>
          <w:bCs/>
          <w:sz w:val="24"/>
          <w:szCs w:val="24"/>
        </w:rPr>
        <w:t>M</w:t>
      </w:r>
      <w:r w:rsidR="00A0429C" w:rsidRPr="00EE3C01">
        <w:rPr>
          <w:rFonts w:eastAsia="Arial"/>
          <w:b/>
          <w:bCs/>
          <w:sz w:val="24"/>
          <w:szCs w:val="24"/>
        </w:rPr>
        <w:t>inum</w:t>
      </w:r>
    </w:p>
    <w:p w14:paraId="26204977" w14:textId="563CE5B9" w:rsidR="003C4F2E" w:rsidRPr="00EE3C01" w:rsidRDefault="003C4F2E" w:rsidP="00EE3C01">
      <w:pPr>
        <w:pStyle w:val="ListParagraph"/>
        <w:numPr>
          <w:ilvl w:val="0"/>
          <w:numId w:val="15"/>
        </w:numPr>
        <w:spacing w:line="276" w:lineRule="auto"/>
        <w:jc w:val="both"/>
        <w:rPr>
          <w:rFonts w:eastAsia="Arial"/>
          <w:sz w:val="24"/>
          <w:szCs w:val="24"/>
        </w:rPr>
      </w:pPr>
      <w:r w:rsidRPr="00EE3C01">
        <w:rPr>
          <w:rFonts w:eastAsia="Arial"/>
          <w:sz w:val="24"/>
          <w:szCs w:val="24"/>
        </w:rPr>
        <w:t>Frekuensi</w:t>
      </w:r>
      <w:r w:rsidRPr="00EE3C01">
        <w:rPr>
          <w:rFonts w:eastAsia="Arial"/>
          <w:sz w:val="24"/>
          <w:szCs w:val="24"/>
        </w:rPr>
        <w:tab/>
        <w:t>: 3-4x/hari</w:t>
      </w:r>
      <w:r w:rsidRPr="00EE3C01">
        <w:rPr>
          <w:rFonts w:eastAsia="Arial"/>
          <w:sz w:val="24"/>
          <w:szCs w:val="24"/>
        </w:rPr>
        <w:tab/>
      </w:r>
      <w:r w:rsidRPr="00EE3C01">
        <w:rPr>
          <w:rFonts w:eastAsia="Arial"/>
          <w:sz w:val="24"/>
          <w:szCs w:val="24"/>
        </w:rPr>
        <w:tab/>
      </w:r>
      <w:r w:rsidRPr="00EE3C01">
        <w:rPr>
          <w:rFonts w:eastAsia="Arial"/>
          <w:sz w:val="24"/>
          <w:szCs w:val="24"/>
        </w:rPr>
        <w:tab/>
        <w:t>8-10x/hari</w:t>
      </w:r>
    </w:p>
    <w:p w14:paraId="188EB5DF" w14:textId="71B82EE3" w:rsidR="003C4F2E" w:rsidRPr="00EE3C01" w:rsidRDefault="003C4F2E" w:rsidP="00EE3C01">
      <w:pPr>
        <w:pStyle w:val="ListParagraph"/>
        <w:numPr>
          <w:ilvl w:val="0"/>
          <w:numId w:val="15"/>
        </w:numPr>
        <w:spacing w:line="276" w:lineRule="auto"/>
        <w:jc w:val="both"/>
        <w:rPr>
          <w:rFonts w:eastAsia="Arial"/>
          <w:sz w:val="24"/>
          <w:szCs w:val="24"/>
        </w:rPr>
      </w:pPr>
      <w:r w:rsidRPr="00EE3C01">
        <w:rPr>
          <w:rFonts w:eastAsia="Arial"/>
          <w:sz w:val="24"/>
          <w:szCs w:val="24"/>
        </w:rPr>
        <w:t>Macam</w:t>
      </w:r>
      <w:r w:rsidRPr="00EE3C01">
        <w:rPr>
          <w:rFonts w:eastAsia="Arial"/>
          <w:sz w:val="24"/>
          <w:szCs w:val="24"/>
        </w:rPr>
        <w:tab/>
        <w:t>: nasi, sayur, lauk, buah</w:t>
      </w:r>
      <w:r w:rsidRPr="00EE3C01">
        <w:rPr>
          <w:rFonts w:eastAsia="Arial"/>
          <w:sz w:val="24"/>
          <w:szCs w:val="24"/>
        </w:rPr>
        <w:tab/>
        <w:t>air putih</w:t>
      </w:r>
    </w:p>
    <w:p w14:paraId="41EBB51F" w14:textId="6CB27D66" w:rsidR="003C4F2E" w:rsidRPr="00EE3C01" w:rsidRDefault="003C4F2E" w:rsidP="00EE3C01">
      <w:pPr>
        <w:pStyle w:val="ListParagraph"/>
        <w:numPr>
          <w:ilvl w:val="0"/>
          <w:numId w:val="15"/>
        </w:numPr>
        <w:spacing w:line="276" w:lineRule="auto"/>
        <w:jc w:val="both"/>
        <w:rPr>
          <w:rFonts w:eastAsia="Arial"/>
          <w:sz w:val="24"/>
          <w:szCs w:val="24"/>
        </w:rPr>
      </w:pPr>
      <w:r w:rsidRPr="00EE3C01">
        <w:rPr>
          <w:rFonts w:eastAsia="Arial"/>
          <w:sz w:val="24"/>
          <w:szCs w:val="24"/>
        </w:rPr>
        <w:t>Jumlah</w:t>
      </w:r>
      <w:r w:rsidRPr="00EE3C01">
        <w:rPr>
          <w:rFonts w:eastAsia="Arial"/>
          <w:sz w:val="24"/>
          <w:szCs w:val="24"/>
        </w:rPr>
        <w:tab/>
        <w:t xml:space="preserve">: </w:t>
      </w:r>
      <w:r w:rsidR="0003536D" w:rsidRPr="00EE3C01">
        <w:rPr>
          <w:rFonts w:eastAsia="Arial"/>
          <w:sz w:val="24"/>
          <w:szCs w:val="24"/>
        </w:rPr>
        <w:t>1 piring dihabiskan</w:t>
      </w:r>
      <w:r w:rsidR="0003536D" w:rsidRPr="00EE3C01">
        <w:rPr>
          <w:rFonts w:eastAsia="Arial"/>
          <w:sz w:val="24"/>
          <w:szCs w:val="24"/>
        </w:rPr>
        <w:tab/>
      </w:r>
      <w:r w:rsidR="0003536D" w:rsidRPr="00EE3C01">
        <w:rPr>
          <w:rFonts w:eastAsia="Arial"/>
          <w:sz w:val="24"/>
          <w:szCs w:val="24"/>
        </w:rPr>
        <w:tab/>
        <w:t>minum dihabiskan</w:t>
      </w:r>
    </w:p>
    <w:p w14:paraId="1681B33C" w14:textId="36FD40BB" w:rsidR="0003536D" w:rsidRPr="00EE3C01" w:rsidRDefault="0003536D" w:rsidP="00EE3C01">
      <w:pPr>
        <w:pStyle w:val="ListParagraph"/>
        <w:numPr>
          <w:ilvl w:val="0"/>
          <w:numId w:val="15"/>
        </w:numPr>
        <w:spacing w:line="276" w:lineRule="auto"/>
        <w:jc w:val="both"/>
        <w:rPr>
          <w:rFonts w:eastAsia="Arial"/>
          <w:sz w:val="24"/>
          <w:szCs w:val="24"/>
        </w:rPr>
      </w:pPr>
      <w:r w:rsidRPr="00EE3C01">
        <w:rPr>
          <w:rFonts w:eastAsia="Arial"/>
          <w:sz w:val="24"/>
          <w:szCs w:val="24"/>
        </w:rPr>
        <w:t>Keluhan</w:t>
      </w:r>
      <w:r w:rsidRPr="00EE3C01">
        <w:rPr>
          <w:rFonts w:eastAsia="Arial"/>
          <w:sz w:val="24"/>
          <w:szCs w:val="24"/>
        </w:rPr>
        <w:tab/>
        <w:t>: tidak ada keluhan</w:t>
      </w:r>
      <w:r w:rsidRPr="00EE3C01">
        <w:rPr>
          <w:rFonts w:eastAsia="Arial"/>
          <w:sz w:val="24"/>
          <w:szCs w:val="24"/>
        </w:rPr>
        <w:tab/>
      </w:r>
      <w:r w:rsidRPr="00EE3C01">
        <w:rPr>
          <w:rFonts w:eastAsia="Arial"/>
          <w:sz w:val="24"/>
          <w:szCs w:val="24"/>
        </w:rPr>
        <w:tab/>
        <w:t>tidak ada keluhan</w:t>
      </w:r>
    </w:p>
    <w:p w14:paraId="1DABE0A2" w14:textId="57825EB3" w:rsidR="0003536D" w:rsidRPr="00EE3C01" w:rsidRDefault="0003536D" w:rsidP="00EE3C01">
      <w:pPr>
        <w:pStyle w:val="ListParagraph"/>
        <w:numPr>
          <w:ilvl w:val="0"/>
          <w:numId w:val="15"/>
        </w:numPr>
        <w:spacing w:line="276" w:lineRule="auto"/>
        <w:jc w:val="both"/>
        <w:rPr>
          <w:rFonts w:eastAsia="Arial"/>
          <w:sz w:val="24"/>
          <w:szCs w:val="24"/>
        </w:rPr>
      </w:pPr>
      <w:r w:rsidRPr="00EE3C01">
        <w:rPr>
          <w:rFonts w:eastAsia="Arial"/>
          <w:sz w:val="24"/>
          <w:szCs w:val="24"/>
        </w:rPr>
        <w:t>Terakhir</w:t>
      </w:r>
      <w:r w:rsidRPr="00EE3C01">
        <w:rPr>
          <w:rFonts w:eastAsia="Arial"/>
          <w:sz w:val="24"/>
          <w:szCs w:val="24"/>
        </w:rPr>
        <w:tab/>
        <w:t>: 07.30 WIB</w:t>
      </w:r>
      <w:r w:rsidRPr="00EE3C01">
        <w:rPr>
          <w:rFonts w:eastAsia="Arial"/>
          <w:sz w:val="24"/>
          <w:szCs w:val="24"/>
        </w:rPr>
        <w:tab/>
      </w:r>
      <w:r w:rsidRPr="00EE3C01">
        <w:rPr>
          <w:rFonts w:eastAsia="Arial"/>
          <w:sz w:val="24"/>
          <w:szCs w:val="24"/>
        </w:rPr>
        <w:tab/>
      </w:r>
      <w:r w:rsidRPr="00EE3C01">
        <w:rPr>
          <w:rFonts w:eastAsia="Arial"/>
          <w:sz w:val="24"/>
          <w:szCs w:val="24"/>
        </w:rPr>
        <w:tab/>
        <w:t>08.00 WIB</w:t>
      </w:r>
    </w:p>
    <w:p w14:paraId="3F77E766" w14:textId="2414825C" w:rsidR="005732C5" w:rsidRPr="00EE3C01" w:rsidRDefault="005732C5" w:rsidP="00EE3C01">
      <w:pPr>
        <w:pStyle w:val="ListParagraph"/>
        <w:numPr>
          <w:ilvl w:val="0"/>
          <w:numId w:val="15"/>
        </w:numPr>
        <w:spacing w:line="276" w:lineRule="auto"/>
        <w:jc w:val="both"/>
        <w:rPr>
          <w:rFonts w:eastAsia="Arial"/>
          <w:sz w:val="24"/>
          <w:szCs w:val="24"/>
        </w:rPr>
      </w:pPr>
      <w:r w:rsidRPr="00EE3C01">
        <w:rPr>
          <w:rFonts w:eastAsia="Arial"/>
          <w:sz w:val="24"/>
          <w:szCs w:val="24"/>
        </w:rPr>
        <w:t>Alergi</w:t>
      </w:r>
      <w:r w:rsidRPr="00EE3C01">
        <w:rPr>
          <w:rFonts w:eastAsia="Arial"/>
          <w:sz w:val="24"/>
          <w:szCs w:val="24"/>
        </w:rPr>
        <w:tab/>
        <w:t>: tidak ada alergi</w:t>
      </w:r>
      <w:r w:rsidRPr="00EE3C01">
        <w:rPr>
          <w:rFonts w:eastAsia="Arial"/>
          <w:sz w:val="24"/>
          <w:szCs w:val="24"/>
        </w:rPr>
        <w:tab/>
      </w:r>
      <w:r w:rsidRPr="00EE3C01">
        <w:rPr>
          <w:rFonts w:eastAsia="Arial"/>
          <w:sz w:val="24"/>
          <w:szCs w:val="24"/>
        </w:rPr>
        <w:tab/>
        <w:t>tidak ada alergi</w:t>
      </w:r>
    </w:p>
    <w:p w14:paraId="41D9D266" w14:textId="77777777" w:rsidR="00205618" w:rsidRPr="00EE3C01" w:rsidRDefault="00205618" w:rsidP="00EE3C01">
      <w:pPr>
        <w:pStyle w:val="ListParagraph"/>
        <w:spacing w:line="276" w:lineRule="auto"/>
        <w:ind w:left="1636"/>
        <w:jc w:val="both"/>
        <w:rPr>
          <w:rFonts w:eastAsia="Arial"/>
          <w:sz w:val="24"/>
          <w:szCs w:val="24"/>
        </w:rPr>
      </w:pPr>
    </w:p>
    <w:p w14:paraId="5D19FFDA" w14:textId="0AE25DA3" w:rsidR="0003536D" w:rsidRPr="00EE3C01" w:rsidRDefault="00A0429C" w:rsidP="00EE3C01">
      <w:pPr>
        <w:pStyle w:val="ListParagraph"/>
        <w:numPr>
          <w:ilvl w:val="0"/>
          <w:numId w:val="13"/>
        </w:numPr>
        <w:spacing w:line="276" w:lineRule="auto"/>
        <w:jc w:val="both"/>
        <w:rPr>
          <w:rFonts w:eastAsia="Arial"/>
          <w:sz w:val="24"/>
          <w:szCs w:val="24"/>
        </w:rPr>
      </w:pPr>
      <w:r w:rsidRPr="00EE3C01">
        <w:rPr>
          <w:rFonts w:eastAsia="Arial"/>
          <w:sz w:val="24"/>
          <w:szCs w:val="24"/>
        </w:rPr>
        <w:t xml:space="preserve">Pola </w:t>
      </w:r>
      <w:r w:rsidR="00651111" w:rsidRPr="00EE3C01">
        <w:rPr>
          <w:rFonts w:eastAsia="Arial"/>
          <w:sz w:val="24"/>
          <w:szCs w:val="24"/>
        </w:rPr>
        <w:t>E</w:t>
      </w:r>
      <w:r w:rsidRPr="00EE3C01">
        <w:rPr>
          <w:rFonts w:eastAsia="Arial"/>
          <w:sz w:val="24"/>
          <w:szCs w:val="24"/>
        </w:rPr>
        <w:t>liminasi</w:t>
      </w:r>
    </w:p>
    <w:p w14:paraId="6993D7DB" w14:textId="232284E4" w:rsidR="00662B09" w:rsidRPr="00EE3C01" w:rsidRDefault="00662B09" w:rsidP="00EE3C01">
      <w:pPr>
        <w:spacing w:line="276" w:lineRule="auto"/>
        <w:ind w:left="1440" w:firstLine="720"/>
        <w:jc w:val="both"/>
        <w:rPr>
          <w:rFonts w:eastAsia="Arial"/>
          <w:b/>
          <w:bCs/>
          <w:sz w:val="24"/>
          <w:szCs w:val="24"/>
        </w:rPr>
      </w:pPr>
      <w:r w:rsidRPr="00EE3C01">
        <w:rPr>
          <w:rFonts w:eastAsia="Arial"/>
          <w:b/>
          <w:bCs/>
          <w:sz w:val="24"/>
          <w:szCs w:val="24"/>
        </w:rPr>
        <w:t xml:space="preserve">  Frekuensi</w:t>
      </w:r>
      <w:r w:rsidRPr="00EE3C01">
        <w:rPr>
          <w:rFonts w:eastAsia="Arial"/>
          <w:b/>
          <w:bCs/>
          <w:sz w:val="24"/>
          <w:szCs w:val="24"/>
        </w:rPr>
        <w:tab/>
        <w:t>Warna</w:t>
      </w:r>
      <w:r w:rsidRPr="00EE3C01">
        <w:rPr>
          <w:rFonts w:eastAsia="Arial"/>
          <w:b/>
          <w:bCs/>
          <w:sz w:val="24"/>
          <w:szCs w:val="24"/>
        </w:rPr>
        <w:tab/>
      </w:r>
      <w:r w:rsidRPr="00EE3C01">
        <w:rPr>
          <w:rFonts w:eastAsia="Arial"/>
          <w:b/>
          <w:bCs/>
          <w:sz w:val="24"/>
          <w:szCs w:val="24"/>
        </w:rPr>
        <w:tab/>
        <w:t>Bau</w:t>
      </w:r>
      <w:r w:rsidR="005732C5" w:rsidRPr="00EE3C01">
        <w:rPr>
          <w:rFonts w:eastAsia="Arial"/>
          <w:b/>
          <w:bCs/>
          <w:sz w:val="24"/>
          <w:szCs w:val="24"/>
        </w:rPr>
        <w:tab/>
      </w:r>
      <w:r w:rsidR="005732C5" w:rsidRPr="00EE3C01">
        <w:rPr>
          <w:rFonts w:eastAsia="Arial"/>
          <w:b/>
          <w:bCs/>
          <w:sz w:val="24"/>
          <w:szCs w:val="24"/>
        </w:rPr>
        <w:tab/>
      </w:r>
      <w:r w:rsidRPr="00EE3C01">
        <w:rPr>
          <w:rFonts w:eastAsia="Arial"/>
          <w:b/>
          <w:bCs/>
          <w:sz w:val="24"/>
          <w:szCs w:val="24"/>
        </w:rPr>
        <w:t>Konsistensi</w:t>
      </w:r>
    </w:p>
    <w:p w14:paraId="06144DAD" w14:textId="7B8BC6AE" w:rsidR="00662B09" w:rsidRPr="00EE3C01" w:rsidRDefault="00A0429C" w:rsidP="00EE3C01">
      <w:pPr>
        <w:pStyle w:val="ListParagraph"/>
        <w:numPr>
          <w:ilvl w:val="0"/>
          <w:numId w:val="16"/>
        </w:numPr>
        <w:spacing w:line="276" w:lineRule="auto"/>
        <w:jc w:val="both"/>
        <w:rPr>
          <w:rFonts w:eastAsia="Arial"/>
          <w:sz w:val="24"/>
          <w:szCs w:val="24"/>
        </w:rPr>
      </w:pPr>
      <w:r w:rsidRPr="00EE3C01">
        <w:rPr>
          <w:rFonts w:eastAsia="Arial"/>
          <w:sz w:val="24"/>
          <w:szCs w:val="24"/>
        </w:rPr>
        <w:t>BAB</w:t>
      </w:r>
      <w:r w:rsidR="00662B09" w:rsidRPr="00EE3C01">
        <w:rPr>
          <w:rFonts w:eastAsia="Arial"/>
          <w:sz w:val="24"/>
          <w:szCs w:val="24"/>
        </w:rPr>
        <w:tab/>
      </w:r>
      <w:r w:rsidRPr="00EE3C01">
        <w:rPr>
          <w:rFonts w:eastAsia="Arial"/>
          <w:sz w:val="24"/>
          <w:szCs w:val="24"/>
        </w:rPr>
        <w:t>:</w:t>
      </w:r>
      <w:r w:rsidR="00662B09" w:rsidRPr="00EE3C01">
        <w:rPr>
          <w:rFonts w:eastAsia="Arial"/>
          <w:sz w:val="24"/>
          <w:szCs w:val="24"/>
        </w:rPr>
        <w:t xml:space="preserve"> 1x/hari</w:t>
      </w:r>
      <w:r w:rsidR="00662B09" w:rsidRPr="00EE3C01">
        <w:rPr>
          <w:rFonts w:eastAsia="Arial"/>
          <w:sz w:val="24"/>
          <w:szCs w:val="24"/>
        </w:rPr>
        <w:tab/>
      </w:r>
      <w:r w:rsidRPr="00EE3C01">
        <w:rPr>
          <w:rFonts w:eastAsia="Arial"/>
          <w:sz w:val="24"/>
          <w:szCs w:val="24"/>
        </w:rPr>
        <w:t>kuning kecoklatan</w:t>
      </w:r>
      <w:r w:rsidR="00662B09" w:rsidRPr="00EE3C01">
        <w:rPr>
          <w:rFonts w:eastAsia="Arial"/>
          <w:sz w:val="24"/>
          <w:szCs w:val="24"/>
        </w:rPr>
        <w:tab/>
        <w:t>khas</w:t>
      </w:r>
      <w:r w:rsidR="00662B09" w:rsidRPr="00EE3C01">
        <w:rPr>
          <w:rFonts w:eastAsia="Arial"/>
          <w:sz w:val="24"/>
          <w:szCs w:val="24"/>
        </w:rPr>
        <w:tab/>
      </w:r>
      <w:r w:rsidR="005732C5" w:rsidRPr="00EE3C01">
        <w:rPr>
          <w:rFonts w:eastAsia="Arial"/>
          <w:sz w:val="24"/>
          <w:szCs w:val="24"/>
        </w:rPr>
        <w:tab/>
      </w:r>
      <w:r w:rsidR="009018DC">
        <w:rPr>
          <w:rFonts w:eastAsia="Arial"/>
          <w:sz w:val="24"/>
          <w:szCs w:val="24"/>
        </w:rPr>
        <w:t>lembek</w:t>
      </w:r>
    </w:p>
    <w:p w14:paraId="24872FA2" w14:textId="753D63B1" w:rsidR="00DF4047" w:rsidRPr="00EE3C01" w:rsidRDefault="00A0429C" w:rsidP="00EE3C01">
      <w:pPr>
        <w:pStyle w:val="ListParagraph"/>
        <w:numPr>
          <w:ilvl w:val="0"/>
          <w:numId w:val="16"/>
        </w:numPr>
        <w:spacing w:line="276" w:lineRule="auto"/>
        <w:jc w:val="both"/>
        <w:rPr>
          <w:rFonts w:eastAsia="Arial"/>
          <w:sz w:val="24"/>
          <w:szCs w:val="24"/>
        </w:rPr>
      </w:pPr>
      <w:r w:rsidRPr="00EE3C01">
        <w:rPr>
          <w:rFonts w:eastAsia="Arial"/>
          <w:sz w:val="24"/>
          <w:szCs w:val="24"/>
        </w:rPr>
        <w:t>BAK</w:t>
      </w:r>
      <w:r w:rsidR="00662B09" w:rsidRPr="00EE3C01">
        <w:rPr>
          <w:rFonts w:eastAsia="Arial"/>
          <w:sz w:val="24"/>
          <w:szCs w:val="24"/>
        </w:rPr>
        <w:t xml:space="preserve"> </w:t>
      </w:r>
      <w:r w:rsidRPr="00EE3C01">
        <w:rPr>
          <w:rFonts w:eastAsia="Arial"/>
          <w:sz w:val="24"/>
          <w:szCs w:val="24"/>
        </w:rPr>
        <w:t xml:space="preserve">: </w:t>
      </w:r>
      <w:r w:rsidR="00662B09" w:rsidRPr="00EE3C01">
        <w:rPr>
          <w:rFonts w:eastAsia="Arial"/>
          <w:sz w:val="24"/>
          <w:szCs w:val="24"/>
        </w:rPr>
        <w:t>6-7x/hari</w:t>
      </w:r>
      <w:r w:rsidR="00662B09" w:rsidRPr="00EE3C01">
        <w:rPr>
          <w:rFonts w:eastAsia="Arial"/>
          <w:sz w:val="24"/>
          <w:szCs w:val="24"/>
        </w:rPr>
        <w:tab/>
      </w:r>
      <w:r w:rsidR="003F0A11">
        <w:rPr>
          <w:rFonts w:eastAsia="Arial"/>
          <w:sz w:val="24"/>
          <w:szCs w:val="24"/>
        </w:rPr>
        <w:t>jernih</w:t>
      </w:r>
      <w:r w:rsidR="00662B09" w:rsidRPr="00EE3C01">
        <w:rPr>
          <w:rFonts w:eastAsia="Arial"/>
          <w:sz w:val="24"/>
          <w:szCs w:val="24"/>
        </w:rPr>
        <w:tab/>
      </w:r>
      <w:r w:rsidR="00662B09" w:rsidRPr="00EE3C01">
        <w:rPr>
          <w:rFonts w:eastAsia="Arial"/>
          <w:sz w:val="24"/>
          <w:szCs w:val="24"/>
        </w:rPr>
        <w:tab/>
      </w:r>
      <w:r w:rsidR="009018DC">
        <w:rPr>
          <w:rFonts w:eastAsia="Arial"/>
          <w:sz w:val="24"/>
          <w:szCs w:val="24"/>
        </w:rPr>
        <w:tab/>
      </w:r>
      <w:r w:rsidRPr="00EE3C01">
        <w:rPr>
          <w:rFonts w:eastAsia="Arial"/>
          <w:sz w:val="24"/>
          <w:szCs w:val="24"/>
        </w:rPr>
        <w:t>khas</w:t>
      </w:r>
      <w:r w:rsidR="00662B09" w:rsidRPr="00EE3C01">
        <w:rPr>
          <w:rFonts w:eastAsia="Arial"/>
          <w:sz w:val="24"/>
          <w:szCs w:val="24"/>
        </w:rPr>
        <w:tab/>
      </w:r>
      <w:r w:rsidR="005732C5" w:rsidRPr="00EE3C01">
        <w:rPr>
          <w:rFonts w:eastAsia="Arial"/>
          <w:sz w:val="24"/>
          <w:szCs w:val="24"/>
        </w:rPr>
        <w:tab/>
      </w:r>
      <w:r w:rsidR="00662B09" w:rsidRPr="00EE3C01">
        <w:rPr>
          <w:rFonts w:eastAsia="Arial"/>
          <w:sz w:val="24"/>
          <w:szCs w:val="24"/>
        </w:rPr>
        <w:t>cair</w:t>
      </w:r>
    </w:p>
    <w:p w14:paraId="12D47D3A" w14:textId="5C6957C3" w:rsidR="00662B09" w:rsidRPr="00EE3C01" w:rsidRDefault="00662B09" w:rsidP="00EE3C01">
      <w:pPr>
        <w:pStyle w:val="ListParagraph"/>
        <w:numPr>
          <w:ilvl w:val="0"/>
          <w:numId w:val="16"/>
        </w:numPr>
        <w:spacing w:line="276" w:lineRule="auto"/>
        <w:jc w:val="both"/>
        <w:rPr>
          <w:rFonts w:eastAsia="Arial"/>
          <w:sz w:val="24"/>
          <w:szCs w:val="24"/>
        </w:rPr>
      </w:pPr>
      <w:r w:rsidRPr="00EE3C01">
        <w:rPr>
          <w:rFonts w:eastAsia="Arial"/>
          <w:sz w:val="24"/>
          <w:szCs w:val="24"/>
        </w:rPr>
        <w:t>Keluhan : tidak ada keluhan</w:t>
      </w:r>
    </w:p>
    <w:p w14:paraId="5058C355" w14:textId="77777777" w:rsidR="00205618" w:rsidRPr="00EE3C01" w:rsidRDefault="00205618" w:rsidP="00EE3C01">
      <w:pPr>
        <w:pStyle w:val="ListParagraph"/>
        <w:spacing w:line="276" w:lineRule="auto"/>
        <w:ind w:left="1636"/>
        <w:jc w:val="both"/>
        <w:rPr>
          <w:rFonts w:eastAsia="Arial"/>
          <w:sz w:val="24"/>
          <w:szCs w:val="24"/>
        </w:rPr>
      </w:pPr>
    </w:p>
    <w:p w14:paraId="05458816" w14:textId="097CE952" w:rsidR="005732C5" w:rsidRPr="00EE3C01" w:rsidRDefault="00A0429C" w:rsidP="00EE3C01">
      <w:pPr>
        <w:pStyle w:val="ListParagraph"/>
        <w:numPr>
          <w:ilvl w:val="0"/>
          <w:numId w:val="13"/>
        </w:numPr>
        <w:spacing w:line="276" w:lineRule="auto"/>
        <w:jc w:val="both"/>
        <w:rPr>
          <w:rFonts w:eastAsia="Arial"/>
          <w:sz w:val="24"/>
          <w:szCs w:val="24"/>
        </w:rPr>
      </w:pPr>
      <w:r w:rsidRPr="00EE3C01">
        <w:rPr>
          <w:rFonts w:eastAsia="Arial"/>
          <w:sz w:val="24"/>
          <w:szCs w:val="24"/>
        </w:rPr>
        <w:t xml:space="preserve">Pola </w:t>
      </w:r>
      <w:r w:rsidR="00651111" w:rsidRPr="00EE3C01">
        <w:rPr>
          <w:rFonts w:eastAsia="Arial"/>
          <w:sz w:val="24"/>
          <w:szCs w:val="24"/>
        </w:rPr>
        <w:t>A</w:t>
      </w:r>
      <w:r w:rsidRPr="00EE3C01">
        <w:rPr>
          <w:rFonts w:eastAsia="Arial"/>
          <w:sz w:val="24"/>
          <w:szCs w:val="24"/>
        </w:rPr>
        <w:t>ktifitas</w:t>
      </w:r>
    </w:p>
    <w:p w14:paraId="1A1E2A62" w14:textId="3B1F85D6" w:rsidR="00AC181B" w:rsidRPr="00EE3C01" w:rsidRDefault="00AC181B" w:rsidP="00EE3C01">
      <w:pPr>
        <w:pStyle w:val="ListParagraph"/>
        <w:numPr>
          <w:ilvl w:val="0"/>
          <w:numId w:val="20"/>
        </w:numPr>
        <w:spacing w:line="276" w:lineRule="auto"/>
        <w:jc w:val="both"/>
        <w:rPr>
          <w:rFonts w:eastAsia="Arial"/>
          <w:sz w:val="24"/>
          <w:szCs w:val="24"/>
        </w:rPr>
      </w:pPr>
      <w:r w:rsidRPr="00EE3C01">
        <w:rPr>
          <w:rFonts w:eastAsia="Arial"/>
          <w:sz w:val="24"/>
          <w:szCs w:val="24"/>
        </w:rPr>
        <w:t>Pekerjaan</w:t>
      </w:r>
      <w:r w:rsidR="00651111" w:rsidRPr="00EE3C01">
        <w:rPr>
          <w:rFonts w:eastAsia="Arial"/>
          <w:sz w:val="24"/>
          <w:szCs w:val="24"/>
        </w:rPr>
        <w:tab/>
      </w:r>
      <w:r w:rsidR="005450A9" w:rsidRPr="00EE3C01">
        <w:rPr>
          <w:rFonts w:eastAsia="Arial"/>
          <w:sz w:val="24"/>
          <w:szCs w:val="24"/>
        </w:rPr>
        <w:tab/>
      </w:r>
      <w:r w:rsidR="00651111" w:rsidRPr="00EE3C01">
        <w:rPr>
          <w:rFonts w:eastAsia="Arial"/>
          <w:sz w:val="24"/>
          <w:szCs w:val="24"/>
        </w:rPr>
        <w:t>: IRT</w:t>
      </w:r>
    </w:p>
    <w:p w14:paraId="16812147" w14:textId="474B9EFF" w:rsidR="00BB5F3C" w:rsidRPr="00EE3C01" w:rsidRDefault="00D72547" w:rsidP="00EE3C01">
      <w:pPr>
        <w:pStyle w:val="ListParagraph"/>
        <w:numPr>
          <w:ilvl w:val="0"/>
          <w:numId w:val="19"/>
        </w:numPr>
        <w:spacing w:line="276" w:lineRule="auto"/>
        <w:jc w:val="both"/>
        <w:rPr>
          <w:rFonts w:eastAsia="Arial"/>
          <w:sz w:val="24"/>
          <w:szCs w:val="24"/>
        </w:rPr>
      </w:pPr>
      <w:r w:rsidRPr="00EE3C01">
        <w:rPr>
          <w:rFonts w:eastAsia="Arial"/>
          <w:sz w:val="24"/>
          <w:szCs w:val="24"/>
        </w:rPr>
        <w:t>Kegiatan sehari</w:t>
      </w:r>
      <w:r w:rsidR="005450A9" w:rsidRPr="00EE3C01">
        <w:rPr>
          <w:rFonts w:eastAsia="Arial"/>
          <w:sz w:val="24"/>
          <w:szCs w:val="24"/>
        </w:rPr>
        <w:tab/>
      </w:r>
      <w:r w:rsidRPr="00EE3C01">
        <w:rPr>
          <w:rFonts w:eastAsia="Arial"/>
          <w:sz w:val="24"/>
          <w:szCs w:val="24"/>
        </w:rPr>
        <w:t xml:space="preserve">: </w:t>
      </w:r>
      <w:r w:rsidR="00A0429C" w:rsidRPr="00EE3C01">
        <w:rPr>
          <w:rFonts w:eastAsia="Arial"/>
          <w:sz w:val="24"/>
          <w:szCs w:val="24"/>
        </w:rPr>
        <w:t>Ibu  dalam 24  jam  terakhir   masih   bisa  beraktifitas</w:t>
      </w:r>
      <w:r w:rsidR="00BB5F3C" w:rsidRPr="00EE3C01">
        <w:rPr>
          <w:rFonts w:eastAsia="Arial"/>
          <w:sz w:val="24"/>
          <w:szCs w:val="24"/>
        </w:rPr>
        <w:t xml:space="preserve"> sendiri</w:t>
      </w:r>
      <w:r w:rsidR="00A0429C" w:rsidRPr="00EE3C01">
        <w:rPr>
          <w:rFonts w:eastAsia="Arial"/>
          <w:sz w:val="24"/>
          <w:szCs w:val="24"/>
        </w:rPr>
        <w:t xml:space="preserve">  seperti  biasa mengerjakan pekerjaan rumah tangga</w:t>
      </w:r>
    </w:p>
    <w:p w14:paraId="1E7DD055" w14:textId="7212E837" w:rsidR="007703B7" w:rsidRPr="00EE3C01" w:rsidRDefault="00BB5F3C" w:rsidP="00EE3C01">
      <w:pPr>
        <w:pStyle w:val="ListParagraph"/>
        <w:numPr>
          <w:ilvl w:val="0"/>
          <w:numId w:val="19"/>
        </w:numPr>
        <w:spacing w:line="276" w:lineRule="auto"/>
        <w:jc w:val="both"/>
        <w:rPr>
          <w:rFonts w:eastAsia="Arial"/>
          <w:sz w:val="24"/>
          <w:szCs w:val="24"/>
        </w:rPr>
      </w:pPr>
      <w:r w:rsidRPr="00EE3C01">
        <w:rPr>
          <w:rFonts w:eastAsia="Arial"/>
          <w:sz w:val="24"/>
          <w:szCs w:val="24"/>
        </w:rPr>
        <w:t>Keluhan</w:t>
      </w:r>
      <w:r w:rsidRPr="00EE3C01">
        <w:rPr>
          <w:rFonts w:eastAsia="Arial"/>
          <w:sz w:val="24"/>
          <w:szCs w:val="24"/>
        </w:rPr>
        <w:tab/>
      </w:r>
      <w:r w:rsidRPr="00EE3C01">
        <w:rPr>
          <w:rFonts w:eastAsia="Arial"/>
          <w:sz w:val="24"/>
          <w:szCs w:val="24"/>
        </w:rPr>
        <w:tab/>
        <w:t xml:space="preserve">: </w:t>
      </w:r>
      <w:r w:rsidR="00A0429C" w:rsidRPr="00EE3C01">
        <w:rPr>
          <w:rFonts w:eastAsia="Arial"/>
          <w:sz w:val="24"/>
          <w:szCs w:val="24"/>
        </w:rPr>
        <w:t>tidak ada keluhan</w:t>
      </w:r>
      <w:r w:rsidRPr="00EE3C01">
        <w:rPr>
          <w:rFonts w:eastAsia="Arial"/>
          <w:sz w:val="24"/>
          <w:szCs w:val="24"/>
        </w:rPr>
        <w:t>.</w:t>
      </w:r>
    </w:p>
    <w:p w14:paraId="2F27D71B" w14:textId="66570A4D" w:rsidR="007703B7" w:rsidRPr="00EE3C01" w:rsidRDefault="000358BA" w:rsidP="00EE3C01">
      <w:pPr>
        <w:pStyle w:val="ListParagraph"/>
        <w:numPr>
          <w:ilvl w:val="0"/>
          <w:numId w:val="19"/>
        </w:numPr>
        <w:spacing w:line="276" w:lineRule="auto"/>
        <w:jc w:val="both"/>
        <w:rPr>
          <w:rFonts w:eastAsia="Arial"/>
          <w:sz w:val="24"/>
          <w:szCs w:val="24"/>
        </w:rPr>
      </w:pPr>
      <w:r w:rsidRPr="00EE3C01">
        <w:rPr>
          <w:rFonts w:eastAsia="Arial"/>
          <w:sz w:val="24"/>
          <w:szCs w:val="24"/>
        </w:rPr>
        <w:t>Istirahat</w:t>
      </w:r>
      <w:r w:rsidR="00652E7A" w:rsidRPr="00EE3C01">
        <w:rPr>
          <w:rFonts w:eastAsia="Arial"/>
          <w:sz w:val="24"/>
          <w:szCs w:val="24"/>
        </w:rPr>
        <w:t xml:space="preserve"> dan tidur</w:t>
      </w:r>
      <w:r w:rsidR="00652E7A" w:rsidRPr="00EE3C01">
        <w:rPr>
          <w:rFonts w:eastAsia="Arial"/>
          <w:sz w:val="24"/>
          <w:szCs w:val="24"/>
        </w:rPr>
        <w:tab/>
        <w:t xml:space="preserve">: </w:t>
      </w:r>
      <w:r w:rsidR="00A0429C" w:rsidRPr="00EE3C01">
        <w:rPr>
          <w:rFonts w:eastAsia="Arial"/>
          <w:sz w:val="24"/>
          <w:szCs w:val="24"/>
        </w:rPr>
        <w:t>Ibu</w:t>
      </w:r>
      <w:r w:rsidR="00652E7A" w:rsidRPr="00EE3C01">
        <w:rPr>
          <w:rFonts w:eastAsia="Arial"/>
          <w:sz w:val="24"/>
          <w:szCs w:val="24"/>
        </w:rPr>
        <w:t xml:space="preserve"> tidur siang 1-2 jam/hari. </w:t>
      </w:r>
      <w:r w:rsidR="00A0429C" w:rsidRPr="00EE3C01">
        <w:rPr>
          <w:rFonts w:eastAsia="Arial"/>
          <w:sz w:val="24"/>
          <w:szCs w:val="24"/>
        </w:rPr>
        <w:t>Tidur malam 5</w:t>
      </w:r>
      <w:r w:rsidR="00870C79">
        <w:rPr>
          <w:rFonts w:eastAsia="Arial"/>
          <w:sz w:val="24"/>
          <w:szCs w:val="24"/>
        </w:rPr>
        <w:t>-7</w:t>
      </w:r>
      <w:r w:rsidR="00A0429C" w:rsidRPr="00EE3C01">
        <w:rPr>
          <w:rFonts w:eastAsia="Arial"/>
          <w:sz w:val="24"/>
          <w:szCs w:val="24"/>
        </w:rPr>
        <w:t xml:space="preserve"> jam.</w:t>
      </w:r>
    </w:p>
    <w:p w14:paraId="78B1F083" w14:textId="60BBB28D" w:rsidR="00652E7A" w:rsidRPr="00EE3C01" w:rsidRDefault="00652E7A" w:rsidP="00EE3C01">
      <w:pPr>
        <w:pStyle w:val="ListParagraph"/>
        <w:numPr>
          <w:ilvl w:val="0"/>
          <w:numId w:val="19"/>
        </w:numPr>
        <w:spacing w:line="276" w:lineRule="auto"/>
        <w:jc w:val="both"/>
        <w:rPr>
          <w:rFonts w:eastAsia="Arial"/>
          <w:sz w:val="24"/>
          <w:szCs w:val="24"/>
        </w:rPr>
      </w:pPr>
      <w:r w:rsidRPr="00EE3C01">
        <w:rPr>
          <w:rFonts w:eastAsia="Arial"/>
          <w:sz w:val="24"/>
          <w:szCs w:val="24"/>
        </w:rPr>
        <w:t>Gangguan tidur</w:t>
      </w:r>
      <w:r w:rsidRPr="00EE3C01">
        <w:rPr>
          <w:rFonts w:eastAsia="Arial"/>
          <w:sz w:val="24"/>
          <w:szCs w:val="24"/>
        </w:rPr>
        <w:tab/>
        <w:t xml:space="preserve">: </w:t>
      </w:r>
      <w:r w:rsidRPr="00652E7A">
        <w:rPr>
          <w:rFonts w:eastAsia="Arial"/>
          <w:sz w:val="24"/>
          <w:szCs w:val="24"/>
        </w:rPr>
        <w:t>tidak bisa tidur nyenyak selama 24 jam terakhir, ibu sering BAK dan merasakan mules di perut.</w:t>
      </w:r>
    </w:p>
    <w:p w14:paraId="1BBDB1E1" w14:textId="77777777" w:rsidR="00850692" w:rsidRPr="00EE3C01" w:rsidRDefault="00850692" w:rsidP="00EE3C01">
      <w:pPr>
        <w:pStyle w:val="ListParagraph"/>
        <w:spacing w:line="276" w:lineRule="auto"/>
        <w:ind w:left="1636"/>
        <w:jc w:val="both"/>
        <w:rPr>
          <w:rFonts w:eastAsia="Arial"/>
          <w:sz w:val="24"/>
          <w:szCs w:val="24"/>
        </w:rPr>
      </w:pPr>
    </w:p>
    <w:p w14:paraId="5C52B6D5" w14:textId="77777777" w:rsidR="00850692" w:rsidRPr="00EE3C01" w:rsidRDefault="00850692" w:rsidP="00EE3C01">
      <w:pPr>
        <w:pStyle w:val="ListParagraph"/>
        <w:numPr>
          <w:ilvl w:val="0"/>
          <w:numId w:val="13"/>
        </w:numPr>
        <w:spacing w:line="276" w:lineRule="auto"/>
        <w:jc w:val="both"/>
        <w:rPr>
          <w:rFonts w:eastAsia="Arial"/>
          <w:sz w:val="24"/>
          <w:szCs w:val="24"/>
        </w:rPr>
      </w:pPr>
      <w:r w:rsidRPr="00EE3C01">
        <w:rPr>
          <w:rFonts w:eastAsia="Arial"/>
          <w:sz w:val="24"/>
          <w:szCs w:val="24"/>
        </w:rPr>
        <w:t>Personal Hygiene</w:t>
      </w:r>
    </w:p>
    <w:p w14:paraId="02C01BA0" w14:textId="58A73451" w:rsidR="00850692" w:rsidRPr="00EE3C01" w:rsidRDefault="00850692" w:rsidP="00EE3C01">
      <w:pPr>
        <w:pStyle w:val="ListParagraph"/>
        <w:numPr>
          <w:ilvl w:val="0"/>
          <w:numId w:val="23"/>
        </w:numPr>
        <w:spacing w:line="276" w:lineRule="auto"/>
        <w:jc w:val="both"/>
        <w:rPr>
          <w:rFonts w:eastAsia="Arial"/>
          <w:sz w:val="24"/>
          <w:szCs w:val="24"/>
        </w:rPr>
      </w:pPr>
      <w:r w:rsidRPr="00EE3C01">
        <w:rPr>
          <w:rFonts w:eastAsia="Arial"/>
          <w:sz w:val="24"/>
          <w:szCs w:val="24"/>
        </w:rPr>
        <w:t>Keramas</w:t>
      </w:r>
      <w:r w:rsidRPr="00EE3C01">
        <w:rPr>
          <w:rFonts w:eastAsia="Arial"/>
          <w:sz w:val="24"/>
          <w:szCs w:val="24"/>
        </w:rPr>
        <w:tab/>
      </w:r>
      <w:r w:rsidR="000D6B3C" w:rsidRPr="00EE3C01">
        <w:rPr>
          <w:rFonts w:eastAsia="Arial"/>
          <w:sz w:val="24"/>
          <w:szCs w:val="24"/>
        </w:rPr>
        <w:tab/>
      </w:r>
      <w:r w:rsidR="000D6B3C" w:rsidRPr="00EE3C01">
        <w:rPr>
          <w:rFonts w:eastAsia="Arial"/>
          <w:sz w:val="24"/>
          <w:szCs w:val="24"/>
        </w:rPr>
        <w:tab/>
      </w:r>
      <w:r w:rsidRPr="00EE3C01">
        <w:rPr>
          <w:rFonts w:eastAsia="Arial"/>
          <w:sz w:val="24"/>
          <w:szCs w:val="24"/>
        </w:rPr>
        <w:t xml:space="preserve">: 2x/hari </w:t>
      </w:r>
    </w:p>
    <w:p w14:paraId="2D2DE336" w14:textId="125B6E68" w:rsidR="00850692" w:rsidRPr="00EE3C01" w:rsidRDefault="00850692" w:rsidP="00EE3C01">
      <w:pPr>
        <w:pStyle w:val="ListParagraph"/>
        <w:numPr>
          <w:ilvl w:val="0"/>
          <w:numId w:val="23"/>
        </w:numPr>
        <w:spacing w:line="276" w:lineRule="auto"/>
        <w:jc w:val="both"/>
        <w:rPr>
          <w:rFonts w:eastAsia="Arial"/>
          <w:sz w:val="24"/>
          <w:szCs w:val="24"/>
        </w:rPr>
      </w:pPr>
      <w:r w:rsidRPr="00EE3C01">
        <w:rPr>
          <w:rFonts w:eastAsia="Arial"/>
          <w:sz w:val="24"/>
          <w:szCs w:val="24"/>
        </w:rPr>
        <w:t>Gosok gigi</w:t>
      </w:r>
      <w:r w:rsidRPr="00EE3C01">
        <w:rPr>
          <w:rFonts w:eastAsia="Arial"/>
          <w:sz w:val="24"/>
          <w:szCs w:val="24"/>
        </w:rPr>
        <w:tab/>
      </w:r>
      <w:r w:rsidR="000D6B3C" w:rsidRPr="00EE3C01">
        <w:rPr>
          <w:rFonts w:eastAsia="Arial"/>
          <w:sz w:val="24"/>
          <w:szCs w:val="24"/>
        </w:rPr>
        <w:tab/>
      </w:r>
      <w:r w:rsidR="000D6B3C" w:rsidRPr="00EE3C01">
        <w:rPr>
          <w:rFonts w:eastAsia="Arial"/>
          <w:sz w:val="24"/>
          <w:szCs w:val="24"/>
        </w:rPr>
        <w:tab/>
      </w:r>
      <w:r w:rsidRPr="00EE3C01">
        <w:rPr>
          <w:rFonts w:eastAsia="Arial"/>
          <w:sz w:val="24"/>
          <w:szCs w:val="24"/>
        </w:rPr>
        <w:t>: 2x/hari</w:t>
      </w:r>
    </w:p>
    <w:p w14:paraId="6043925A" w14:textId="6B559369" w:rsidR="002F7E73" w:rsidRPr="00EE3C01" w:rsidRDefault="00850692" w:rsidP="00EE3C01">
      <w:pPr>
        <w:pStyle w:val="ListParagraph"/>
        <w:numPr>
          <w:ilvl w:val="0"/>
          <w:numId w:val="23"/>
        </w:numPr>
        <w:spacing w:line="276" w:lineRule="auto"/>
        <w:jc w:val="both"/>
        <w:rPr>
          <w:rFonts w:eastAsia="Arial"/>
          <w:sz w:val="24"/>
          <w:szCs w:val="24"/>
        </w:rPr>
      </w:pPr>
      <w:r w:rsidRPr="00EE3C01">
        <w:rPr>
          <w:rFonts w:eastAsia="Arial"/>
          <w:sz w:val="24"/>
          <w:szCs w:val="24"/>
        </w:rPr>
        <w:t>Mandi</w:t>
      </w:r>
      <w:r w:rsidRPr="00EE3C01">
        <w:rPr>
          <w:rFonts w:eastAsia="Arial"/>
          <w:sz w:val="24"/>
          <w:szCs w:val="24"/>
        </w:rPr>
        <w:tab/>
      </w:r>
      <w:r w:rsidR="000D6B3C" w:rsidRPr="00EE3C01">
        <w:rPr>
          <w:rFonts w:eastAsia="Arial"/>
          <w:sz w:val="24"/>
          <w:szCs w:val="24"/>
        </w:rPr>
        <w:tab/>
      </w:r>
      <w:r w:rsidR="000D6B3C" w:rsidRPr="00EE3C01">
        <w:rPr>
          <w:rFonts w:eastAsia="Arial"/>
          <w:sz w:val="24"/>
          <w:szCs w:val="24"/>
        </w:rPr>
        <w:tab/>
      </w:r>
      <w:r w:rsidRPr="00EE3C01">
        <w:rPr>
          <w:rFonts w:eastAsia="Arial"/>
          <w:sz w:val="24"/>
          <w:szCs w:val="24"/>
        </w:rPr>
        <w:t>: 2x/hari</w:t>
      </w:r>
    </w:p>
    <w:p w14:paraId="4AFB3FE2" w14:textId="0B0DB40D" w:rsidR="00850692" w:rsidRPr="00EE3C01" w:rsidRDefault="00850692" w:rsidP="00EE3C01">
      <w:pPr>
        <w:pStyle w:val="ListParagraph"/>
        <w:numPr>
          <w:ilvl w:val="0"/>
          <w:numId w:val="23"/>
        </w:numPr>
        <w:spacing w:line="276" w:lineRule="auto"/>
        <w:jc w:val="both"/>
        <w:rPr>
          <w:rFonts w:eastAsia="Arial"/>
          <w:sz w:val="24"/>
          <w:szCs w:val="24"/>
        </w:rPr>
      </w:pPr>
      <w:r w:rsidRPr="00EE3C01">
        <w:rPr>
          <w:rFonts w:eastAsia="Arial"/>
          <w:sz w:val="24"/>
          <w:szCs w:val="24"/>
        </w:rPr>
        <w:t xml:space="preserve">Ganti </w:t>
      </w:r>
      <w:r w:rsidR="000D6B3C" w:rsidRPr="00EE3C01">
        <w:rPr>
          <w:rFonts w:eastAsia="Arial"/>
          <w:sz w:val="24"/>
          <w:szCs w:val="24"/>
        </w:rPr>
        <w:t xml:space="preserve">pakaian </w:t>
      </w:r>
      <w:r w:rsidRPr="00EE3C01">
        <w:rPr>
          <w:rFonts w:eastAsia="Arial"/>
          <w:sz w:val="24"/>
          <w:szCs w:val="24"/>
        </w:rPr>
        <w:t>dalam</w:t>
      </w:r>
      <w:r w:rsidR="000D6B3C" w:rsidRPr="00EE3C01">
        <w:rPr>
          <w:rFonts w:eastAsia="Arial"/>
          <w:sz w:val="24"/>
          <w:szCs w:val="24"/>
        </w:rPr>
        <w:tab/>
        <w:t xml:space="preserve">: </w:t>
      </w:r>
      <w:r w:rsidR="002F7E73" w:rsidRPr="00EE3C01">
        <w:rPr>
          <w:rFonts w:eastAsia="Arial"/>
          <w:sz w:val="24"/>
          <w:szCs w:val="24"/>
        </w:rPr>
        <w:t>3x/hari</w:t>
      </w:r>
    </w:p>
    <w:p w14:paraId="1186222E" w14:textId="446ACFC2" w:rsidR="002F7E73" w:rsidRPr="00EE3C01" w:rsidRDefault="002F7E73" w:rsidP="00EE3C01">
      <w:pPr>
        <w:pStyle w:val="ListParagraph"/>
        <w:numPr>
          <w:ilvl w:val="0"/>
          <w:numId w:val="23"/>
        </w:numPr>
        <w:spacing w:line="276" w:lineRule="auto"/>
        <w:jc w:val="both"/>
        <w:rPr>
          <w:rFonts w:eastAsia="Arial"/>
          <w:sz w:val="24"/>
          <w:szCs w:val="24"/>
        </w:rPr>
      </w:pPr>
      <w:r w:rsidRPr="00EE3C01">
        <w:rPr>
          <w:rFonts w:eastAsia="Arial"/>
          <w:sz w:val="24"/>
          <w:szCs w:val="24"/>
        </w:rPr>
        <w:t>Perawata</w:t>
      </w:r>
      <w:r w:rsidR="00870C79">
        <w:rPr>
          <w:rFonts w:eastAsia="Arial"/>
          <w:sz w:val="24"/>
          <w:szCs w:val="24"/>
        </w:rPr>
        <w:t>n</w:t>
      </w:r>
      <w:r w:rsidRPr="00EE3C01">
        <w:rPr>
          <w:rFonts w:eastAsia="Arial"/>
          <w:sz w:val="24"/>
          <w:szCs w:val="24"/>
        </w:rPr>
        <w:t xml:space="preserve"> </w:t>
      </w:r>
      <w:r w:rsidR="00870C79">
        <w:rPr>
          <w:rFonts w:eastAsia="Arial"/>
          <w:sz w:val="24"/>
          <w:szCs w:val="24"/>
        </w:rPr>
        <w:t>p</w:t>
      </w:r>
      <w:r w:rsidRPr="00EE3C01">
        <w:rPr>
          <w:rFonts w:eastAsia="Arial"/>
          <w:sz w:val="24"/>
          <w:szCs w:val="24"/>
        </w:rPr>
        <w:t>ayudara</w:t>
      </w:r>
      <w:r w:rsidRPr="00EE3C01">
        <w:rPr>
          <w:rFonts w:eastAsia="Arial"/>
          <w:sz w:val="24"/>
          <w:szCs w:val="24"/>
        </w:rPr>
        <w:tab/>
      </w:r>
      <w:r w:rsidRPr="00EE3C01">
        <w:rPr>
          <w:rFonts w:eastAsia="Arial"/>
          <w:sz w:val="24"/>
          <w:szCs w:val="24"/>
        </w:rPr>
        <w:tab/>
        <w:t xml:space="preserve">: belum dilakuan </w:t>
      </w:r>
    </w:p>
    <w:p w14:paraId="27C1015C" w14:textId="43775A1F" w:rsidR="002F7E73" w:rsidRPr="00EE3C01" w:rsidRDefault="00870C79" w:rsidP="00EE3C01">
      <w:pPr>
        <w:pStyle w:val="ListParagraph"/>
        <w:numPr>
          <w:ilvl w:val="0"/>
          <w:numId w:val="23"/>
        </w:numPr>
        <w:spacing w:line="276" w:lineRule="auto"/>
        <w:jc w:val="both"/>
        <w:rPr>
          <w:rFonts w:eastAsia="Arial"/>
          <w:sz w:val="24"/>
          <w:szCs w:val="24"/>
        </w:rPr>
      </w:pPr>
      <w:r>
        <w:rPr>
          <w:rFonts w:eastAsia="Arial"/>
          <w:sz w:val="24"/>
          <w:szCs w:val="24"/>
        </w:rPr>
        <w:t xml:space="preserve">Memotong </w:t>
      </w:r>
      <w:r w:rsidR="002F7E73" w:rsidRPr="00EE3C01">
        <w:rPr>
          <w:rFonts w:eastAsia="Arial"/>
          <w:sz w:val="24"/>
          <w:szCs w:val="24"/>
        </w:rPr>
        <w:t xml:space="preserve"> kuku</w:t>
      </w:r>
      <w:r w:rsidR="002F7E73" w:rsidRPr="00EE3C01">
        <w:rPr>
          <w:rFonts w:eastAsia="Arial"/>
          <w:sz w:val="24"/>
          <w:szCs w:val="24"/>
        </w:rPr>
        <w:tab/>
      </w:r>
      <w:r w:rsidR="002F7E73" w:rsidRPr="00EE3C01">
        <w:rPr>
          <w:rFonts w:eastAsia="Arial"/>
          <w:sz w:val="24"/>
          <w:szCs w:val="24"/>
        </w:rPr>
        <w:tab/>
        <w:t>: 1x/minggu setiap kali kuku mulai panjang</w:t>
      </w:r>
    </w:p>
    <w:p w14:paraId="26DB722B" w14:textId="77777777" w:rsidR="002F7E73" w:rsidRPr="00EE3C01" w:rsidRDefault="002F7E73" w:rsidP="00EE3C01">
      <w:pPr>
        <w:pStyle w:val="ListParagraph"/>
        <w:spacing w:line="276" w:lineRule="auto"/>
        <w:ind w:left="1636"/>
        <w:jc w:val="both"/>
        <w:rPr>
          <w:rFonts w:eastAsia="Arial"/>
          <w:sz w:val="24"/>
          <w:szCs w:val="24"/>
        </w:rPr>
      </w:pPr>
    </w:p>
    <w:p w14:paraId="282CAB94" w14:textId="3B4360E9" w:rsidR="002F7E73" w:rsidRPr="00EE3C01" w:rsidRDefault="00A0429C" w:rsidP="00EE3C01">
      <w:pPr>
        <w:pStyle w:val="ListParagraph"/>
        <w:numPr>
          <w:ilvl w:val="0"/>
          <w:numId w:val="13"/>
        </w:numPr>
        <w:spacing w:line="276" w:lineRule="auto"/>
        <w:jc w:val="both"/>
        <w:rPr>
          <w:rFonts w:eastAsia="Arial"/>
          <w:sz w:val="24"/>
          <w:szCs w:val="24"/>
        </w:rPr>
      </w:pPr>
      <w:r w:rsidRPr="00EE3C01">
        <w:rPr>
          <w:rFonts w:eastAsia="Arial"/>
          <w:sz w:val="24"/>
          <w:szCs w:val="24"/>
        </w:rPr>
        <w:t xml:space="preserve">Pola </w:t>
      </w:r>
      <w:r w:rsidR="009D0953" w:rsidRPr="00EE3C01">
        <w:rPr>
          <w:rFonts w:eastAsia="Arial"/>
          <w:sz w:val="24"/>
          <w:szCs w:val="24"/>
        </w:rPr>
        <w:t>S</w:t>
      </w:r>
      <w:r w:rsidRPr="00EE3C01">
        <w:rPr>
          <w:rFonts w:eastAsia="Arial"/>
          <w:sz w:val="24"/>
          <w:szCs w:val="24"/>
        </w:rPr>
        <w:t>eksualit</w:t>
      </w:r>
      <w:r w:rsidR="002F7E73" w:rsidRPr="00EE3C01">
        <w:rPr>
          <w:rFonts w:eastAsia="Arial"/>
          <w:sz w:val="24"/>
          <w:szCs w:val="24"/>
        </w:rPr>
        <w:t>as</w:t>
      </w:r>
    </w:p>
    <w:p w14:paraId="6FC725F6" w14:textId="4FB993C5" w:rsidR="002F7E73" w:rsidRPr="00EE3C01" w:rsidRDefault="004B5DA1" w:rsidP="00EE3C01">
      <w:pPr>
        <w:pStyle w:val="ListParagraph"/>
        <w:spacing w:line="276" w:lineRule="auto"/>
        <w:ind w:left="1211"/>
        <w:jc w:val="both"/>
        <w:rPr>
          <w:rFonts w:eastAsia="Arial"/>
          <w:sz w:val="24"/>
          <w:szCs w:val="24"/>
        </w:rPr>
      </w:pPr>
      <w:r>
        <w:rPr>
          <w:rFonts w:eastAsia="Arial"/>
          <w:sz w:val="24"/>
          <w:szCs w:val="24"/>
        </w:rPr>
        <w:t>Ibu mengatakan terakhir berhubungan dengan suami saat TM III sebelum perut terasa nyeri</w:t>
      </w:r>
    </w:p>
    <w:p w14:paraId="4291FDAA" w14:textId="77777777" w:rsidR="00D52CEC" w:rsidRPr="00EE3C01" w:rsidRDefault="00D52CEC" w:rsidP="00EE3C01">
      <w:pPr>
        <w:spacing w:line="276" w:lineRule="auto"/>
        <w:jc w:val="both"/>
        <w:rPr>
          <w:rFonts w:eastAsia="Arial"/>
          <w:sz w:val="24"/>
          <w:szCs w:val="24"/>
        </w:rPr>
      </w:pPr>
    </w:p>
    <w:p w14:paraId="0AC9BC44" w14:textId="7ACFB4B8" w:rsidR="00C648DB" w:rsidRPr="00EE3C01" w:rsidRDefault="00C648DB" w:rsidP="00EE3C01">
      <w:pPr>
        <w:pStyle w:val="ListParagraph"/>
        <w:numPr>
          <w:ilvl w:val="0"/>
          <w:numId w:val="13"/>
        </w:numPr>
        <w:spacing w:line="276" w:lineRule="auto"/>
        <w:jc w:val="both"/>
        <w:rPr>
          <w:rFonts w:eastAsia="Arial"/>
          <w:sz w:val="24"/>
          <w:szCs w:val="24"/>
        </w:rPr>
      </w:pPr>
      <w:r w:rsidRPr="00EE3C01">
        <w:rPr>
          <w:rFonts w:eastAsia="Arial"/>
          <w:sz w:val="24"/>
          <w:szCs w:val="24"/>
        </w:rPr>
        <w:t>Riwayat Psikososiospiritual</w:t>
      </w:r>
    </w:p>
    <w:p w14:paraId="1D364C2E" w14:textId="77777777" w:rsidR="00B6303E" w:rsidRPr="00EE3C01" w:rsidRDefault="00B6303E" w:rsidP="00EE3C01">
      <w:pPr>
        <w:pStyle w:val="ListParagraph"/>
        <w:numPr>
          <w:ilvl w:val="0"/>
          <w:numId w:val="25"/>
        </w:numPr>
        <w:spacing w:line="276" w:lineRule="auto"/>
        <w:jc w:val="both"/>
        <w:rPr>
          <w:rFonts w:eastAsia="Arial"/>
          <w:sz w:val="24"/>
          <w:szCs w:val="24"/>
        </w:rPr>
      </w:pPr>
      <w:r w:rsidRPr="00EE3C01">
        <w:rPr>
          <w:rFonts w:eastAsia="Arial"/>
          <w:sz w:val="24"/>
          <w:szCs w:val="24"/>
        </w:rPr>
        <w:t>Ibu/ suami dan keluarga senang terhadap kehamilan</w:t>
      </w:r>
    </w:p>
    <w:p w14:paraId="59B69500" w14:textId="77777777" w:rsidR="00B6303E" w:rsidRPr="00EE3C01" w:rsidRDefault="00B6303E" w:rsidP="00EE3C01">
      <w:pPr>
        <w:pStyle w:val="ListParagraph"/>
        <w:numPr>
          <w:ilvl w:val="0"/>
          <w:numId w:val="25"/>
        </w:numPr>
        <w:spacing w:line="276" w:lineRule="auto"/>
        <w:jc w:val="both"/>
        <w:rPr>
          <w:rFonts w:eastAsia="Arial"/>
          <w:sz w:val="24"/>
          <w:szCs w:val="24"/>
        </w:rPr>
      </w:pPr>
      <w:r w:rsidRPr="00EE3C01">
        <w:rPr>
          <w:rFonts w:eastAsia="Arial"/>
          <w:sz w:val="24"/>
          <w:szCs w:val="24"/>
        </w:rPr>
        <w:t>Ibu mengatakan siap dan yakin menghadapi proses persalinannya</w:t>
      </w:r>
    </w:p>
    <w:p w14:paraId="1B5BEC3A" w14:textId="77777777" w:rsidR="00B6303E" w:rsidRPr="00EE3C01" w:rsidRDefault="00B6303E" w:rsidP="00EE3C01">
      <w:pPr>
        <w:pStyle w:val="ListParagraph"/>
        <w:numPr>
          <w:ilvl w:val="0"/>
          <w:numId w:val="25"/>
        </w:numPr>
        <w:spacing w:line="276" w:lineRule="auto"/>
        <w:jc w:val="both"/>
        <w:rPr>
          <w:rFonts w:eastAsia="Arial"/>
          <w:sz w:val="24"/>
          <w:szCs w:val="24"/>
        </w:rPr>
      </w:pPr>
      <w:r w:rsidRPr="00EE3C01">
        <w:rPr>
          <w:rFonts w:eastAsia="Arial"/>
          <w:sz w:val="24"/>
          <w:szCs w:val="24"/>
        </w:rPr>
        <w:lastRenderedPageBreak/>
        <w:t>Ibu dan suami sudah mempersiapkan  perlengkapan  ibu dan bayi untuk persalinan</w:t>
      </w:r>
    </w:p>
    <w:p w14:paraId="50B86278" w14:textId="6689EB4B" w:rsidR="00B6303E" w:rsidRPr="00EE3C01" w:rsidRDefault="00B6303E" w:rsidP="00EE3C01">
      <w:pPr>
        <w:pStyle w:val="ListParagraph"/>
        <w:numPr>
          <w:ilvl w:val="0"/>
          <w:numId w:val="25"/>
        </w:numPr>
        <w:spacing w:line="276" w:lineRule="auto"/>
        <w:jc w:val="both"/>
        <w:rPr>
          <w:rFonts w:eastAsia="Arial"/>
          <w:sz w:val="24"/>
          <w:szCs w:val="24"/>
        </w:rPr>
      </w:pPr>
      <w:r w:rsidRPr="00EE3C01">
        <w:rPr>
          <w:rFonts w:eastAsia="Arial"/>
          <w:sz w:val="24"/>
          <w:szCs w:val="24"/>
        </w:rPr>
        <w:t>Pengambilan  keputusan dalam keluarga secara musyawarah</w:t>
      </w:r>
    </w:p>
    <w:p w14:paraId="54148080" w14:textId="7BE5B354" w:rsidR="009D0953" w:rsidRPr="00EE3C01" w:rsidRDefault="009D0953" w:rsidP="00EE3C01">
      <w:pPr>
        <w:pStyle w:val="ListParagraph"/>
        <w:numPr>
          <w:ilvl w:val="0"/>
          <w:numId w:val="25"/>
        </w:numPr>
        <w:spacing w:line="276" w:lineRule="auto"/>
        <w:jc w:val="both"/>
        <w:rPr>
          <w:rFonts w:eastAsia="Arial"/>
          <w:sz w:val="24"/>
          <w:szCs w:val="24"/>
        </w:rPr>
      </w:pPr>
      <w:r w:rsidRPr="00EE3C01">
        <w:rPr>
          <w:rFonts w:eastAsia="Arial"/>
          <w:sz w:val="24"/>
          <w:szCs w:val="24"/>
        </w:rPr>
        <w:t>Ibu mengatakan akan mela</w:t>
      </w:r>
      <w:r w:rsidR="008B6F92">
        <w:rPr>
          <w:rFonts w:eastAsia="Arial"/>
          <w:sz w:val="24"/>
          <w:szCs w:val="24"/>
        </w:rPr>
        <w:t>hirkan di PMB Mei</w:t>
      </w:r>
    </w:p>
    <w:p w14:paraId="24FB819B" w14:textId="50B11221" w:rsidR="009D0953" w:rsidRPr="00EE3C01" w:rsidRDefault="009D0953" w:rsidP="00EE3C01">
      <w:pPr>
        <w:pStyle w:val="ListParagraph"/>
        <w:numPr>
          <w:ilvl w:val="0"/>
          <w:numId w:val="25"/>
        </w:numPr>
        <w:spacing w:line="276" w:lineRule="auto"/>
        <w:jc w:val="both"/>
        <w:rPr>
          <w:rFonts w:eastAsia="Arial"/>
          <w:sz w:val="24"/>
          <w:szCs w:val="24"/>
        </w:rPr>
      </w:pPr>
      <w:r w:rsidRPr="00EE3C01">
        <w:rPr>
          <w:rFonts w:eastAsia="Arial"/>
          <w:sz w:val="24"/>
          <w:szCs w:val="24"/>
        </w:rPr>
        <w:t>Ibu mengatakan pendamping saat melahirkan adalah suami</w:t>
      </w:r>
    </w:p>
    <w:p w14:paraId="31DEADFA" w14:textId="77777777" w:rsidR="009D0953" w:rsidRPr="00EE3C01" w:rsidRDefault="00B6303E" w:rsidP="00EE3C01">
      <w:pPr>
        <w:pStyle w:val="ListParagraph"/>
        <w:numPr>
          <w:ilvl w:val="0"/>
          <w:numId w:val="25"/>
        </w:numPr>
        <w:spacing w:line="276" w:lineRule="auto"/>
        <w:jc w:val="both"/>
        <w:rPr>
          <w:rFonts w:eastAsia="Arial"/>
          <w:sz w:val="24"/>
          <w:szCs w:val="24"/>
        </w:rPr>
      </w:pPr>
      <w:r w:rsidRPr="00EE3C01">
        <w:rPr>
          <w:rFonts w:eastAsia="Arial"/>
          <w:sz w:val="24"/>
          <w:szCs w:val="24"/>
        </w:rPr>
        <w:t>Ibu  berencana  akan  merawat   bayinya   sendiri   dengan suaminya   dan berencana akan memberikan  ASI</w:t>
      </w:r>
    </w:p>
    <w:p w14:paraId="0D54E30B" w14:textId="2631C732" w:rsidR="00B6303E" w:rsidRPr="00EE3C01" w:rsidRDefault="00B6303E" w:rsidP="00EE3C01">
      <w:pPr>
        <w:pStyle w:val="ListParagraph"/>
        <w:numPr>
          <w:ilvl w:val="0"/>
          <w:numId w:val="25"/>
        </w:numPr>
        <w:spacing w:line="276" w:lineRule="auto"/>
        <w:jc w:val="both"/>
        <w:rPr>
          <w:rFonts w:eastAsia="Arial"/>
          <w:sz w:val="24"/>
          <w:szCs w:val="24"/>
        </w:rPr>
      </w:pPr>
      <w:r w:rsidRPr="00EE3C01">
        <w:rPr>
          <w:rFonts w:eastAsia="Arial"/>
          <w:sz w:val="24"/>
          <w:szCs w:val="24"/>
        </w:rPr>
        <w:t>Ibu sudah tidak sholat sejak keluar lender darah, ibu banyak berdoa supaya diberikan kelancaran dalam persalinan</w:t>
      </w:r>
    </w:p>
    <w:p w14:paraId="5EB38ACD" w14:textId="170B23B8" w:rsidR="00840B40" w:rsidRPr="00EE3C01" w:rsidRDefault="00840B40" w:rsidP="00EE3C01">
      <w:pPr>
        <w:pStyle w:val="ListParagraph"/>
        <w:numPr>
          <w:ilvl w:val="0"/>
          <w:numId w:val="25"/>
        </w:numPr>
        <w:spacing w:line="276" w:lineRule="auto"/>
        <w:jc w:val="both"/>
        <w:rPr>
          <w:rFonts w:eastAsia="Arial"/>
          <w:sz w:val="24"/>
          <w:szCs w:val="24"/>
        </w:rPr>
      </w:pPr>
      <w:r w:rsidRPr="00EE3C01">
        <w:rPr>
          <w:rFonts w:eastAsia="Arial"/>
          <w:sz w:val="24"/>
          <w:szCs w:val="24"/>
        </w:rPr>
        <w:t>Ibu meng</w:t>
      </w:r>
      <w:r w:rsidR="00870C79">
        <w:rPr>
          <w:rFonts w:eastAsia="Arial"/>
          <w:sz w:val="24"/>
          <w:szCs w:val="24"/>
        </w:rPr>
        <w:t>i</w:t>
      </w:r>
      <w:r w:rsidRPr="00EE3C01">
        <w:rPr>
          <w:rFonts w:eastAsia="Arial"/>
          <w:sz w:val="24"/>
          <w:szCs w:val="24"/>
        </w:rPr>
        <w:t>kuti pengajian di kompleknya</w:t>
      </w:r>
    </w:p>
    <w:p w14:paraId="298B8171" w14:textId="1F0B7CF6" w:rsidR="007703B7" w:rsidRPr="00EE3C01" w:rsidRDefault="009D0953" w:rsidP="00EE3C01">
      <w:pPr>
        <w:pStyle w:val="ListParagraph"/>
        <w:numPr>
          <w:ilvl w:val="0"/>
          <w:numId w:val="25"/>
        </w:numPr>
        <w:spacing w:line="276" w:lineRule="auto"/>
        <w:jc w:val="both"/>
        <w:rPr>
          <w:rFonts w:eastAsia="Arial"/>
          <w:sz w:val="24"/>
          <w:szCs w:val="24"/>
        </w:rPr>
      </w:pPr>
      <w:r w:rsidRPr="00EE3C01">
        <w:rPr>
          <w:rFonts w:eastAsia="Arial"/>
          <w:sz w:val="24"/>
          <w:szCs w:val="24"/>
        </w:rPr>
        <w:t>Ibu mengatakan sudah menyiapkan calon pendonor darah</w:t>
      </w:r>
    </w:p>
    <w:p w14:paraId="4D5D57B1" w14:textId="77777777" w:rsidR="007703B7" w:rsidRPr="00EE3C01" w:rsidRDefault="007703B7" w:rsidP="00EE3C01">
      <w:pPr>
        <w:spacing w:line="276" w:lineRule="auto"/>
        <w:jc w:val="both"/>
        <w:rPr>
          <w:sz w:val="24"/>
          <w:szCs w:val="24"/>
        </w:rPr>
      </w:pPr>
    </w:p>
    <w:p w14:paraId="10FA052F" w14:textId="77777777" w:rsidR="007703B7" w:rsidRPr="00EE3C01" w:rsidRDefault="007703B7" w:rsidP="00EE3C01">
      <w:pPr>
        <w:spacing w:line="276" w:lineRule="auto"/>
        <w:jc w:val="both"/>
        <w:rPr>
          <w:sz w:val="24"/>
          <w:szCs w:val="24"/>
        </w:rPr>
      </w:pPr>
    </w:p>
    <w:p w14:paraId="5830D055" w14:textId="77777777" w:rsidR="00840B40" w:rsidRPr="00EE3C01" w:rsidRDefault="00A0429C" w:rsidP="00EE3C01">
      <w:pPr>
        <w:pStyle w:val="ListParagraph"/>
        <w:numPr>
          <w:ilvl w:val="0"/>
          <w:numId w:val="4"/>
        </w:numPr>
        <w:spacing w:line="276" w:lineRule="auto"/>
        <w:jc w:val="both"/>
        <w:rPr>
          <w:rFonts w:eastAsia="Arial"/>
          <w:b/>
          <w:bCs/>
          <w:sz w:val="24"/>
          <w:szCs w:val="24"/>
        </w:rPr>
      </w:pPr>
      <w:r w:rsidRPr="00EE3C01">
        <w:rPr>
          <w:rFonts w:eastAsia="Arial"/>
          <w:b/>
          <w:bCs/>
          <w:sz w:val="24"/>
          <w:szCs w:val="24"/>
        </w:rPr>
        <w:t>OBYEKTIF</w:t>
      </w:r>
    </w:p>
    <w:p w14:paraId="0B0E99B9" w14:textId="77777777" w:rsidR="00733702" w:rsidRPr="00EE3C01" w:rsidRDefault="00A0429C" w:rsidP="00EE3C01">
      <w:pPr>
        <w:pStyle w:val="ListParagraph"/>
        <w:numPr>
          <w:ilvl w:val="2"/>
          <w:numId w:val="3"/>
        </w:numPr>
        <w:spacing w:line="276" w:lineRule="auto"/>
        <w:jc w:val="both"/>
        <w:rPr>
          <w:rFonts w:eastAsia="Arial"/>
          <w:b/>
          <w:bCs/>
          <w:sz w:val="24"/>
          <w:szCs w:val="24"/>
        </w:rPr>
      </w:pPr>
      <w:r w:rsidRPr="00EE3C01">
        <w:rPr>
          <w:rFonts w:eastAsia="Arial"/>
          <w:sz w:val="24"/>
          <w:szCs w:val="24"/>
        </w:rPr>
        <w:t xml:space="preserve">Pemeriksaan </w:t>
      </w:r>
      <w:r w:rsidR="00733702" w:rsidRPr="00EE3C01">
        <w:rPr>
          <w:rFonts w:eastAsia="Arial"/>
          <w:sz w:val="24"/>
          <w:szCs w:val="24"/>
        </w:rPr>
        <w:t>F</w:t>
      </w:r>
      <w:r w:rsidRPr="00EE3C01">
        <w:rPr>
          <w:rFonts w:eastAsia="Arial"/>
          <w:sz w:val="24"/>
          <w:szCs w:val="24"/>
        </w:rPr>
        <w:t>isik</w:t>
      </w:r>
    </w:p>
    <w:p w14:paraId="2EFCAC8F" w14:textId="7651238D" w:rsidR="00BD309C" w:rsidRPr="00EE3C01" w:rsidRDefault="00A0429C" w:rsidP="00EE3C01">
      <w:pPr>
        <w:pStyle w:val="ListParagraph"/>
        <w:numPr>
          <w:ilvl w:val="0"/>
          <w:numId w:val="26"/>
        </w:numPr>
        <w:spacing w:line="276" w:lineRule="auto"/>
        <w:jc w:val="both"/>
        <w:rPr>
          <w:rFonts w:eastAsia="Arial"/>
          <w:sz w:val="24"/>
          <w:szCs w:val="24"/>
        </w:rPr>
      </w:pPr>
      <w:r w:rsidRPr="00EE3C01">
        <w:rPr>
          <w:rFonts w:eastAsia="Arial"/>
          <w:sz w:val="24"/>
          <w:szCs w:val="24"/>
        </w:rPr>
        <w:t>Keadaan umum</w:t>
      </w:r>
      <w:r w:rsidR="00BD309C" w:rsidRPr="00EE3C01">
        <w:rPr>
          <w:rFonts w:eastAsia="Arial"/>
          <w:sz w:val="24"/>
          <w:szCs w:val="24"/>
        </w:rPr>
        <w:t xml:space="preserve"> </w:t>
      </w:r>
      <w:r w:rsidRPr="00EE3C01">
        <w:rPr>
          <w:rFonts w:eastAsia="Arial"/>
          <w:sz w:val="24"/>
          <w:szCs w:val="24"/>
        </w:rPr>
        <w:t xml:space="preserve">: Baik, </w:t>
      </w:r>
      <w:r w:rsidR="00870C79">
        <w:rPr>
          <w:rFonts w:eastAsia="Arial"/>
          <w:sz w:val="24"/>
          <w:szCs w:val="24"/>
        </w:rPr>
        <w:t>K</w:t>
      </w:r>
      <w:r w:rsidRPr="00EE3C01">
        <w:rPr>
          <w:rFonts w:eastAsia="Arial"/>
          <w:sz w:val="24"/>
          <w:szCs w:val="24"/>
        </w:rPr>
        <w:t xml:space="preserve">esadaran </w:t>
      </w:r>
      <w:r w:rsidR="00870C79">
        <w:rPr>
          <w:rFonts w:eastAsia="Arial"/>
          <w:sz w:val="24"/>
          <w:szCs w:val="24"/>
        </w:rPr>
        <w:t>: c</w:t>
      </w:r>
      <w:r w:rsidRPr="00EE3C01">
        <w:rPr>
          <w:rFonts w:eastAsia="Arial"/>
          <w:sz w:val="24"/>
          <w:szCs w:val="24"/>
        </w:rPr>
        <w:t>omposmentis</w:t>
      </w:r>
    </w:p>
    <w:p w14:paraId="26CF53D1" w14:textId="75376823" w:rsidR="00BD309C" w:rsidRPr="00EE3C01" w:rsidRDefault="00A0429C" w:rsidP="00EE3C01">
      <w:pPr>
        <w:pStyle w:val="ListParagraph"/>
        <w:numPr>
          <w:ilvl w:val="0"/>
          <w:numId w:val="26"/>
        </w:numPr>
        <w:spacing w:line="276" w:lineRule="auto"/>
        <w:jc w:val="both"/>
        <w:rPr>
          <w:rFonts w:eastAsia="Arial"/>
          <w:sz w:val="24"/>
          <w:szCs w:val="24"/>
        </w:rPr>
      </w:pPr>
      <w:r w:rsidRPr="00EE3C01">
        <w:rPr>
          <w:rFonts w:eastAsia="Arial"/>
          <w:sz w:val="24"/>
          <w:szCs w:val="24"/>
        </w:rPr>
        <w:t>Status emosional</w:t>
      </w:r>
      <w:r w:rsidR="00BD309C" w:rsidRPr="00EE3C01">
        <w:rPr>
          <w:rFonts w:eastAsia="Arial"/>
          <w:sz w:val="24"/>
          <w:szCs w:val="24"/>
        </w:rPr>
        <w:t xml:space="preserve"> </w:t>
      </w:r>
      <w:r w:rsidRPr="00EE3C01">
        <w:rPr>
          <w:rFonts w:eastAsia="Arial"/>
          <w:sz w:val="24"/>
          <w:szCs w:val="24"/>
        </w:rPr>
        <w:t>:</w:t>
      </w:r>
      <w:r w:rsidR="00BD309C" w:rsidRPr="00EE3C01">
        <w:rPr>
          <w:rFonts w:eastAsia="Arial"/>
          <w:sz w:val="24"/>
          <w:szCs w:val="24"/>
        </w:rPr>
        <w:t xml:space="preserve"> </w:t>
      </w:r>
      <w:r w:rsidRPr="00EE3C01">
        <w:rPr>
          <w:rFonts w:eastAsia="Arial"/>
          <w:sz w:val="24"/>
          <w:szCs w:val="24"/>
        </w:rPr>
        <w:t>stabil</w:t>
      </w:r>
    </w:p>
    <w:p w14:paraId="34515D3D" w14:textId="77777777" w:rsidR="00BD309C" w:rsidRPr="00EE3C01" w:rsidRDefault="00A0429C" w:rsidP="00EE3C01">
      <w:pPr>
        <w:pStyle w:val="ListParagraph"/>
        <w:numPr>
          <w:ilvl w:val="0"/>
          <w:numId w:val="26"/>
        </w:numPr>
        <w:spacing w:line="276" w:lineRule="auto"/>
        <w:jc w:val="both"/>
        <w:rPr>
          <w:rFonts w:eastAsia="Arial"/>
          <w:sz w:val="24"/>
          <w:szCs w:val="24"/>
        </w:rPr>
      </w:pPr>
      <w:r w:rsidRPr="00EE3C01">
        <w:rPr>
          <w:rFonts w:eastAsia="Arial"/>
          <w:sz w:val="24"/>
          <w:szCs w:val="24"/>
        </w:rPr>
        <w:t>Tanda vital sign</w:t>
      </w:r>
      <w:r w:rsidR="00BD309C" w:rsidRPr="00EE3C01">
        <w:rPr>
          <w:rFonts w:eastAsia="Arial"/>
          <w:sz w:val="24"/>
          <w:szCs w:val="24"/>
        </w:rPr>
        <w:t xml:space="preserve"> </w:t>
      </w:r>
      <w:r w:rsidRPr="00EE3C01">
        <w:rPr>
          <w:rFonts w:eastAsia="Arial"/>
          <w:sz w:val="24"/>
          <w:szCs w:val="24"/>
        </w:rPr>
        <w:t>:</w:t>
      </w:r>
    </w:p>
    <w:p w14:paraId="41327F60" w14:textId="6F6D5272" w:rsidR="00BD309C" w:rsidRPr="00EE3C01" w:rsidRDefault="00A0429C" w:rsidP="00EE3C01">
      <w:pPr>
        <w:pStyle w:val="ListParagraph"/>
        <w:numPr>
          <w:ilvl w:val="0"/>
          <w:numId w:val="27"/>
        </w:numPr>
        <w:spacing w:line="276" w:lineRule="auto"/>
        <w:jc w:val="both"/>
        <w:rPr>
          <w:rFonts w:eastAsia="Arial"/>
          <w:sz w:val="24"/>
          <w:szCs w:val="24"/>
        </w:rPr>
      </w:pPr>
      <w:r w:rsidRPr="00EE3C01">
        <w:rPr>
          <w:rFonts w:eastAsia="Arial"/>
          <w:sz w:val="24"/>
          <w:szCs w:val="24"/>
        </w:rPr>
        <w:t xml:space="preserve">Tekanan darah    </w:t>
      </w:r>
      <w:r w:rsidR="00DF4047" w:rsidRPr="00EE3C01">
        <w:rPr>
          <w:rFonts w:eastAsia="Arial"/>
          <w:sz w:val="24"/>
          <w:szCs w:val="24"/>
        </w:rPr>
        <w:tab/>
      </w:r>
      <w:r w:rsidRPr="00EE3C01">
        <w:rPr>
          <w:rFonts w:eastAsia="Arial"/>
          <w:sz w:val="24"/>
          <w:szCs w:val="24"/>
        </w:rPr>
        <w:t>:</w:t>
      </w:r>
      <w:r w:rsidR="00BD309C" w:rsidRPr="00EE3C01">
        <w:rPr>
          <w:rFonts w:eastAsia="Arial"/>
          <w:sz w:val="24"/>
          <w:szCs w:val="24"/>
        </w:rPr>
        <w:t xml:space="preserve"> </w:t>
      </w:r>
      <w:r w:rsidRPr="00EE3C01">
        <w:rPr>
          <w:rFonts w:eastAsia="Arial"/>
          <w:sz w:val="24"/>
          <w:szCs w:val="24"/>
        </w:rPr>
        <w:t xml:space="preserve">120/80 mmHg </w:t>
      </w:r>
    </w:p>
    <w:p w14:paraId="64F66074" w14:textId="2213DF61" w:rsidR="00BD309C" w:rsidRPr="00EE3C01" w:rsidRDefault="00A0429C" w:rsidP="00EE3C01">
      <w:pPr>
        <w:pStyle w:val="ListParagraph"/>
        <w:numPr>
          <w:ilvl w:val="0"/>
          <w:numId w:val="27"/>
        </w:numPr>
        <w:spacing w:line="276" w:lineRule="auto"/>
        <w:jc w:val="both"/>
        <w:rPr>
          <w:rFonts w:eastAsia="Arial"/>
          <w:sz w:val="24"/>
          <w:szCs w:val="24"/>
        </w:rPr>
      </w:pPr>
      <w:r w:rsidRPr="00EE3C01">
        <w:rPr>
          <w:rFonts w:eastAsia="Arial"/>
          <w:sz w:val="24"/>
          <w:szCs w:val="24"/>
        </w:rPr>
        <w:t xml:space="preserve">Nadi           </w:t>
      </w:r>
      <w:r w:rsidR="00DF4047" w:rsidRPr="00EE3C01">
        <w:rPr>
          <w:rFonts w:eastAsia="Arial"/>
          <w:sz w:val="24"/>
          <w:szCs w:val="24"/>
        </w:rPr>
        <w:tab/>
      </w:r>
      <w:r w:rsidR="00BD309C" w:rsidRPr="00EE3C01">
        <w:rPr>
          <w:rFonts w:eastAsia="Arial"/>
          <w:sz w:val="24"/>
          <w:szCs w:val="24"/>
        </w:rPr>
        <w:tab/>
      </w:r>
      <w:r w:rsidRPr="00EE3C01">
        <w:rPr>
          <w:rFonts w:eastAsia="Arial"/>
          <w:sz w:val="24"/>
          <w:szCs w:val="24"/>
        </w:rPr>
        <w:t>:</w:t>
      </w:r>
      <w:r w:rsidR="00BD309C" w:rsidRPr="00EE3C01">
        <w:rPr>
          <w:rFonts w:eastAsia="Arial"/>
          <w:sz w:val="24"/>
          <w:szCs w:val="24"/>
        </w:rPr>
        <w:t xml:space="preserve"> </w:t>
      </w:r>
      <w:r w:rsidRPr="00EE3C01">
        <w:rPr>
          <w:rFonts w:eastAsia="Arial"/>
          <w:sz w:val="24"/>
          <w:szCs w:val="24"/>
        </w:rPr>
        <w:t xml:space="preserve">80 kali/ menit </w:t>
      </w:r>
    </w:p>
    <w:p w14:paraId="11F7C9B3" w14:textId="24AE9E4B" w:rsidR="00BD309C" w:rsidRPr="00EE3C01" w:rsidRDefault="00A0429C" w:rsidP="00EE3C01">
      <w:pPr>
        <w:pStyle w:val="ListParagraph"/>
        <w:numPr>
          <w:ilvl w:val="0"/>
          <w:numId w:val="27"/>
        </w:numPr>
        <w:spacing w:line="276" w:lineRule="auto"/>
        <w:jc w:val="both"/>
        <w:rPr>
          <w:rFonts w:eastAsia="Arial"/>
          <w:sz w:val="24"/>
          <w:szCs w:val="24"/>
        </w:rPr>
      </w:pPr>
      <w:r w:rsidRPr="00EE3C01">
        <w:rPr>
          <w:rFonts w:eastAsia="Arial"/>
          <w:sz w:val="24"/>
          <w:szCs w:val="24"/>
        </w:rPr>
        <w:t xml:space="preserve">Pernapasan           </w:t>
      </w:r>
      <w:r w:rsidR="00DF4047" w:rsidRPr="00EE3C01">
        <w:rPr>
          <w:rFonts w:eastAsia="Arial"/>
          <w:sz w:val="24"/>
          <w:szCs w:val="24"/>
        </w:rPr>
        <w:tab/>
      </w:r>
      <w:r w:rsidRPr="00EE3C01">
        <w:rPr>
          <w:rFonts w:eastAsia="Arial"/>
          <w:sz w:val="24"/>
          <w:szCs w:val="24"/>
        </w:rPr>
        <w:t>:</w:t>
      </w:r>
      <w:r w:rsidR="00BD309C" w:rsidRPr="00EE3C01">
        <w:rPr>
          <w:rFonts w:eastAsia="Arial"/>
          <w:sz w:val="24"/>
          <w:szCs w:val="24"/>
        </w:rPr>
        <w:t xml:space="preserve"> </w:t>
      </w:r>
      <w:r w:rsidRPr="00EE3C01">
        <w:rPr>
          <w:rFonts w:eastAsia="Arial"/>
          <w:sz w:val="24"/>
          <w:szCs w:val="24"/>
        </w:rPr>
        <w:t>2</w:t>
      </w:r>
      <w:r w:rsidR="00870C79">
        <w:rPr>
          <w:rFonts w:eastAsia="Arial"/>
          <w:sz w:val="24"/>
          <w:szCs w:val="24"/>
        </w:rPr>
        <w:t>4</w:t>
      </w:r>
      <w:r w:rsidRPr="00EE3C01">
        <w:rPr>
          <w:rFonts w:eastAsia="Arial"/>
          <w:sz w:val="24"/>
          <w:szCs w:val="24"/>
        </w:rPr>
        <w:t xml:space="preserve"> kali/ menit </w:t>
      </w:r>
    </w:p>
    <w:p w14:paraId="385C0FAC" w14:textId="7070654A" w:rsidR="00BD309C" w:rsidRPr="00EE3C01" w:rsidRDefault="00A0429C" w:rsidP="00EE3C01">
      <w:pPr>
        <w:pStyle w:val="ListParagraph"/>
        <w:numPr>
          <w:ilvl w:val="0"/>
          <w:numId w:val="27"/>
        </w:numPr>
        <w:spacing w:line="276" w:lineRule="auto"/>
        <w:jc w:val="both"/>
        <w:rPr>
          <w:rFonts w:eastAsia="Arial"/>
          <w:sz w:val="24"/>
          <w:szCs w:val="24"/>
        </w:rPr>
      </w:pPr>
      <w:r w:rsidRPr="00EE3C01">
        <w:rPr>
          <w:rFonts w:eastAsia="Arial"/>
          <w:sz w:val="24"/>
          <w:szCs w:val="24"/>
        </w:rPr>
        <w:t xml:space="preserve">Suhu                     </w:t>
      </w:r>
      <w:r w:rsidR="00DF4047" w:rsidRPr="00EE3C01">
        <w:rPr>
          <w:rFonts w:eastAsia="Arial"/>
          <w:sz w:val="24"/>
          <w:szCs w:val="24"/>
        </w:rPr>
        <w:tab/>
      </w:r>
      <w:r w:rsidRPr="00EE3C01">
        <w:rPr>
          <w:rFonts w:eastAsia="Arial"/>
          <w:sz w:val="24"/>
          <w:szCs w:val="24"/>
        </w:rPr>
        <w:t>:</w:t>
      </w:r>
      <w:r w:rsidR="00BD309C" w:rsidRPr="00EE3C01">
        <w:rPr>
          <w:rFonts w:eastAsia="Arial"/>
          <w:sz w:val="24"/>
          <w:szCs w:val="24"/>
        </w:rPr>
        <w:t xml:space="preserve"> </w:t>
      </w:r>
      <w:r w:rsidRPr="00EE3C01">
        <w:rPr>
          <w:rFonts w:eastAsia="Arial"/>
          <w:sz w:val="24"/>
          <w:szCs w:val="24"/>
        </w:rPr>
        <w:t>3</w:t>
      </w:r>
      <w:r w:rsidR="00870C79">
        <w:rPr>
          <w:rFonts w:eastAsia="Arial"/>
          <w:sz w:val="24"/>
          <w:szCs w:val="24"/>
        </w:rPr>
        <w:t>6</w:t>
      </w:r>
      <w:r w:rsidRPr="00EE3C01">
        <w:rPr>
          <w:rFonts w:eastAsia="Arial"/>
          <w:sz w:val="24"/>
          <w:szCs w:val="24"/>
        </w:rPr>
        <w:t xml:space="preserve">,5 </w:t>
      </w:r>
      <w:r w:rsidRPr="00EE3C01">
        <w:rPr>
          <w:rFonts w:eastAsia="Cambria"/>
          <w:sz w:val="24"/>
          <w:szCs w:val="24"/>
        </w:rPr>
        <w:t>℃</w:t>
      </w:r>
    </w:p>
    <w:p w14:paraId="7EA6AA04" w14:textId="77777777" w:rsidR="00BD309C" w:rsidRPr="00EE3C01" w:rsidRDefault="00A0429C" w:rsidP="00EE3C01">
      <w:pPr>
        <w:pStyle w:val="ListParagraph"/>
        <w:numPr>
          <w:ilvl w:val="0"/>
          <w:numId w:val="26"/>
        </w:numPr>
        <w:spacing w:line="276" w:lineRule="auto"/>
        <w:jc w:val="both"/>
        <w:rPr>
          <w:rFonts w:eastAsia="Arial"/>
          <w:sz w:val="24"/>
          <w:szCs w:val="24"/>
        </w:rPr>
      </w:pPr>
      <w:r w:rsidRPr="00EE3C01">
        <w:rPr>
          <w:rFonts w:eastAsia="Arial"/>
          <w:sz w:val="24"/>
          <w:szCs w:val="24"/>
        </w:rPr>
        <w:t xml:space="preserve">BB/ TB : </w:t>
      </w:r>
    </w:p>
    <w:p w14:paraId="185F8836" w14:textId="0C8861EE" w:rsidR="00BD309C" w:rsidRPr="00EE3C01" w:rsidRDefault="00A0429C" w:rsidP="00EE3C01">
      <w:pPr>
        <w:pStyle w:val="ListParagraph"/>
        <w:numPr>
          <w:ilvl w:val="0"/>
          <w:numId w:val="29"/>
        </w:numPr>
        <w:spacing w:line="276" w:lineRule="auto"/>
        <w:jc w:val="both"/>
        <w:rPr>
          <w:rFonts w:eastAsia="Arial"/>
          <w:sz w:val="24"/>
          <w:szCs w:val="24"/>
        </w:rPr>
      </w:pPr>
      <w:r w:rsidRPr="00EE3C01">
        <w:rPr>
          <w:rFonts w:eastAsia="Arial"/>
          <w:sz w:val="24"/>
          <w:szCs w:val="24"/>
        </w:rPr>
        <w:t xml:space="preserve">BB saat ini = </w:t>
      </w:r>
      <w:r w:rsidR="0052651E" w:rsidRPr="00EE3C01">
        <w:rPr>
          <w:rFonts w:eastAsia="Arial"/>
          <w:sz w:val="24"/>
          <w:szCs w:val="24"/>
        </w:rPr>
        <w:t>6</w:t>
      </w:r>
      <w:r w:rsidR="004B5DA1">
        <w:rPr>
          <w:rFonts w:eastAsia="Arial"/>
          <w:sz w:val="24"/>
          <w:szCs w:val="24"/>
        </w:rPr>
        <w:t>7</w:t>
      </w:r>
      <w:r w:rsidRPr="00EE3C01">
        <w:rPr>
          <w:rFonts w:eastAsia="Arial"/>
          <w:sz w:val="24"/>
          <w:szCs w:val="24"/>
        </w:rPr>
        <w:t xml:space="preserve"> Kg</w:t>
      </w:r>
    </w:p>
    <w:p w14:paraId="410C679E" w14:textId="06377A2A" w:rsidR="00BD309C" w:rsidRPr="00EE3C01" w:rsidRDefault="004B5DA1" w:rsidP="00EE3C01">
      <w:pPr>
        <w:pStyle w:val="ListParagraph"/>
        <w:numPr>
          <w:ilvl w:val="0"/>
          <w:numId w:val="29"/>
        </w:numPr>
        <w:spacing w:line="276" w:lineRule="auto"/>
        <w:jc w:val="both"/>
        <w:rPr>
          <w:rFonts w:eastAsia="Arial"/>
          <w:sz w:val="24"/>
          <w:szCs w:val="24"/>
        </w:rPr>
      </w:pPr>
      <w:r>
        <w:rPr>
          <w:rFonts w:eastAsia="Arial"/>
          <w:sz w:val="24"/>
          <w:szCs w:val="24"/>
        </w:rPr>
        <w:t>BB sebelum hamil = 60</w:t>
      </w:r>
      <w:r w:rsidR="00A0429C" w:rsidRPr="00EE3C01">
        <w:rPr>
          <w:rFonts w:eastAsia="Arial"/>
          <w:sz w:val="24"/>
          <w:szCs w:val="24"/>
        </w:rPr>
        <w:t xml:space="preserve"> kg</w:t>
      </w:r>
    </w:p>
    <w:p w14:paraId="33EF17EE" w14:textId="1408D74E" w:rsidR="007703B7" w:rsidRPr="00EE3C01" w:rsidRDefault="00A0429C" w:rsidP="00EE3C01">
      <w:pPr>
        <w:pStyle w:val="ListParagraph"/>
        <w:numPr>
          <w:ilvl w:val="0"/>
          <w:numId w:val="29"/>
        </w:numPr>
        <w:spacing w:line="276" w:lineRule="auto"/>
        <w:jc w:val="both"/>
        <w:rPr>
          <w:rFonts w:eastAsia="Arial"/>
          <w:sz w:val="24"/>
          <w:szCs w:val="24"/>
        </w:rPr>
      </w:pPr>
      <w:r w:rsidRPr="00EE3C01">
        <w:rPr>
          <w:rFonts w:eastAsia="Arial"/>
          <w:sz w:val="24"/>
          <w:szCs w:val="24"/>
        </w:rPr>
        <w:t>TB = 1</w:t>
      </w:r>
      <w:r w:rsidR="004B5DA1">
        <w:rPr>
          <w:rFonts w:eastAsia="Arial"/>
          <w:sz w:val="24"/>
          <w:szCs w:val="24"/>
        </w:rPr>
        <w:t>63</w:t>
      </w:r>
      <w:r w:rsidRPr="00EE3C01">
        <w:rPr>
          <w:rFonts w:eastAsia="Arial"/>
          <w:sz w:val="24"/>
          <w:szCs w:val="24"/>
        </w:rPr>
        <w:t xml:space="preserve"> cm</w:t>
      </w:r>
    </w:p>
    <w:p w14:paraId="2472ABCB" w14:textId="77777777" w:rsidR="00BD309C" w:rsidRPr="00EE3C01" w:rsidRDefault="00A0429C" w:rsidP="00EE3C01">
      <w:pPr>
        <w:pStyle w:val="ListParagraph"/>
        <w:numPr>
          <w:ilvl w:val="0"/>
          <w:numId w:val="26"/>
        </w:numPr>
        <w:spacing w:line="276" w:lineRule="auto"/>
        <w:jc w:val="both"/>
        <w:rPr>
          <w:rFonts w:eastAsia="Arial"/>
          <w:sz w:val="24"/>
          <w:szCs w:val="24"/>
        </w:rPr>
      </w:pPr>
      <w:r w:rsidRPr="00EE3C01">
        <w:rPr>
          <w:rFonts w:eastAsia="Arial"/>
          <w:sz w:val="24"/>
          <w:szCs w:val="24"/>
        </w:rPr>
        <w:t>Kepala dan leher</w:t>
      </w:r>
    </w:p>
    <w:p w14:paraId="09986B39" w14:textId="405295DD" w:rsidR="00BD309C" w:rsidRPr="00EE3C01" w:rsidRDefault="00A0429C" w:rsidP="00EE3C01">
      <w:pPr>
        <w:pStyle w:val="ListParagraph"/>
        <w:numPr>
          <w:ilvl w:val="0"/>
          <w:numId w:val="30"/>
        </w:numPr>
        <w:spacing w:line="276" w:lineRule="auto"/>
        <w:jc w:val="both"/>
        <w:rPr>
          <w:rFonts w:eastAsia="Arial"/>
          <w:sz w:val="24"/>
          <w:szCs w:val="24"/>
        </w:rPr>
      </w:pPr>
      <w:r w:rsidRPr="00EE3C01">
        <w:rPr>
          <w:rFonts w:eastAsia="Arial"/>
          <w:sz w:val="24"/>
          <w:szCs w:val="24"/>
        </w:rPr>
        <w:t>Rambut</w:t>
      </w:r>
      <w:r w:rsidR="00BD309C" w:rsidRPr="00EE3C01">
        <w:rPr>
          <w:rFonts w:eastAsia="Arial"/>
          <w:sz w:val="24"/>
          <w:szCs w:val="24"/>
        </w:rPr>
        <w:tab/>
      </w:r>
      <w:r w:rsidRPr="00EE3C01">
        <w:rPr>
          <w:rFonts w:eastAsia="Arial"/>
          <w:sz w:val="24"/>
          <w:szCs w:val="24"/>
        </w:rPr>
        <w:t>:</w:t>
      </w:r>
      <w:r w:rsidR="004D7B88" w:rsidRPr="00EE3C01">
        <w:rPr>
          <w:rFonts w:eastAsia="Arial"/>
          <w:sz w:val="24"/>
          <w:szCs w:val="24"/>
        </w:rPr>
        <w:t xml:space="preserve"> </w:t>
      </w:r>
      <w:r w:rsidR="004B5DA1">
        <w:rPr>
          <w:rFonts w:eastAsia="Arial"/>
          <w:sz w:val="24"/>
          <w:szCs w:val="24"/>
        </w:rPr>
        <w:t>hitam, sedikit</w:t>
      </w:r>
      <w:r w:rsidRPr="00EE3C01">
        <w:rPr>
          <w:rFonts w:eastAsia="Arial"/>
          <w:sz w:val="24"/>
          <w:szCs w:val="24"/>
        </w:rPr>
        <w:t xml:space="preserve"> rontok</w:t>
      </w:r>
    </w:p>
    <w:p w14:paraId="1958B418" w14:textId="724B30FD" w:rsidR="00BD309C" w:rsidRPr="00EE3C01" w:rsidRDefault="00A0429C" w:rsidP="00EE3C01">
      <w:pPr>
        <w:pStyle w:val="ListParagraph"/>
        <w:numPr>
          <w:ilvl w:val="0"/>
          <w:numId w:val="30"/>
        </w:numPr>
        <w:spacing w:line="276" w:lineRule="auto"/>
        <w:jc w:val="both"/>
        <w:rPr>
          <w:rFonts w:eastAsia="Arial"/>
          <w:sz w:val="24"/>
          <w:szCs w:val="24"/>
        </w:rPr>
      </w:pPr>
      <w:r w:rsidRPr="00EE3C01">
        <w:rPr>
          <w:rFonts w:eastAsia="Arial"/>
          <w:sz w:val="24"/>
          <w:szCs w:val="24"/>
        </w:rPr>
        <w:t>Wajah</w:t>
      </w:r>
      <w:r w:rsidR="00BD309C" w:rsidRPr="00EE3C01">
        <w:rPr>
          <w:rFonts w:eastAsia="Arial"/>
          <w:sz w:val="24"/>
          <w:szCs w:val="24"/>
        </w:rPr>
        <w:tab/>
      </w:r>
      <w:r w:rsidRPr="00EE3C01">
        <w:rPr>
          <w:rFonts w:eastAsia="Arial"/>
          <w:sz w:val="24"/>
          <w:szCs w:val="24"/>
        </w:rPr>
        <w:t>:</w:t>
      </w:r>
      <w:r w:rsidR="004D7B88" w:rsidRPr="00EE3C01">
        <w:rPr>
          <w:rFonts w:eastAsia="Arial"/>
          <w:sz w:val="24"/>
          <w:szCs w:val="24"/>
        </w:rPr>
        <w:t xml:space="preserve"> </w:t>
      </w:r>
      <w:r w:rsidRPr="00EE3C01">
        <w:rPr>
          <w:rFonts w:eastAsia="Arial"/>
          <w:sz w:val="24"/>
          <w:szCs w:val="24"/>
        </w:rPr>
        <w:t>tidak odem, tidak pucat</w:t>
      </w:r>
      <w:r w:rsidR="00982184">
        <w:rPr>
          <w:rFonts w:eastAsia="Arial"/>
          <w:sz w:val="24"/>
          <w:szCs w:val="24"/>
        </w:rPr>
        <w:t>, tidak ada kloasma gravidarum</w:t>
      </w:r>
    </w:p>
    <w:p w14:paraId="29976B62" w14:textId="04571FB6" w:rsidR="00BD309C" w:rsidRPr="00EE3C01" w:rsidRDefault="00A0429C" w:rsidP="00EE3C01">
      <w:pPr>
        <w:pStyle w:val="ListParagraph"/>
        <w:numPr>
          <w:ilvl w:val="0"/>
          <w:numId w:val="30"/>
        </w:numPr>
        <w:spacing w:line="276" w:lineRule="auto"/>
        <w:jc w:val="both"/>
        <w:rPr>
          <w:rFonts w:eastAsia="Arial"/>
          <w:sz w:val="24"/>
          <w:szCs w:val="24"/>
        </w:rPr>
      </w:pPr>
      <w:r w:rsidRPr="00EE3C01">
        <w:rPr>
          <w:rFonts w:eastAsia="Arial"/>
          <w:sz w:val="24"/>
          <w:szCs w:val="24"/>
        </w:rPr>
        <w:t>Mata</w:t>
      </w:r>
      <w:r w:rsidR="00BD309C" w:rsidRPr="00EE3C01">
        <w:rPr>
          <w:rFonts w:eastAsia="Arial"/>
          <w:sz w:val="24"/>
          <w:szCs w:val="24"/>
        </w:rPr>
        <w:tab/>
      </w:r>
      <w:r w:rsidR="00BD309C" w:rsidRPr="00EE3C01">
        <w:rPr>
          <w:rFonts w:eastAsia="Arial"/>
          <w:sz w:val="24"/>
          <w:szCs w:val="24"/>
        </w:rPr>
        <w:tab/>
      </w:r>
      <w:r w:rsidRPr="00EE3C01">
        <w:rPr>
          <w:rFonts w:eastAsia="Arial"/>
          <w:sz w:val="24"/>
          <w:szCs w:val="24"/>
        </w:rPr>
        <w:t>:</w:t>
      </w:r>
      <w:r w:rsidR="004D7B88" w:rsidRPr="00EE3C01">
        <w:rPr>
          <w:rFonts w:eastAsia="Arial"/>
          <w:sz w:val="24"/>
          <w:szCs w:val="24"/>
        </w:rPr>
        <w:t xml:space="preserve"> </w:t>
      </w:r>
      <w:r w:rsidRPr="00EE3C01">
        <w:rPr>
          <w:rFonts w:eastAsia="Arial"/>
          <w:sz w:val="24"/>
          <w:szCs w:val="24"/>
        </w:rPr>
        <w:t>simetris, konjungtiva  merah muda, sclera putih</w:t>
      </w:r>
    </w:p>
    <w:p w14:paraId="6BB830E3" w14:textId="1D6849EF" w:rsidR="00BD309C" w:rsidRPr="00EE3C01" w:rsidRDefault="00A0429C" w:rsidP="00EE3C01">
      <w:pPr>
        <w:pStyle w:val="ListParagraph"/>
        <w:numPr>
          <w:ilvl w:val="0"/>
          <w:numId w:val="30"/>
        </w:numPr>
        <w:spacing w:line="276" w:lineRule="auto"/>
        <w:jc w:val="both"/>
        <w:rPr>
          <w:rFonts w:eastAsia="Arial"/>
          <w:sz w:val="24"/>
          <w:szCs w:val="24"/>
        </w:rPr>
      </w:pPr>
      <w:r w:rsidRPr="00EE3C01">
        <w:rPr>
          <w:rFonts w:eastAsia="Arial"/>
          <w:sz w:val="24"/>
          <w:szCs w:val="24"/>
        </w:rPr>
        <w:t>Hidung</w:t>
      </w:r>
      <w:r w:rsidR="00BD309C" w:rsidRPr="00EE3C01">
        <w:rPr>
          <w:rFonts w:eastAsia="Arial"/>
          <w:sz w:val="24"/>
          <w:szCs w:val="24"/>
        </w:rPr>
        <w:tab/>
      </w:r>
      <w:r w:rsidRPr="00EE3C01">
        <w:rPr>
          <w:rFonts w:eastAsia="Arial"/>
          <w:sz w:val="24"/>
          <w:szCs w:val="24"/>
        </w:rPr>
        <w:t>:</w:t>
      </w:r>
      <w:r w:rsidR="004D7B88" w:rsidRPr="00EE3C01">
        <w:rPr>
          <w:rFonts w:eastAsia="Arial"/>
          <w:sz w:val="24"/>
          <w:szCs w:val="24"/>
        </w:rPr>
        <w:t xml:space="preserve"> </w:t>
      </w:r>
      <w:r w:rsidRPr="00EE3C01">
        <w:rPr>
          <w:rFonts w:eastAsia="Arial"/>
          <w:sz w:val="24"/>
          <w:szCs w:val="24"/>
        </w:rPr>
        <w:t>simetris, tidak ada secret</w:t>
      </w:r>
    </w:p>
    <w:p w14:paraId="6386E0AA" w14:textId="44E90DDF" w:rsidR="00BD309C" w:rsidRPr="00EE3C01" w:rsidRDefault="00BD309C" w:rsidP="00EE3C01">
      <w:pPr>
        <w:pStyle w:val="ListParagraph"/>
        <w:numPr>
          <w:ilvl w:val="0"/>
          <w:numId w:val="30"/>
        </w:numPr>
        <w:spacing w:line="276" w:lineRule="auto"/>
        <w:jc w:val="both"/>
        <w:rPr>
          <w:rFonts w:eastAsia="Arial"/>
          <w:sz w:val="24"/>
          <w:szCs w:val="24"/>
        </w:rPr>
      </w:pPr>
      <w:r w:rsidRPr="00EE3C01">
        <w:rPr>
          <w:rFonts w:eastAsia="Arial"/>
          <w:sz w:val="24"/>
          <w:szCs w:val="24"/>
        </w:rPr>
        <w:t>Mulut</w:t>
      </w:r>
      <w:r w:rsidRPr="00EE3C01">
        <w:rPr>
          <w:rFonts w:eastAsia="Arial"/>
          <w:sz w:val="24"/>
          <w:szCs w:val="24"/>
        </w:rPr>
        <w:tab/>
        <w:t>:</w:t>
      </w:r>
      <w:r w:rsidR="004D7B88" w:rsidRPr="00EE3C01">
        <w:rPr>
          <w:rFonts w:eastAsia="Arial"/>
          <w:sz w:val="24"/>
          <w:szCs w:val="24"/>
        </w:rPr>
        <w:t xml:space="preserve"> </w:t>
      </w:r>
      <w:r w:rsidRPr="00EE3C01">
        <w:rPr>
          <w:rFonts w:eastAsia="Arial"/>
          <w:sz w:val="24"/>
          <w:szCs w:val="24"/>
        </w:rPr>
        <w:t>bibir tidak pucat dan tidak kering, gigi tidak ada caries, lidah bersih</w:t>
      </w:r>
    </w:p>
    <w:p w14:paraId="0F37BB0A" w14:textId="3BC5F8C2" w:rsidR="004D7B88" w:rsidRPr="00EE3C01" w:rsidRDefault="00BD309C" w:rsidP="00EE3C01">
      <w:pPr>
        <w:pStyle w:val="ListParagraph"/>
        <w:numPr>
          <w:ilvl w:val="0"/>
          <w:numId w:val="30"/>
        </w:numPr>
        <w:spacing w:line="276" w:lineRule="auto"/>
        <w:jc w:val="both"/>
        <w:rPr>
          <w:rFonts w:eastAsia="Arial"/>
          <w:sz w:val="24"/>
          <w:szCs w:val="24"/>
        </w:rPr>
      </w:pPr>
      <w:r w:rsidRPr="00EE3C01">
        <w:rPr>
          <w:rFonts w:eastAsia="Arial"/>
          <w:sz w:val="24"/>
          <w:szCs w:val="24"/>
        </w:rPr>
        <w:t>Telinga</w:t>
      </w:r>
      <w:r w:rsidR="004D7B88" w:rsidRPr="00EE3C01">
        <w:rPr>
          <w:rFonts w:eastAsia="Arial"/>
          <w:sz w:val="24"/>
          <w:szCs w:val="24"/>
        </w:rPr>
        <w:tab/>
      </w:r>
      <w:r w:rsidRPr="00EE3C01">
        <w:rPr>
          <w:rFonts w:eastAsia="Arial"/>
          <w:sz w:val="24"/>
          <w:szCs w:val="24"/>
        </w:rPr>
        <w:t>:</w:t>
      </w:r>
      <w:r w:rsidR="004D7B88" w:rsidRPr="00EE3C01">
        <w:rPr>
          <w:rFonts w:eastAsia="Arial"/>
          <w:sz w:val="24"/>
          <w:szCs w:val="24"/>
        </w:rPr>
        <w:t xml:space="preserve"> </w:t>
      </w:r>
      <w:r w:rsidRPr="00EE3C01">
        <w:rPr>
          <w:rFonts w:eastAsia="Arial"/>
          <w:sz w:val="24"/>
          <w:szCs w:val="24"/>
        </w:rPr>
        <w:t>simetris, bersih</w:t>
      </w:r>
    </w:p>
    <w:p w14:paraId="41C63312" w14:textId="76E9BD17" w:rsidR="004D7B88" w:rsidRPr="00EE3C01" w:rsidRDefault="00BD309C" w:rsidP="00EE3C01">
      <w:pPr>
        <w:pStyle w:val="ListParagraph"/>
        <w:numPr>
          <w:ilvl w:val="0"/>
          <w:numId w:val="30"/>
        </w:numPr>
        <w:spacing w:line="276" w:lineRule="auto"/>
        <w:jc w:val="both"/>
        <w:rPr>
          <w:rFonts w:eastAsia="Arial"/>
          <w:sz w:val="24"/>
          <w:szCs w:val="24"/>
        </w:rPr>
      </w:pPr>
      <w:r w:rsidRPr="00EE3C01">
        <w:rPr>
          <w:rFonts w:eastAsia="Arial"/>
          <w:sz w:val="24"/>
          <w:szCs w:val="24"/>
        </w:rPr>
        <w:t>Leher</w:t>
      </w:r>
      <w:r w:rsidR="004D7B88" w:rsidRPr="00EE3C01">
        <w:rPr>
          <w:rFonts w:eastAsia="Arial"/>
          <w:sz w:val="24"/>
          <w:szCs w:val="24"/>
        </w:rPr>
        <w:tab/>
      </w:r>
      <w:r w:rsidRPr="00EE3C01">
        <w:rPr>
          <w:rFonts w:eastAsia="Arial"/>
          <w:sz w:val="24"/>
          <w:szCs w:val="24"/>
        </w:rPr>
        <w:t>:</w:t>
      </w:r>
      <w:r w:rsidR="00982184">
        <w:rPr>
          <w:rFonts w:eastAsia="Arial"/>
          <w:sz w:val="24"/>
          <w:szCs w:val="24"/>
        </w:rPr>
        <w:t xml:space="preserve"> </w:t>
      </w:r>
      <w:r w:rsidRPr="00EE3C01">
        <w:rPr>
          <w:rFonts w:eastAsia="Arial"/>
          <w:sz w:val="24"/>
          <w:szCs w:val="24"/>
        </w:rPr>
        <w:t>tidak ada pembengkakan kelenjar tiroid, limfe dan vena jugularis</w:t>
      </w:r>
    </w:p>
    <w:p w14:paraId="712B5D8A" w14:textId="77777777" w:rsidR="004D7B88" w:rsidRPr="00EE3C01" w:rsidRDefault="004D7B88" w:rsidP="00EE3C01">
      <w:pPr>
        <w:pStyle w:val="ListParagraph"/>
        <w:numPr>
          <w:ilvl w:val="0"/>
          <w:numId w:val="30"/>
        </w:numPr>
        <w:spacing w:line="276" w:lineRule="auto"/>
        <w:jc w:val="both"/>
        <w:rPr>
          <w:rFonts w:eastAsia="Arial"/>
          <w:sz w:val="24"/>
          <w:szCs w:val="24"/>
        </w:rPr>
      </w:pPr>
      <w:r w:rsidRPr="00EE3C01">
        <w:rPr>
          <w:rFonts w:eastAsia="Arial"/>
          <w:sz w:val="24"/>
          <w:szCs w:val="24"/>
        </w:rPr>
        <w:t>Dada</w:t>
      </w:r>
      <w:r w:rsidRPr="00EE3C01">
        <w:rPr>
          <w:rFonts w:eastAsia="Arial"/>
          <w:sz w:val="24"/>
          <w:szCs w:val="24"/>
        </w:rPr>
        <w:tab/>
      </w:r>
      <w:r w:rsidRPr="00EE3C01">
        <w:rPr>
          <w:rFonts w:eastAsia="Arial"/>
          <w:sz w:val="24"/>
          <w:szCs w:val="24"/>
        </w:rPr>
        <w:tab/>
        <w:t>: Simetris, gerakan dada saat inspirasi dan ekspirasi teratur</w:t>
      </w:r>
    </w:p>
    <w:p w14:paraId="777484C7" w14:textId="77777777" w:rsidR="006C4054" w:rsidRPr="00EE3C01" w:rsidRDefault="004D7B88" w:rsidP="00EE3C01">
      <w:pPr>
        <w:pStyle w:val="ListParagraph"/>
        <w:numPr>
          <w:ilvl w:val="0"/>
          <w:numId w:val="30"/>
        </w:numPr>
        <w:spacing w:line="276" w:lineRule="auto"/>
        <w:jc w:val="both"/>
        <w:rPr>
          <w:rFonts w:eastAsia="Arial"/>
          <w:sz w:val="24"/>
          <w:szCs w:val="24"/>
        </w:rPr>
      </w:pPr>
      <w:r w:rsidRPr="00EE3C01">
        <w:rPr>
          <w:rFonts w:eastAsia="Arial"/>
          <w:sz w:val="24"/>
          <w:szCs w:val="24"/>
        </w:rPr>
        <w:t>Payudara</w:t>
      </w:r>
      <w:r w:rsidRPr="00EE3C01">
        <w:rPr>
          <w:rFonts w:eastAsia="Arial"/>
          <w:sz w:val="24"/>
          <w:szCs w:val="24"/>
        </w:rPr>
        <w:tab/>
        <w:t>: bentuk simetris kanan dan kiri, tidak ada retraksi dinding dada, pembesaran normal, tidak ada luka, puting susu menonjol, aerola menghitam, payudara bersih, sudah ada pengeluaran kolostrum pada payudara sebelah kiri dan kanan, tidak ada benjolan atau massa, tidak ada luka pada kedua payudara, serta tidak ada nyeri tekan</w:t>
      </w:r>
    </w:p>
    <w:p w14:paraId="33E5616C" w14:textId="457DBBB6" w:rsidR="00BE4829" w:rsidRPr="00EE3C01" w:rsidRDefault="00A0429C" w:rsidP="00EE3C01">
      <w:pPr>
        <w:pStyle w:val="ListParagraph"/>
        <w:numPr>
          <w:ilvl w:val="0"/>
          <w:numId w:val="30"/>
        </w:numPr>
        <w:spacing w:line="276" w:lineRule="auto"/>
        <w:jc w:val="both"/>
        <w:rPr>
          <w:rFonts w:eastAsia="Arial"/>
          <w:sz w:val="24"/>
          <w:szCs w:val="24"/>
        </w:rPr>
      </w:pPr>
      <w:r w:rsidRPr="00EE3C01">
        <w:rPr>
          <w:rFonts w:eastAsia="Arial"/>
          <w:sz w:val="24"/>
          <w:szCs w:val="24"/>
        </w:rPr>
        <w:lastRenderedPageBreak/>
        <w:t>Abdomen</w:t>
      </w:r>
      <w:r w:rsidR="006C4054" w:rsidRPr="00EE3C01">
        <w:rPr>
          <w:rFonts w:eastAsia="Arial"/>
          <w:sz w:val="24"/>
          <w:szCs w:val="24"/>
        </w:rPr>
        <w:tab/>
        <w:t xml:space="preserve">: membesar </w:t>
      </w:r>
      <w:r w:rsidR="00FD7C92">
        <w:rPr>
          <w:rFonts w:eastAsia="Arial"/>
          <w:sz w:val="24"/>
          <w:szCs w:val="24"/>
        </w:rPr>
        <w:t>sesuai usia kehamilan, terdapat</w:t>
      </w:r>
      <w:r w:rsidR="006C4054" w:rsidRPr="00EE3C01">
        <w:rPr>
          <w:rFonts w:eastAsia="Arial"/>
          <w:sz w:val="24"/>
          <w:szCs w:val="24"/>
        </w:rPr>
        <w:t xml:space="preserve"> linea</w:t>
      </w:r>
      <w:r w:rsidR="00FD7C92">
        <w:rPr>
          <w:rFonts w:eastAsia="Arial"/>
          <w:sz w:val="24"/>
          <w:szCs w:val="24"/>
        </w:rPr>
        <w:t xml:space="preserve"> dan</w:t>
      </w:r>
      <w:r w:rsidR="006C4054" w:rsidRPr="00EE3C01">
        <w:rPr>
          <w:rFonts w:eastAsia="Arial"/>
          <w:sz w:val="24"/>
          <w:szCs w:val="24"/>
        </w:rPr>
        <w:t xml:space="preserve"> strie</w:t>
      </w:r>
      <w:r w:rsidR="00982184">
        <w:rPr>
          <w:rFonts w:eastAsia="Arial"/>
          <w:sz w:val="24"/>
          <w:szCs w:val="24"/>
        </w:rPr>
        <w:t xml:space="preserve"> gravidarum</w:t>
      </w:r>
      <w:r w:rsidR="006C4054" w:rsidRPr="00EE3C01">
        <w:rPr>
          <w:rFonts w:eastAsia="Arial"/>
          <w:sz w:val="24"/>
          <w:szCs w:val="24"/>
        </w:rPr>
        <w:t xml:space="preserve">, dan tidak ada luka bekas operasi. </w:t>
      </w:r>
    </w:p>
    <w:p w14:paraId="55716855" w14:textId="66B7CAA1" w:rsidR="00BE4829" w:rsidRPr="00EE3C01" w:rsidRDefault="006C4054" w:rsidP="00EE3C01">
      <w:pPr>
        <w:pStyle w:val="ListParagraph"/>
        <w:numPr>
          <w:ilvl w:val="0"/>
          <w:numId w:val="34"/>
        </w:numPr>
        <w:spacing w:line="276" w:lineRule="auto"/>
        <w:jc w:val="both"/>
        <w:rPr>
          <w:rFonts w:eastAsia="Arial"/>
          <w:sz w:val="24"/>
          <w:szCs w:val="24"/>
        </w:rPr>
      </w:pPr>
      <w:r w:rsidRPr="00EE3C01">
        <w:rPr>
          <w:rFonts w:eastAsia="Arial"/>
          <w:sz w:val="24"/>
          <w:szCs w:val="24"/>
        </w:rPr>
        <w:t xml:space="preserve">Lakukan palpasi Abdomen Meliputi : </w:t>
      </w:r>
    </w:p>
    <w:p w14:paraId="3E0A5511" w14:textId="4C5B0F36" w:rsidR="00BE4829" w:rsidRPr="00EE3C01" w:rsidRDefault="00BE4829" w:rsidP="00EE3C01">
      <w:pPr>
        <w:pStyle w:val="ListParagraph"/>
        <w:numPr>
          <w:ilvl w:val="0"/>
          <w:numId w:val="31"/>
        </w:numPr>
        <w:spacing w:line="276" w:lineRule="auto"/>
        <w:jc w:val="both"/>
        <w:rPr>
          <w:rFonts w:eastAsia="Arial"/>
          <w:sz w:val="24"/>
          <w:szCs w:val="24"/>
        </w:rPr>
      </w:pPr>
      <w:r w:rsidRPr="00EE3C01">
        <w:rPr>
          <w:rFonts w:eastAsia="Arial"/>
          <w:sz w:val="24"/>
          <w:szCs w:val="24"/>
        </w:rPr>
        <w:t>Leopold I</w:t>
      </w:r>
      <w:r w:rsidR="00CC08FB" w:rsidRPr="00EE3C01">
        <w:rPr>
          <w:rFonts w:eastAsia="Arial"/>
          <w:sz w:val="24"/>
          <w:szCs w:val="24"/>
        </w:rPr>
        <w:tab/>
      </w:r>
      <w:r w:rsidR="00CC08FB" w:rsidRPr="00EE3C01">
        <w:rPr>
          <w:rFonts w:eastAsia="Arial"/>
          <w:sz w:val="24"/>
          <w:szCs w:val="24"/>
        </w:rPr>
        <w:tab/>
      </w:r>
      <w:r w:rsidRPr="00EE3C01">
        <w:rPr>
          <w:rFonts w:eastAsia="Arial"/>
          <w:sz w:val="24"/>
          <w:szCs w:val="24"/>
        </w:rPr>
        <w:t>: TFU 3 jari dibawah px, teraba bagian lunak tidak melenting</w:t>
      </w:r>
      <w:r w:rsidR="00870C79">
        <w:rPr>
          <w:rFonts w:eastAsia="Arial"/>
          <w:sz w:val="24"/>
          <w:szCs w:val="24"/>
        </w:rPr>
        <w:t xml:space="preserve"> (bokong)</w:t>
      </w:r>
    </w:p>
    <w:p w14:paraId="1FE0D7EC" w14:textId="43A3F97F" w:rsidR="00BE4829" w:rsidRPr="00EE3C01" w:rsidRDefault="00BE4829" w:rsidP="00EE3C01">
      <w:pPr>
        <w:pStyle w:val="ListParagraph"/>
        <w:numPr>
          <w:ilvl w:val="0"/>
          <w:numId w:val="31"/>
        </w:numPr>
        <w:spacing w:line="276" w:lineRule="auto"/>
        <w:jc w:val="both"/>
        <w:rPr>
          <w:rFonts w:eastAsia="Arial"/>
          <w:sz w:val="24"/>
          <w:szCs w:val="24"/>
        </w:rPr>
      </w:pPr>
      <w:r w:rsidRPr="00EE3C01">
        <w:rPr>
          <w:rFonts w:eastAsia="Arial"/>
          <w:sz w:val="24"/>
          <w:szCs w:val="24"/>
        </w:rPr>
        <w:t>Leopold II</w:t>
      </w:r>
      <w:r w:rsidR="00CC08FB" w:rsidRPr="00EE3C01">
        <w:rPr>
          <w:rFonts w:eastAsia="Arial"/>
          <w:sz w:val="24"/>
          <w:szCs w:val="24"/>
        </w:rPr>
        <w:tab/>
      </w:r>
      <w:r w:rsidR="00CC08FB" w:rsidRPr="00EE3C01">
        <w:rPr>
          <w:rFonts w:eastAsia="Arial"/>
          <w:sz w:val="24"/>
          <w:szCs w:val="24"/>
        </w:rPr>
        <w:tab/>
      </w:r>
      <w:r w:rsidRPr="00EE3C01">
        <w:rPr>
          <w:rFonts w:eastAsia="Arial"/>
          <w:sz w:val="24"/>
          <w:szCs w:val="24"/>
        </w:rPr>
        <w:t>: Teraba bagian memanjang keras di sisi kanan ibu</w:t>
      </w:r>
      <w:r w:rsidR="00870C79">
        <w:rPr>
          <w:rFonts w:eastAsia="Arial"/>
          <w:sz w:val="24"/>
          <w:szCs w:val="24"/>
        </w:rPr>
        <w:t xml:space="preserve"> (punggung)</w:t>
      </w:r>
      <w:r w:rsidRPr="00EE3C01">
        <w:rPr>
          <w:rFonts w:eastAsia="Arial"/>
          <w:sz w:val="24"/>
          <w:szCs w:val="24"/>
        </w:rPr>
        <w:t xml:space="preserve"> dan bagian kecil-kecil janin di sisi kiri ibu (</w:t>
      </w:r>
      <w:r w:rsidR="00870C79">
        <w:rPr>
          <w:rFonts w:eastAsia="Arial"/>
          <w:sz w:val="24"/>
          <w:szCs w:val="24"/>
        </w:rPr>
        <w:t>ekstermitas</w:t>
      </w:r>
      <w:r w:rsidRPr="00EE3C01">
        <w:rPr>
          <w:rFonts w:eastAsia="Arial"/>
          <w:sz w:val="24"/>
          <w:szCs w:val="24"/>
        </w:rPr>
        <w:t>)</w:t>
      </w:r>
    </w:p>
    <w:p w14:paraId="1834E387" w14:textId="0DDBA1F6" w:rsidR="00BE4829" w:rsidRPr="00EE3C01" w:rsidRDefault="00BE4829" w:rsidP="00EE3C01">
      <w:pPr>
        <w:pStyle w:val="ListParagraph"/>
        <w:numPr>
          <w:ilvl w:val="0"/>
          <w:numId w:val="31"/>
        </w:numPr>
        <w:spacing w:line="276" w:lineRule="auto"/>
        <w:jc w:val="both"/>
        <w:rPr>
          <w:rFonts w:eastAsia="Arial"/>
          <w:sz w:val="24"/>
          <w:szCs w:val="24"/>
        </w:rPr>
      </w:pPr>
      <w:r w:rsidRPr="00EE3C01">
        <w:rPr>
          <w:rFonts w:eastAsia="Arial"/>
          <w:sz w:val="24"/>
          <w:szCs w:val="24"/>
        </w:rPr>
        <w:t>Leopold III</w:t>
      </w:r>
      <w:r w:rsidR="00CC08FB" w:rsidRPr="00EE3C01">
        <w:rPr>
          <w:rFonts w:eastAsia="Arial"/>
          <w:sz w:val="24"/>
          <w:szCs w:val="24"/>
        </w:rPr>
        <w:tab/>
      </w:r>
      <w:r w:rsidR="00CC08FB" w:rsidRPr="00EE3C01">
        <w:rPr>
          <w:rFonts w:eastAsia="Arial"/>
          <w:sz w:val="24"/>
          <w:szCs w:val="24"/>
        </w:rPr>
        <w:tab/>
      </w:r>
      <w:r w:rsidRPr="00EE3C01">
        <w:rPr>
          <w:rFonts w:eastAsia="Arial"/>
          <w:sz w:val="24"/>
          <w:szCs w:val="24"/>
        </w:rPr>
        <w:t>: Teraba bagian keras bulat ( Presentasi kepala)</w:t>
      </w:r>
    </w:p>
    <w:p w14:paraId="1A8BF576" w14:textId="172C9A27" w:rsidR="00BE4829" w:rsidRPr="00EE3C01" w:rsidRDefault="00BE4829" w:rsidP="00EE3C01">
      <w:pPr>
        <w:pStyle w:val="ListParagraph"/>
        <w:numPr>
          <w:ilvl w:val="0"/>
          <w:numId w:val="31"/>
        </w:numPr>
        <w:spacing w:line="276" w:lineRule="auto"/>
        <w:jc w:val="both"/>
        <w:rPr>
          <w:rFonts w:eastAsia="Arial"/>
          <w:sz w:val="24"/>
          <w:szCs w:val="24"/>
        </w:rPr>
      </w:pPr>
      <w:r w:rsidRPr="00EE3C01">
        <w:rPr>
          <w:rFonts w:eastAsia="Arial"/>
          <w:sz w:val="24"/>
          <w:szCs w:val="24"/>
        </w:rPr>
        <w:t>Leopold IV</w:t>
      </w:r>
      <w:r w:rsidR="00CC08FB" w:rsidRPr="00EE3C01">
        <w:rPr>
          <w:rFonts w:eastAsia="Arial"/>
          <w:sz w:val="24"/>
          <w:szCs w:val="24"/>
        </w:rPr>
        <w:tab/>
      </w:r>
      <w:r w:rsidRPr="00EE3C01">
        <w:rPr>
          <w:rFonts w:eastAsia="Arial"/>
          <w:sz w:val="24"/>
          <w:szCs w:val="24"/>
        </w:rPr>
        <w:t>:</w:t>
      </w:r>
      <w:r w:rsidR="00870C79">
        <w:rPr>
          <w:rFonts w:eastAsia="Arial"/>
          <w:sz w:val="24"/>
          <w:szCs w:val="24"/>
        </w:rPr>
        <w:t xml:space="preserve"> tidak bisa digoyangkan bayi sudah masuk PAP </w:t>
      </w:r>
      <w:r w:rsidRPr="00EE3C01">
        <w:rPr>
          <w:rFonts w:eastAsia="Arial"/>
          <w:sz w:val="24"/>
          <w:szCs w:val="24"/>
        </w:rPr>
        <w:t>(divergen).</w:t>
      </w:r>
    </w:p>
    <w:p w14:paraId="435D4350" w14:textId="449DF465" w:rsidR="00BE4829" w:rsidRPr="00EE3C01" w:rsidRDefault="004B5DA1" w:rsidP="00EE3C01">
      <w:pPr>
        <w:pStyle w:val="ListParagraph"/>
        <w:numPr>
          <w:ilvl w:val="0"/>
          <w:numId w:val="31"/>
        </w:numPr>
        <w:spacing w:line="276" w:lineRule="auto"/>
        <w:jc w:val="both"/>
        <w:rPr>
          <w:rFonts w:eastAsia="Arial"/>
          <w:sz w:val="24"/>
          <w:szCs w:val="24"/>
        </w:rPr>
      </w:pPr>
      <w:r>
        <w:rPr>
          <w:rFonts w:eastAsia="Arial"/>
          <w:sz w:val="24"/>
          <w:szCs w:val="24"/>
        </w:rPr>
        <w:t>DJJ</w:t>
      </w:r>
      <w:r>
        <w:rPr>
          <w:rFonts w:eastAsia="Arial"/>
          <w:sz w:val="24"/>
          <w:szCs w:val="24"/>
        </w:rPr>
        <w:tab/>
      </w:r>
      <w:r>
        <w:rPr>
          <w:rFonts w:eastAsia="Arial"/>
          <w:sz w:val="24"/>
          <w:szCs w:val="24"/>
        </w:rPr>
        <w:tab/>
        <w:t>: 140</w:t>
      </w:r>
      <w:r w:rsidR="00BE4829" w:rsidRPr="00EE3C01">
        <w:rPr>
          <w:rFonts w:eastAsia="Arial"/>
          <w:sz w:val="24"/>
          <w:szCs w:val="24"/>
        </w:rPr>
        <w:t>x / menit</w:t>
      </w:r>
    </w:p>
    <w:p w14:paraId="705A2A44" w14:textId="384EE833" w:rsidR="00BE4829" w:rsidRPr="00EE3C01" w:rsidRDefault="00BE4829" w:rsidP="00EE3C01">
      <w:pPr>
        <w:pStyle w:val="ListParagraph"/>
        <w:numPr>
          <w:ilvl w:val="0"/>
          <w:numId w:val="31"/>
        </w:numPr>
        <w:spacing w:line="276" w:lineRule="auto"/>
        <w:jc w:val="both"/>
        <w:rPr>
          <w:rFonts w:eastAsia="Arial"/>
          <w:sz w:val="24"/>
          <w:szCs w:val="24"/>
        </w:rPr>
      </w:pPr>
      <w:r w:rsidRPr="00EE3C01">
        <w:rPr>
          <w:rFonts w:eastAsia="Arial"/>
          <w:sz w:val="24"/>
          <w:szCs w:val="24"/>
        </w:rPr>
        <w:t>Mc Donald</w:t>
      </w:r>
      <w:r w:rsidRPr="00EE3C01">
        <w:rPr>
          <w:rFonts w:eastAsia="Arial"/>
          <w:sz w:val="24"/>
          <w:szCs w:val="24"/>
        </w:rPr>
        <w:tab/>
        <w:t>: 3</w:t>
      </w:r>
      <w:r w:rsidR="00870C79">
        <w:rPr>
          <w:rFonts w:eastAsia="Arial"/>
          <w:sz w:val="24"/>
          <w:szCs w:val="24"/>
        </w:rPr>
        <w:t>1</w:t>
      </w:r>
      <w:r w:rsidRPr="00EE3C01">
        <w:rPr>
          <w:rFonts w:eastAsia="Arial"/>
          <w:sz w:val="24"/>
          <w:szCs w:val="24"/>
        </w:rPr>
        <w:t>cm</w:t>
      </w:r>
    </w:p>
    <w:p w14:paraId="2F717975" w14:textId="099FAB4B" w:rsidR="00BE4829" w:rsidRPr="00EE3C01" w:rsidRDefault="00BE4829" w:rsidP="00EE3C01">
      <w:pPr>
        <w:pStyle w:val="ListParagraph"/>
        <w:numPr>
          <w:ilvl w:val="0"/>
          <w:numId w:val="31"/>
        </w:numPr>
        <w:spacing w:line="276" w:lineRule="auto"/>
        <w:jc w:val="both"/>
        <w:rPr>
          <w:rFonts w:eastAsia="Arial"/>
          <w:sz w:val="24"/>
          <w:szCs w:val="24"/>
        </w:rPr>
      </w:pPr>
      <w:r w:rsidRPr="00EE3C01">
        <w:rPr>
          <w:rFonts w:eastAsia="Arial"/>
          <w:sz w:val="24"/>
          <w:szCs w:val="24"/>
        </w:rPr>
        <w:t>TBJ</w:t>
      </w:r>
      <w:r w:rsidRPr="00EE3C01">
        <w:rPr>
          <w:rFonts w:eastAsia="Arial"/>
          <w:sz w:val="24"/>
          <w:szCs w:val="24"/>
        </w:rPr>
        <w:tab/>
        <w:t>: 31</w:t>
      </w:r>
      <w:r w:rsidR="00870C79">
        <w:rPr>
          <w:rFonts w:eastAsia="Arial"/>
          <w:sz w:val="24"/>
          <w:szCs w:val="24"/>
        </w:rPr>
        <w:t>0</w:t>
      </w:r>
      <w:r w:rsidRPr="00EE3C01">
        <w:rPr>
          <w:rFonts w:eastAsia="Arial"/>
          <w:sz w:val="24"/>
          <w:szCs w:val="24"/>
        </w:rPr>
        <w:t>0 g</w:t>
      </w:r>
    </w:p>
    <w:p w14:paraId="7401DB9D" w14:textId="6720960D" w:rsidR="00BE4829" w:rsidRPr="00EE3C01" w:rsidRDefault="00BE4829" w:rsidP="00EE3C01">
      <w:pPr>
        <w:pStyle w:val="ListParagraph"/>
        <w:numPr>
          <w:ilvl w:val="0"/>
          <w:numId w:val="31"/>
        </w:numPr>
        <w:spacing w:line="276" w:lineRule="auto"/>
        <w:jc w:val="both"/>
        <w:rPr>
          <w:rFonts w:eastAsia="Arial"/>
          <w:sz w:val="24"/>
          <w:szCs w:val="24"/>
        </w:rPr>
      </w:pPr>
      <w:r w:rsidRPr="00EE3C01">
        <w:rPr>
          <w:rFonts w:eastAsia="Arial"/>
          <w:sz w:val="24"/>
          <w:szCs w:val="24"/>
        </w:rPr>
        <w:t>His</w:t>
      </w:r>
      <w:r w:rsidRPr="00EE3C01">
        <w:rPr>
          <w:rFonts w:eastAsia="Arial"/>
          <w:sz w:val="24"/>
          <w:szCs w:val="24"/>
        </w:rPr>
        <w:tab/>
      </w:r>
      <w:r w:rsidRPr="00EE3C01">
        <w:rPr>
          <w:rFonts w:eastAsia="Arial"/>
          <w:sz w:val="24"/>
          <w:szCs w:val="24"/>
        </w:rPr>
        <w:tab/>
        <w:t>: frekuensi  2-3x/10’, durasi 20-30 detik dan teratur</w:t>
      </w:r>
    </w:p>
    <w:p w14:paraId="65FA6CB7" w14:textId="77777777" w:rsidR="00CC08FB" w:rsidRPr="00EE3C01" w:rsidRDefault="00CC08FB" w:rsidP="00EE3C01">
      <w:pPr>
        <w:pStyle w:val="ListParagraph"/>
        <w:numPr>
          <w:ilvl w:val="0"/>
          <w:numId w:val="34"/>
        </w:numPr>
        <w:spacing w:line="276" w:lineRule="auto"/>
        <w:jc w:val="both"/>
        <w:rPr>
          <w:sz w:val="24"/>
          <w:szCs w:val="24"/>
        </w:rPr>
      </w:pPr>
      <w:r w:rsidRPr="00EE3C01">
        <w:rPr>
          <w:sz w:val="24"/>
          <w:szCs w:val="24"/>
        </w:rPr>
        <w:t xml:space="preserve">Auskultasi </w:t>
      </w:r>
    </w:p>
    <w:p w14:paraId="7F0AC4B3" w14:textId="2765F5DA" w:rsidR="00CC08FB" w:rsidRPr="00EE3C01" w:rsidRDefault="00CC08FB" w:rsidP="00EE3C01">
      <w:pPr>
        <w:pStyle w:val="ListParagraph"/>
        <w:numPr>
          <w:ilvl w:val="0"/>
          <w:numId w:val="33"/>
        </w:numPr>
        <w:spacing w:line="276" w:lineRule="auto"/>
        <w:jc w:val="both"/>
        <w:rPr>
          <w:sz w:val="24"/>
          <w:szCs w:val="24"/>
        </w:rPr>
      </w:pPr>
      <w:r w:rsidRPr="00EE3C01">
        <w:rPr>
          <w:sz w:val="24"/>
          <w:szCs w:val="24"/>
        </w:rPr>
        <w:t>Denyut Jantung Janin Frekuensi : 14</w:t>
      </w:r>
      <w:r w:rsidR="004B5DA1">
        <w:rPr>
          <w:sz w:val="24"/>
          <w:szCs w:val="24"/>
        </w:rPr>
        <w:t>0</w:t>
      </w:r>
      <w:r w:rsidRPr="00EE3C01">
        <w:rPr>
          <w:sz w:val="24"/>
          <w:szCs w:val="24"/>
        </w:rPr>
        <w:t xml:space="preserve"> kali/menit menggunakan doppler </w:t>
      </w:r>
    </w:p>
    <w:p w14:paraId="4E18CA6D" w14:textId="77777777" w:rsidR="00CC08FB" w:rsidRPr="00EE3C01" w:rsidRDefault="00CC08FB" w:rsidP="00EE3C01">
      <w:pPr>
        <w:pStyle w:val="ListParagraph"/>
        <w:numPr>
          <w:ilvl w:val="0"/>
          <w:numId w:val="33"/>
        </w:numPr>
        <w:spacing w:line="276" w:lineRule="auto"/>
        <w:jc w:val="both"/>
        <w:rPr>
          <w:sz w:val="24"/>
          <w:szCs w:val="24"/>
        </w:rPr>
      </w:pPr>
      <w:r w:rsidRPr="00EE3C01">
        <w:rPr>
          <w:sz w:val="24"/>
          <w:szCs w:val="24"/>
        </w:rPr>
        <w:t xml:space="preserve">Irama : Teratur </w:t>
      </w:r>
    </w:p>
    <w:p w14:paraId="70B38A89" w14:textId="44D0D559" w:rsidR="007703B7" w:rsidRPr="00EE3C01" w:rsidRDefault="00CC08FB" w:rsidP="00EE3C01">
      <w:pPr>
        <w:pStyle w:val="ListParagraph"/>
        <w:numPr>
          <w:ilvl w:val="0"/>
          <w:numId w:val="33"/>
        </w:numPr>
        <w:spacing w:line="276" w:lineRule="auto"/>
        <w:jc w:val="both"/>
        <w:rPr>
          <w:sz w:val="24"/>
          <w:szCs w:val="24"/>
        </w:rPr>
      </w:pPr>
      <w:r w:rsidRPr="00EE3C01">
        <w:rPr>
          <w:sz w:val="24"/>
          <w:szCs w:val="24"/>
        </w:rPr>
        <w:t>Puncum Maximum : DJJ terdengar jelas di bawah kanan pusat</w:t>
      </w:r>
    </w:p>
    <w:p w14:paraId="2F8E2B64" w14:textId="77777777" w:rsidR="00D72AAC" w:rsidRPr="00EE3C01" w:rsidRDefault="00D72AAC" w:rsidP="00EE3C01">
      <w:pPr>
        <w:pStyle w:val="ListParagraph"/>
        <w:numPr>
          <w:ilvl w:val="0"/>
          <w:numId w:val="26"/>
        </w:numPr>
        <w:spacing w:line="276" w:lineRule="auto"/>
        <w:jc w:val="both"/>
        <w:rPr>
          <w:sz w:val="24"/>
          <w:szCs w:val="24"/>
        </w:rPr>
      </w:pPr>
      <w:r w:rsidRPr="00EE3C01">
        <w:rPr>
          <w:sz w:val="24"/>
          <w:szCs w:val="24"/>
        </w:rPr>
        <w:t>Ektremitas</w:t>
      </w:r>
    </w:p>
    <w:p w14:paraId="59B04B97" w14:textId="77777777" w:rsidR="00D72AAC" w:rsidRPr="00EE3C01" w:rsidRDefault="00D72AAC" w:rsidP="00EE3C01">
      <w:pPr>
        <w:pStyle w:val="ListParagraph"/>
        <w:numPr>
          <w:ilvl w:val="0"/>
          <w:numId w:val="36"/>
        </w:numPr>
        <w:spacing w:line="276" w:lineRule="auto"/>
        <w:jc w:val="both"/>
        <w:rPr>
          <w:sz w:val="24"/>
          <w:szCs w:val="24"/>
        </w:rPr>
      </w:pPr>
      <w:r w:rsidRPr="00EE3C01">
        <w:rPr>
          <w:sz w:val="24"/>
          <w:szCs w:val="24"/>
        </w:rPr>
        <w:t>Ekstremitas atas</w:t>
      </w:r>
      <w:r w:rsidRPr="00EE3C01">
        <w:rPr>
          <w:sz w:val="24"/>
          <w:szCs w:val="24"/>
        </w:rPr>
        <w:tab/>
        <w:t>: Simetris, tidak ada kelainan, kuku tidak pucat, tidak oedema, fungsi gerak normal.</w:t>
      </w:r>
    </w:p>
    <w:p w14:paraId="1A958BA1" w14:textId="458CE493" w:rsidR="00D72AAC" w:rsidRPr="00EE3C01" w:rsidRDefault="00D72AAC" w:rsidP="00EE3C01">
      <w:pPr>
        <w:pStyle w:val="ListParagraph"/>
        <w:numPr>
          <w:ilvl w:val="0"/>
          <w:numId w:val="36"/>
        </w:numPr>
        <w:spacing w:line="276" w:lineRule="auto"/>
        <w:jc w:val="both"/>
        <w:rPr>
          <w:sz w:val="24"/>
          <w:szCs w:val="24"/>
        </w:rPr>
      </w:pPr>
      <w:r w:rsidRPr="00EE3C01">
        <w:rPr>
          <w:sz w:val="24"/>
          <w:szCs w:val="24"/>
        </w:rPr>
        <w:t>Ekstremitas bawah</w:t>
      </w:r>
      <w:r w:rsidRPr="00EE3C01">
        <w:rPr>
          <w:sz w:val="24"/>
          <w:szCs w:val="24"/>
        </w:rPr>
        <w:tab/>
        <w:t>: Simetris,tidak ada kelainan, tidak oedema, tidak ada varises, refleks patella +/+, fungsi gerak normal.</w:t>
      </w:r>
    </w:p>
    <w:p w14:paraId="14402B27" w14:textId="77777777" w:rsidR="00F2531C" w:rsidRPr="00EE3C01" w:rsidRDefault="00F2531C" w:rsidP="00EE3C01">
      <w:pPr>
        <w:spacing w:line="276" w:lineRule="auto"/>
        <w:jc w:val="both"/>
        <w:rPr>
          <w:sz w:val="24"/>
          <w:szCs w:val="24"/>
        </w:rPr>
      </w:pPr>
    </w:p>
    <w:p w14:paraId="6E3AB5C2" w14:textId="77777777" w:rsidR="00F2531C" w:rsidRPr="00EE3C01" w:rsidRDefault="00A0429C" w:rsidP="00EE3C01">
      <w:pPr>
        <w:pStyle w:val="ListParagraph"/>
        <w:numPr>
          <w:ilvl w:val="0"/>
          <w:numId w:val="26"/>
        </w:numPr>
        <w:spacing w:line="276" w:lineRule="auto"/>
        <w:jc w:val="both"/>
        <w:rPr>
          <w:rFonts w:eastAsia="Arial"/>
          <w:sz w:val="24"/>
          <w:szCs w:val="24"/>
        </w:rPr>
      </w:pPr>
      <w:r w:rsidRPr="00EE3C01">
        <w:rPr>
          <w:rFonts w:eastAsia="Arial"/>
          <w:sz w:val="24"/>
          <w:szCs w:val="24"/>
        </w:rPr>
        <w:t>Genitalia</w:t>
      </w:r>
    </w:p>
    <w:p w14:paraId="008F9930" w14:textId="2C00FA87" w:rsidR="007703B7" w:rsidRPr="00EE3C01" w:rsidRDefault="00A0429C" w:rsidP="00EE3C01">
      <w:pPr>
        <w:pStyle w:val="ListParagraph"/>
        <w:spacing w:line="276" w:lineRule="auto"/>
        <w:ind w:left="1211"/>
        <w:jc w:val="both"/>
        <w:rPr>
          <w:rFonts w:eastAsia="Arial"/>
          <w:sz w:val="24"/>
          <w:szCs w:val="24"/>
        </w:rPr>
      </w:pPr>
      <w:r w:rsidRPr="00EE3C01">
        <w:rPr>
          <w:rFonts w:eastAsia="Arial"/>
          <w:sz w:val="24"/>
          <w:szCs w:val="24"/>
        </w:rPr>
        <w:t xml:space="preserve">Pemeriksaan  dalam :  pembukaan  </w:t>
      </w:r>
      <w:r w:rsidR="004B5DA1">
        <w:rPr>
          <w:rFonts w:eastAsia="Arial"/>
          <w:sz w:val="24"/>
          <w:szCs w:val="24"/>
        </w:rPr>
        <w:t>10</w:t>
      </w:r>
      <w:r w:rsidRPr="00EE3C01">
        <w:rPr>
          <w:rFonts w:eastAsia="Arial"/>
          <w:sz w:val="24"/>
          <w:szCs w:val="24"/>
        </w:rPr>
        <w:t xml:space="preserve">  cm, keadaan  serviks   lunak, bagian terendah  janin kepala,</w:t>
      </w:r>
      <w:r w:rsidR="004B5DA1">
        <w:rPr>
          <w:rFonts w:eastAsia="Arial"/>
          <w:sz w:val="24"/>
          <w:szCs w:val="24"/>
        </w:rPr>
        <w:t xml:space="preserve">  penurunan  kepala  di hodge  3, UUK  ada dijam  12</w:t>
      </w:r>
      <w:r w:rsidRPr="00EE3C01">
        <w:rPr>
          <w:rFonts w:eastAsia="Arial"/>
          <w:sz w:val="24"/>
          <w:szCs w:val="24"/>
        </w:rPr>
        <w:t>, selaput ketuban masih utuh.</w:t>
      </w:r>
    </w:p>
    <w:p w14:paraId="08B555D0" w14:textId="77777777" w:rsidR="001D5AFB" w:rsidRPr="00EE3C01" w:rsidRDefault="00A0429C" w:rsidP="00EE3C01">
      <w:pPr>
        <w:pStyle w:val="ListParagraph"/>
        <w:numPr>
          <w:ilvl w:val="2"/>
          <w:numId w:val="3"/>
        </w:numPr>
        <w:spacing w:line="276" w:lineRule="auto"/>
        <w:jc w:val="both"/>
        <w:rPr>
          <w:rFonts w:eastAsia="Arial"/>
          <w:sz w:val="24"/>
          <w:szCs w:val="24"/>
        </w:rPr>
      </w:pPr>
      <w:r w:rsidRPr="00EE3C01">
        <w:rPr>
          <w:rFonts w:eastAsia="Arial"/>
          <w:sz w:val="24"/>
          <w:szCs w:val="24"/>
        </w:rPr>
        <w:t>Data Penunjang</w:t>
      </w:r>
    </w:p>
    <w:p w14:paraId="7B96FAEF" w14:textId="2EF22DC9" w:rsidR="001D5AFB" w:rsidRDefault="00A0429C" w:rsidP="00EE3C01">
      <w:pPr>
        <w:pStyle w:val="ListParagraph"/>
        <w:numPr>
          <w:ilvl w:val="0"/>
          <w:numId w:val="37"/>
        </w:numPr>
        <w:spacing w:line="276" w:lineRule="auto"/>
        <w:jc w:val="both"/>
        <w:rPr>
          <w:rFonts w:eastAsia="Arial"/>
          <w:sz w:val="24"/>
          <w:szCs w:val="24"/>
        </w:rPr>
      </w:pPr>
      <w:r w:rsidRPr="00EE3C01">
        <w:rPr>
          <w:rFonts w:eastAsia="Arial"/>
          <w:sz w:val="24"/>
          <w:szCs w:val="24"/>
        </w:rPr>
        <w:t>Pemeriksaan Laboratorium</w:t>
      </w:r>
    </w:p>
    <w:p w14:paraId="1BD353F6" w14:textId="323C5F9F" w:rsidR="00870C79" w:rsidRPr="00EE3C01" w:rsidRDefault="00CF12C2" w:rsidP="00870C79">
      <w:pPr>
        <w:pStyle w:val="ListParagraph"/>
        <w:spacing w:line="276" w:lineRule="auto"/>
        <w:ind w:left="1146"/>
        <w:jc w:val="both"/>
        <w:rPr>
          <w:rFonts w:eastAsia="Arial"/>
          <w:sz w:val="24"/>
          <w:szCs w:val="24"/>
        </w:rPr>
      </w:pPr>
      <w:r>
        <w:rPr>
          <w:rFonts w:eastAsia="Arial"/>
          <w:sz w:val="24"/>
          <w:szCs w:val="24"/>
        </w:rPr>
        <w:t>Pemeriksaan tes antigen : Hasil negatif tanggal 04 Januari 2022</w:t>
      </w:r>
    </w:p>
    <w:p w14:paraId="2F589521" w14:textId="77777777" w:rsidR="00220E11" w:rsidRPr="00EE3C01" w:rsidRDefault="00220E11" w:rsidP="00870C79">
      <w:pPr>
        <w:spacing w:line="276" w:lineRule="auto"/>
        <w:jc w:val="both"/>
        <w:rPr>
          <w:rFonts w:eastAsia="Arial"/>
          <w:sz w:val="24"/>
          <w:szCs w:val="24"/>
        </w:rPr>
      </w:pPr>
    </w:p>
    <w:p w14:paraId="4DEDB96B" w14:textId="77777777" w:rsidR="00220E11" w:rsidRPr="00EE3C01" w:rsidRDefault="00220E11" w:rsidP="00EE3C01">
      <w:pPr>
        <w:pStyle w:val="ListParagraph"/>
        <w:numPr>
          <w:ilvl w:val="0"/>
          <w:numId w:val="4"/>
        </w:numPr>
        <w:spacing w:line="276" w:lineRule="auto"/>
        <w:jc w:val="both"/>
        <w:rPr>
          <w:rFonts w:eastAsia="Arial"/>
          <w:b/>
          <w:bCs/>
          <w:sz w:val="24"/>
          <w:szCs w:val="24"/>
        </w:rPr>
      </w:pPr>
      <w:r w:rsidRPr="00EE3C01">
        <w:rPr>
          <w:rFonts w:eastAsia="Arial"/>
          <w:b/>
          <w:bCs/>
          <w:sz w:val="24"/>
          <w:szCs w:val="24"/>
        </w:rPr>
        <w:t>ANALISA</w:t>
      </w:r>
    </w:p>
    <w:p w14:paraId="33EF1E61" w14:textId="2CF32F5C" w:rsidR="00220E11" w:rsidRPr="00EE3C01" w:rsidRDefault="004B5DA1" w:rsidP="00EE3C01">
      <w:pPr>
        <w:pStyle w:val="ListParagraph"/>
        <w:spacing w:line="276" w:lineRule="auto"/>
        <w:ind w:left="360"/>
        <w:jc w:val="both"/>
        <w:rPr>
          <w:rFonts w:eastAsia="Arial"/>
          <w:sz w:val="24"/>
          <w:szCs w:val="24"/>
        </w:rPr>
      </w:pPr>
      <w:r>
        <w:rPr>
          <w:rFonts w:eastAsia="Arial"/>
          <w:sz w:val="24"/>
          <w:szCs w:val="24"/>
        </w:rPr>
        <w:t>Tanggal   : 04 Januari 2022</w:t>
      </w:r>
      <w:r w:rsidR="00220E11" w:rsidRPr="00EE3C01">
        <w:rPr>
          <w:rFonts w:eastAsia="Arial"/>
          <w:sz w:val="24"/>
          <w:szCs w:val="24"/>
        </w:rPr>
        <w:t xml:space="preserve">               </w:t>
      </w:r>
      <w:r>
        <w:rPr>
          <w:rFonts w:eastAsia="Arial"/>
          <w:sz w:val="24"/>
          <w:szCs w:val="24"/>
        </w:rPr>
        <w:t xml:space="preserve">                       Jam 21.00</w:t>
      </w:r>
      <w:r w:rsidR="00220E11" w:rsidRPr="00EE3C01">
        <w:rPr>
          <w:rFonts w:eastAsia="Arial"/>
          <w:sz w:val="24"/>
          <w:szCs w:val="24"/>
        </w:rPr>
        <w:t xml:space="preserve"> WIB    </w:t>
      </w:r>
    </w:p>
    <w:p w14:paraId="776D4747" w14:textId="1CAAC03A" w:rsidR="00220E11" w:rsidRPr="00EE3C01" w:rsidRDefault="008B6F92" w:rsidP="00EE3C01">
      <w:pPr>
        <w:pStyle w:val="ListParagraph"/>
        <w:spacing w:line="276" w:lineRule="auto"/>
        <w:ind w:left="360"/>
        <w:jc w:val="both"/>
        <w:rPr>
          <w:rFonts w:eastAsia="Arial"/>
          <w:sz w:val="24"/>
          <w:szCs w:val="24"/>
        </w:rPr>
      </w:pPr>
      <w:r>
        <w:rPr>
          <w:rFonts w:eastAsia="Arial"/>
          <w:sz w:val="24"/>
          <w:szCs w:val="24"/>
        </w:rPr>
        <w:t>Ny. S</w:t>
      </w:r>
      <w:r w:rsidR="00220E11" w:rsidRPr="00EE3C01">
        <w:rPr>
          <w:rFonts w:eastAsia="Arial"/>
          <w:sz w:val="24"/>
          <w:szCs w:val="24"/>
        </w:rPr>
        <w:t xml:space="preserve"> umur 23 tahun G1P0A0Ah0 </w:t>
      </w:r>
      <w:r w:rsidR="00870C79">
        <w:rPr>
          <w:rFonts w:eastAsia="Arial"/>
          <w:sz w:val="24"/>
          <w:szCs w:val="24"/>
        </w:rPr>
        <w:t>inpartu</w:t>
      </w:r>
      <w:r w:rsidR="00220E11" w:rsidRPr="00EE3C01">
        <w:rPr>
          <w:rFonts w:eastAsia="Arial"/>
          <w:sz w:val="24"/>
          <w:szCs w:val="24"/>
        </w:rPr>
        <w:t xml:space="preserve"> kala I fase aktif</w:t>
      </w:r>
    </w:p>
    <w:p w14:paraId="1152CB1E" w14:textId="77777777" w:rsidR="00220E11" w:rsidRPr="00EE3C01" w:rsidRDefault="00220E11" w:rsidP="00EE3C01">
      <w:pPr>
        <w:pStyle w:val="ListParagraph"/>
        <w:spacing w:line="276" w:lineRule="auto"/>
        <w:ind w:left="360"/>
        <w:jc w:val="both"/>
        <w:rPr>
          <w:rFonts w:eastAsia="Arial"/>
          <w:b/>
          <w:bCs/>
          <w:sz w:val="24"/>
          <w:szCs w:val="24"/>
        </w:rPr>
      </w:pPr>
    </w:p>
    <w:p w14:paraId="1A278BF9" w14:textId="0F0A184C" w:rsidR="00EA073E" w:rsidRPr="00EE3C01" w:rsidRDefault="00A0429C" w:rsidP="00EE3C01">
      <w:pPr>
        <w:pStyle w:val="ListParagraph"/>
        <w:numPr>
          <w:ilvl w:val="0"/>
          <w:numId w:val="4"/>
        </w:numPr>
        <w:spacing w:line="276" w:lineRule="auto"/>
        <w:jc w:val="both"/>
        <w:rPr>
          <w:rFonts w:eastAsia="Arial"/>
          <w:b/>
          <w:bCs/>
          <w:sz w:val="24"/>
          <w:szCs w:val="24"/>
        </w:rPr>
      </w:pPr>
      <w:r w:rsidRPr="00EE3C01">
        <w:rPr>
          <w:rFonts w:eastAsia="Arial"/>
          <w:b/>
          <w:bCs/>
          <w:sz w:val="24"/>
          <w:szCs w:val="24"/>
        </w:rPr>
        <w:t>PENATALAKSANAAN</w:t>
      </w:r>
    </w:p>
    <w:p w14:paraId="79CE8CE7" w14:textId="09AF5342" w:rsidR="00EA073E" w:rsidRPr="00EE3C01" w:rsidRDefault="00A0429C" w:rsidP="00EE3C01">
      <w:pPr>
        <w:pStyle w:val="ListParagraph"/>
        <w:spacing w:line="276" w:lineRule="auto"/>
        <w:ind w:left="360"/>
        <w:jc w:val="both"/>
        <w:rPr>
          <w:rFonts w:eastAsia="Arial"/>
          <w:sz w:val="24"/>
          <w:szCs w:val="24"/>
        </w:rPr>
      </w:pPr>
      <w:r w:rsidRPr="00EE3C01">
        <w:rPr>
          <w:rFonts w:eastAsia="Arial"/>
          <w:sz w:val="24"/>
          <w:szCs w:val="24"/>
        </w:rPr>
        <w:t xml:space="preserve">Tanggal   : </w:t>
      </w:r>
      <w:r w:rsidR="004B5DA1">
        <w:rPr>
          <w:rFonts w:eastAsia="Arial"/>
          <w:sz w:val="24"/>
          <w:szCs w:val="24"/>
        </w:rPr>
        <w:t>04 Januari 2022</w:t>
      </w:r>
      <w:r w:rsidRPr="00EE3C01">
        <w:rPr>
          <w:rFonts w:eastAsia="Arial"/>
          <w:sz w:val="24"/>
          <w:szCs w:val="24"/>
        </w:rPr>
        <w:t xml:space="preserve">               </w:t>
      </w:r>
      <w:r w:rsidR="004B5DA1">
        <w:rPr>
          <w:rFonts w:eastAsia="Arial"/>
          <w:sz w:val="24"/>
          <w:szCs w:val="24"/>
        </w:rPr>
        <w:t xml:space="preserve">                       Jam 21.00</w:t>
      </w:r>
      <w:r w:rsidRPr="00EE3C01">
        <w:rPr>
          <w:rFonts w:eastAsia="Arial"/>
          <w:sz w:val="24"/>
          <w:szCs w:val="24"/>
        </w:rPr>
        <w:t xml:space="preserve"> WIB</w:t>
      </w:r>
    </w:p>
    <w:p w14:paraId="6660631F" w14:textId="26C6E8B6" w:rsidR="00EA073E" w:rsidRPr="00870C79" w:rsidRDefault="00A0429C" w:rsidP="00870C79">
      <w:pPr>
        <w:pStyle w:val="ListParagraph"/>
        <w:numPr>
          <w:ilvl w:val="0"/>
          <w:numId w:val="39"/>
        </w:numPr>
        <w:spacing w:line="276" w:lineRule="auto"/>
        <w:jc w:val="both"/>
        <w:rPr>
          <w:rFonts w:eastAsia="Arial"/>
          <w:b/>
          <w:bCs/>
          <w:sz w:val="24"/>
          <w:szCs w:val="24"/>
        </w:rPr>
      </w:pPr>
      <w:r w:rsidRPr="00EE3C01">
        <w:rPr>
          <w:rFonts w:eastAsia="Arial"/>
          <w:sz w:val="24"/>
          <w:szCs w:val="24"/>
        </w:rPr>
        <w:t xml:space="preserve">Memberitahukan hasil pemeriksaan dan pemeriksaan laboratorium, yaitu : Pembukaan serviks  </w:t>
      </w:r>
      <w:r w:rsidR="004B5DA1">
        <w:rPr>
          <w:rFonts w:eastAsia="Arial"/>
          <w:sz w:val="24"/>
          <w:szCs w:val="24"/>
        </w:rPr>
        <w:t>10</w:t>
      </w:r>
      <w:r w:rsidRPr="00EE3C01">
        <w:rPr>
          <w:rFonts w:eastAsia="Arial"/>
          <w:sz w:val="24"/>
          <w:szCs w:val="24"/>
        </w:rPr>
        <w:t xml:space="preserve"> cm dan kondisi janin normal.</w:t>
      </w:r>
      <w:r w:rsidR="00870C79">
        <w:rPr>
          <w:rFonts w:eastAsia="Arial"/>
          <w:sz w:val="24"/>
          <w:szCs w:val="24"/>
        </w:rPr>
        <w:t xml:space="preserve"> </w:t>
      </w:r>
      <w:r w:rsidRPr="00870C79">
        <w:rPr>
          <w:rFonts w:eastAsia="Arial"/>
          <w:sz w:val="24"/>
          <w:szCs w:val="24"/>
        </w:rPr>
        <w:t>Ibu merasa tenang dengan hasil pemeriksaan</w:t>
      </w:r>
    </w:p>
    <w:p w14:paraId="49C61018" w14:textId="738903CF" w:rsidR="00EA073E" w:rsidRPr="00870C79" w:rsidRDefault="00A0429C" w:rsidP="00870C79">
      <w:pPr>
        <w:pStyle w:val="ListParagraph"/>
        <w:numPr>
          <w:ilvl w:val="0"/>
          <w:numId w:val="39"/>
        </w:numPr>
        <w:spacing w:line="276" w:lineRule="auto"/>
        <w:jc w:val="both"/>
        <w:rPr>
          <w:rFonts w:eastAsia="Arial"/>
          <w:sz w:val="24"/>
          <w:szCs w:val="24"/>
        </w:rPr>
      </w:pPr>
      <w:r w:rsidRPr="00EE3C01">
        <w:rPr>
          <w:rFonts w:eastAsia="Arial"/>
          <w:sz w:val="24"/>
          <w:szCs w:val="24"/>
        </w:rPr>
        <w:lastRenderedPageBreak/>
        <w:t>Menganjurkan ibu untuk tetap makan dan minum diantara kontraksi</w:t>
      </w:r>
      <w:r w:rsidR="00870C79">
        <w:rPr>
          <w:rFonts w:eastAsia="Arial"/>
          <w:sz w:val="24"/>
          <w:szCs w:val="24"/>
        </w:rPr>
        <w:t xml:space="preserve">. </w:t>
      </w:r>
      <w:r w:rsidRPr="00870C79">
        <w:rPr>
          <w:rFonts w:eastAsia="Arial"/>
          <w:sz w:val="24"/>
          <w:szCs w:val="24"/>
        </w:rPr>
        <w:t>Ibu bersedia makan dan minum</w:t>
      </w:r>
    </w:p>
    <w:p w14:paraId="0ECA0D90" w14:textId="0F9DD2C6" w:rsidR="00EA073E" w:rsidRPr="00870C79" w:rsidRDefault="00A0429C" w:rsidP="00870C79">
      <w:pPr>
        <w:pStyle w:val="ListParagraph"/>
        <w:numPr>
          <w:ilvl w:val="0"/>
          <w:numId w:val="39"/>
        </w:numPr>
        <w:spacing w:line="276" w:lineRule="auto"/>
        <w:jc w:val="both"/>
        <w:rPr>
          <w:rFonts w:eastAsia="Arial"/>
          <w:sz w:val="24"/>
          <w:szCs w:val="24"/>
        </w:rPr>
      </w:pPr>
      <w:r w:rsidRPr="00EE3C01">
        <w:rPr>
          <w:rFonts w:eastAsia="Arial"/>
          <w:sz w:val="24"/>
          <w:szCs w:val="24"/>
        </w:rPr>
        <w:t>Menganjurkan keluarga untuk mendampingi dan men</w:t>
      </w:r>
      <w:r w:rsidR="0052651E" w:rsidRPr="00EE3C01">
        <w:rPr>
          <w:rFonts w:eastAsia="Arial"/>
          <w:sz w:val="24"/>
          <w:szCs w:val="24"/>
        </w:rPr>
        <w:t>dukung</w:t>
      </w:r>
      <w:r w:rsidRPr="00EE3C01">
        <w:rPr>
          <w:rFonts w:eastAsia="Arial"/>
          <w:sz w:val="24"/>
          <w:szCs w:val="24"/>
        </w:rPr>
        <w:t xml:space="preserve"> ibu dalam masa persalinan</w:t>
      </w:r>
      <w:r w:rsidR="00870C79">
        <w:rPr>
          <w:rFonts w:eastAsia="Arial"/>
          <w:sz w:val="24"/>
          <w:szCs w:val="24"/>
        </w:rPr>
        <w:t xml:space="preserve">. </w:t>
      </w:r>
      <w:r w:rsidRPr="00870C79">
        <w:rPr>
          <w:rFonts w:eastAsia="Arial"/>
          <w:sz w:val="24"/>
          <w:szCs w:val="24"/>
        </w:rPr>
        <w:t>Suami dan ibu pasien berkenan mendampingi selama persalinan</w:t>
      </w:r>
    </w:p>
    <w:p w14:paraId="631193C6" w14:textId="1E659D81" w:rsidR="007703B7" w:rsidRPr="00870C79" w:rsidRDefault="00A0429C" w:rsidP="00870C79">
      <w:pPr>
        <w:pStyle w:val="ListParagraph"/>
        <w:numPr>
          <w:ilvl w:val="0"/>
          <w:numId w:val="39"/>
        </w:numPr>
        <w:spacing w:line="276" w:lineRule="auto"/>
        <w:jc w:val="both"/>
        <w:rPr>
          <w:rFonts w:eastAsia="Arial"/>
          <w:sz w:val="24"/>
          <w:szCs w:val="24"/>
        </w:rPr>
      </w:pPr>
      <w:r w:rsidRPr="00EE3C01">
        <w:rPr>
          <w:rFonts w:eastAsia="Arial"/>
          <w:sz w:val="24"/>
          <w:szCs w:val="24"/>
        </w:rPr>
        <w:t>Pemantauan kemajuan persalinan</w:t>
      </w:r>
      <w:r w:rsidR="00870C79">
        <w:rPr>
          <w:rFonts w:eastAsia="Arial"/>
          <w:sz w:val="24"/>
          <w:szCs w:val="24"/>
        </w:rPr>
        <w:t xml:space="preserve">. </w:t>
      </w:r>
      <w:r w:rsidRPr="00870C79">
        <w:rPr>
          <w:rFonts w:eastAsia="Arial"/>
          <w:sz w:val="24"/>
          <w:szCs w:val="24"/>
        </w:rPr>
        <w:t>Kemajuan persalinan tercatat dalam partograf</w:t>
      </w:r>
    </w:p>
    <w:p w14:paraId="15E6DF1F" w14:textId="77777777" w:rsidR="00EA073E" w:rsidRPr="00EE3C01" w:rsidRDefault="00EA073E" w:rsidP="00EE3C01">
      <w:pPr>
        <w:spacing w:line="276" w:lineRule="auto"/>
        <w:jc w:val="both"/>
        <w:rPr>
          <w:rFonts w:eastAsia="Arial"/>
          <w:sz w:val="24"/>
          <w:szCs w:val="24"/>
        </w:rPr>
      </w:pPr>
    </w:p>
    <w:p w14:paraId="3A0CC376" w14:textId="5423311E" w:rsidR="007703B7" w:rsidRPr="00EE3C01" w:rsidRDefault="00A0429C" w:rsidP="00EE3C01">
      <w:pPr>
        <w:spacing w:line="276" w:lineRule="auto"/>
        <w:ind w:left="7200" w:firstLine="720"/>
        <w:jc w:val="both"/>
        <w:rPr>
          <w:rFonts w:eastAsia="Arial"/>
          <w:sz w:val="24"/>
          <w:szCs w:val="24"/>
        </w:rPr>
      </w:pPr>
      <w:r w:rsidRPr="00EE3C01">
        <w:rPr>
          <w:rFonts w:eastAsia="Arial"/>
          <w:sz w:val="24"/>
          <w:szCs w:val="24"/>
        </w:rPr>
        <w:t>TTD</w:t>
      </w:r>
    </w:p>
    <w:p w14:paraId="16B35B37" w14:textId="77777777" w:rsidR="007703B7" w:rsidRPr="00EE3C01" w:rsidRDefault="007703B7" w:rsidP="00EE3C01">
      <w:pPr>
        <w:spacing w:line="276" w:lineRule="auto"/>
        <w:jc w:val="both"/>
        <w:rPr>
          <w:sz w:val="24"/>
          <w:szCs w:val="24"/>
        </w:rPr>
      </w:pPr>
    </w:p>
    <w:p w14:paraId="79BEFC2F" w14:textId="77777777" w:rsidR="007703B7" w:rsidRPr="00EE3C01" w:rsidRDefault="007703B7" w:rsidP="00EE3C01">
      <w:pPr>
        <w:spacing w:line="276" w:lineRule="auto"/>
        <w:jc w:val="both"/>
        <w:rPr>
          <w:sz w:val="24"/>
          <w:szCs w:val="24"/>
        </w:rPr>
      </w:pPr>
    </w:p>
    <w:p w14:paraId="2EDD818C" w14:textId="77777777" w:rsidR="007703B7" w:rsidRPr="00EE3C01" w:rsidRDefault="007703B7" w:rsidP="00EE3C01">
      <w:pPr>
        <w:spacing w:line="276" w:lineRule="auto"/>
        <w:jc w:val="both"/>
        <w:rPr>
          <w:sz w:val="24"/>
          <w:szCs w:val="24"/>
        </w:rPr>
      </w:pPr>
    </w:p>
    <w:p w14:paraId="5438F903" w14:textId="5B99B27D" w:rsidR="00EA073E" w:rsidRPr="00EE3C01" w:rsidRDefault="008B6F92" w:rsidP="00EE3C01">
      <w:pPr>
        <w:spacing w:line="276" w:lineRule="auto"/>
        <w:jc w:val="right"/>
        <w:rPr>
          <w:sz w:val="24"/>
          <w:szCs w:val="24"/>
        </w:rPr>
      </w:pPr>
      <w:r>
        <w:rPr>
          <w:rFonts w:eastAsia="Arial"/>
          <w:sz w:val="24"/>
          <w:szCs w:val="24"/>
        </w:rPr>
        <w:t>Varra Shafira</w:t>
      </w:r>
    </w:p>
    <w:p w14:paraId="3CD785B1" w14:textId="77777777" w:rsidR="00870C79" w:rsidRDefault="00870C79" w:rsidP="00EE3C01">
      <w:pPr>
        <w:spacing w:line="276" w:lineRule="auto"/>
        <w:jc w:val="both"/>
        <w:rPr>
          <w:rFonts w:eastAsia="Arial"/>
          <w:b/>
          <w:bCs/>
          <w:sz w:val="24"/>
          <w:szCs w:val="24"/>
        </w:rPr>
      </w:pPr>
    </w:p>
    <w:p w14:paraId="346F71EA" w14:textId="3B5812D7" w:rsidR="007703B7" w:rsidRPr="00EE3C01" w:rsidRDefault="00A0429C" w:rsidP="00EE3C01">
      <w:pPr>
        <w:spacing w:line="276" w:lineRule="auto"/>
        <w:jc w:val="both"/>
        <w:rPr>
          <w:b/>
          <w:bCs/>
          <w:sz w:val="24"/>
          <w:szCs w:val="24"/>
        </w:rPr>
      </w:pPr>
      <w:r w:rsidRPr="00EE3C01">
        <w:rPr>
          <w:rFonts w:eastAsia="Arial"/>
          <w:b/>
          <w:bCs/>
          <w:sz w:val="24"/>
          <w:szCs w:val="24"/>
        </w:rPr>
        <w:t>KALA II</w:t>
      </w:r>
    </w:p>
    <w:p w14:paraId="10B9D25A" w14:textId="6A1099A2" w:rsidR="007606DD" w:rsidRPr="00EE3C01" w:rsidRDefault="00A0429C" w:rsidP="00EE3C01">
      <w:pPr>
        <w:spacing w:line="276" w:lineRule="auto"/>
        <w:jc w:val="both"/>
        <w:rPr>
          <w:rFonts w:eastAsia="Arial"/>
          <w:sz w:val="24"/>
          <w:szCs w:val="24"/>
        </w:rPr>
      </w:pPr>
      <w:r w:rsidRPr="00EE3C01">
        <w:rPr>
          <w:rFonts w:eastAsia="Arial"/>
          <w:sz w:val="24"/>
          <w:szCs w:val="24"/>
        </w:rPr>
        <w:t xml:space="preserve">Tanggal </w:t>
      </w:r>
      <w:r w:rsidR="004B5DA1">
        <w:rPr>
          <w:rFonts w:eastAsia="Arial"/>
          <w:sz w:val="24"/>
          <w:szCs w:val="24"/>
        </w:rPr>
        <w:t>04 Januari 2022</w:t>
      </w:r>
      <w:r w:rsidRPr="00EE3C01">
        <w:rPr>
          <w:rFonts w:eastAsia="Arial"/>
          <w:sz w:val="24"/>
          <w:szCs w:val="24"/>
        </w:rPr>
        <w:t xml:space="preserve">                                </w:t>
      </w:r>
      <w:r w:rsidR="004B5DA1">
        <w:rPr>
          <w:rFonts w:eastAsia="Arial"/>
          <w:sz w:val="24"/>
          <w:szCs w:val="24"/>
        </w:rPr>
        <w:t xml:space="preserve">                           jam 21.30</w:t>
      </w:r>
      <w:r w:rsidRPr="00EE3C01">
        <w:rPr>
          <w:rFonts w:eastAsia="Arial"/>
          <w:sz w:val="24"/>
          <w:szCs w:val="24"/>
        </w:rPr>
        <w:t xml:space="preserve"> WIB </w:t>
      </w:r>
    </w:p>
    <w:p w14:paraId="55594AA8" w14:textId="77777777" w:rsidR="007606DD" w:rsidRPr="00EE3C01" w:rsidRDefault="007606DD" w:rsidP="00EE3C01">
      <w:pPr>
        <w:spacing w:line="276" w:lineRule="auto"/>
        <w:jc w:val="both"/>
        <w:rPr>
          <w:rFonts w:eastAsia="Arial"/>
          <w:sz w:val="24"/>
          <w:szCs w:val="24"/>
        </w:rPr>
      </w:pPr>
    </w:p>
    <w:p w14:paraId="54DD03F1" w14:textId="0B2E77E2" w:rsidR="007703B7" w:rsidRPr="00EE3C01" w:rsidRDefault="00A0429C" w:rsidP="00EE3C01">
      <w:pPr>
        <w:spacing w:line="276" w:lineRule="auto"/>
        <w:jc w:val="both"/>
        <w:rPr>
          <w:rFonts w:eastAsia="Arial"/>
          <w:b/>
          <w:bCs/>
          <w:sz w:val="24"/>
          <w:szCs w:val="24"/>
        </w:rPr>
      </w:pPr>
      <w:r w:rsidRPr="00EE3C01">
        <w:rPr>
          <w:rFonts w:eastAsia="Arial"/>
          <w:b/>
          <w:bCs/>
          <w:sz w:val="24"/>
          <w:szCs w:val="24"/>
        </w:rPr>
        <w:t>SUBYEKTIF</w:t>
      </w:r>
    </w:p>
    <w:p w14:paraId="6074D032" w14:textId="22C785A1" w:rsidR="007703B7" w:rsidRPr="00EE3C01" w:rsidRDefault="00A0429C" w:rsidP="002502BF">
      <w:pPr>
        <w:spacing w:line="276" w:lineRule="auto"/>
        <w:jc w:val="both"/>
        <w:rPr>
          <w:rFonts w:eastAsia="Arial"/>
          <w:sz w:val="24"/>
          <w:szCs w:val="24"/>
        </w:rPr>
      </w:pPr>
      <w:r w:rsidRPr="002502BF">
        <w:rPr>
          <w:rFonts w:eastAsia="Arial"/>
          <w:sz w:val="24"/>
          <w:szCs w:val="24"/>
        </w:rPr>
        <w:t xml:space="preserve">Ibu </w:t>
      </w:r>
      <w:r w:rsidR="002502BF">
        <w:rPr>
          <w:rFonts w:eastAsia="Arial"/>
          <w:sz w:val="24"/>
          <w:szCs w:val="24"/>
        </w:rPr>
        <w:t xml:space="preserve">mengatakan </w:t>
      </w:r>
      <w:r w:rsidRPr="002502BF">
        <w:rPr>
          <w:rFonts w:eastAsia="Arial"/>
          <w:sz w:val="24"/>
          <w:szCs w:val="24"/>
        </w:rPr>
        <w:t>merasa mulas</w:t>
      </w:r>
      <w:r w:rsidR="002502BF">
        <w:rPr>
          <w:rFonts w:eastAsia="Arial"/>
          <w:sz w:val="24"/>
          <w:szCs w:val="24"/>
        </w:rPr>
        <w:t xml:space="preserve"> dan </w:t>
      </w:r>
      <w:r w:rsidR="002502BF" w:rsidRPr="00EE3C01">
        <w:rPr>
          <w:rFonts w:eastAsia="Arial"/>
          <w:sz w:val="24"/>
          <w:szCs w:val="24"/>
        </w:rPr>
        <w:t>ada tekanan dalam anus</w:t>
      </w:r>
      <w:r w:rsidRPr="002502BF">
        <w:rPr>
          <w:rFonts w:eastAsia="Arial"/>
          <w:sz w:val="24"/>
          <w:szCs w:val="24"/>
        </w:rPr>
        <w:t xml:space="preserve"> dan</w:t>
      </w:r>
      <w:r w:rsidR="002502BF">
        <w:rPr>
          <w:rFonts w:eastAsia="Arial"/>
          <w:sz w:val="24"/>
          <w:szCs w:val="24"/>
        </w:rPr>
        <w:t xml:space="preserve"> ibu</w:t>
      </w:r>
      <w:r w:rsidRPr="002502BF">
        <w:rPr>
          <w:rFonts w:eastAsia="Arial"/>
          <w:sz w:val="24"/>
          <w:szCs w:val="24"/>
        </w:rPr>
        <w:t xml:space="preserve"> mempunyai dorongan untuk menera</w:t>
      </w:r>
      <w:r w:rsidR="002502BF">
        <w:rPr>
          <w:rFonts w:eastAsia="Arial"/>
          <w:sz w:val="24"/>
          <w:szCs w:val="24"/>
        </w:rPr>
        <w:t xml:space="preserve">n. </w:t>
      </w:r>
    </w:p>
    <w:p w14:paraId="7C640931" w14:textId="77777777" w:rsidR="007703B7" w:rsidRPr="00EE3C01" w:rsidRDefault="007703B7" w:rsidP="00EE3C01">
      <w:pPr>
        <w:spacing w:line="276" w:lineRule="auto"/>
        <w:jc w:val="both"/>
        <w:rPr>
          <w:sz w:val="24"/>
          <w:szCs w:val="24"/>
        </w:rPr>
      </w:pPr>
    </w:p>
    <w:p w14:paraId="1581CF2F" w14:textId="77777777" w:rsidR="007606DD" w:rsidRPr="00EE3C01" w:rsidRDefault="00A0429C" w:rsidP="00EE3C01">
      <w:pPr>
        <w:spacing w:line="276" w:lineRule="auto"/>
        <w:jc w:val="both"/>
        <w:rPr>
          <w:rFonts w:eastAsia="Arial"/>
          <w:b/>
          <w:bCs/>
          <w:sz w:val="24"/>
          <w:szCs w:val="24"/>
        </w:rPr>
      </w:pPr>
      <w:r w:rsidRPr="00EE3C01">
        <w:rPr>
          <w:rFonts w:eastAsia="Arial"/>
          <w:b/>
          <w:bCs/>
          <w:sz w:val="24"/>
          <w:szCs w:val="24"/>
        </w:rPr>
        <w:t>OBYEKTIF</w:t>
      </w:r>
    </w:p>
    <w:p w14:paraId="236DFE30" w14:textId="06E89D8E" w:rsidR="007606DD" w:rsidRPr="00EE3C01" w:rsidRDefault="00A0429C" w:rsidP="00EE3C01">
      <w:pPr>
        <w:pStyle w:val="ListParagraph"/>
        <w:numPr>
          <w:ilvl w:val="0"/>
          <w:numId w:val="42"/>
        </w:numPr>
        <w:spacing w:line="276" w:lineRule="auto"/>
        <w:jc w:val="both"/>
        <w:rPr>
          <w:rFonts w:eastAsia="Arial"/>
          <w:b/>
          <w:bCs/>
          <w:sz w:val="24"/>
          <w:szCs w:val="24"/>
        </w:rPr>
      </w:pPr>
      <w:r w:rsidRPr="00EE3C01">
        <w:rPr>
          <w:rFonts w:eastAsia="Arial"/>
          <w:sz w:val="24"/>
          <w:szCs w:val="24"/>
        </w:rPr>
        <w:t>His</w:t>
      </w:r>
      <w:r w:rsidR="001B0498" w:rsidRPr="00EE3C01">
        <w:rPr>
          <w:rFonts w:eastAsia="Arial"/>
          <w:sz w:val="24"/>
          <w:szCs w:val="24"/>
        </w:rPr>
        <w:t>s</w:t>
      </w:r>
      <w:r w:rsidR="007606DD" w:rsidRPr="00EE3C01">
        <w:rPr>
          <w:rFonts w:eastAsia="Arial"/>
          <w:sz w:val="24"/>
          <w:szCs w:val="24"/>
        </w:rPr>
        <w:tab/>
      </w:r>
      <w:r w:rsidR="007606DD" w:rsidRPr="00EE3C01">
        <w:rPr>
          <w:rFonts w:eastAsia="Arial"/>
          <w:sz w:val="24"/>
          <w:szCs w:val="24"/>
        </w:rPr>
        <w:tab/>
      </w:r>
      <w:r w:rsidR="007606DD" w:rsidRPr="00EE3C01">
        <w:rPr>
          <w:rFonts w:eastAsia="Arial"/>
          <w:sz w:val="24"/>
          <w:szCs w:val="24"/>
        </w:rPr>
        <w:tab/>
      </w:r>
      <w:r w:rsidRPr="00EE3C01">
        <w:rPr>
          <w:rFonts w:eastAsia="Arial"/>
          <w:sz w:val="24"/>
          <w:szCs w:val="24"/>
        </w:rPr>
        <w:t>: teratur dan adekuat 4x/10</w:t>
      </w:r>
      <w:r w:rsidRPr="00EE3C01">
        <w:rPr>
          <w:rFonts w:eastAsia="Cambria"/>
          <w:sz w:val="24"/>
          <w:szCs w:val="24"/>
        </w:rPr>
        <w:t>’</w:t>
      </w:r>
      <w:r w:rsidRPr="00EE3C01">
        <w:rPr>
          <w:rFonts w:eastAsia="Arial"/>
          <w:sz w:val="24"/>
          <w:szCs w:val="24"/>
        </w:rPr>
        <w:t>/40</w:t>
      </w:r>
      <w:r w:rsidRPr="00EE3C01">
        <w:rPr>
          <w:rFonts w:eastAsia="Cambria"/>
          <w:sz w:val="24"/>
          <w:szCs w:val="24"/>
        </w:rPr>
        <w:t>”</w:t>
      </w:r>
    </w:p>
    <w:p w14:paraId="71B13093" w14:textId="19CE592A" w:rsidR="007606DD" w:rsidRPr="00EE3C01" w:rsidRDefault="00A0429C" w:rsidP="00EE3C01">
      <w:pPr>
        <w:pStyle w:val="ListParagraph"/>
        <w:numPr>
          <w:ilvl w:val="0"/>
          <w:numId w:val="42"/>
        </w:numPr>
        <w:spacing w:line="276" w:lineRule="auto"/>
        <w:jc w:val="both"/>
        <w:rPr>
          <w:rFonts w:eastAsia="Arial"/>
          <w:b/>
          <w:bCs/>
          <w:sz w:val="24"/>
          <w:szCs w:val="24"/>
        </w:rPr>
      </w:pPr>
      <w:r w:rsidRPr="00EE3C01">
        <w:rPr>
          <w:rFonts w:eastAsia="Arial"/>
          <w:sz w:val="24"/>
          <w:szCs w:val="24"/>
        </w:rPr>
        <w:t>Tanda-tanda persalinan</w:t>
      </w:r>
      <w:r w:rsidR="007606DD" w:rsidRPr="00EE3C01">
        <w:rPr>
          <w:rFonts w:eastAsia="Arial"/>
          <w:sz w:val="24"/>
          <w:szCs w:val="24"/>
        </w:rPr>
        <w:tab/>
      </w:r>
      <w:r w:rsidRPr="00EE3C01">
        <w:rPr>
          <w:rFonts w:eastAsia="Arial"/>
          <w:sz w:val="24"/>
          <w:szCs w:val="24"/>
        </w:rPr>
        <w:t>: perineum menonjol, vulva membuka</w:t>
      </w:r>
    </w:p>
    <w:p w14:paraId="2843F13C" w14:textId="05515A20" w:rsidR="007606DD" w:rsidRPr="00EE3C01" w:rsidRDefault="00A0429C" w:rsidP="00EE3C01">
      <w:pPr>
        <w:pStyle w:val="ListParagraph"/>
        <w:numPr>
          <w:ilvl w:val="0"/>
          <w:numId w:val="42"/>
        </w:numPr>
        <w:spacing w:line="276" w:lineRule="auto"/>
        <w:jc w:val="both"/>
        <w:rPr>
          <w:rFonts w:eastAsia="Arial"/>
          <w:b/>
          <w:bCs/>
          <w:sz w:val="24"/>
          <w:szCs w:val="24"/>
        </w:rPr>
      </w:pPr>
      <w:r w:rsidRPr="00EE3C01">
        <w:rPr>
          <w:rFonts w:eastAsia="Arial"/>
          <w:sz w:val="24"/>
          <w:szCs w:val="24"/>
        </w:rPr>
        <w:t>Ketuban</w:t>
      </w:r>
      <w:r w:rsidR="00CF12C2">
        <w:rPr>
          <w:rFonts w:eastAsia="Arial"/>
          <w:sz w:val="24"/>
          <w:szCs w:val="24"/>
        </w:rPr>
        <w:tab/>
      </w:r>
      <w:r w:rsidR="00CF12C2">
        <w:rPr>
          <w:rFonts w:eastAsia="Arial"/>
          <w:sz w:val="24"/>
          <w:szCs w:val="24"/>
        </w:rPr>
        <w:tab/>
      </w:r>
      <w:r w:rsidR="00CF12C2">
        <w:rPr>
          <w:rFonts w:eastAsia="Arial"/>
          <w:sz w:val="24"/>
          <w:szCs w:val="24"/>
        </w:rPr>
        <w:tab/>
        <w:t xml:space="preserve">: </w:t>
      </w:r>
      <w:r w:rsidR="004B5DA1">
        <w:rPr>
          <w:rFonts w:eastAsia="Arial"/>
          <w:sz w:val="24"/>
          <w:szCs w:val="24"/>
        </w:rPr>
        <w:t>amniotomi pukul</w:t>
      </w:r>
      <w:r w:rsidR="00982184">
        <w:rPr>
          <w:rFonts w:eastAsia="Arial"/>
          <w:sz w:val="24"/>
          <w:szCs w:val="24"/>
        </w:rPr>
        <w:t xml:space="preserve"> 21.00 WIB, air ketuban jernih</w:t>
      </w:r>
    </w:p>
    <w:p w14:paraId="339BA286" w14:textId="59351990" w:rsidR="007703B7" w:rsidRPr="00982184" w:rsidRDefault="00A0429C" w:rsidP="00982184">
      <w:pPr>
        <w:pStyle w:val="ListParagraph"/>
        <w:numPr>
          <w:ilvl w:val="0"/>
          <w:numId w:val="42"/>
        </w:numPr>
        <w:spacing w:line="276" w:lineRule="auto"/>
        <w:jc w:val="both"/>
        <w:rPr>
          <w:rFonts w:eastAsia="Arial"/>
          <w:b/>
          <w:bCs/>
          <w:sz w:val="24"/>
          <w:szCs w:val="24"/>
        </w:rPr>
      </w:pPr>
      <w:r w:rsidRPr="00EE3C01">
        <w:rPr>
          <w:rFonts w:eastAsia="Arial"/>
          <w:sz w:val="24"/>
          <w:szCs w:val="24"/>
        </w:rPr>
        <w:t>Pemeriksaan dala</w:t>
      </w:r>
      <w:r w:rsidR="007606DD" w:rsidRPr="00EE3C01">
        <w:rPr>
          <w:rFonts w:eastAsia="Arial"/>
          <w:sz w:val="24"/>
          <w:szCs w:val="24"/>
        </w:rPr>
        <w:t>m</w:t>
      </w:r>
      <w:r w:rsidR="007606DD" w:rsidRPr="00EE3C01">
        <w:rPr>
          <w:rFonts w:eastAsia="Arial"/>
          <w:sz w:val="24"/>
          <w:szCs w:val="24"/>
        </w:rPr>
        <w:tab/>
      </w:r>
      <w:r w:rsidRPr="00EE3C01">
        <w:rPr>
          <w:rFonts w:eastAsia="Arial"/>
          <w:sz w:val="24"/>
          <w:szCs w:val="24"/>
        </w:rPr>
        <w:t>: portio lunak, pembukaan lengkap 10 cm, penurunan kepala di hodge III, UUK arah jam 12, selaput ketuban pecah</w:t>
      </w:r>
      <w:r w:rsidR="00982184">
        <w:rPr>
          <w:rFonts w:eastAsia="Arial"/>
          <w:sz w:val="24"/>
          <w:szCs w:val="24"/>
        </w:rPr>
        <w:t xml:space="preserve">, </w:t>
      </w:r>
      <w:r w:rsidR="00982184">
        <w:rPr>
          <w:rFonts w:eastAsia="Arial"/>
          <w:sz w:val="24"/>
          <w:szCs w:val="24"/>
        </w:rPr>
        <w:t>SLTD positif(+)</w:t>
      </w:r>
    </w:p>
    <w:p w14:paraId="74B6ABBE" w14:textId="77777777" w:rsidR="007703B7" w:rsidRPr="00EE3C01" w:rsidRDefault="007703B7" w:rsidP="00EE3C01">
      <w:pPr>
        <w:spacing w:line="276" w:lineRule="auto"/>
        <w:jc w:val="both"/>
        <w:rPr>
          <w:sz w:val="24"/>
          <w:szCs w:val="24"/>
        </w:rPr>
      </w:pPr>
    </w:p>
    <w:p w14:paraId="177EEAC6" w14:textId="77777777" w:rsidR="007606DD" w:rsidRPr="00EE3C01" w:rsidRDefault="00A0429C" w:rsidP="00EE3C01">
      <w:pPr>
        <w:spacing w:line="276" w:lineRule="auto"/>
        <w:jc w:val="both"/>
        <w:rPr>
          <w:rFonts w:eastAsia="Arial"/>
          <w:b/>
          <w:bCs/>
          <w:sz w:val="24"/>
          <w:szCs w:val="24"/>
        </w:rPr>
      </w:pPr>
      <w:r w:rsidRPr="00EE3C01">
        <w:rPr>
          <w:rFonts w:eastAsia="Arial"/>
          <w:b/>
          <w:bCs/>
          <w:sz w:val="24"/>
          <w:szCs w:val="24"/>
        </w:rPr>
        <w:t>ANALISA</w:t>
      </w:r>
    </w:p>
    <w:p w14:paraId="033893F6" w14:textId="0C68F317" w:rsidR="007606DD" w:rsidRPr="00EE3C01" w:rsidRDefault="00A0429C" w:rsidP="00EE3C01">
      <w:pPr>
        <w:spacing w:line="276" w:lineRule="auto"/>
        <w:jc w:val="both"/>
        <w:rPr>
          <w:rFonts w:eastAsia="Arial"/>
          <w:sz w:val="24"/>
          <w:szCs w:val="24"/>
        </w:rPr>
      </w:pPr>
      <w:r w:rsidRPr="00EE3C01">
        <w:rPr>
          <w:rFonts w:eastAsia="Arial"/>
          <w:sz w:val="24"/>
          <w:szCs w:val="24"/>
        </w:rPr>
        <w:t xml:space="preserve">Tanggal   : </w:t>
      </w:r>
      <w:r w:rsidR="004B5DA1">
        <w:rPr>
          <w:rFonts w:eastAsia="Arial"/>
          <w:sz w:val="24"/>
          <w:szCs w:val="24"/>
        </w:rPr>
        <w:t>04 Januari 2022</w:t>
      </w:r>
      <w:r w:rsidRPr="00EE3C01">
        <w:rPr>
          <w:rFonts w:eastAsia="Arial"/>
          <w:sz w:val="24"/>
          <w:szCs w:val="24"/>
        </w:rPr>
        <w:t xml:space="preserve">                      </w:t>
      </w:r>
      <w:r w:rsidR="004B5DA1">
        <w:rPr>
          <w:rFonts w:eastAsia="Arial"/>
          <w:sz w:val="24"/>
          <w:szCs w:val="24"/>
        </w:rPr>
        <w:t xml:space="preserve">                           Jam 21.35</w:t>
      </w:r>
      <w:r w:rsidRPr="00EE3C01">
        <w:rPr>
          <w:rFonts w:eastAsia="Arial"/>
          <w:sz w:val="24"/>
          <w:szCs w:val="24"/>
        </w:rPr>
        <w:t xml:space="preserve"> WIB </w:t>
      </w:r>
      <w:r w:rsidR="001B0498" w:rsidRPr="00EE3C01">
        <w:rPr>
          <w:rFonts w:eastAsia="Arial"/>
          <w:sz w:val="24"/>
          <w:szCs w:val="24"/>
        </w:rPr>
        <w:t xml:space="preserve">    </w:t>
      </w:r>
    </w:p>
    <w:p w14:paraId="2AA54C5E" w14:textId="7B017D80" w:rsidR="007703B7" w:rsidRPr="00EE3C01" w:rsidRDefault="00A0429C" w:rsidP="00EE3C01">
      <w:pPr>
        <w:spacing w:line="276" w:lineRule="auto"/>
        <w:jc w:val="both"/>
        <w:rPr>
          <w:rFonts w:eastAsia="Arial"/>
          <w:b/>
          <w:bCs/>
          <w:sz w:val="24"/>
          <w:szCs w:val="24"/>
        </w:rPr>
      </w:pPr>
      <w:r w:rsidRPr="00EE3C01">
        <w:rPr>
          <w:rFonts w:eastAsia="Arial"/>
          <w:sz w:val="24"/>
          <w:szCs w:val="24"/>
        </w:rPr>
        <w:t xml:space="preserve">Ny. </w:t>
      </w:r>
      <w:r w:rsidR="001B0498" w:rsidRPr="00EE3C01">
        <w:rPr>
          <w:rFonts w:eastAsia="Arial"/>
          <w:sz w:val="24"/>
          <w:szCs w:val="24"/>
        </w:rPr>
        <w:t>Y</w:t>
      </w:r>
      <w:r w:rsidRPr="00EE3C01">
        <w:rPr>
          <w:rFonts w:eastAsia="Arial"/>
          <w:sz w:val="24"/>
          <w:szCs w:val="24"/>
        </w:rPr>
        <w:t xml:space="preserve"> umur 2</w:t>
      </w:r>
      <w:r w:rsidR="001B0498" w:rsidRPr="00EE3C01">
        <w:rPr>
          <w:rFonts w:eastAsia="Arial"/>
          <w:sz w:val="24"/>
          <w:szCs w:val="24"/>
        </w:rPr>
        <w:t>3</w:t>
      </w:r>
      <w:r w:rsidRPr="00EE3C01">
        <w:rPr>
          <w:rFonts w:eastAsia="Arial"/>
          <w:sz w:val="24"/>
          <w:szCs w:val="24"/>
        </w:rPr>
        <w:t xml:space="preserve"> tahun G</w:t>
      </w:r>
      <w:r w:rsidR="001B0498" w:rsidRPr="00EE3C01">
        <w:rPr>
          <w:rFonts w:eastAsia="Arial"/>
          <w:sz w:val="24"/>
          <w:szCs w:val="24"/>
        </w:rPr>
        <w:t>1P0A0Ah0</w:t>
      </w:r>
      <w:r w:rsidRPr="00EE3C01">
        <w:rPr>
          <w:rFonts w:eastAsia="Arial"/>
          <w:sz w:val="24"/>
          <w:szCs w:val="24"/>
        </w:rPr>
        <w:t xml:space="preserve"> dalam kala II persalinan</w:t>
      </w:r>
    </w:p>
    <w:p w14:paraId="226F888B" w14:textId="77777777" w:rsidR="007703B7" w:rsidRPr="00EE3C01" w:rsidRDefault="007703B7" w:rsidP="00EE3C01">
      <w:pPr>
        <w:spacing w:line="276" w:lineRule="auto"/>
        <w:jc w:val="both"/>
        <w:rPr>
          <w:sz w:val="24"/>
          <w:szCs w:val="24"/>
        </w:rPr>
      </w:pPr>
    </w:p>
    <w:p w14:paraId="5F87A8DF" w14:textId="77777777" w:rsidR="007606DD" w:rsidRPr="00EE3C01" w:rsidRDefault="00A0429C" w:rsidP="00EE3C01">
      <w:pPr>
        <w:spacing w:line="276" w:lineRule="auto"/>
        <w:jc w:val="both"/>
        <w:rPr>
          <w:rFonts w:eastAsia="Arial"/>
          <w:b/>
          <w:bCs/>
          <w:sz w:val="24"/>
          <w:szCs w:val="24"/>
        </w:rPr>
      </w:pPr>
      <w:r w:rsidRPr="00EE3C01">
        <w:rPr>
          <w:rFonts w:eastAsia="Arial"/>
          <w:b/>
          <w:bCs/>
          <w:sz w:val="24"/>
          <w:szCs w:val="24"/>
        </w:rPr>
        <w:t>PENATALAKSANAAN</w:t>
      </w:r>
    </w:p>
    <w:p w14:paraId="23F1B047" w14:textId="362D7A78" w:rsidR="007703B7" w:rsidRPr="00EE3C01" w:rsidRDefault="00A0429C" w:rsidP="00EE3C01">
      <w:pPr>
        <w:spacing w:line="276" w:lineRule="auto"/>
        <w:jc w:val="both"/>
        <w:rPr>
          <w:rFonts w:eastAsia="Arial"/>
          <w:b/>
          <w:bCs/>
          <w:sz w:val="24"/>
          <w:szCs w:val="24"/>
        </w:rPr>
      </w:pPr>
      <w:r w:rsidRPr="00EE3C01">
        <w:rPr>
          <w:rFonts w:eastAsia="Arial"/>
          <w:sz w:val="24"/>
          <w:szCs w:val="24"/>
        </w:rPr>
        <w:t xml:space="preserve">Tanggal </w:t>
      </w:r>
      <w:r w:rsidR="004B5DA1">
        <w:rPr>
          <w:rFonts w:eastAsia="Arial"/>
          <w:sz w:val="24"/>
          <w:szCs w:val="24"/>
        </w:rPr>
        <w:t>04 Januari 2022</w:t>
      </w:r>
      <w:r w:rsidRPr="00EE3C01">
        <w:rPr>
          <w:rFonts w:eastAsia="Arial"/>
          <w:sz w:val="24"/>
          <w:szCs w:val="24"/>
        </w:rPr>
        <w:t xml:space="preserve">                                          </w:t>
      </w:r>
      <w:r w:rsidR="003F0A11">
        <w:rPr>
          <w:rFonts w:eastAsia="Arial"/>
          <w:sz w:val="24"/>
          <w:szCs w:val="24"/>
        </w:rPr>
        <w:tab/>
      </w:r>
      <w:r w:rsidRPr="00EE3C01">
        <w:rPr>
          <w:rFonts w:eastAsia="Arial"/>
          <w:sz w:val="24"/>
          <w:szCs w:val="24"/>
        </w:rPr>
        <w:t xml:space="preserve"> </w:t>
      </w:r>
      <w:r w:rsidR="004B5DA1">
        <w:rPr>
          <w:rFonts w:eastAsia="Arial"/>
          <w:sz w:val="24"/>
          <w:szCs w:val="24"/>
        </w:rPr>
        <w:t xml:space="preserve">        </w:t>
      </w:r>
      <w:r w:rsidRPr="00EE3C01">
        <w:rPr>
          <w:rFonts w:eastAsia="Arial"/>
          <w:sz w:val="24"/>
          <w:szCs w:val="24"/>
        </w:rPr>
        <w:t xml:space="preserve">Jam </w:t>
      </w:r>
      <w:r w:rsidR="004B5DA1">
        <w:rPr>
          <w:rFonts w:eastAsia="Arial"/>
          <w:sz w:val="24"/>
          <w:szCs w:val="24"/>
        </w:rPr>
        <w:t>21.35</w:t>
      </w:r>
      <w:r w:rsidRPr="00EE3C01">
        <w:rPr>
          <w:rFonts w:eastAsia="Arial"/>
          <w:sz w:val="24"/>
          <w:szCs w:val="24"/>
        </w:rPr>
        <w:t xml:space="preserve"> WIB</w:t>
      </w:r>
    </w:p>
    <w:p w14:paraId="19C31417" w14:textId="77777777" w:rsidR="007606DD" w:rsidRPr="00EE3C01" w:rsidRDefault="007606DD" w:rsidP="00EE3C01">
      <w:pPr>
        <w:spacing w:line="276" w:lineRule="auto"/>
        <w:jc w:val="both"/>
        <w:rPr>
          <w:sz w:val="24"/>
          <w:szCs w:val="24"/>
        </w:rPr>
      </w:pPr>
    </w:p>
    <w:p w14:paraId="765B8514" w14:textId="53A5926C" w:rsidR="007606DD" w:rsidRPr="002502BF" w:rsidRDefault="00A0429C" w:rsidP="00EE3C01">
      <w:pPr>
        <w:pStyle w:val="ListParagraph"/>
        <w:numPr>
          <w:ilvl w:val="0"/>
          <w:numId w:val="43"/>
        </w:numPr>
        <w:spacing w:line="276" w:lineRule="auto"/>
        <w:ind w:left="426"/>
        <w:jc w:val="both"/>
        <w:rPr>
          <w:rFonts w:eastAsia="Arial"/>
          <w:sz w:val="24"/>
          <w:szCs w:val="24"/>
        </w:rPr>
      </w:pPr>
      <w:r w:rsidRPr="002502BF">
        <w:rPr>
          <w:rFonts w:eastAsia="Arial"/>
          <w:sz w:val="24"/>
          <w:szCs w:val="24"/>
        </w:rPr>
        <w:t>Menjelaskan hasil pemeriksaa</w:t>
      </w:r>
      <w:r w:rsidR="001B0498" w:rsidRPr="002502BF">
        <w:rPr>
          <w:rFonts w:eastAsia="Arial"/>
          <w:sz w:val="24"/>
          <w:szCs w:val="24"/>
        </w:rPr>
        <w:t>n</w:t>
      </w:r>
      <w:r w:rsidRPr="002502BF">
        <w:rPr>
          <w:rFonts w:eastAsia="Arial"/>
          <w:sz w:val="24"/>
          <w:szCs w:val="24"/>
        </w:rPr>
        <w:t>, memberikan bimbingan bagi ibu untuk meneran</w:t>
      </w:r>
      <w:r w:rsidR="002502BF" w:rsidRPr="002502BF">
        <w:rPr>
          <w:rFonts w:eastAsia="Arial"/>
          <w:sz w:val="24"/>
          <w:szCs w:val="24"/>
        </w:rPr>
        <w:t xml:space="preserve">. </w:t>
      </w:r>
      <w:r w:rsidR="007606DD" w:rsidRPr="002502BF">
        <w:rPr>
          <w:rFonts w:eastAsia="Arial"/>
          <w:sz w:val="24"/>
          <w:szCs w:val="24"/>
        </w:rPr>
        <w:t>I</w:t>
      </w:r>
      <w:r w:rsidRPr="002502BF">
        <w:rPr>
          <w:rFonts w:eastAsia="Arial"/>
          <w:sz w:val="24"/>
          <w:szCs w:val="24"/>
        </w:rPr>
        <w:t>bu merasa bersemangat dan paham dengan cara meneran yang baik</w:t>
      </w:r>
      <w:r w:rsidR="002502BF" w:rsidRPr="002502BF">
        <w:rPr>
          <w:rFonts w:eastAsia="Arial"/>
          <w:sz w:val="24"/>
          <w:szCs w:val="24"/>
        </w:rPr>
        <w:t xml:space="preserve"> dan</w:t>
      </w:r>
      <w:r w:rsidR="002502BF">
        <w:rPr>
          <w:rFonts w:eastAsia="Arial"/>
          <w:sz w:val="24"/>
          <w:szCs w:val="24"/>
        </w:rPr>
        <w:t xml:space="preserve"> </w:t>
      </w:r>
      <w:r w:rsidRPr="002502BF">
        <w:rPr>
          <w:rFonts w:eastAsia="Arial"/>
          <w:sz w:val="24"/>
          <w:szCs w:val="24"/>
        </w:rPr>
        <w:t>Ibu dapat meneran dengan benar dan beristirahat diantara kontraksi</w:t>
      </w:r>
    </w:p>
    <w:p w14:paraId="2EDA20A7" w14:textId="28E30FD9" w:rsidR="00E00C29" w:rsidRPr="002502BF" w:rsidRDefault="001B0498" w:rsidP="00EE3C01">
      <w:pPr>
        <w:pStyle w:val="ListParagraph"/>
        <w:numPr>
          <w:ilvl w:val="0"/>
          <w:numId w:val="43"/>
        </w:numPr>
        <w:spacing w:line="276" w:lineRule="auto"/>
        <w:jc w:val="both"/>
        <w:rPr>
          <w:rFonts w:eastAsia="Arial"/>
          <w:sz w:val="24"/>
          <w:szCs w:val="24"/>
        </w:rPr>
      </w:pPr>
      <w:r w:rsidRPr="002502BF">
        <w:rPr>
          <w:rFonts w:eastAsia="Arial"/>
          <w:sz w:val="24"/>
          <w:szCs w:val="24"/>
        </w:rPr>
        <w:t>M</w:t>
      </w:r>
      <w:r w:rsidR="00A0429C" w:rsidRPr="002502BF">
        <w:rPr>
          <w:rFonts w:eastAsia="Arial"/>
          <w:sz w:val="24"/>
          <w:szCs w:val="24"/>
        </w:rPr>
        <w:t>enjelaskan berbagai posisi dalam persalinan dan mem</w:t>
      </w:r>
      <w:r w:rsidR="002502BF" w:rsidRPr="002502BF">
        <w:rPr>
          <w:rFonts w:eastAsia="Arial"/>
          <w:sz w:val="24"/>
          <w:szCs w:val="24"/>
        </w:rPr>
        <w:t>p</w:t>
      </w:r>
      <w:r w:rsidR="00A0429C" w:rsidRPr="002502BF">
        <w:rPr>
          <w:rFonts w:eastAsia="Arial"/>
          <w:sz w:val="24"/>
          <w:szCs w:val="24"/>
        </w:rPr>
        <w:t>ersilakan ibu memilih posisi yang nyaman</w:t>
      </w:r>
      <w:r w:rsidR="002502BF">
        <w:rPr>
          <w:rFonts w:eastAsia="Arial"/>
          <w:sz w:val="24"/>
          <w:szCs w:val="24"/>
        </w:rPr>
        <w:t xml:space="preserve">. </w:t>
      </w:r>
      <w:r w:rsidR="00E00C29" w:rsidRPr="002502BF">
        <w:rPr>
          <w:rFonts w:eastAsia="Arial"/>
          <w:sz w:val="24"/>
          <w:szCs w:val="24"/>
        </w:rPr>
        <w:t>I</w:t>
      </w:r>
      <w:r w:rsidR="00A0429C" w:rsidRPr="002502BF">
        <w:rPr>
          <w:rFonts w:eastAsia="Arial"/>
          <w:sz w:val="24"/>
          <w:szCs w:val="24"/>
        </w:rPr>
        <w:t>bu memilih ternyaman dalam persalinan yaitu setengah dudu</w:t>
      </w:r>
      <w:r w:rsidR="00E00C29" w:rsidRPr="002502BF">
        <w:rPr>
          <w:rFonts w:eastAsia="Arial"/>
          <w:sz w:val="24"/>
          <w:szCs w:val="24"/>
        </w:rPr>
        <w:t>k</w:t>
      </w:r>
    </w:p>
    <w:p w14:paraId="35ED2447" w14:textId="6FE6B5BA" w:rsidR="00E00C29" w:rsidRPr="002502BF" w:rsidRDefault="00E00C29" w:rsidP="00EE3C01">
      <w:pPr>
        <w:pStyle w:val="ListParagraph"/>
        <w:numPr>
          <w:ilvl w:val="0"/>
          <w:numId w:val="43"/>
        </w:numPr>
        <w:spacing w:line="276" w:lineRule="auto"/>
        <w:jc w:val="both"/>
        <w:rPr>
          <w:rFonts w:eastAsia="Arial"/>
          <w:sz w:val="24"/>
          <w:szCs w:val="24"/>
        </w:rPr>
      </w:pPr>
      <w:r w:rsidRPr="002502BF">
        <w:rPr>
          <w:rFonts w:eastAsia="Arial"/>
          <w:sz w:val="24"/>
          <w:szCs w:val="24"/>
        </w:rPr>
        <w:t>Melibatkan keluarga dalam proses persalinan : membantu memposisikan ibu, memberikan makanan/minuman kepada ibu disela kontraksi</w:t>
      </w:r>
      <w:r w:rsidR="002502BF">
        <w:rPr>
          <w:rFonts w:eastAsia="Arial"/>
          <w:sz w:val="24"/>
          <w:szCs w:val="24"/>
        </w:rPr>
        <w:t xml:space="preserve">. </w:t>
      </w:r>
      <w:r w:rsidRPr="002502BF">
        <w:rPr>
          <w:rFonts w:eastAsia="Arial"/>
          <w:sz w:val="24"/>
          <w:szCs w:val="24"/>
        </w:rPr>
        <w:t>Suami paham dan bersedia mendampingi ibu</w:t>
      </w:r>
    </w:p>
    <w:p w14:paraId="1CD73D12" w14:textId="77777777" w:rsidR="00E00C29" w:rsidRPr="00EE3C01" w:rsidRDefault="00E00C29" w:rsidP="00EE3C01">
      <w:pPr>
        <w:pStyle w:val="ListParagraph"/>
        <w:numPr>
          <w:ilvl w:val="0"/>
          <w:numId w:val="43"/>
        </w:numPr>
        <w:spacing w:line="276" w:lineRule="auto"/>
        <w:jc w:val="both"/>
        <w:rPr>
          <w:rFonts w:eastAsia="Arial"/>
          <w:sz w:val="24"/>
          <w:szCs w:val="24"/>
        </w:rPr>
      </w:pPr>
      <w:r w:rsidRPr="00EE3C01">
        <w:rPr>
          <w:rFonts w:eastAsia="Arial"/>
          <w:sz w:val="24"/>
          <w:szCs w:val="24"/>
        </w:rPr>
        <w:t>Mempersiapkan partus set</w:t>
      </w:r>
    </w:p>
    <w:p w14:paraId="4417944C" w14:textId="10C97D43" w:rsidR="00E00C29" w:rsidRPr="00EE3C01" w:rsidRDefault="00E00C29" w:rsidP="00EE3C01">
      <w:pPr>
        <w:pStyle w:val="ListParagraph"/>
        <w:spacing w:line="276" w:lineRule="auto"/>
        <w:ind w:left="360"/>
        <w:jc w:val="both"/>
        <w:rPr>
          <w:rFonts w:eastAsia="Arial"/>
          <w:sz w:val="24"/>
          <w:szCs w:val="24"/>
        </w:rPr>
      </w:pPr>
      <w:r w:rsidRPr="00EE3C01">
        <w:rPr>
          <w:rFonts w:eastAsia="Arial"/>
          <w:sz w:val="24"/>
          <w:szCs w:val="24"/>
        </w:rPr>
        <w:t>Memasukkan oksitosin 10 IU ke dalam spuite 3cc yang ada dalam bak instrumen</w:t>
      </w:r>
    </w:p>
    <w:p w14:paraId="679634ED" w14:textId="77777777" w:rsidR="00E00C29" w:rsidRPr="00EE3C01" w:rsidRDefault="00E00C29" w:rsidP="00EE3C01">
      <w:pPr>
        <w:pStyle w:val="ListParagraph"/>
        <w:numPr>
          <w:ilvl w:val="0"/>
          <w:numId w:val="43"/>
        </w:numPr>
        <w:spacing w:line="276" w:lineRule="auto"/>
        <w:jc w:val="both"/>
        <w:rPr>
          <w:rFonts w:eastAsia="Arial"/>
          <w:sz w:val="24"/>
          <w:szCs w:val="24"/>
        </w:rPr>
      </w:pPr>
      <w:r w:rsidRPr="00EE3C01">
        <w:rPr>
          <w:rFonts w:eastAsia="Arial"/>
          <w:sz w:val="24"/>
          <w:szCs w:val="24"/>
        </w:rPr>
        <w:t>Mempersiapkan kelahiran bayi</w:t>
      </w:r>
    </w:p>
    <w:p w14:paraId="2D3D0919" w14:textId="77777777" w:rsidR="00E00C29" w:rsidRPr="00EE3C01" w:rsidRDefault="00E00C29" w:rsidP="00EE3C01">
      <w:pPr>
        <w:pStyle w:val="ListParagraph"/>
        <w:numPr>
          <w:ilvl w:val="0"/>
          <w:numId w:val="44"/>
        </w:numPr>
        <w:spacing w:line="276" w:lineRule="auto"/>
        <w:jc w:val="both"/>
        <w:rPr>
          <w:rFonts w:eastAsia="Arial"/>
          <w:sz w:val="24"/>
          <w:szCs w:val="24"/>
        </w:rPr>
      </w:pPr>
      <w:r w:rsidRPr="00EE3C01">
        <w:rPr>
          <w:rFonts w:eastAsia="Arial"/>
          <w:sz w:val="24"/>
          <w:szCs w:val="24"/>
        </w:rPr>
        <w:lastRenderedPageBreak/>
        <w:t>Bidan Memasang handuk di atas perut ibu ketika kepala sudah nampak 5-6 cm di vulva</w:t>
      </w:r>
    </w:p>
    <w:p w14:paraId="72D29364" w14:textId="77777777" w:rsidR="00E00C29" w:rsidRPr="00EE3C01" w:rsidRDefault="00E00C29" w:rsidP="00EE3C01">
      <w:pPr>
        <w:pStyle w:val="ListParagraph"/>
        <w:numPr>
          <w:ilvl w:val="0"/>
          <w:numId w:val="44"/>
        </w:numPr>
        <w:spacing w:line="276" w:lineRule="auto"/>
        <w:jc w:val="both"/>
        <w:rPr>
          <w:rFonts w:eastAsia="Arial"/>
          <w:sz w:val="24"/>
          <w:szCs w:val="24"/>
        </w:rPr>
      </w:pPr>
      <w:r w:rsidRPr="00EE3C01">
        <w:rPr>
          <w:rFonts w:eastAsia="Arial"/>
          <w:sz w:val="24"/>
          <w:szCs w:val="24"/>
        </w:rPr>
        <w:t>Bidan mendekatkan partus set ke sisi tempat tidur ibu</w:t>
      </w:r>
    </w:p>
    <w:p w14:paraId="606F2B13" w14:textId="43DEF1BC" w:rsidR="00E00C29" w:rsidRPr="00EE3C01" w:rsidRDefault="00E00C29" w:rsidP="00EE3C01">
      <w:pPr>
        <w:pStyle w:val="ListParagraph"/>
        <w:numPr>
          <w:ilvl w:val="0"/>
          <w:numId w:val="44"/>
        </w:numPr>
        <w:spacing w:line="276" w:lineRule="auto"/>
        <w:jc w:val="both"/>
        <w:rPr>
          <w:rFonts w:eastAsia="Arial"/>
          <w:sz w:val="24"/>
          <w:szCs w:val="24"/>
        </w:rPr>
      </w:pPr>
      <w:r w:rsidRPr="00EE3C01">
        <w:rPr>
          <w:rFonts w:eastAsia="Arial"/>
          <w:sz w:val="24"/>
          <w:szCs w:val="24"/>
        </w:rPr>
        <w:t xml:space="preserve">Bidan menggunakan sarung tangan </w:t>
      </w:r>
      <w:r w:rsidR="002502BF">
        <w:rPr>
          <w:rFonts w:eastAsia="Arial"/>
          <w:sz w:val="24"/>
          <w:szCs w:val="24"/>
        </w:rPr>
        <w:t>steril</w:t>
      </w:r>
    </w:p>
    <w:p w14:paraId="43FD6B20" w14:textId="77777777" w:rsidR="00E00C29" w:rsidRPr="00EE3C01" w:rsidRDefault="00E00C29" w:rsidP="00EE3C01">
      <w:pPr>
        <w:pStyle w:val="ListParagraph"/>
        <w:numPr>
          <w:ilvl w:val="0"/>
          <w:numId w:val="44"/>
        </w:numPr>
        <w:spacing w:line="276" w:lineRule="auto"/>
        <w:jc w:val="both"/>
        <w:rPr>
          <w:rFonts w:eastAsia="Arial"/>
          <w:sz w:val="24"/>
          <w:szCs w:val="24"/>
        </w:rPr>
      </w:pPr>
      <w:r w:rsidRPr="00EE3C01">
        <w:rPr>
          <w:rFonts w:eastAsia="Arial"/>
          <w:sz w:val="24"/>
          <w:szCs w:val="24"/>
        </w:rPr>
        <w:t>Setelah tampak kepala bayi dengan diameter  5-6 cm membuka vulva maka lindungi perineum  dengan satu tangan yang kain/duk  ysng dilipat 1/3 bagian di bawah bokong ibu. Tangan yang lain menahan kepala bayi untuk menahan posisi defleksi  dan membantu lahirnya  kepala. Anjurkan ibu untuk meneran perlahan sambil bernafas cepat dan dangkal.</w:t>
      </w:r>
    </w:p>
    <w:p w14:paraId="6B9B9E08" w14:textId="77777777" w:rsidR="00E00C29" w:rsidRPr="00EE3C01" w:rsidRDefault="00E00C29" w:rsidP="00EE3C01">
      <w:pPr>
        <w:pStyle w:val="ListParagraph"/>
        <w:numPr>
          <w:ilvl w:val="0"/>
          <w:numId w:val="44"/>
        </w:numPr>
        <w:spacing w:line="276" w:lineRule="auto"/>
        <w:jc w:val="both"/>
        <w:rPr>
          <w:rFonts w:eastAsia="Arial"/>
          <w:sz w:val="24"/>
          <w:szCs w:val="24"/>
        </w:rPr>
      </w:pPr>
      <w:r w:rsidRPr="00EE3C01">
        <w:rPr>
          <w:rFonts w:eastAsia="Arial"/>
          <w:sz w:val="24"/>
          <w:szCs w:val="24"/>
        </w:rPr>
        <w:t>Periksa kemungkinan  adanya lilitan tali pusat : tidak ada lilitaan tali pusat</w:t>
      </w:r>
    </w:p>
    <w:p w14:paraId="7D7ECA5C" w14:textId="77777777" w:rsidR="00E00C29" w:rsidRPr="00EE3C01" w:rsidRDefault="00E00C29" w:rsidP="00EE3C01">
      <w:pPr>
        <w:pStyle w:val="ListParagraph"/>
        <w:numPr>
          <w:ilvl w:val="0"/>
          <w:numId w:val="44"/>
        </w:numPr>
        <w:spacing w:line="276" w:lineRule="auto"/>
        <w:jc w:val="both"/>
        <w:rPr>
          <w:rFonts w:eastAsia="Arial"/>
          <w:sz w:val="24"/>
          <w:szCs w:val="24"/>
        </w:rPr>
      </w:pPr>
      <w:r w:rsidRPr="00EE3C01">
        <w:rPr>
          <w:rFonts w:eastAsia="Arial"/>
          <w:sz w:val="24"/>
          <w:szCs w:val="24"/>
        </w:rPr>
        <w:t>Setelah kepala lahir, tunggu hingga kepala janin melakukan putaran paksi luar secara spontan</w:t>
      </w:r>
    </w:p>
    <w:p w14:paraId="39C82CA4" w14:textId="77777777" w:rsidR="00E00C29" w:rsidRPr="00EE3C01" w:rsidRDefault="00E00C29" w:rsidP="00EE3C01">
      <w:pPr>
        <w:pStyle w:val="ListParagraph"/>
        <w:numPr>
          <w:ilvl w:val="0"/>
          <w:numId w:val="44"/>
        </w:numPr>
        <w:spacing w:line="276" w:lineRule="auto"/>
        <w:jc w:val="both"/>
        <w:rPr>
          <w:rFonts w:eastAsia="Arial"/>
          <w:sz w:val="24"/>
          <w:szCs w:val="24"/>
        </w:rPr>
      </w:pPr>
      <w:r w:rsidRPr="00EE3C01">
        <w:rPr>
          <w:rFonts w:eastAsia="Arial"/>
          <w:sz w:val="24"/>
          <w:szCs w:val="24"/>
        </w:rPr>
        <w:t>Setelah kepala melakukan putar paksi luar, pegang secara biparietal.  Anjurkan ibu untuk meneran saat ada kontraksi.  Dengan lembut gerakkan kepala ke arah bawah dan distal hingga bahu depan muncul di bawah arkus pubis dan kemudian gerakkan ke arah atas dan distal untuk melahirkan bahu belakang.</w:t>
      </w:r>
    </w:p>
    <w:p w14:paraId="2CFE6348" w14:textId="77777777" w:rsidR="00E00C29" w:rsidRPr="00EE3C01" w:rsidRDefault="00E00C29" w:rsidP="00EE3C01">
      <w:pPr>
        <w:pStyle w:val="ListParagraph"/>
        <w:numPr>
          <w:ilvl w:val="0"/>
          <w:numId w:val="44"/>
        </w:numPr>
        <w:spacing w:line="276" w:lineRule="auto"/>
        <w:jc w:val="both"/>
        <w:rPr>
          <w:rFonts w:eastAsia="Arial"/>
          <w:sz w:val="24"/>
          <w:szCs w:val="24"/>
        </w:rPr>
      </w:pPr>
      <w:r w:rsidRPr="00EE3C01">
        <w:rPr>
          <w:rFonts w:eastAsia="Arial"/>
          <w:sz w:val="24"/>
          <w:szCs w:val="24"/>
        </w:rPr>
        <w:t>Lakukan sangga susur pada bayi s.d kaki lahir lalu dinilai selintas dan diletakkan di atas perut ibu untuuk dikeringkan</w:t>
      </w:r>
    </w:p>
    <w:p w14:paraId="39274530" w14:textId="62D553D8" w:rsidR="00E00C29" w:rsidRPr="00EE3C01" w:rsidRDefault="00E00C29" w:rsidP="00EE3C01">
      <w:pPr>
        <w:pStyle w:val="ListParagraph"/>
        <w:numPr>
          <w:ilvl w:val="0"/>
          <w:numId w:val="44"/>
        </w:numPr>
        <w:spacing w:line="276" w:lineRule="auto"/>
        <w:jc w:val="both"/>
        <w:rPr>
          <w:rFonts w:eastAsia="Arial"/>
          <w:sz w:val="24"/>
          <w:szCs w:val="24"/>
        </w:rPr>
      </w:pPr>
      <w:r w:rsidRPr="00EE3C01">
        <w:rPr>
          <w:rFonts w:eastAsia="Arial"/>
          <w:sz w:val="24"/>
          <w:szCs w:val="24"/>
        </w:rPr>
        <w:t>Bayi lahir spontan menangis kuat dan gerakan aktif jam 14.30 wib</w:t>
      </w:r>
    </w:p>
    <w:p w14:paraId="329611F0" w14:textId="77777777" w:rsidR="00E00C29" w:rsidRPr="00E00C29" w:rsidRDefault="00E00C29" w:rsidP="00EE3C01">
      <w:pPr>
        <w:pStyle w:val="ListParagraph"/>
        <w:spacing w:line="276" w:lineRule="auto"/>
        <w:ind w:left="360"/>
        <w:jc w:val="both"/>
        <w:rPr>
          <w:rFonts w:eastAsia="Arial"/>
          <w:sz w:val="24"/>
          <w:szCs w:val="24"/>
        </w:rPr>
      </w:pPr>
    </w:p>
    <w:p w14:paraId="273A35B9" w14:textId="2CA3182C" w:rsidR="00E00C29" w:rsidRPr="00E00C29" w:rsidRDefault="00E00C29" w:rsidP="00EE3C01">
      <w:pPr>
        <w:pStyle w:val="ListParagraph"/>
        <w:spacing w:line="276" w:lineRule="auto"/>
        <w:ind w:left="7560" w:firstLine="360"/>
        <w:jc w:val="both"/>
        <w:rPr>
          <w:rFonts w:eastAsia="Arial"/>
          <w:sz w:val="24"/>
          <w:szCs w:val="24"/>
        </w:rPr>
      </w:pPr>
      <w:r w:rsidRPr="00E00C29">
        <w:rPr>
          <w:rFonts w:eastAsia="Arial"/>
          <w:sz w:val="24"/>
          <w:szCs w:val="24"/>
        </w:rPr>
        <w:t>TTD</w:t>
      </w:r>
    </w:p>
    <w:p w14:paraId="7F2BC5BB" w14:textId="77777777" w:rsidR="00E00C29" w:rsidRPr="00E00C29" w:rsidRDefault="00E00C29" w:rsidP="00EE3C01">
      <w:pPr>
        <w:pStyle w:val="ListParagraph"/>
        <w:spacing w:line="276" w:lineRule="auto"/>
        <w:ind w:left="360"/>
        <w:jc w:val="both"/>
        <w:rPr>
          <w:rFonts w:eastAsia="Arial"/>
          <w:sz w:val="24"/>
          <w:szCs w:val="24"/>
        </w:rPr>
      </w:pPr>
    </w:p>
    <w:p w14:paraId="4D4D9ABB" w14:textId="77777777" w:rsidR="00E00C29" w:rsidRPr="00E00C29" w:rsidRDefault="00E00C29" w:rsidP="00EE3C01">
      <w:pPr>
        <w:pStyle w:val="ListParagraph"/>
        <w:spacing w:line="276" w:lineRule="auto"/>
        <w:ind w:left="360"/>
        <w:jc w:val="both"/>
        <w:rPr>
          <w:rFonts w:eastAsia="Arial"/>
          <w:sz w:val="24"/>
          <w:szCs w:val="24"/>
        </w:rPr>
      </w:pPr>
    </w:p>
    <w:p w14:paraId="3535E541" w14:textId="77777777" w:rsidR="00E00C29" w:rsidRPr="00E00C29" w:rsidRDefault="00E00C29" w:rsidP="00EE3C01">
      <w:pPr>
        <w:pStyle w:val="ListParagraph"/>
        <w:spacing w:line="276" w:lineRule="auto"/>
        <w:ind w:left="360"/>
        <w:jc w:val="both"/>
        <w:rPr>
          <w:rFonts w:eastAsia="Arial"/>
          <w:sz w:val="24"/>
          <w:szCs w:val="24"/>
        </w:rPr>
      </w:pPr>
    </w:p>
    <w:p w14:paraId="2569636A" w14:textId="138A0EB5" w:rsidR="002502BF" w:rsidRDefault="008B6F92" w:rsidP="002502BF">
      <w:pPr>
        <w:pStyle w:val="ListParagraph"/>
        <w:spacing w:line="276" w:lineRule="auto"/>
        <w:ind w:left="360"/>
        <w:jc w:val="right"/>
        <w:rPr>
          <w:rFonts w:eastAsia="Arial"/>
          <w:sz w:val="24"/>
          <w:szCs w:val="24"/>
        </w:rPr>
      </w:pPr>
      <w:r>
        <w:rPr>
          <w:rFonts w:eastAsia="Arial"/>
          <w:sz w:val="24"/>
          <w:szCs w:val="24"/>
        </w:rPr>
        <w:t>Varra Shafira</w:t>
      </w:r>
    </w:p>
    <w:p w14:paraId="12E9B3AF" w14:textId="3F150B90" w:rsidR="00220E11" w:rsidRPr="002502BF" w:rsidRDefault="00A0429C" w:rsidP="002502BF">
      <w:pPr>
        <w:spacing w:line="276" w:lineRule="auto"/>
        <w:jc w:val="both"/>
        <w:rPr>
          <w:rFonts w:eastAsia="Arial"/>
          <w:b/>
          <w:bCs/>
          <w:sz w:val="24"/>
          <w:szCs w:val="24"/>
        </w:rPr>
      </w:pPr>
      <w:r w:rsidRPr="002502BF">
        <w:rPr>
          <w:rFonts w:eastAsia="Arial"/>
          <w:b/>
          <w:bCs/>
          <w:sz w:val="24"/>
          <w:szCs w:val="24"/>
        </w:rPr>
        <w:t xml:space="preserve">KALA III </w:t>
      </w:r>
    </w:p>
    <w:p w14:paraId="5BDB734B" w14:textId="36D33437" w:rsidR="00220E11" w:rsidRPr="00EE3C01" w:rsidRDefault="00220E11" w:rsidP="00EE3C01">
      <w:pPr>
        <w:spacing w:line="276" w:lineRule="auto"/>
        <w:jc w:val="both"/>
        <w:rPr>
          <w:rFonts w:eastAsia="Arial"/>
          <w:sz w:val="24"/>
          <w:szCs w:val="24"/>
        </w:rPr>
      </w:pPr>
      <w:r w:rsidRPr="00EE3C01">
        <w:rPr>
          <w:rFonts w:eastAsia="Arial"/>
          <w:sz w:val="24"/>
          <w:szCs w:val="24"/>
        </w:rPr>
        <w:t>Tanggal :</w:t>
      </w:r>
      <w:r w:rsidR="004B5DA1">
        <w:rPr>
          <w:rFonts w:eastAsia="Arial"/>
          <w:sz w:val="24"/>
          <w:szCs w:val="24"/>
        </w:rPr>
        <w:t xml:space="preserve"> 04 Januari 2022</w:t>
      </w:r>
      <w:r w:rsidRPr="00EE3C01">
        <w:rPr>
          <w:sz w:val="24"/>
          <w:szCs w:val="24"/>
        </w:rPr>
        <w:tab/>
      </w:r>
      <w:r w:rsidRPr="00EE3C01">
        <w:rPr>
          <w:sz w:val="24"/>
          <w:szCs w:val="24"/>
        </w:rPr>
        <w:tab/>
      </w:r>
      <w:r w:rsidRPr="00EE3C01">
        <w:rPr>
          <w:sz w:val="24"/>
          <w:szCs w:val="24"/>
        </w:rPr>
        <w:tab/>
      </w:r>
      <w:r w:rsidRPr="00EE3C01">
        <w:rPr>
          <w:sz w:val="24"/>
          <w:szCs w:val="24"/>
        </w:rPr>
        <w:tab/>
      </w:r>
      <w:r w:rsidRPr="00EE3C01">
        <w:rPr>
          <w:sz w:val="24"/>
          <w:szCs w:val="24"/>
        </w:rPr>
        <w:tab/>
      </w:r>
      <w:r w:rsidR="004B5DA1">
        <w:rPr>
          <w:rFonts w:eastAsia="Arial"/>
          <w:sz w:val="24"/>
          <w:szCs w:val="24"/>
        </w:rPr>
        <w:t>Jam : 21.50</w:t>
      </w:r>
      <w:r w:rsidRPr="00EE3C01">
        <w:rPr>
          <w:rFonts w:eastAsia="Arial"/>
          <w:sz w:val="24"/>
          <w:szCs w:val="24"/>
        </w:rPr>
        <w:t xml:space="preserve"> WIB</w:t>
      </w:r>
    </w:p>
    <w:p w14:paraId="3A43B9FF" w14:textId="11D60DC8" w:rsidR="00220E11" w:rsidRPr="00EE3C01" w:rsidRDefault="00A0429C" w:rsidP="00EE3C01">
      <w:pPr>
        <w:spacing w:line="276" w:lineRule="auto"/>
        <w:jc w:val="both"/>
        <w:rPr>
          <w:rFonts w:eastAsia="Arial"/>
          <w:sz w:val="24"/>
          <w:szCs w:val="24"/>
        </w:rPr>
      </w:pPr>
      <w:r w:rsidRPr="00EE3C01">
        <w:rPr>
          <w:rFonts w:eastAsia="Arial"/>
          <w:b/>
          <w:bCs/>
          <w:sz w:val="24"/>
          <w:szCs w:val="24"/>
        </w:rPr>
        <w:t xml:space="preserve">                              </w:t>
      </w:r>
    </w:p>
    <w:p w14:paraId="36912308" w14:textId="7DB65B5F" w:rsidR="007703B7" w:rsidRPr="00EE3C01" w:rsidRDefault="00220E11" w:rsidP="00EE3C01">
      <w:pPr>
        <w:spacing w:line="276" w:lineRule="auto"/>
        <w:jc w:val="both"/>
        <w:rPr>
          <w:rFonts w:eastAsia="Arial"/>
          <w:b/>
          <w:bCs/>
          <w:sz w:val="24"/>
          <w:szCs w:val="24"/>
        </w:rPr>
      </w:pPr>
      <w:r w:rsidRPr="00220E11">
        <w:rPr>
          <w:rFonts w:eastAsia="Arial"/>
          <w:b/>
          <w:bCs/>
          <w:sz w:val="24"/>
          <w:szCs w:val="24"/>
        </w:rPr>
        <w:t>SUBYEKTIF</w:t>
      </w:r>
      <w:r w:rsidRPr="00EE3C01">
        <w:rPr>
          <w:rFonts w:eastAsia="Arial"/>
          <w:b/>
          <w:bCs/>
          <w:sz w:val="24"/>
          <w:szCs w:val="24"/>
        </w:rPr>
        <w:tab/>
      </w:r>
      <w:r w:rsidRPr="00EE3C01">
        <w:rPr>
          <w:rFonts w:eastAsia="Arial"/>
          <w:b/>
          <w:bCs/>
          <w:sz w:val="24"/>
          <w:szCs w:val="24"/>
        </w:rPr>
        <w:tab/>
      </w:r>
      <w:r w:rsidRPr="00EE3C01">
        <w:rPr>
          <w:rFonts w:eastAsia="Arial"/>
          <w:b/>
          <w:bCs/>
          <w:sz w:val="24"/>
          <w:szCs w:val="24"/>
        </w:rPr>
        <w:tab/>
      </w:r>
      <w:r w:rsidRPr="00EE3C01">
        <w:rPr>
          <w:rFonts w:eastAsia="Arial"/>
          <w:b/>
          <w:bCs/>
          <w:sz w:val="24"/>
          <w:szCs w:val="24"/>
        </w:rPr>
        <w:tab/>
      </w:r>
      <w:r w:rsidRPr="00EE3C01">
        <w:rPr>
          <w:rFonts w:eastAsia="Arial"/>
          <w:b/>
          <w:bCs/>
          <w:sz w:val="24"/>
          <w:szCs w:val="24"/>
        </w:rPr>
        <w:tab/>
      </w:r>
      <w:r w:rsidRPr="00EE3C01">
        <w:rPr>
          <w:rFonts w:eastAsia="Arial"/>
          <w:b/>
          <w:bCs/>
          <w:sz w:val="24"/>
          <w:szCs w:val="24"/>
        </w:rPr>
        <w:tab/>
      </w:r>
      <w:r w:rsidRPr="00EE3C01">
        <w:rPr>
          <w:rFonts w:eastAsia="Arial"/>
          <w:b/>
          <w:bCs/>
          <w:sz w:val="24"/>
          <w:szCs w:val="24"/>
        </w:rPr>
        <w:tab/>
      </w:r>
      <w:r w:rsidRPr="00EE3C01">
        <w:rPr>
          <w:rFonts w:eastAsia="Arial"/>
          <w:b/>
          <w:bCs/>
          <w:sz w:val="24"/>
          <w:szCs w:val="24"/>
        </w:rPr>
        <w:tab/>
      </w:r>
    </w:p>
    <w:p w14:paraId="1876D583" w14:textId="0CE2E296" w:rsidR="007703B7" w:rsidRPr="00EE3C01" w:rsidRDefault="00A0429C" w:rsidP="00EE3C01">
      <w:pPr>
        <w:spacing w:line="276" w:lineRule="auto"/>
        <w:jc w:val="both"/>
        <w:rPr>
          <w:rFonts w:eastAsia="Arial"/>
          <w:sz w:val="24"/>
          <w:szCs w:val="24"/>
        </w:rPr>
      </w:pPr>
      <w:r w:rsidRPr="00EE3C01">
        <w:rPr>
          <w:rFonts w:eastAsia="Arial"/>
          <w:sz w:val="24"/>
          <w:szCs w:val="24"/>
        </w:rPr>
        <w:t>Ibu masih merasa mulas pada perutnya, ibu juga sud</w:t>
      </w:r>
      <w:r w:rsidR="00220E11" w:rsidRPr="00EE3C01">
        <w:rPr>
          <w:rFonts w:eastAsia="Arial"/>
          <w:sz w:val="24"/>
          <w:szCs w:val="24"/>
        </w:rPr>
        <w:t>a</w:t>
      </w:r>
      <w:r w:rsidRPr="00EE3C01">
        <w:rPr>
          <w:rFonts w:eastAsia="Arial"/>
          <w:sz w:val="24"/>
          <w:szCs w:val="24"/>
        </w:rPr>
        <w:t>h merasa lelah.</w:t>
      </w:r>
    </w:p>
    <w:p w14:paraId="21E9CAD3" w14:textId="77777777" w:rsidR="007703B7" w:rsidRPr="00EE3C01" w:rsidRDefault="007703B7" w:rsidP="00EE3C01">
      <w:pPr>
        <w:spacing w:line="276" w:lineRule="auto"/>
        <w:jc w:val="both"/>
        <w:rPr>
          <w:sz w:val="24"/>
          <w:szCs w:val="24"/>
        </w:rPr>
      </w:pPr>
    </w:p>
    <w:p w14:paraId="764A5BC0" w14:textId="77777777" w:rsidR="00220E11" w:rsidRPr="00EE3C01" w:rsidRDefault="00A0429C" w:rsidP="00EE3C01">
      <w:pPr>
        <w:spacing w:line="276" w:lineRule="auto"/>
        <w:jc w:val="both"/>
        <w:rPr>
          <w:rFonts w:eastAsia="Arial"/>
          <w:b/>
          <w:bCs/>
          <w:sz w:val="24"/>
          <w:szCs w:val="24"/>
        </w:rPr>
      </w:pPr>
      <w:r w:rsidRPr="00EE3C01">
        <w:rPr>
          <w:rFonts w:eastAsia="Arial"/>
          <w:b/>
          <w:bCs/>
          <w:sz w:val="24"/>
          <w:szCs w:val="24"/>
        </w:rPr>
        <w:t>OBYEKTIF</w:t>
      </w:r>
    </w:p>
    <w:p w14:paraId="22F8AD7B" w14:textId="25F98D99" w:rsidR="00220E11" w:rsidRPr="00EE3C01" w:rsidRDefault="00A0429C" w:rsidP="00EE3C01">
      <w:pPr>
        <w:pStyle w:val="ListParagraph"/>
        <w:numPr>
          <w:ilvl w:val="0"/>
          <w:numId w:val="45"/>
        </w:numPr>
        <w:spacing w:line="276" w:lineRule="auto"/>
        <w:jc w:val="both"/>
        <w:rPr>
          <w:rFonts w:eastAsia="Arial"/>
          <w:b/>
          <w:bCs/>
          <w:sz w:val="24"/>
          <w:szCs w:val="24"/>
        </w:rPr>
      </w:pPr>
      <w:r w:rsidRPr="00EE3C01">
        <w:rPr>
          <w:rFonts w:eastAsia="Arial"/>
          <w:sz w:val="24"/>
          <w:szCs w:val="24"/>
        </w:rPr>
        <w:t>Kontraksi uterus</w:t>
      </w:r>
      <w:r w:rsidR="00D61AFB" w:rsidRPr="00EE3C01">
        <w:rPr>
          <w:rFonts w:eastAsia="Arial"/>
          <w:sz w:val="24"/>
          <w:szCs w:val="24"/>
        </w:rPr>
        <w:tab/>
      </w:r>
      <w:r w:rsidR="00D61AFB" w:rsidRPr="00EE3C01">
        <w:rPr>
          <w:rFonts w:eastAsia="Arial"/>
          <w:sz w:val="24"/>
          <w:szCs w:val="24"/>
        </w:rPr>
        <w:tab/>
      </w:r>
      <w:r w:rsidR="004B5DA1">
        <w:rPr>
          <w:rFonts w:eastAsia="Arial"/>
          <w:sz w:val="24"/>
          <w:szCs w:val="24"/>
        </w:rPr>
        <w:t>: keras</w:t>
      </w:r>
    </w:p>
    <w:p w14:paraId="05FDE33E" w14:textId="0BFDC834" w:rsidR="00D61AFB" w:rsidRPr="00EE3C01" w:rsidRDefault="00A0429C" w:rsidP="00EE3C01">
      <w:pPr>
        <w:pStyle w:val="ListParagraph"/>
        <w:numPr>
          <w:ilvl w:val="0"/>
          <w:numId w:val="45"/>
        </w:numPr>
        <w:spacing w:line="276" w:lineRule="auto"/>
        <w:jc w:val="both"/>
        <w:rPr>
          <w:rFonts w:eastAsia="Arial"/>
          <w:b/>
          <w:bCs/>
          <w:sz w:val="24"/>
          <w:szCs w:val="24"/>
        </w:rPr>
      </w:pPr>
      <w:r w:rsidRPr="00EE3C01">
        <w:rPr>
          <w:rFonts w:eastAsia="Arial"/>
          <w:sz w:val="24"/>
          <w:szCs w:val="24"/>
        </w:rPr>
        <w:t>TFU</w:t>
      </w:r>
      <w:r w:rsidR="00D61AFB" w:rsidRPr="00EE3C01">
        <w:rPr>
          <w:rFonts w:eastAsia="Arial"/>
          <w:sz w:val="24"/>
          <w:szCs w:val="24"/>
        </w:rPr>
        <w:tab/>
      </w:r>
      <w:r w:rsidR="00D61AFB" w:rsidRPr="00EE3C01">
        <w:rPr>
          <w:rFonts w:eastAsia="Arial"/>
          <w:sz w:val="24"/>
          <w:szCs w:val="24"/>
        </w:rPr>
        <w:tab/>
      </w:r>
      <w:r w:rsidR="00D61AFB" w:rsidRPr="00EE3C01">
        <w:rPr>
          <w:rFonts w:eastAsia="Arial"/>
          <w:sz w:val="24"/>
          <w:szCs w:val="24"/>
        </w:rPr>
        <w:tab/>
      </w:r>
      <w:r w:rsidR="00A17679">
        <w:rPr>
          <w:rFonts w:eastAsia="Arial"/>
          <w:sz w:val="24"/>
          <w:szCs w:val="24"/>
        </w:rPr>
        <w:t>: 1</w:t>
      </w:r>
      <w:r w:rsidR="004B5DA1">
        <w:rPr>
          <w:rFonts w:eastAsia="Arial"/>
          <w:sz w:val="24"/>
          <w:szCs w:val="24"/>
        </w:rPr>
        <w:t xml:space="preserve"> jari</w:t>
      </w:r>
      <w:r w:rsidRPr="00EE3C01">
        <w:rPr>
          <w:rFonts w:eastAsia="Arial"/>
          <w:sz w:val="24"/>
          <w:szCs w:val="24"/>
        </w:rPr>
        <w:t xml:space="preserve"> </w:t>
      </w:r>
      <w:r w:rsidR="00A17679">
        <w:rPr>
          <w:rFonts w:eastAsia="Arial"/>
          <w:sz w:val="24"/>
          <w:szCs w:val="24"/>
        </w:rPr>
        <w:t xml:space="preserve">di </w:t>
      </w:r>
      <w:r w:rsidRPr="00EE3C01">
        <w:rPr>
          <w:rFonts w:eastAsia="Arial"/>
          <w:sz w:val="24"/>
          <w:szCs w:val="24"/>
        </w:rPr>
        <w:t>bawah pusat</w:t>
      </w:r>
    </w:p>
    <w:p w14:paraId="3E0DC7B4" w14:textId="3A38D551" w:rsidR="007703B7" w:rsidRPr="00EE3C01" w:rsidRDefault="00A0429C" w:rsidP="00EE3C01">
      <w:pPr>
        <w:pStyle w:val="ListParagraph"/>
        <w:numPr>
          <w:ilvl w:val="0"/>
          <w:numId w:val="45"/>
        </w:numPr>
        <w:spacing w:line="276" w:lineRule="auto"/>
        <w:jc w:val="both"/>
        <w:rPr>
          <w:rFonts w:eastAsia="Arial"/>
          <w:b/>
          <w:bCs/>
          <w:sz w:val="24"/>
          <w:szCs w:val="24"/>
        </w:rPr>
      </w:pPr>
      <w:r w:rsidRPr="00EE3C01">
        <w:rPr>
          <w:rFonts w:eastAsia="Arial"/>
          <w:sz w:val="24"/>
          <w:szCs w:val="24"/>
        </w:rPr>
        <w:t>Tanda pelepasan plasenta</w:t>
      </w:r>
      <w:r w:rsidR="00D61AFB" w:rsidRPr="00EE3C01">
        <w:rPr>
          <w:rFonts w:eastAsia="Arial"/>
          <w:sz w:val="24"/>
          <w:szCs w:val="24"/>
        </w:rPr>
        <w:tab/>
      </w:r>
      <w:r w:rsidRPr="00EE3C01">
        <w:rPr>
          <w:rFonts w:eastAsia="Arial"/>
          <w:sz w:val="24"/>
          <w:szCs w:val="24"/>
        </w:rPr>
        <w:t>: Ada semburan darah sesaat, tali pusat menjulur</w:t>
      </w:r>
    </w:p>
    <w:p w14:paraId="31B31A7C" w14:textId="77777777" w:rsidR="007703B7" w:rsidRPr="00EE3C01" w:rsidRDefault="007703B7" w:rsidP="00EE3C01">
      <w:pPr>
        <w:spacing w:line="276" w:lineRule="auto"/>
        <w:jc w:val="both"/>
        <w:rPr>
          <w:sz w:val="24"/>
          <w:szCs w:val="24"/>
        </w:rPr>
      </w:pPr>
    </w:p>
    <w:p w14:paraId="4804409D" w14:textId="77777777" w:rsidR="007703B7" w:rsidRPr="00EE3C01" w:rsidRDefault="00A0429C" w:rsidP="00EE3C01">
      <w:pPr>
        <w:spacing w:line="276" w:lineRule="auto"/>
        <w:jc w:val="both"/>
        <w:rPr>
          <w:rFonts w:eastAsia="Arial"/>
          <w:b/>
          <w:bCs/>
          <w:sz w:val="24"/>
          <w:szCs w:val="24"/>
        </w:rPr>
      </w:pPr>
      <w:r w:rsidRPr="00EE3C01">
        <w:rPr>
          <w:rFonts w:eastAsia="Arial"/>
          <w:b/>
          <w:bCs/>
          <w:sz w:val="24"/>
          <w:szCs w:val="24"/>
        </w:rPr>
        <w:t>ANALISA</w:t>
      </w:r>
    </w:p>
    <w:p w14:paraId="4D83344E" w14:textId="18C56621" w:rsidR="007703B7" w:rsidRPr="00EE3C01" w:rsidRDefault="00A0429C" w:rsidP="00EE3C01">
      <w:pPr>
        <w:spacing w:line="276" w:lineRule="auto"/>
        <w:jc w:val="both"/>
        <w:rPr>
          <w:rFonts w:eastAsia="Arial"/>
          <w:sz w:val="24"/>
          <w:szCs w:val="24"/>
        </w:rPr>
      </w:pPr>
      <w:r w:rsidRPr="00EE3C01">
        <w:rPr>
          <w:rFonts w:eastAsia="Arial"/>
          <w:sz w:val="24"/>
          <w:szCs w:val="24"/>
        </w:rPr>
        <w:t xml:space="preserve">Ny. </w:t>
      </w:r>
      <w:r w:rsidR="001B0498" w:rsidRPr="00EE3C01">
        <w:rPr>
          <w:rFonts w:eastAsia="Arial"/>
          <w:sz w:val="24"/>
          <w:szCs w:val="24"/>
        </w:rPr>
        <w:t>Y</w:t>
      </w:r>
      <w:r w:rsidRPr="00EE3C01">
        <w:rPr>
          <w:rFonts w:eastAsia="Arial"/>
          <w:sz w:val="24"/>
          <w:szCs w:val="24"/>
        </w:rPr>
        <w:t xml:space="preserve"> umur 2</w:t>
      </w:r>
      <w:r w:rsidR="001B0498" w:rsidRPr="00EE3C01">
        <w:rPr>
          <w:rFonts w:eastAsia="Arial"/>
          <w:sz w:val="24"/>
          <w:szCs w:val="24"/>
        </w:rPr>
        <w:t>3</w:t>
      </w:r>
      <w:r w:rsidRPr="00EE3C01">
        <w:rPr>
          <w:rFonts w:eastAsia="Arial"/>
          <w:sz w:val="24"/>
          <w:szCs w:val="24"/>
        </w:rPr>
        <w:t xml:space="preserve"> tahun P</w:t>
      </w:r>
      <w:r w:rsidR="001B0498" w:rsidRPr="00EE3C01">
        <w:rPr>
          <w:rFonts w:eastAsia="Arial"/>
          <w:sz w:val="24"/>
          <w:szCs w:val="24"/>
        </w:rPr>
        <w:t>1</w:t>
      </w:r>
      <w:r w:rsidRPr="00EE3C01">
        <w:rPr>
          <w:rFonts w:eastAsia="Arial"/>
          <w:sz w:val="24"/>
          <w:szCs w:val="24"/>
        </w:rPr>
        <w:t>A</w:t>
      </w:r>
      <w:r w:rsidR="001B0498" w:rsidRPr="00EE3C01">
        <w:rPr>
          <w:rFonts w:eastAsia="Arial"/>
          <w:sz w:val="24"/>
          <w:szCs w:val="24"/>
        </w:rPr>
        <w:t>1Ah0</w:t>
      </w:r>
      <w:r w:rsidRPr="00EE3C01">
        <w:rPr>
          <w:rFonts w:eastAsia="Arial"/>
          <w:sz w:val="24"/>
          <w:szCs w:val="24"/>
        </w:rPr>
        <w:t xml:space="preserve">  dalam persalinan kala III</w:t>
      </w:r>
    </w:p>
    <w:p w14:paraId="3D7A6449" w14:textId="77777777" w:rsidR="007703B7" w:rsidRPr="00EE3C01" w:rsidRDefault="007703B7" w:rsidP="00EE3C01">
      <w:pPr>
        <w:spacing w:line="276" w:lineRule="auto"/>
        <w:jc w:val="both"/>
        <w:rPr>
          <w:sz w:val="24"/>
          <w:szCs w:val="24"/>
        </w:rPr>
      </w:pPr>
    </w:p>
    <w:p w14:paraId="67622FB6" w14:textId="77777777" w:rsidR="007703B7" w:rsidRPr="00EE3C01" w:rsidRDefault="00A0429C" w:rsidP="00EE3C01">
      <w:pPr>
        <w:spacing w:line="276" w:lineRule="auto"/>
        <w:jc w:val="both"/>
        <w:rPr>
          <w:rFonts w:eastAsia="Arial"/>
          <w:b/>
          <w:bCs/>
          <w:sz w:val="24"/>
          <w:szCs w:val="24"/>
        </w:rPr>
      </w:pPr>
      <w:r w:rsidRPr="00EE3C01">
        <w:rPr>
          <w:rFonts w:eastAsia="Arial"/>
          <w:b/>
          <w:bCs/>
          <w:sz w:val="24"/>
          <w:szCs w:val="24"/>
        </w:rPr>
        <w:t>PENATALAKSANAAN</w:t>
      </w:r>
    </w:p>
    <w:p w14:paraId="2B788104" w14:textId="508EC38B" w:rsidR="007703B7" w:rsidRPr="00EE3C01" w:rsidRDefault="00A0429C" w:rsidP="00EE3C01">
      <w:pPr>
        <w:spacing w:line="276" w:lineRule="auto"/>
        <w:jc w:val="both"/>
        <w:rPr>
          <w:rFonts w:eastAsia="Arial"/>
          <w:sz w:val="24"/>
          <w:szCs w:val="24"/>
        </w:rPr>
      </w:pPr>
      <w:r w:rsidRPr="00EE3C01">
        <w:rPr>
          <w:rFonts w:eastAsia="Arial"/>
          <w:sz w:val="24"/>
          <w:szCs w:val="24"/>
        </w:rPr>
        <w:t xml:space="preserve">Tanggal </w:t>
      </w:r>
      <w:r w:rsidR="00CF12C2">
        <w:rPr>
          <w:rFonts w:eastAsia="Arial"/>
          <w:sz w:val="24"/>
          <w:szCs w:val="24"/>
        </w:rPr>
        <w:t>04 Januari 2022</w:t>
      </w:r>
      <w:r w:rsidRPr="00EE3C01">
        <w:rPr>
          <w:rFonts w:eastAsia="Arial"/>
          <w:sz w:val="24"/>
          <w:szCs w:val="24"/>
        </w:rPr>
        <w:t xml:space="preserve">                                                      jam </w:t>
      </w:r>
      <w:r w:rsidR="00CF12C2">
        <w:rPr>
          <w:rFonts w:eastAsia="Arial"/>
          <w:sz w:val="24"/>
          <w:szCs w:val="24"/>
        </w:rPr>
        <w:t>21.50</w:t>
      </w:r>
      <w:r w:rsidRPr="00EE3C01">
        <w:rPr>
          <w:rFonts w:eastAsia="Arial"/>
          <w:sz w:val="24"/>
          <w:szCs w:val="24"/>
        </w:rPr>
        <w:t xml:space="preserve"> WIB</w:t>
      </w:r>
    </w:p>
    <w:p w14:paraId="48FA4640" w14:textId="77777777" w:rsidR="007703B7" w:rsidRPr="00EE3C01" w:rsidRDefault="007703B7" w:rsidP="00EE3C01">
      <w:pPr>
        <w:spacing w:line="276" w:lineRule="auto"/>
        <w:jc w:val="both"/>
        <w:rPr>
          <w:sz w:val="24"/>
          <w:szCs w:val="24"/>
        </w:rPr>
      </w:pPr>
    </w:p>
    <w:p w14:paraId="2AE4274B" w14:textId="3C3A6F69" w:rsidR="00D61AFB" w:rsidRPr="002502BF" w:rsidRDefault="00A0429C" w:rsidP="002502BF">
      <w:pPr>
        <w:pStyle w:val="ListParagraph"/>
        <w:numPr>
          <w:ilvl w:val="0"/>
          <w:numId w:val="46"/>
        </w:numPr>
        <w:spacing w:line="276" w:lineRule="auto"/>
        <w:jc w:val="both"/>
        <w:rPr>
          <w:rFonts w:eastAsia="Arial"/>
          <w:sz w:val="24"/>
          <w:szCs w:val="24"/>
        </w:rPr>
      </w:pPr>
      <w:r w:rsidRPr="00EE3C01">
        <w:rPr>
          <w:rFonts w:eastAsia="Arial"/>
          <w:sz w:val="24"/>
          <w:szCs w:val="24"/>
        </w:rPr>
        <w:t>Melakukan cek janin tunggal</w:t>
      </w:r>
      <w:r w:rsidR="002502BF">
        <w:rPr>
          <w:rFonts w:eastAsia="Arial"/>
          <w:sz w:val="24"/>
          <w:szCs w:val="24"/>
        </w:rPr>
        <w:t xml:space="preserve">. </w:t>
      </w:r>
      <w:r w:rsidRPr="002502BF">
        <w:rPr>
          <w:rFonts w:eastAsia="Arial"/>
          <w:sz w:val="24"/>
          <w:szCs w:val="24"/>
        </w:rPr>
        <w:t>Janin tunggal</w:t>
      </w:r>
    </w:p>
    <w:p w14:paraId="185360A5" w14:textId="1DE5577D" w:rsidR="00D61AFB" w:rsidRPr="002502BF" w:rsidRDefault="00A0429C" w:rsidP="00EE3C01">
      <w:pPr>
        <w:pStyle w:val="ListParagraph"/>
        <w:numPr>
          <w:ilvl w:val="0"/>
          <w:numId w:val="46"/>
        </w:numPr>
        <w:spacing w:line="276" w:lineRule="auto"/>
        <w:jc w:val="both"/>
        <w:rPr>
          <w:rFonts w:eastAsia="Arial"/>
          <w:sz w:val="24"/>
          <w:szCs w:val="24"/>
        </w:rPr>
      </w:pPr>
      <w:r w:rsidRPr="002502BF">
        <w:rPr>
          <w:rFonts w:eastAsia="Arial"/>
          <w:sz w:val="24"/>
          <w:szCs w:val="24"/>
        </w:rPr>
        <w:t>Menyuntikkan oksitosi</w:t>
      </w:r>
      <w:r w:rsidR="002502BF" w:rsidRPr="002502BF">
        <w:rPr>
          <w:rFonts w:eastAsia="Arial"/>
          <w:sz w:val="24"/>
          <w:szCs w:val="24"/>
        </w:rPr>
        <w:t>n.</w:t>
      </w:r>
      <w:r w:rsidR="002502BF">
        <w:rPr>
          <w:rFonts w:eastAsia="Arial"/>
          <w:sz w:val="24"/>
          <w:szCs w:val="24"/>
        </w:rPr>
        <w:t xml:space="preserve"> </w:t>
      </w:r>
      <w:r w:rsidR="00D61AFB" w:rsidRPr="002502BF">
        <w:rPr>
          <w:rFonts w:eastAsia="Arial"/>
          <w:sz w:val="24"/>
          <w:szCs w:val="24"/>
        </w:rPr>
        <w:t>M</w:t>
      </w:r>
      <w:r w:rsidRPr="002502BF">
        <w:rPr>
          <w:rFonts w:eastAsia="Arial"/>
          <w:sz w:val="24"/>
          <w:szCs w:val="24"/>
        </w:rPr>
        <w:t xml:space="preserve">enyuntikan oksitosin 10 </w:t>
      </w:r>
      <w:r w:rsidR="009E0EFF">
        <w:rPr>
          <w:rFonts w:eastAsia="Arial"/>
          <w:sz w:val="24"/>
          <w:szCs w:val="24"/>
        </w:rPr>
        <w:t>IU</w:t>
      </w:r>
      <w:r w:rsidRPr="002502BF">
        <w:rPr>
          <w:rFonts w:eastAsia="Arial"/>
          <w:sz w:val="24"/>
          <w:szCs w:val="24"/>
        </w:rPr>
        <w:t xml:space="preserve"> </w:t>
      </w:r>
      <w:r w:rsidR="002502BF">
        <w:rPr>
          <w:rFonts w:eastAsia="Arial"/>
          <w:sz w:val="24"/>
          <w:szCs w:val="24"/>
        </w:rPr>
        <w:t xml:space="preserve">secara </w:t>
      </w:r>
      <w:r w:rsidRPr="002502BF">
        <w:rPr>
          <w:rFonts w:eastAsia="Arial"/>
          <w:sz w:val="24"/>
          <w:szCs w:val="24"/>
        </w:rPr>
        <w:t>IM di 1/3 distal lateral paha</w:t>
      </w:r>
    </w:p>
    <w:p w14:paraId="77F2E9F9" w14:textId="19A99026" w:rsidR="007703B7" w:rsidRPr="002502BF" w:rsidRDefault="00A0429C" w:rsidP="00EE3C01">
      <w:pPr>
        <w:pStyle w:val="ListParagraph"/>
        <w:numPr>
          <w:ilvl w:val="0"/>
          <w:numId w:val="46"/>
        </w:numPr>
        <w:spacing w:line="276" w:lineRule="auto"/>
        <w:jc w:val="both"/>
        <w:rPr>
          <w:rFonts w:eastAsia="Arial"/>
          <w:sz w:val="24"/>
          <w:szCs w:val="24"/>
        </w:rPr>
      </w:pPr>
      <w:r w:rsidRPr="002502BF">
        <w:rPr>
          <w:rFonts w:eastAsia="Arial"/>
          <w:sz w:val="24"/>
          <w:szCs w:val="24"/>
        </w:rPr>
        <w:lastRenderedPageBreak/>
        <w:t>Jepit, potong dan ikat tali pusat bayi</w:t>
      </w:r>
      <w:r w:rsidR="002502BF">
        <w:rPr>
          <w:rFonts w:eastAsia="Arial"/>
          <w:sz w:val="24"/>
          <w:szCs w:val="24"/>
        </w:rPr>
        <w:t xml:space="preserve">. </w:t>
      </w:r>
      <w:r w:rsidRPr="002502BF">
        <w:rPr>
          <w:rFonts w:eastAsia="Arial"/>
          <w:sz w:val="24"/>
          <w:szCs w:val="24"/>
        </w:rPr>
        <w:t>Tali pusat di jepit, potong dan ikat 2 menit setelah bayi lahir</w:t>
      </w:r>
    </w:p>
    <w:p w14:paraId="6985300C" w14:textId="0F8AD786" w:rsidR="007703B7" w:rsidRPr="002502BF" w:rsidRDefault="00A0429C" w:rsidP="00EE3C01">
      <w:pPr>
        <w:pStyle w:val="ListParagraph"/>
        <w:numPr>
          <w:ilvl w:val="0"/>
          <w:numId w:val="46"/>
        </w:numPr>
        <w:spacing w:line="276" w:lineRule="auto"/>
        <w:jc w:val="both"/>
        <w:rPr>
          <w:rFonts w:eastAsia="Arial"/>
          <w:sz w:val="24"/>
          <w:szCs w:val="24"/>
        </w:rPr>
      </w:pPr>
      <w:r w:rsidRPr="002502BF">
        <w:rPr>
          <w:rFonts w:eastAsia="Arial"/>
          <w:sz w:val="24"/>
          <w:szCs w:val="24"/>
        </w:rPr>
        <w:t>Melakukan IMD</w:t>
      </w:r>
      <w:r w:rsidR="002502BF">
        <w:rPr>
          <w:rFonts w:eastAsia="Arial"/>
          <w:sz w:val="24"/>
          <w:szCs w:val="24"/>
        </w:rPr>
        <w:t xml:space="preserve">. </w:t>
      </w:r>
      <w:r w:rsidRPr="002502BF">
        <w:rPr>
          <w:rFonts w:eastAsia="Arial"/>
          <w:sz w:val="24"/>
          <w:szCs w:val="24"/>
        </w:rPr>
        <w:t>Bayi diletakkan di atas perut ibu di bawah payudara secara skin to skin untuk</w:t>
      </w:r>
      <w:r w:rsidR="00D61AFB" w:rsidRPr="002502BF">
        <w:rPr>
          <w:rFonts w:eastAsia="Arial"/>
          <w:sz w:val="24"/>
          <w:szCs w:val="24"/>
        </w:rPr>
        <w:t xml:space="preserve"> </w:t>
      </w:r>
      <w:r w:rsidRPr="002502BF">
        <w:rPr>
          <w:rFonts w:eastAsia="Arial"/>
          <w:sz w:val="24"/>
          <w:szCs w:val="24"/>
        </w:rPr>
        <w:t>IMD,</w:t>
      </w:r>
      <w:r w:rsidR="002502BF">
        <w:rPr>
          <w:rFonts w:eastAsia="Arial"/>
          <w:sz w:val="24"/>
          <w:szCs w:val="24"/>
        </w:rPr>
        <w:t xml:space="preserve"> ibu dan</w:t>
      </w:r>
      <w:r w:rsidRPr="002502BF">
        <w:rPr>
          <w:rFonts w:eastAsia="Arial"/>
          <w:sz w:val="24"/>
          <w:szCs w:val="24"/>
        </w:rPr>
        <w:t xml:space="preserve"> bayi diselimuti dan dipakaikan topi</w:t>
      </w:r>
    </w:p>
    <w:p w14:paraId="749FEECE" w14:textId="77777777" w:rsidR="00D61AFB" w:rsidRPr="00EE3C01" w:rsidRDefault="00A0429C" w:rsidP="00EE3C01">
      <w:pPr>
        <w:pStyle w:val="ListParagraph"/>
        <w:numPr>
          <w:ilvl w:val="0"/>
          <w:numId w:val="46"/>
        </w:numPr>
        <w:spacing w:line="276" w:lineRule="auto"/>
        <w:jc w:val="both"/>
        <w:rPr>
          <w:rFonts w:eastAsia="Arial"/>
          <w:sz w:val="24"/>
          <w:szCs w:val="24"/>
        </w:rPr>
      </w:pPr>
      <w:r w:rsidRPr="00EE3C01">
        <w:rPr>
          <w:rFonts w:eastAsia="Arial"/>
          <w:sz w:val="24"/>
          <w:szCs w:val="24"/>
        </w:rPr>
        <w:t>Melakukan  peregangan tali pusat terkendali</w:t>
      </w:r>
    </w:p>
    <w:p w14:paraId="46E73278" w14:textId="77777777" w:rsidR="00D61AFB" w:rsidRPr="00EE3C01" w:rsidRDefault="00A0429C" w:rsidP="00EE3C01">
      <w:pPr>
        <w:pStyle w:val="ListParagraph"/>
        <w:numPr>
          <w:ilvl w:val="0"/>
          <w:numId w:val="47"/>
        </w:numPr>
        <w:spacing w:line="276" w:lineRule="auto"/>
        <w:jc w:val="both"/>
        <w:rPr>
          <w:rFonts w:eastAsia="Arial"/>
          <w:sz w:val="24"/>
          <w:szCs w:val="24"/>
        </w:rPr>
      </w:pPr>
      <w:r w:rsidRPr="00EE3C01">
        <w:rPr>
          <w:rFonts w:eastAsia="Arial"/>
          <w:sz w:val="24"/>
          <w:szCs w:val="24"/>
        </w:rPr>
        <w:t>Pindahkan klem pada tali pusat hingga berjarak 5</w:t>
      </w:r>
      <w:r w:rsidRPr="00EE3C01">
        <w:rPr>
          <w:rFonts w:eastAsia="Cambria"/>
          <w:sz w:val="24"/>
          <w:szCs w:val="24"/>
        </w:rPr>
        <w:t>–</w:t>
      </w:r>
      <w:r w:rsidRPr="00EE3C01">
        <w:rPr>
          <w:rFonts w:eastAsia="Arial"/>
          <w:sz w:val="24"/>
          <w:szCs w:val="24"/>
        </w:rPr>
        <w:t>10 cm dari vulva.</w:t>
      </w:r>
    </w:p>
    <w:p w14:paraId="1A7D2F5A" w14:textId="77777777" w:rsidR="00D61AFB" w:rsidRPr="00EE3C01" w:rsidRDefault="00A0429C" w:rsidP="00EE3C01">
      <w:pPr>
        <w:pStyle w:val="ListParagraph"/>
        <w:numPr>
          <w:ilvl w:val="0"/>
          <w:numId w:val="47"/>
        </w:numPr>
        <w:spacing w:line="276" w:lineRule="auto"/>
        <w:jc w:val="both"/>
        <w:rPr>
          <w:rFonts w:eastAsia="Arial"/>
          <w:sz w:val="24"/>
          <w:szCs w:val="24"/>
        </w:rPr>
      </w:pPr>
      <w:r w:rsidRPr="00EE3C01">
        <w:rPr>
          <w:rFonts w:eastAsia="Arial"/>
          <w:sz w:val="24"/>
          <w:szCs w:val="24"/>
        </w:rPr>
        <w:t>Letakkan satu tangan diatas kain pada perut ibu, di tepi atas simfisis  dan tangan lain menegangkan klem untuk menegangkan tali pusat.</w:t>
      </w:r>
    </w:p>
    <w:p w14:paraId="7D814751" w14:textId="77777777" w:rsidR="00D61AFB" w:rsidRPr="00EE3C01" w:rsidRDefault="00A0429C" w:rsidP="00EE3C01">
      <w:pPr>
        <w:pStyle w:val="ListParagraph"/>
        <w:numPr>
          <w:ilvl w:val="0"/>
          <w:numId w:val="47"/>
        </w:numPr>
        <w:spacing w:line="276" w:lineRule="auto"/>
        <w:jc w:val="both"/>
        <w:rPr>
          <w:rFonts w:eastAsia="Arial"/>
          <w:sz w:val="24"/>
          <w:szCs w:val="24"/>
        </w:rPr>
      </w:pPr>
      <w:r w:rsidRPr="00EE3C01">
        <w:rPr>
          <w:rFonts w:eastAsia="Arial"/>
          <w:sz w:val="24"/>
          <w:szCs w:val="24"/>
        </w:rPr>
        <w:t xml:space="preserve">Setelah uterus berkontraksi,  tegangkan tali pusat ke arah bawah sambil tangan lain mendorong uterus ke arah belakang </w:t>
      </w:r>
      <w:r w:rsidRPr="00EE3C01">
        <w:rPr>
          <w:rFonts w:eastAsia="Cambria"/>
          <w:sz w:val="24"/>
          <w:szCs w:val="24"/>
        </w:rPr>
        <w:t xml:space="preserve">– </w:t>
      </w:r>
      <w:r w:rsidRPr="00EE3C01">
        <w:rPr>
          <w:rFonts w:eastAsia="Arial"/>
          <w:sz w:val="24"/>
          <w:szCs w:val="24"/>
        </w:rPr>
        <w:t xml:space="preserve">atas (dorso-kranial)  secara berhati- hati (untuk mencegah inversio  uteri). Jika plasenta tidak lahir setelah 30-40 detik, hentikan  penegangan tali pusat  </w:t>
      </w:r>
      <w:r w:rsidR="00D61AFB" w:rsidRPr="00EE3C01">
        <w:rPr>
          <w:rFonts w:eastAsia="Arial"/>
          <w:sz w:val="24"/>
          <w:szCs w:val="24"/>
        </w:rPr>
        <w:t>dan tunggu hingga timbul kontraks berikutnya dan ulangi prosedur diatas</w:t>
      </w:r>
    </w:p>
    <w:p w14:paraId="4660AAD3" w14:textId="77777777" w:rsidR="00D61AFB" w:rsidRPr="00EE3C01" w:rsidRDefault="00D61AFB" w:rsidP="00EE3C01">
      <w:pPr>
        <w:pStyle w:val="ListParagraph"/>
        <w:numPr>
          <w:ilvl w:val="0"/>
          <w:numId w:val="47"/>
        </w:numPr>
        <w:spacing w:line="276" w:lineRule="auto"/>
        <w:jc w:val="both"/>
        <w:rPr>
          <w:rFonts w:eastAsia="Arial"/>
          <w:sz w:val="24"/>
          <w:szCs w:val="24"/>
        </w:rPr>
      </w:pPr>
      <w:r w:rsidRPr="00EE3C01">
        <w:rPr>
          <w:rFonts w:eastAsia="Arial"/>
          <w:sz w:val="24"/>
          <w:szCs w:val="24"/>
        </w:rPr>
        <w:t>Bila  pada  penekanan  bagian  bawah  dinding depan  uterus kearah  dorsal, ternyata diikuti pergeseran tali pusat ke arah distal maka lanjutkan dorongan ke arah kranial hingga placenta dapat dilahirkan.</w:t>
      </w:r>
    </w:p>
    <w:p w14:paraId="5CFE59EB" w14:textId="77777777" w:rsidR="00D61AFB" w:rsidRPr="00EE3C01" w:rsidRDefault="00D61AFB" w:rsidP="00EE3C01">
      <w:pPr>
        <w:pStyle w:val="ListParagraph"/>
        <w:numPr>
          <w:ilvl w:val="0"/>
          <w:numId w:val="47"/>
        </w:numPr>
        <w:spacing w:line="276" w:lineRule="auto"/>
        <w:jc w:val="both"/>
        <w:rPr>
          <w:rFonts w:eastAsia="Arial"/>
          <w:sz w:val="24"/>
          <w:szCs w:val="24"/>
        </w:rPr>
      </w:pPr>
      <w:r w:rsidRPr="00EE3C01">
        <w:rPr>
          <w:rFonts w:eastAsia="Arial"/>
          <w:sz w:val="24"/>
          <w:szCs w:val="24"/>
        </w:rPr>
        <w:t>Saat  plasenta  terlihat di introitus vagina, lahirkan   plasenta  dengan  kedua tangan.  Pegang  dan  putar  plasenta  sesuai  arah  jarum jam hingga selaput ketuban terpilin kemudian lahirkan  dan tempatkan plasenta pada wadah yang telah disediakan.</w:t>
      </w:r>
    </w:p>
    <w:p w14:paraId="2C829022" w14:textId="4A23456B" w:rsidR="007703B7" w:rsidRPr="002502BF" w:rsidRDefault="00A0429C" w:rsidP="00EE3C01">
      <w:pPr>
        <w:pStyle w:val="ListParagraph"/>
        <w:numPr>
          <w:ilvl w:val="0"/>
          <w:numId w:val="46"/>
        </w:numPr>
        <w:spacing w:line="276" w:lineRule="auto"/>
        <w:jc w:val="both"/>
        <w:rPr>
          <w:rFonts w:eastAsia="Arial"/>
          <w:sz w:val="24"/>
          <w:szCs w:val="24"/>
        </w:rPr>
      </w:pPr>
      <w:r w:rsidRPr="002502BF">
        <w:rPr>
          <w:rFonts w:eastAsia="Arial"/>
          <w:sz w:val="24"/>
          <w:szCs w:val="24"/>
        </w:rPr>
        <w:t>Masase fundus uteri</w:t>
      </w:r>
      <w:r w:rsidR="002502BF">
        <w:rPr>
          <w:rFonts w:eastAsia="Arial"/>
          <w:sz w:val="24"/>
          <w:szCs w:val="24"/>
        </w:rPr>
        <w:t xml:space="preserve">. </w:t>
      </w:r>
      <w:r w:rsidRPr="002502BF">
        <w:rPr>
          <w:rFonts w:eastAsia="Arial"/>
          <w:sz w:val="24"/>
          <w:szCs w:val="24"/>
        </w:rPr>
        <w:t>Segera setelah plasenta dan selaput ketuban lahir,  lakukan  masase uterus, letakkan kain untuk alas telapak tangan di fundus dan lakukan  masase dengan gerakan melingkar dengan lembut hingga uterus berkontraksi (fundus teraba keras). kontraksi uterus baik, TFU 2 jari dibawah pusat</w:t>
      </w:r>
    </w:p>
    <w:p w14:paraId="5CEFA100" w14:textId="3B6A1AAD" w:rsidR="007703B7" w:rsidRPr="003F0A11" w:rsidRDefault="00A0429C" w:rsidP="00EE3C01">
      <w:pPr>
        <w:pStyle w:val="ListParagraph"/>
        <w:numPr>
          <w:ilvl w:val="0"/>
          <w:numId w:val="46"/>
        </w:numPr>
        <w:spacing w:line="276" w:lineRule="auto"/>
        <w:jc w:val="both"/>
        <w:rPr>
          <w:rFonts w:eastAsia="Arial"/>
          <w:sz w:val="24"/>
          <w:szCs w:val="24"/>
        </w:rPr>
      </w:pPr>
      <w:r w:rsidRPr="003F0A11">
        <w:rPr>
          <w:rFonts w:eastAsia="Arial"/>
          <w:sz w:val="24"/>
          <w:szCs w:val="24"/>
        </w:rPr>
        <w:t>Cek kelengkapan plasenta</w:t>
      </w:r>
      <w:r w:rsidR="003F0A11">
        <w:rPr>
          <w:rFonts w:eastAsia="Arial"/>
          <w:sz w:val="24"/>
          <w:szCs w:val="24"/>
        </w:rPr>
        <w:t xml:space="preserve">. </w:t>
      </w:r>
      <w:r w:rsidRPr="003F0A11">
        <w:rPr>
          <w:rFonts w:eastAsia="Arial"/>
          <w:sz w:val="24"/>
          <w:szCs w:val="24"/>
        </w:rPr>
        <w:t>Plasenta lahir spontan pukul 1</w:t>
      </w:r>
      <w:r w:rsidR="001B0498" w:rsidRPr="003F0A11">
        <w:rPr>
          <w:rFonts w:eastAsia="Arial"/>
          <w:sz w:val="24"/>
          <w:szCs w:val="24"/>
        </w:rPr>
        <w:t>4</w:t>
      </w:r>
      <w:r w:rsidRPr="003F0A11">
        <w:rPr>
          <w:rFonts w:eastAsia="Arial"/>
          <w:sz w:val="24"/>
          <w:szCs w:val="24"/>
        </w:rPr>
        <w:t>.45, kotiledon lengkap, selaput ketuban utuh, berat plasenta sekitar 500 gram, panjang talipusat kurang lebih 50 cm, tidak rapuh, diameter 1cm.</w:t>
      </w:r>
    </w:p>
    <w:p w14:paraId="0D20EB28" w14:textId="4768B18F" w:rsidR="007703B7" w:rsidRPr="003F0A11" w:rsidRDefault="00A0429C" w:rsidP="00EE3C01">
      <w:pPr>
        <w:pStyle w:val="ListParagraph"/>
        <w:numPr>
          <w:ilvl w:val="0"/>
          <w:numId w:val="46"/>
        </w:numPr>
        <w:spacing w:line="276" w:lineRule="auto"/>
        <w:jc w:val="both"/>
        <w:rPr>
          <w:rFonts w:eastAsia="Arial"/>
          <w:sz w:val="24"/>
          <w:szCs w:val="24"/>
        </w:rPr>
      </w:pPr>
      <w:r w:rsidRPr="003F0A11">
        <w:rPr>
          <w:rFonts w:eastAsia="Arial"/>
          <w:sz w:val="24"/>
          <w:szCs w:val="24"/>
        </w:rPr>
        <w:t>Memeriksa robekan jalan lahir</w:t>
      </w:r>
      <w:r w:rsidR="003F0A11">
        <w:rPr>
          <w:rFonts w:eastAsia="Arial"/>
          <w:sz w:val="24"/>
          <w:szCs w:val="24"/>
        </w:rPr>
        <w:t xml:space="preserve">. </w:t>
      </w:r>
      <w:r w:rsidRPr="003F0A11">
        <w:rPr>
          <w:rFonts w:eastAsia="Arial"/>
          <w:sz w:val="24"/>
          <w:szCs w:val="24"/>
        </w:rPr>
        <w:t>Tidak ada robekan jalan lahir</w:t>
      </w:r>
    </w:p>
    <w:p w14:paraId="6BF5FDC8" w14:textId="5B3D162B" w:rsidR="007703B7" w:rsidRPr="00EE3C01" w:rsidRDefault="00A0429C" w:rsidP="00EE3C01">
      <w:pPr>
        <w:spacing w:line="276" w:lineRule="auto"/>
        <w:ind w:left="7200" w:firstLine="720"/>
        <w:jc w:val="both"/>
        <w:rPr>
          <w:rFonts w:eastAsia="Arial"/>
          <w:sz w:val="24"/>
          <w:szCs w:val="24"/>
        </w:rPr>
      </w:pPr>
      <w:r w:rsidRPr="00EE3C01">
        <w:rPr>
          <w:rFonts w:eastAsia="Arial"/>
          <w:sz w:val="24"/>
          <w:szCs w:val="24"/>
        </w:rPr>
        <w:t>TTD</w:t>
      </w:r>
    </w:p>
    <w:p w14:paraId="5715C203" w14:textId="77777777" w:rsidR="007703B7" w:rsidRPr="00EE3C01" w:rsidRDefault="007703B7" w:rsidP="00EE3C01">
      <w:pPr>
        <w:spacing w:line="276" w:lineRule="auto"/>
        <w:jc w:val="both"/>
        <w:rPr>
          <w:sz w:val="24"/>
          <w:szCs w:val="24"/>
        </w:rPr>
      </w:pPr>
    </w:p>
    <w:p w14:paraId="78C0DDB4" w14:textId="77777777" w:rsidR="007703B7" w:rsidRPr="00EE3C01" w:rsidRDefault="007703B7" w:rsidP="00EE3C01">
      <w:pPr>
        <w:spacing w:line="276" w:lineRule="auto"/>
        <w:jc w:val="both"/>
        <w:rPr>
          <w:sz w:val="24"/>
          <w:szCs w:val="24"/>
        </w:rPr>
      </w:pPr>
    </w:p>
    <w:p w14:paraId="1A0642D2" w14:textId="77777777" w:rsidR="007703B7" w:rsidRPr="00EE3C01" w:rsidRDefault="007703B7" w:rsidP="00EE3C01">
      <w:pPr>
        <w:spacing w:line="276" w:lineRule="auto"/>
        <w:jc w:val="both"/>
        <w:rPr>
          <w:sz w:val="24"/>
          <w:szCs w:val="24"/>
        </w:rPr>
      </w:pPr>
    </w:p>
    <w:p w14:paraId="5DBCBB0B" w14:textId="5A204D3F" w:rsidR="007703B7" w:rsidRPr="00EE3C01" w:rsidRDefault="008B6F92" w:rsidP="00EE3C01">
      <w:pPr>
        <w:spacing w:line="276" w:lineRule="auto"/>
        <w:jc w:val="right"/>
        <w:rPr>
          <w:sz w:val="24"/>
          <w:szCs w:val="24"/>
        </w:rPr>
      </w:pPr>
      <w:r>
        <w:rPr>
          <w:rFonts w:eastAsia="Arial"/>
          <w:sz w:val="24"/>
          <w:szCs w:val="24"/>
        </w:rPr>
        <w:t>Varra Shafira</w:t>
      </w:r>
    </w:p>
    <w:p w14:paraId="004629AF" w14:textId="77777777" w:rsidR="00B55AE1" w:rsidRPr="00EE3C01" w:rsidRDefault="00A0429C" w:rsidP="00EE3C01">
      <w:pPr>
        <w:spacing w:line="276" w:lineRule="auto"/>
        <w:jc w:val="both"/>
        <w:rPr>
          <w:rFonts w:eastAsia="Arial"/>
          <w:b/>
          <w:bCs/>
          <w:sz w:val="24"/>
          <w:szCs w:val="24"/>
        </w:rPr>
      </w:pPr>
      <w:r w:rsidRPr="00EE3C01">
        <w:rPr>
          <w:rFonts w:eastAsia="Arial"/>
          <w:b/>
          <w:bCs/>
          <w:sz w:val="24"/>
          <w:szCs w:val="24"/>
        </w:rPr>
        <w:t>KALA IV</w:t>
      </w:r>
    </w:p>
    <w:p w14:paraId="5932149A" w14:textId="77777777" w:rsidR="00B55AE1" w:rsidRPr="00EE3C01" w:rsidRDefault="00B55AE1" w:rsidP="00EE3C01">
      <w:pPr>
        <w:spacing w:line="276" w:lineRule="auto"/>
        <w:jc w:val="both"/>
        <w:rPr>
          <w:rFonts w:eastAsia="Arial"/>
          <w:sz w:val="24"/>
          <w:szCs w:val="24"/>
        </w:rPr>
      </w:pPr>
    </w:p>
    <w:p w14:paraId="739AC1B0" w14:textId="1EB9CE75" w:rsidR="007703B7" w:rsidRPr="00EE3C01" w:rsidRDefault="00A0429C" w:rsidP="00EE3C01">
      <w:pPr>
        <w:spacing w:line="276" w:lineRule="auto"/>
        <w:jc w:val="both"/>
        <w:rPr>
          <w:rFonts w:eastAsia="Arial"/>
          <w:b/>
          <w:bCs/>
          <w:sz w:val="24"/>
          <w:szCs w:val="24"/>
        </w:rPr>
      </w:pPr>
      <w:r w:rsidRPr="00EE3C01">
        <w:rPr>
          <w:rFonts w:eastAsia="Arial"/>
          <w:b/>
          <w:bCs/>
          <w:sz w:val="24"/>
          <w:szCs w:val="24"/>
        </w:rPr>
        <w:t>SUBYEKTIF</w:t>
      </w:r>
    </w:p>
    <w:p w14:paraId="53B5CA60" w14:textId="77777777" w:rsidR="007703B7" w:rsidRPr="00EE3C01" w:rsidRDefault="00A0429C" w:rsidP="00EE3C01">
      <w:pPr>
        <w:spacing w:line="276" w:lineRule="auto"/>
        <w:jc w:val="both"/>
        <w:rPr>
          <w:rFonts w:eastAsia="Arial"/>
          <w:sz w:val="24"/>
          <w:szCs w:val="24"/>
        </w:rPr>
      </w:pPr>
      <w:r w:rsidRPr="00EE3C01">
        <w:rPr>
          <w:rFonts w:eastAsia="Arial"/>
          <w:sz w:val="24"/>
          <w:szCs w:val="24"/>
        </w:rPr>
        <w:t>Ibu merasa letih, tenang dan bahagia atas kelahiran  bayinya</w:t>
      </w:r>
    </w:p>
    <w:p w14:paraId="615D709B" w14:textId="77777777" w:rsidR="007703B7" w:rsidRPr="00EE3C01" w:rsidRDefault="007703B7" w:rsidP="00EE3C01">
      <w:pPr>
        <w:spacing w:line="276" w:lineRule="auto"/>
        <w:jc w:val="both"/>
        <w:rPr>
          <w:sz w:val="24"/>
          <w:szCs w:val="24"/>
        </w:rPr>
      </w:pPr>
    </w:p>
    <w:p w14:paraId="58B5D109" w14:textId="77777777" w:rsidR="007703B7" w:rsidRPr="00EE3C01" w:rsidRDefault="00A0429C" w:rsidP="00EE3C01">
      <w:pPr>
        <w:spacing w:line="276" w:lineRule="auto"/>
        <w:jc w:val="both"/>
        <w:rPr>
          <w:rFonts w:eastAsia="Arial"/>
          <w:b/>
          <w:bCs/>
          <w:sz w:val="24"/>
          <w:szCs w:val="24"/>
        </w:rPr>
      </w:pPr>
      <w:r w:rsidRPr="00EE3C01">
        <w:rPr>
          <w:rFonts w:eastAsia="Arial"/>
          <w:b/>
          <w:bCs/>
          <w:sz w:val="24"/>
          <w:szCs w:val="24"/>
        </w:rPr>
        <w:t>OBYEKTIF</w:t>
      </w:r>
    </w:p>
    <w:p w14:paraId="51C4C726" w14:textId="3DDBB2DC" w:rsidR="00B55AE1" w:rsidRPr="00EE3C01" w:rsidRDefault="00A0429C" w:rsidP="00EE3C01">
      <w:pPr>
        <w:pStyle w:val="ListParagraph"/>
        <w:numPr>
          <w:ilvl w:val="0"/>
          <w:numId w:val="48"/>
        </w:numPr>
        <w:spacing w:line="276" w:lineRule="auto"/>
        <w:jc w:val="both"/>
        <w:rPr>
          <w:rFonts w:eastAsia="Arial"/>
          <w:sz w:val="24"/>
          <w:szCs w:val="24"/>
        </w:rPr>
      </w:pPr>
      <w:r w:rsidRPr="00EE3C01">
        <w:rPr>
          <w:rFonts w:eastAsia="Arial"/>
          <w:sz w:val="24"/>
          <w:szCs w:val="24"/>
        </w:rPr>
        <w:t>Tekanan darah</w:t>
      </w:r>
      <w:r w:rsidR="00B55AE1" w:rsidRPr="00EE3C01">
        <w:rPr>
          <w:rFonts w:eastAsia="Arial"/>
          <w:sz w:val="24"/>
          <w:szCs w:val="24"/>
        </w:rPr>
        <w:tab/>
      </w:r>
      <w:r w:rsidRPr="00EE3C01">
        <w:rPr>
          <w:rFonts w:eastAsia="Arial"/>
          <w:sz w:val="24"/>
          <w:szCs w:val="24"/>
        </w:rPr>
        <w:t>: 120/80 mmHg</w:t>
      </w:r>
    </w:p>
    <w:p w14:paraId="1FC05A4D" w14:textId="77777777" w:rsidR="007703B7" w:rsidRPr="00EE3C01" w:rsidRDefault="00A0429C" w:rsidP="00EE3C01">
      <w:pPr>
        <w:pStyle w:val="ListParagraph"/>
        <w:numPr>
          <w:ilvl w:val="0"/>
          <w:numId w:val="48"/>
        </w:numPr>
        <w:spacing w:line="276" w:lineRule="auto"/>
        <w:jc w:val="both"/>
        <w:rPr>
          <w:rFonts w:eastAsia="Arial"/>
          <w:sz w:val="24"/>
          <w:szCs w:val="24"/>
        </w:rPr>
      </w:pPr>
      <w:r w:rsidRPr="00EE3C01">
        <w:rPr>
          <w:rFonts w:eastAsia="Arial"/>
          <w:sz w:val="24"/>
          <w:szCs w:val="24"/>
        </w:rPr>
        <w:t>Nadi</w:t>
      </w:r>
      <w:r w:rsidR="00B55AE1" w:rsidRPr="00EE3C01">
        <w:rPr>
          <w:rFonts w:eastAsia="Arial"/>
          <w:sz w:val="24"/>
          <w:szCs w:val="24"/>
        </w:rPr>
        <w:tab/>
      </w:r>
      <w:r w:rsidR="00B55AE1" w:rsidRPr="00EE3C01">
        <w:rPr>
          <w:rFonts w:eastAsia="Arial"/>
          <w:sz w:val="24"/>
          <w:szCs w:val="24"/>
        </w:rPr>
        <w:tab/>
      </w:r>
      <w:r w:rsidRPr="00EE3C01">
        <w:rPr>
          <w:rFonts w:eastAsia="Arial"/>
          <w:sz w:val="24"/>
          <w:szCs w:val="24"/>
        </w:rPr>
        <w:t>: 80 kali/men</w:t>
      </w:r>
      <w:r w:rsidR="003C461F" w:rsidRPr="00EE3C01">
        <w:rPr>
          <w:rFonts w:eastAsia="Arial"/>
          <w:sz w:val="24"/>
          <w:szCs w:val="24"/>
        </w:rPr>
        <w:t>it</w:t>
      </w:r>
    </w:p>
    <w:p w14:paraId="47D520C3" w14:textId="77CF5DA3" w:rsidR="003C461F" w:rsidRPr="00EE3C01" w:rsidRDefault="003C461F" w:rsidP="00EE3C01">
      <w:pPr>
        <w:pStyle w:val="ListParagraph"/>
        <w:numPr>
          <w:ilvl w:val="0"/>
          <w:numId w:val="48"/>
        </w:numPr>
        <w:spacing w:line="276" w:lineRule="auto"/>
        <w:jc w:val="both"/>
        <w:rPr>
          <w:rFonts w:eastAsia="Arial"/>
          <w:sz w:val="24"/>
          <w:szCs w:val="24"/>
        </w:rPr>
      </w:pPr>
      <w:r w:rsidRPr="00EE3C01">
        <w:rPr>
          <w:rFonts w:eastAsia="Arial"/>
          <w:sz w:val="24"/>
          <w:szCs w:val="24"/>
        </w:rPr>
        <w:t>Respirasi</w:t>
      </w:r>
      <w:r w:rsidRPr="00EE3C01">
        <w:rPr>
          <w:rFonts w:eastAsia="Arial"/>
          <w:sz w:val="24"/>
          <w:szCs w:val="24"/>
        </w:rPr>
        <w:tab/>
      </w:r>
      <w:r w:rsidRPr="00EE3C01">
        <w:rPr>
          <w:rFonts w:eastAsia="Arial"/>
          <w:sz w:val="24"/>
          <w:szCs w:val="24"/>
        </w:rPr>
        <w:tab/>
        <w:t>: 2</w:t>
      </w:r>
      <w:r w:rsidR="003F0A11">
        <w:rPr>
          <w:rFonts w:eastAsia="Arial"/>
          <w:sz w:val="24"/>
          <w:szCs w:val="24"/>
        </w:rPr>
        <w:t>4</w:t>
      </w:r>
      <w:r w:rsidRPr="00EE3C01">
        <w:rPr>
          <w:rFonts w:eastAsia="Arial"/>
          <w:sz w:val="24"/>
          <w:szCs w:val="24"/>
        </w:rPr>
        <w:t xml:space="preserve"> kali/menit </w:t>
      </w:r>
    </w:p>
    <w:p w14:paraId="38B79833" w14:textId="1325AF91" w:rsidR="003C461F" w:rsidRPr="00EE3C01" w:rsidRDefault="003C461F" w:rsidP="00EE3C01">
      <w:pPr>
        <w:pStyle w:val="ListParagraph"/>
        <w:numPr>
          <w:ilvl w:val="0"/>
          <w:numId w:val="48"/>
        </w:numPr>
        <w:spacing w:line="276" w:lineRule="auto"/>
        <w:jc w:val="both"/>
        <w:rPr>
          <w:rFonts w:eastAsia="Arial"/>
          <w:sz w:val="24"/>
          <w:szCs w:val="24"/>
        </w:rPr>
      </w:pPr>
      <w:r w:rsidRPr="00EE3C01">
        <w:rPr>
          <w:rFonts w:eastAsia="Arial"/>
          <w:sz w:val="24"/>
          <w:szCs w:val="24"/>
        </w:rPr>
        <w:t>Suhu</w:t>
      </w:r>
      <w:r w:rsidRPr="00EE3C01">
        <w:rPr>
          <w:rFonts w:eastAsia="Arial"/>
          <w:sz w:val="24"/>
          <w:szCs w:val="24"/>
        </w:rPr>
        <w:tab/>
      </w:r>
      <w:r w:rsidRPr="00EE3C01">
        <w:rPr>
          <w:rFonts w:eastAsia="Arial"/>
          <w:sz w:val="24"/>
          <w:szCs w:val="24"/>
        </w:rPr>
        <w:tab/>
        <w:t>: 3</w:t>
      </w:r>
      <w:r w:rsidR="003F0A11">
        <w:rPr>
          <w:rFonts w:eastAsia="Arial"/>
          <w:sz w:val="24"/>
          <w:szCs w:val="24"/>
        </w:rPr>
        <w:t>6</w:t>
      </w:r>
      <w:r w:rsidRPr="00EE3C01">
        <w:rPr>
          <w:rFonts w:eastAsia="Arial"/>
          <w:sz w:val="24"/>
          <w:szCs w:val="24"/>
        </w:rPr>
        <w:t xml:space="preserve">,5 ˚C </w:t>
      </w:r>
    </w:p>
    <w:p w14:paraId="026F3BC7" w14:textId="77777777" w:rsidR="003F0A11" w:rsidRPr="00EE3C01" w:rsidRDefault="003F0A11" w:rsidP="00EE3C01">
      <w:pPr>
        <w:spacing w:line="276" w:lineRule="auto"/>
        <w:jc w:val="both"/>
        <w:rPr>
          <w:rFonts w:eastAsia="Arial"/>
          <w:sz w:val="24"/>
          <w:szCs w:val="24"/>
        </w:rPr>
      </w:pPr>
    </w:p>
    <w:p w14:paraId="25F4A971" w14:textId="78C950E3" w:rsidR="003C461F" w:rsidRPr="00EE3C01" w:rsidRDefault="003C461F" w:rsidP="00EE3C01">
      <w:pPr>
        <w:spacing w:line="276" w:lineRule="auto"/>
        <w:jc w:val="both"/>
        <w:rPr>
          <w:rFonts w:eastAsia="Arial"/>
          <w:b/>
          <w:bCs/>
          <w:sz w:val="24"/>
          <w:szCs w:val="24"/>
        </w:rPr>
      </w:pPr>
      <w:r w:rsidRPr="00EE3C01">
        <w:rPr>
          <w:rFonts w:eastAsia="Arial"/>
          <w:b/>
          <w:bCs/>
          <w:sz w:val="24"/>
          <w:szCs w:val="24"/>
        </w:rPr>
        <w:t>ANALISA</w:t>
      </w:r>
    </w:p>
    <w:p w14:paraId="36150C3F" w14:textId="503D6B2B" w:rsidR="003C461F" w:rsidRPr="003C461F" w:rsidRDefault="00CF12C2" w:rsidP="00EE3C01">
      <w:pPr>
        <w:spacing w:line="276" w:lineRule="auto"/>
        <w:jc w:val="both"/>
        <w:rPr>
          <w:rFonts w:eastAsia="Arial"/>
          <w:sz w:val="24"/>
          <w:szCs w:val="24"/>
        </w:rPr>
      </w:pPr>
      <w:r>
        <w:rPr>
          <w:rFonts w:eastAsia="Arial"/>
          <w:sz w:val="24"/>
          <w:szCs w:val="24"/>
        </w:rPr>
        <w:lastRenderedPageBreak/>
        <w:t>Ny. S</w:t>
      </w:r>
      <w:r w:rsidR="003C461F" w:rsidRPr="003C461F">
        <w:rPr>
          <w:rFonts w:eastAsia="Arial"/>
          <w:sz w:val="24"/>
          <w:szCs w:val="24"/>
        </w:rPr>
        <w:t xml:space="preserve"> umur 23 tahun P1A0Ah</w:t>
      </w:r>
      <w:r w:rsidR="003F0A11">
        <w:rPr>
          <w:rFonts w:eastAsia="Arial"/>
          <w:sz w:val="24"/>
          <w:szCs w:val="24"/>
        </w:rPr>
        <w:t>1</w:t>
      </w:r>
      <w:r w:rsidR="003C461F" w:rsidRPr="003C461F">
        <w:rPr>
          <w:rFonts w:eastAsia="Arial"/>
          <w:sz w:val="24"/>
          <w:szCs w:val="24"/>
        </w:rPr>
        <w:t xml:space="preserve"> dalam persalinan kala IV</w:t>
      </w:r>
    </w:p>
    <w:p w14:paraId="36F32FFC" w14:textId="77777777" w:rsidR="003C461F" w:rsidRPr="003C461F" w:rsidRDefault="003C461F" w:rsidP="00EE3C01">
      <w:pPr>
        <w:spacing w:line="276" w:lineRule="auto"/>
        <w:jc w:val="both"/>
        <w:rPr>
          <w:rFonts w:eastAsia="Arial"/>
          <w:sz w:val="24"/>
          <w:szCs w:val="24"/>
        </w:rPr>
      </w:pPr>
    </w:p>
    <w:p w14:paraId="2A849603" w14:textId="77777777" w:rsidR="003C461F" w:rsidRPr="003C461F" w:rsidRDefault="003C461F" w:rsidP="00EE3C01">
      <w:pPr>
        <w:spacing w:line="276" w:lineRule="auto"/>
        <w:jc w:val="both"/>
        <w:rPr>
          <w:rFonts w:eastAsia="Arial"/>
          <w:b/>
          <w:bCs/>
          <w:sz w:val="24"/>
          <w:szCs w:val="24"/>
        </w:rPr>
      </w:pPr>
      <w:r w:rsidRPr="003C461F">
        <w:rPr>
          <w:rFonts w:eastAsia="Arial"/>
          <w:b/>
          <w:bCs/>
          <w:sz w:val="24"/>
          <w:szCs w:val="24"/>
        </w:rPr>
        <w:t>PENATALAKSANAAN</w:t>
      </w:r>
    </w:p>
    <w:p w14:paraId="16478818" w14:textId="14506B23" w:rsidR="003C461F" w:rsidRPr="003C461F" w:rsidRDefault="003C461F" w:rsidP="00EE3C01">
      <w:pPr>
        <w:spacing w:line="276" w:lineRule="auto"/>
        <w:jc w:val="both"/>
        <w:rPr>
          <w:rFonts w:eastAsia="Arial"/>
          <w:sz w:val="24"/>
          <w:szCs w:val="24"/>
        </w:rPr>
      </w:pPr>
      <w:r w:rsidRPr="003C461F">
        <w:rPr>
          <w:rFonts w:eastAsia="Arial"/>
          <w:sz w:val="24"/>
          <w:szCs w:val="24"/>
        </w:rPr>
        <w:t xml:space="preserve">Tanggal </w:t>
      </w:r>
      <w:r w:rsidR="00CF12C2">
        <w:rPr>
          <w:rFonts w:eastAsia="Arial"/>
          <w:sz w:val="24"/>
          <w:szCs w:val="24"/>
        </w:rPr>
        <w:t>04 Januari 2022</w:t>
      </w:r>
      <w:r w:rsidRPr="003C461F">
        <w:rPr>
          <w:rFonts w:eastAsia="Arial"/>
          <w:sz w:val="24"/>
          <w:szCs w:val="24"/>
        </w:rPr>
        <w:t xml:space="preserve">                    </w:t>
      </w:r>
      <w:r w:rsidR="00CF12C2">
        <w:rPr>
          <w:rFonts w:eastAsia="Arial"/>
          <w:sz w:val="24"/>
          <w:szCs w:val="24"/>
        </w:rPr>
        <w:t xml:space="preserve">                      </w:t>
      </w:r>
      <w:r w:rsidR="00CF12C2">
        <w:rPr>
          <w:rFonts w:eastAsia="Arial"/>
          <w:sz w:val="24"/>
          <w:szCs w:val="24"/>
        </w:rPr>
        <w:tab/>
      </w:r>
      <w:r w:rsidR="00CF12C2">
        <w:rPr>
          <w:rFonts w:eastAsia="Arial"/>
          <w:sz w:val="24"/>
          <w:szCs w:val="24"/>
        </w:rPr>
        <w:tab/>
        <w:t xml:space="preserve"> Jam 23.00</w:t>
      </w:r>
      <w:r w:rsidRPr="003C461F">
        <w:rPr>
          <w:rFonts w:eastAsia="Arial"/>
          <w:sz w:val="24"/>
          <w:szCs w:val="24"/>
        </w:rPr>
        <w:t xml:space="preserve"> WIB</w:t>
      </w:r>
    </w:p>
    <w:p w14:paraId="513CBE29" w14:textId="77777777" w:rsidR="003C461F" w:rsidRPr="003C461F" w:rsidRDefault="003C461F" w:rsidP="00EE3C01">
      <w:pPr>
        <w:spacing w:line="276" w:lineRule="auto"/>
        <w:jc w:val="both"/>
        <w:rPr>
          <w:rFonts w:eastAsia="Arial"/>
          <w:sz w:val="24"/>
          <w:szCs w:val="24"/>
        </w:rPr>
      </w:pPr>
    </w:p>
    <w:p w14:paraId="7FB7B40F" w14:textId="53C02E65" w:rsidR="003C461F" w:rsidRPr="00EE3C01" w:rsidRDefault="003C461F" w:rsidP="00EE3C01">
      <w:pPr>
        <w:pStyle w:val="ListParagraph"/>
        <w:numPr>
          <w:ilvl w:val="0"/>
          <w:numId w:val="49"/>
        </w:numPr>
        <w:spacing w:line="276" w:lineRule="auto"/>
        <w:jc w:val="both"/>
        <w:rPr>
          <w:rFonts w:eastAsia="Arial"/>
          <w:sz w:val="24"/>
          <w:szCs w:val="24"/>
        </w:rPr>
      </w:pPr>
      <w:r w:rsidRPr="00EE3C01">
        <w:rPr>
          <w:rFonts w:eastAsia="Arial"/>
          <w:sz w:val="24"/>
          <w:szCs w:val="24"/>
        </w:rPr>
        <w:t xml:space="preserve">Memastikan uterus berkontraksi dengan baik dan tidak terjadi perdarahan pervaginam. </w:t>
      </w:r>
      <w:r w:rsidR="009018DC">
        <w:rPr>
          <w:rFonts w:eastAsia="Arial"/>
          <w:sz w:val="24"/>
          <w:szCs w:val="24"/>
        </w:rPr>
        <w:t>k</w:t>
      </w:r>
      <w:r w:rsidR="00A17679">
        <w:rPr>
          <w:rFonts w:eastAsia="Arial"/>
          <w:sz w:val="24"/>
          <w:szCs w:val="24"/>
        </w:rPr>
        <w:t>ontraksi baik, TFU 1</w:t>
      </w:r>
      <w:r w:rsidRPr="00EE3C01">
        <w:rPr>
          <w:rFonts w:eastAsia="Arial"/>
          <w:sz w:val="24"/>
          <w:szCs w:val="24"/>
        </w:rPr>
        <w:t xml:space="preserve"> jari dibawah pusat, perdarahan normal</w:t>
      </w:r>
      <w:r w:rsidR="00FD7C92">
        <w:rPr>
          <w:rFonts w:eastAsia="Arial"/>
          <w:sz w:val="24"/>
          <w:szCs w:val="24"/>
        </w:rPr>
        <w:t xml:space="preserve"> kurang lebih 6</w:t>
      </w:r>
      <w:r w:rsidR="00BF4BDC">
        <w:rPr>
          <w:rFonts w:eastAsia="Arial"/>
          <w:sz w:val="24"/>
          <w:szCs w:val="24"/>
        </w:rPr>
        <w:t>0cc</w:t>
      </w:r>
    </w:p>
    <w:p w14:paraId="1178C202" w14:textId="77777777" w:rsidR="003C461F" w:rsidRPr="00EE3C01" w:rsidRDefault="003C461F" w:rsidP="00EE3C01">
      <w:pPr>
        <w:pStyle w:val="ListParagraph"/>
        <w:numPr>
          <w:ilvl w:val="0"/>
          <w:numId w:val="49"/>
        </w:numPr>
        <w:spacing w:line="276" w:lineRule="auto"/>
        <w:jc w:val="both"/>
        <w:rPr>
          <w:rFonts w:eastAsia="Arial"/>
          <w:sz w:val="24"/>
          <w:szCs w:val="24"/>
        </w:rPr>
      </w:pPr>
      <w:r w:rsidRPr="00EE3C01">
        <w:rPr>
          <w:rFonts w:eastAsia="Arial"/>
          <w:sz w:val="24"/>
          <w:szCs w:val="24"/>
        </w:rPr>
        <w:t>Membereskan partus dan heathing set letakkan dalam larutan air diterjen, buang sampah sesuai tempatnya, lepas sarung tangan dan buang ditempat sampah infeksius.  Partus set dimasukkan dalam larutan enzymatic dan sarung tangan dibuang di tempat sampah infeksius.</w:t>
      </w:r>
    </w:p>
    <w:p w14:paraId="3F2B0A58" w14:textId="77777777" w:rsidR="003C461F" w:rsidRPr="00EE3C01" w:rsidRDefault="003C461F" w:rsidP="00EE3C01">
      <w:pPr>
        <w:pStyle w:val="ListParagraph"/>
        <w:numPr>
          <w:ilvl w:val="0"/>
          <w:numId w:val="49"/>
        </w:numPr>
        <w:spacing w:line="276" w:lineRule="auto"/>
        <w:jc w:val="both"/>
        <w:rPr>
          <w:rFonts w:eastAsia="Arial"/>
          <w:sz w:val="24"/>
          <w:szCs w:val="24"/>
        </w:rPr>
      </w:pPr>
      <w:r w:rsidRPr="00EE3C01">
        <w:rPr>
          <w:rFonts w:eastAsia="Arial"/>
          <w:sz w:val="24"/>
          <w:szCs w:val="24"/>
        </w:rPr>
        <w:t>Mengajarkan ibu/keluarga cara masase uterus dan menilai kontraksi. Ibu dan suami sudah paham menilai kontraksi dan melakukan masase</w:t>
      </w:r>
    </w:p>
    <w:p w14:paraId="0648CFAC" w14:textId="450DD82D" w:rsidR="003C461F" w:rsidRPr="00EE3C01" w:rsidRDefault="003C461F" w:rsidP="00EE3C01">
      <w:pPr>
        <w:pStyle w:val="ListParagraph"/>
        <w:numPr>
          <w:ilvl w:val="0"/>
          <w:numId w:val="49"/>
        </w:numPr>
        <w:spacing w:line="276" w:lineRule="auto"/>
        <w:jc w:val="both"/>
        <w:rPr>
          <w:rFonts w:eastAsia="Arial"/>
          <w:sz w:val="24"/>
          <w:szCs w:val="24"/>
        </w:rPr>
      </w:pPr>
      <w:r w:rsidRPr="00EE3C01">
        <w:rPr>
          <w:rFonts w:eastAsia="Arial"/>
          <w:sz w:val="24"/>
          <w:szCs w:val="24"/>
        </w:rPr>
        <w:t>Memeriksa keadaan Ibu dan bayi. Vital sign ibu normal, pernapasan bayi normal</w:t>
      </w:r>
    </w:p>
    <w:p w14:paraId="7D432A66" w14:textId="77777777" w:rsidR="003C461F" w:rsidRPr="00EE3C01" w:rsidRDefault="003C461F" w:rsidP="00EE3C01">
      <w:pPr>
        <w:pStyle w:val="ListParagraph"/>
        <w:numPr>
          <w:ilvl w:val="0"/>
          <w:numId w:val="49"/>
        </w:numPr>
        <w:spacing w:line="276" w:lineRule="auto"/>
        <w:jc w:val="both"/>
        <w:rPr>
          <w:rFonts w:eastAsia="Arial"/>
          <w:sz w:val="24"/>
          <w:szCs w:val="24"/>
        </w:rPr>
      </w:pPr>
      <w:r w:rsidRPr="00EE3C01">
        <w:rPr>
          <w:rFonts w:eastAsia="Arial"/>
          <w:sz w:val="24"/>
          <w:szCs w:val="24"/>
        </w:rPr>
        <w:t>Membantu ibu membersihkan badan ibu dan tempat tidur. Membersihkan ibu dari paparan darah dan cairan tubuh dengan air DTT. membersihkan sisa cairan ketuban, lendir dan darah di tempat tidur dan di sekitar tempat ibu berbaring. membantu ibu memakai pakaian yang bersih dan kering.</w:t>
      </w:r>
    </w:p>
    <w:p w14:paraId="61053208" w14:textId="77777777" w:rsidR="003C461F" w:rsidRPr="00EE3C01" w:rsidRDefault="003C461F" w:rsidP="00EE3C01">
      <w:pPr>
        <w:pStyle w:val="ListParagraph"/>
        <w:numPr>
          <w:ilvl w:val="0"/>
          <w:numId w:val="49"/>
        </w:numPr>
        <w:spacing w:line="276" w:lineRule="auto"/>
        <w:jc w:val="both"/>
        <w:rPr>
          <w:rFonts w:eastAsia="Arial"/>
          <w:sz w:val="24"/>
          <w:szCs w:val="24"/>
        </w:rPr>
      </w:pPr>
      <w:r w:rsidRPr="00EE3C01">
        <w:rPr>
          <w:rFonts w:eastAsia="Arial"/>
          <w:sz w:val="24"/>
          <w:szCs w:val="24"/>
        </w:rPr>
        <w:t>Memastikan ibu merasa nyaman dan membantu ibu dalam memberikan ASI. Ibu paham dan bersedia menyusui bayinya</w:t>
      </w:r>
    </w:p>
    <w:p w14:paraId="5DBCAFD6" w14:textId="77777777" w:rsidR="003C461F" w:rsidRPr="00EE3C01" w:rsidRDefault="003C461F" w:rsidP="00EE3C01">
      <w:pPr>
        <w:pStyle w:val="ListParagraph"/>
        <w:numPr>
          <w:ilvl w:val="0"/>
          <w:numId w:val="49"/>
        </w:numPr>
        <w:spacing w:line="276" w:lineRule="auto"/>
        <w:jc w:val="both"/>
        <w:rPr>
          <w:rFonts w:eastAsia="Arial"/>
          <w:sz w:val="24"/>
          <w:szCs w:val="24"/>
        </w:rPr>
      </w:pPr>
      <w:r w:rsidRPr="00EE3C01">
        <w:rPr>
          <w:rFonts w:eastAsia="Arial"/>
          <w:sz w:val="24"/>
          <w:szCs w:val="24"/>
        </w:rPr>
        <w:t>Menganjurkan keluarga untuk memberi ibu minuman atau makanan yang diinginkan. Keluarga paham dan ibu bersedia makan dan minum</w:t>
      </w:r>
    </w:p>
    <w:p w14:paraId="2F7735FC" w14:textId="1005716D" w:rsidR="00EE3C01" w:rsidRPr="003F0A11" w:rsidRDefault="003C461F" w:rsidP="00EE3C01">
      <w:pPr>
        <w:pStyle w:val="ListParagraph"/>
        <w:numPr>
          <w:ilvl w:val="0"/>
          <w:numId w:val="49"/>
        </w:numPr>
        <w:spacing w:line="276" w:lineRule="auto"/>
        <w:jc w:val="both"/>
        <w:rPr>
          <w:rFonts w:eastAsia="Arial"/>
          <w:sz w:val="24"/>
          <w:szCs w:val="24"/>
        </w:rPr>
      </w:pPr>
      <w:r w:rsidRPr="003F0A11">
        <w:rPr>
          <w:rFonts w:eastAsia="Arial"/>
          <w:sz w:val="24"/>
          <w:szCs w:val="24"/>
        </w:rPr>
        <w:t>Melakukan anthropometri dan pemeriksaan fisik serta pemberian profilaksis bayi setelah IMD 1 jam. Bidan memberikan salep/tetes mata profilaksis, dan vitamin K1 1mg/IM di paha kiri bawah lateral, pemeriksaan anthropoemetri BB: 3000 gr, PB : 48 cm, LK 33 cm, LD 32 cm.</w:t>
      </w:r>
    </w:p>
    <w:p w14:paraId="144CEDDB" w14:textId="2D50F54E" w:rsidR="003C461F" w:rsidRDefault="003C461F" w:rsidP="00EE3C01">
      <w:pPr>
        <w:pStyle w:val="ListParagraph"/>
        <w:numPr>
          <w:ilvl w:val="0"/>
          <w:numId w:val="49"/>
        </w:numPr>
        <w:spacing w:line="276" w:lineRule="auto"/>
        <w:jc w:val="both"/>
        <w:rPr>
          <w:rFonts w:eastAsia="Arial"/>
          <w:sz w:val="24"/>
          <w:szCs w:val="24"/>
        </w:rPr>
      </w:pPr>
      <w:r w:rsidRPr="00EE3C01">
        <w:rPr>
          <w:rFonts w:eastAsia="Arial"/>
          <w:sz w:val="24"/>
          <w:szCs w:val="24"/>
        </w:rPr>
        <w:t>Memantau vital</w:t>
      </w:r>
      <w:r w:rsidR="003F0A11">
        <w:rPr>
          <w:rFonts w:eastAsia="Arial"/>
          <w:sz w:val="24"/>
          <w:szCs w:val="24"/>
        </w:rPr>
        <w:t xml:space="preserve"> </w:t>
      </w:r>
      <w:r w:rsidRPr="00EE3C01">
        <w:rPr>
          <w:rFonts w:eastAsia="Arial"/>
          <w:sz w:val="24"/>
          <w:szCs w:val="24"/>
        </w:rPr>
        <w:t>sign,  kontraksi,  perdarahan selama 2 jam. 15 menit sekali dalam 1 jam 1 dan 30 menit sekali pada jam kedua dan melengkapi partograf.</w:t>
      </w:r>
    </w:p>
    <w:p w14:paraId="514E2771" w14:textId="055898E5" w:rsidR="00EE3C01" w:rsidRDefault="003F0A11" w:rsidP="00EE3C01">
      <w:pPr>
        <w:pStyle w:val="ListParagraph"/>
        <w:numPr>
          <w:ilvl w:val="0"/>
          <w:numId w:val="49"/>
        </w:numPr>
        <w:spacing w:line="276" w:lineRule="auto"/>
        <w:jc w:val="both"/>
        <w:rPr>
          <w:rFonts w:eastAsia="Arial"/>
          <w:sz w:val="24"/>
          <w:szCs w:val="24"/>
        </w:rPr>
      </w:pPr>
      <w:r w:rsidRPr="003F0A11">
        <w:rPr>
          <w:rFonts w:eastAsia="Arial"/>
          <w:sz w:val="24"/>
          <w:szCs w:val="24"/>
        </w:rPr>
        <w:t>Melakukan dokumentasi asuhan yang telah diberikan</w:t>
      </w:r>
    </w:p>
    <w:p w14:paraId="32EE39AC" w14:textId="77777777" w:rsidR="009018DC" w:rsidRDefault="009018DC" w:rsidP="009018DC">
      <w:pPr>
        <w:pStyle w:val="ListParagraph"/>
        <w:spacing w:line="276" w:lineRule="auto"/>
        <w:ind w:left="360"/>
        <w:jc w:val="both"/>
        <w:rPr>
          <w:rFonts w:eastAsia="Arial"/>
          <w:sz w:val="24"/>
          <w:szCs w:val="24"/>
        </w:rPr>
      </w:pPr>
    </w:p>
    <w:tbl>
      <w:tblPr>
        <w:tblStyle w:val="TableGrid"/>
        <w:tblW w:w="9990" w:type="dxa"/>
        <w:tblInd w:w="-95" w:type="dxa"/>
        <w:tblLayout w:type="fixed"/>
        <w:tblLook w:val="04A0" w:firstRow="1" w:lastRow="0" w:firstColumn="1" w:lastColumn="0" w:noHBand="0" w:noVBand="1"/>
      </w:tblPr>
      <w:tblGrid>
        <w:gridCol w:w="1046"/>
        <w:gridCol w:w="1732"/>
        <w:gridCol w:w="1159"/>
        <w:gridCol w:w="1013"/>
        <w:gridCol w:w="2250"/>
        <w:gridCol w:w="1260"/>
        <w:gridCol w:w="1530"/>
      </w:tblGrid>
      <w:tr w:rsidR="009018DC" w14:paraId="344E3A70" w14:textId="77777777" w:rsidTr="00BF4BDC">
        <w:tc>
          <w:tcPr>
            <w:tcW w:w="9990" w:type="dxa"/>
            <w:gridSpan w:val="7"/>
          </w:tcPr>
          <w:p w14:paraId="0703B548" w14:textId="7B72C479" w:rsidR="009018DC" w:rsidRDefault="009018DC" w:rsidP="009018DC">
            <w:pPr>
              <w:pStyle w:val="ListParagraph"/>
              <w:spacing w:line="276" w:lineRule="auto"/>
              <w:ind w:left="0"/>
              <w:jc w:val="center"/>
              <w:rPr>
                <w:rFonts w:eastAsia="Arial"/>
                <w:sz w:val="24"/>
                <w:szCs w:val="24"/>
              </w:rPr>
            </w:pPr>
            <w:r>
              <w:rPr>
                <w:rFonts w:eastAsia="Arial"/>
                <w:sz w:val="24"/>
                <w:szCs w:val="24"/>
              </w:rPr>
              <w:t>Lembar Pemantauan Persalinan</w:t>
            </w:r>
          </w:p>
        </w:tc>
      </w:tr>
      <w:tr w:rsidR="00BF4BDC" w14:paraId="6B64E3D4" w14:textId="77777777" w:rsidTr="00BF4BDC">
        <w:tc>
          <w:tcPr>
            <w:tcW w:w="1046" w:type="dxa"/>
          </w:tcPr>
          <w:p w14:paraId="3824A5C4" w14:textId="2A887E60" w:rsidR="009018DC" w:rsidRDefault="009018DC" w:rsidP="009018DC">
            <w:pPr>
              <w:pStyle w:val="ListParagraph"/>
              <w:spacing w:line="276" w:lineRule="auto"/>
              <w:ind w:left="0"/>
              <w:jc w:val="both"/>
              <w:rPr>
                <w:rFonts w:eastAsia="Arial"/>
                <w:sz w:val="24"/>
                <w:szCs w:val="24"/>
              </w:rPr>
            </w:pPr>
            <w:r>
              <w:rPr>
                <w:rFonts w:eastAsia="Arial"/>
                <w:sz w:val="24"/>
                <w:szCs w:val="24"/>
              </w:rPr>
              <w:t xml:space="preserve">Jam </w:t>
            </w:r>
          </w:p>
        </w:tc>
        <w:tc>
          <w:tcPr>
            <w:tcW w:w="1732" w:type="dxa"/>
          </w:tcPr>
          <w:p w14:paraId="70F82A30" w14:textId="45EA38BA" w:rsidR="009018DC" w:rsidRDefault="009018DC" w:rsidP="009018DC">
            <w:pPr>
              <w:pStyle w:val="ListParagraph"/>
              <w:spacing w:line="276" w:lineRule="auto"/>
              <w:ind w:left="0"/>
              <w:jc w:val="both"/>
              <w:rPr>
                <w:rFonts w:eastAsia="Arial"/>
                <w:sz w:val="24"/>
                <w:szCs w:val="24"/>
              </w:rPr>
            </w:pPr>
            <w:r>
              <w:rPr>
                <w:rFonts w:eastAsia="Arial"/>
                <w:sz w:val="24"/>
                <w:szCs w:val="24"/>
              </w:rPr>
              <w:t>Tekanan Darah</w:t>
            </w:r>
          </w:p>
        </w:tc>
        <w:tc>
          <w:tcPr>
            <w:tcW w:w="1159" w:type="dxa"/>
          </w:tcPr>
          <w:p w14:paraId="7B777968" w14:textId="442C6898" w:rsidR="009018DC" w:rsidRDefault="009018DC" w:rsidP="009018DC">
            <w:pPr>
              <w:pStyle w:val="ListParagraph"/>
              <w:spacing w:line="276" w:lineRule="auto"/>
              <w:ind w:left="0"/>
              <w:jc w:val="both"/>
              <w:rPr>
                <w:rFonts w:eastAsia="Arial"/>
                <w:sz w:val="24"/>
                <w:szCs w:val="24"/>
              </w:rPr>
            </w:pPr>
            <w:r>
              <w:rPr>
                <w:rFonts w:eastAsia="Arial"/>
                <w:sz w:val="24"/>
                <w:szCs w:val="24"/>
              </w:rPr>
              <w:t xml:space="preserve">Nadi </w:t>
            </w:r>
          </w:p>
        </w:tc>
        <w:tc>
          <w:tcPr>
            <w:tcW w:w="1013" w:type="dxa"/>
          </w:tcPr>
          <w:p w14:paraId="3179824B" w14:textId="3C6451AB" w:rsidR="009018DC" w:rsidRDefault="009018DC" w:rsidP="009018DC">
            <w:pPr>
              <w:pStyle w:val="ListParagraph"/>
              <w:spacing w:line="276" w:lineRule="auto"/>
              <w:ind w:left="0"/>
              <w:jc w:val="both"/>
              <w:rPr>
                <w:rFonts w:eastAsia="Arial"/>
                <w:sz w:val="24"/>
                <w:szCs w:val="24"/>
              </w:rPr>
            </w:pPr>
            <w:r>
              <w:rPr>
                <w:rFonts w:eastAsia="Arial"/>
                <w:sz w:val="24"/>
                <w:szCs w:val="24"/>
              </w:rPr>
              <w:t xml:space="preserve">Suhu </w:t>
            </w:r>
          </w:p>
        </w:tc>
        <w:tc>
          <w:tcPr>
            <w:tcW w:w="2250" w:type="dxa"/>
          </w:tcPr>
          <w:p w14:paraId="1D88464C" w14:textId="0C371DEF" w:rsidR="009018DC" w:rsidRDefault="009018DC" w:rsidP="009018DC">
            <w:pPr>
              <w:pStyle w:val="ListParagraph"/>
              <w:spacing w:line="276" w:lineRule="auto"/>
              <w:ind w:left="0"/>
              <w:jc w:val="both"/>
              <w:rPr>
                <w:rFonts w:eastAsia="Arial"/>
                <w:sz w:val="24"/>
                <w:szCs w:val="24"/>
              </w:rPr>
            </w:pPr>
            <w:r>
              <w:rPr>
                <w:rFonts w:eastAsia="Arial"/>
                <w:sz w:val="24"/>
                <w:szCs w:val="24"/>
              </w:rPr>
              <w:t>TFU</w:t>
            </w:r>
          </w:p>
        </w:tc>
        <w:tc>
          <w:tcPr>
            <w:tcW w:w="1260" w:type="dxa"/>
          </w:tcPr>
          <w:p w14:paraId="0FFD9D4A" w14:textId="1F7AFF4F" w:rsidR="009018DC" w:rsidRDefault="009018DC" w:rsidP="009018DC">
            <w:pPr>
              <w:pStyle w:val="ListParagraph"/>
              <w:spacing w:line="276" w:lineRule="auto"/>
              <w:ind w:left="0"/>
              <w:jc w:val="both"/>
              <w:rPr>
                <w:rFonts w:eastAsia="Arial"/>
                <w:sz w:val="24"/>
                <w:szCs w:val="24"/>
              </w:rPr>
            </w:pPr>
            <w:r>
              <w:rPr>
                <w:rFonts w:eastAsia="Arial"/>
                <w:sz w:val="24"/>
                <w:szCs w:val="24"/>
              </w:rPr>
              <w:t>Kontraksi</w:t>
            </w:r>
          </w:p>
        </w:tc>
        <w:tc>
          <w:tcPr>
            <w:tcW w:w="1530" w:type="dxa"/>
          </w:tcPr>
          <w:p w14:paraId="0F87E4E5" w14:textId="4FE10E1C" w:rsidR="009018DC" w:rsidRDefault="009018DC" w:rsidP="009018DC">
            <w:pPr>
              <w:pStyle w:val="ListParagraph"/>
              <w:spacing w:line="276" w:lineRule="auto"/>
              <w:ind w:left="0"/>
              <w:jc w:val="both"/>
              <w:rPr>
                <w:rFonts w:eastAsia="Arial"/>
                <w:sz w:val="24"/>
                <w:szCs w:val="24"/>
              </w:rPr>
            </w:pPr>
            <w:r>
              <w:rPr>
                <w:rFonts w:eastAsia="Arial"/>
                <w:sz w:val="24"/>
                <w:szCs w:val="24"/>
              </w:rPr>
              <w:t>Pendaharaan</w:t>
            </w:r>
          </w:p>
        </w:tc>
      </w:tr>
      <w:tr w:rsidR="00BF4BDC" w14:paraId="40E0D000" w14:textId="77777777" w:rsidTr="00BF4BDC">
        <w:tc>
          <w:tcPr>
            <w:tcW w:w="1046" w:type="dxa"/>
          </w:tcPr>
          <w:p w14:paraId="18853687" w14:textId="0C74165F" w:rsidR="009018DC" w:rsidRDefault="009E0EFF" w:rsidP="009018DC">
            <w:pPr>
              <w:pStyle w:val="ListParagraph"/>
              <w:spacing w:line="276" w:lineRule="auto"/>
              <w:ind w:left="0"/>
              <w:jc w:val="both"/>
              <w:rPr>
                <w:rFonts w:eastAsia="Arial"/>
                <w:sz w:val="24"/>
                <w:szCs w:val="24"/>
              </w:rPr>
            </w:pPr>
            <w:r>
              <w:rPr>
                <w:rFonts w:eastAsia="Arial"/>
                <w:sz w:val="24"/>
                <w:szCs w:val="24"/>
              </w:rPr>
              <w:t>21.45</w:t>
            </w:r>
          </w:p>
        </w:tc>
        <w:tc>
          <w:tcPr>
            <w:tcW w:w="1732" w:type="dxa"/>
          </w:tcPr>
          <w:p w14:paraId="49898BEB" w14:textId="00652E0C" w:rsidR="009018DC" w:rsidRDefault="00BF4BDC" w:rsidP="009018DC">
            <w:pPr>
              <w:pStyle w:val="ListParagraph"/>
              <w:spacing w:line="276" w:lineRule="auto"/>
              <w:ind w:left="0"/>
              <w:jc w:val="both"/>
              <w:rPr>
                <w:rFonts w:eastAsia="Arial"/>
                <w:sz w:val="24"/>
                <w:szCs w:val="24"/>
              </w:rPr>
            </w:pPr>
            <w:r>
              <w:rPr>
                <w:rFonts w:eastAsia="Arial"/>
                <w:sz w:val="24"/>
                <w:szCs w:val="24"/>
              </w:rPr>
              <w:t>120/80 mmHg</w:t>
            </w:r>
          </w:p>
        </w:tc>
        <w:tc>
          <w:tcPr>
            <w:tcW w:w="1159" w:type="dxa"/>
          </w:tcPr>
          <w:p w14:paraId="3CC99D06" w14:textId="6D382E82" w:rsidR="009018DC" w:rsidRDefault="00BF4BDC" w:rsidP="009018DC">
            <w:pPr>
              <w:pStyle w:val="ListParagraph"/>
              <w:spacing w:line="276" w:lineRule="auto"/>
              <w:ind w:left="0"/>
              <w:jc w:val="both"/>
              <w:rPr>
                <w:rFonts w:eastAsia="Arial"/>
                <w:sz w:val="24"/>
                <w:szCs w:val="24"/>
              </w:rPr>
            </w:pPr>
            <w:r>
              <w:rPr>
                <w:rFonts w:eastAsia="Arial"/>
                <w:sz w:val="24"/>
                <w:szCs w:val="24"/>
              </w:rPr>
              <w:t>80 x/mnt</w:t>
            </w:r>
          </w:p>
        </w:tc>
        <w:tc>
          <w:tcPr>
            <w:tcW w:w="1013" w:type="dxa"/>
          </w:tcPr>
          <w:p w14:paraId="1D99C32D" w14:textId="56D90599" w:rsidR="009018DC" w:rsidRPr="00BF4BDC" w:rsidRDefault="00BF4BDC" w:rsidP="009018DC">
            <w:pPr>
              <w:pStyle w:val="ListParagraph"/>
              <w:spacing w:line="276" w:lineRule="auto"/>
              <w:ind w:left="0"/>
              <w:jc w:val="both"/>
              <w:rPr>
                <w:rFonts w:eastAsia="Arial"/>
                <w:sz w:val="24"/>
                <w:szCs w:val="24"/>
              </w:rPr>
            </w:pPr>
            <w:r>
              <w:rPr>
                <w:rFonts w:eastAsia="Arial"/>
                <w:sz w:val="24"/>
                <w:szCs w:val="24"/>
              </w:rPr>
              <w:t>36,5</w:t>
            </w:r>
            <w:r>
              <w:rPr>
                <w:rFonts w:eastAsia="Arial"/>
                <w:sz w:val="24"/>
                <w:szCs w:val="24"/>
                <w:vertAlign w:val="superscript"/>
              </w:rPr>
              <w:t>0</w:t>
            </w:r>
            <w:r>
              <w:rPr>
                <w:rFonts w:eastAsia="Arial"/>
                <w:sz w:val="24"/>
                <w:szCs w:val="24"/>
              </w:rPr>
              <w:t>c</w:t>
            </w:r>
          </w:p>
        </w:tc>
        <w:tc>
          <w:tcPr>
            <w:tcW w:w="2250" w:type="dxa"/>
          </w:tcPr>
          <w:p w14:paraId="2EE16094" w14:textId="7A925CAC" w:rsidR="009018DC" w:rsidRDefault="00A17679" w:rsidP="009018DC">
            <w:pPr>
              <w:pStyle w:val="ListParagraph"/>
              <w:spacing w:line="276" w:lineRule="auto"/>
              <w:ind w:left="0"/>
              <w:jc w:val="both"/>
              <w:rPr>
                <w:rFonts w:eastAsia="Arial"/>
                <w:sz w:val="24"/>
                <w:szCs w:val="24"/>
              </w:rPr>
            </w:pPr>
            <w:r>
              <w:rPr>
                <w:rFonts w:eastAsia="Arial"/>
                <w:sz w:val="24"/>
                <w:szCs w:val="24"/>
              </w:rPr>
              <w:t>1</w:t>
            </w:r>
            <w:r w:rsidR="00BF4BDC" w:rsidRPr="00EE3C01">
              <w:rPr>
                <w:rFonts w:eastAsia="Arial"/>
                <w:sz w:val="24"/>
                <w:szCs w:val="24"/>
              </w:rPr>
              <w:t xml:space="preserve"> jari dibawah pusat</w:t>
            </w:r>
          </w:p>
        </w:tc>
        <w:tc>
          <w:tcPr>
            <w:tcW w:w="1260" w:type="dxa"/>
          </w:tcPr>
          <w:p w14:paraId="1742CF55" w14:textId="2F134B77" w:rsidR="009018DC" w:rsidRDefault="009018DC" w:rsidP="009018DC">
            <w:pPr>
              <w:pStyle w:val="ListParagraph"/>
              <w:spacing w:line="276" w:lineRule="auto"/>
              <w:ind w:left="0"/>
              <w:jc w:val="both"/>
              <w:rPr>
                <w:rFonts w:eastAsia="Arial"/>
                <w:sz w:val="24"/>
                <w:szCs w:val="24"/>
              </w:rPr>
            </w:pPr>
            <w:r>
              <w:rPr>
                <w:rFonts w:eastAsia="Arial"/>
                <w:sz w:val="24"/>
                <w:szCs w:val="24"/>
              </w:rPr>
              <w:t>Keras</w:t>
            </w:r>
          </w:p>
        </w:tc>
        <w:tc>
          <w:tcPr>
            <w:tcW w:w="1530" w:type="dxa"/>
          </w:tcPr>
          <w:p w14:paraId="7918A0E1" w14:textId="7A12097E" w:rsidR="009018DC" w:rsidRDefault="00BF4BDC" w:rsidP="009018DC">
            <w:pPr>
              <w:pStyle w:val="ListParagraph"/>
              <w:spacing w:line="276" w:lineRule="auto"/>
              <w:ind w:left="0"/>
              <w:jc w:val="both"/>
              <w:rPr>
                <w:rFonts w:eastAsia="Arial"/>
                <w:sz w:val="24"/>
                <w:szCs w:val="24"/>
              </w:rPr>
            </w:pPr>
            <w:r>
              <w:rPr>
                <w:rFonts w:eastAsia="Arial"/>
                <w:sz w:val="24"/>
                <w:szCs w:val="24"/>
              </w:rPr>
              <w:t>30 cc</w:t>
            </w:r>
          </w:p>
        </w:tc>
      </w:tr>
      <w:tr w:rsidR="00BF4BDC" w14:paraId="6EA848B6" w14:textId="77777777" w:rsidTr="00BF4BDC">
        <w:tc>
          <w:tcPr>
            <w:tcW w:w="1046" w:type="dxa"/>
          </w:tcPr>
          <w:p w14:paraId="0B985802" w14:textId="1A6D9A18" w:rsidR="009018DC" w:rsidRDefault="009E0EFF" w:rsidP="009018DC">
            <w:pPr>
              <w:pStyle w:val="ListParagraph"/>
              <w:spacing w:line="276" w:lineRule="auto"/>
              <w:ind w:left="0"/>
              <w:jc w:val="both"/>
              <w:rPr>
                <w:rFonts w:eastAsia="Arial"/>
                <w:sz w:val="24"/>
                <w:szCs w:val="24"/>
              </w:rPr>
            </w:pPr>
            <w:r>
              <w:rPr>
                <w:rFonts w:eastAsia="Arial"/>
                <w:sz w:val="24"/>
                <w:szCs w:val="24"/>
              </w:rPr>
              <w:t>22.00</w:t>
            </w:r>
          </w:p>
        </w:tc>
        <w:tc>
          <w:tcPr>
            <w:tcW w:w="1732" w:type="dxa"/>
          </w:tcPr>
          <w:p w14:paraId="6E750D8E" w14:textId="1348CF88" w:rsidR="009018DC" w:rsidRDefault="009E0EFF" w:rsidP="009018DC">
            <w:pPr>
              <w:pStyle w:val="ListParagraph"/>
              <w:spacing w:line="276" w:lineRule="auto"/>
              <w:ind w:left="0"/>
              <w:jc w:val="both"/>
              <w:rPr>
                <w:rFonts w:eastAsia="Arial"/>
                <w:sz w:val="24"/>
                <w:szCs w:val="24"/>
              </w:rPr>
            </w:pPr>
            <w:r>
              <w:rPr>
                <w:rFonts w:eastAsia="Arial"/>
                <w:sz w:val="24"/>
                <w:szCs w:val="24"/>
              </w:rPr>
              <w:t>125</w:t>
            </w:r>
            <w:r w:rsidR="00BF4BDC">
              <w:rPr>
                <w:rFonts w:eastAsia="Arial"/>
                <w:sz w:val="24"/>
                <w:szCs w:val="24"/>
              </w:rPr>
              <w:t>/80 mmHg</w:t>
            </w:r>
          </w:p>
        </w:tc>
        <w:tc>
          <w:tcPr>
            <w:tcW w:w="1159" w:type="dxa"/>
          </w:tcPr>
          <w:p w14:paraId="1B95EFB5" w14:textId="33444CEB" w:rsidR="009018DC" w:rsidRDefault="00BF4BDC" w:rsidP="009018DC">
            <w:pPr>
              <w:pStyle w:val="ListParagraph"/>
              <w:spacing w:line="276" w:lineRule="auto"/>
              <w:ind w:left="0"/>
              <w:jc w:val="both"/>
              <w:rPr>
                <w:rFonts w:eastAsia="Arial"/>
                <w:sz w:val="24"/>
                <w:szCs w:val="24"/>
              </w:rPr>
            </w:pPr>
            <w:r>
              <w:rPr>
                <w:rFonts w:eastAsia="Arial"/>
                <w:sz w:val="24"/>
                <w:szCs w:val="24"/>
              </w:rPr>
              <w:t>80 x/mnt</w:t>
            </w:r>
          </w:p>
        </w:tc>
        <w:tc>
          <w:tcPr>
            <w:tcW w:w="1013" w:type="dxa"/>
          </w:tcPr>
          <w:p w14:paraId="6219B49D" w14:textId="6CEE95B0" w:rsidR="009018DC" w:rsidRDefault="00BF4BDC" w:rsidP="009018DC">
            <w:pPr>
              <w:pStyle w:val="ListParagraph"/>
              <w:spacing w:line="276" w:lineRule="auto"/>
              <w:ind w:left="0"/>
              <w:jc w:val="both"/>
              <w:rPr>
                <w:rFonts w:eastAsia="Arial"/>
                <w:sz w:val="24"/>
                <w:szCs w:val="24"/>
              </w:rPr>
            </w:pPr>
            <w:r>
              <w:rPr>
                <w:rFonts w:eastAsia="Arial"/>
                <w:sz w:val="24"/>
                <w:szCs w:val="24"/>
              </w:rPr>
              <w:t>36,6</w:t>
            </w:r>
            <w:r>
              <w:rPr>
                <w:rFonts w:eastAsia="Arial"/>
                <w:sz w:val="24"/>
                <w:szCs w:val="24"/>
                <w:vertAlign w:val="superscript"/>
              </w:rPr>
              <w:t>0</w:t>
            </w:r>
            <w:r>
              <w:rPr>
                <w:rFonts w:eastAsia="Arial"/>
                <w:sz w:val="24"/>
                <w:szCs w:val="24"/>
              </w:rPr>
              <w:t>c</w:t>
            </w:r>
          </w:p>
        </w:tc>
        <w:tc>
          <w:tcPr>
            <w:tcW w:w="2250" w:type="dxa"/>
          </w:tcPr>
          <w:p w14:paraId="0F32DE47" w14:textId="0722A7FE" w:rsidR="009018DC" w:rsidRDefault="00A17679" w:rsidP="009018DC">
            <w:pPr>
              <w:pStyle w:val="ListParagraph"/>
              <w:spacing w:line="276" w:lineRule="auto"/>
              <w:ind w:left="0"/>
              <w:jc w:val="both"/>
              <w:rPr>
                <w:rFonts w:eastAsia="Arial"/>
                <w:sz w:val="24"/>
                <w:szCs w:val="24"/>
              </w:rPr>
            </w:pPr>
            <w:r>
              <w:rPr>
                <w:rFonts w:eastAsia="Arial"/>
                <w:sz w:val="24"/>
                <w:szCs w:val="24"/>
              </w:rPr>
              <w:t xml:space="preserve">1 </w:t>
            </w:r>
            <w:r w:rsidR="00BF4BDC" w:rsidRPr="00EE3C01">
              <w:rPr>
                <w:rFonts w:eastAsia="Arial"/>
                <w:sz w:val="24"/>
                <w:szCs w:val="24"/>
              </w:rPr>
              <w:t>jari dibawah pusat</w:t>
            </w:r>
          </w:p>
        </w:tc>
        <w:tc>
          <w:tcPr>
            <w:tcW w:w="1260" w:type="dxa"/>
          </w:tcPr>
          <w:p w14:paraId="2D860B35" w14:textId="49AEF0A7" w:rsidR="009018DC" w:rsidRDefault="009018DC" w:rsidP="009018DC">
            <w:pPr>
              <w:pStyle w:val="ListParagraph"/>
              <w:spacing w:line="276" w:lineRule="auto"/>
              <w:ind w:left="0"/>
              <w:jc w:val="both"/>
              <w:rPr>
                <w:rFonts w:eastAsia="Arial"/>
                <w:sz w:val="24"/>
                <w:szCs w:val="24"/>
              </w:rPr>
            </w:pPr>
            <w:r>
              <w:rPr>
                <w:rFonts w:eastAsia="Arial"/>
                <w:sz w:val="24"/>
                <w:szCs w:val="24"/>
              </w:rPr>
              <w:t>Keras</w:t>
            </w:r>
          </w:p>
        </w:tc>
        <w:tc>
          <w:tcPr>
            <w:tcW w:w="1530" w:type="dxa"/>
          </w:tcPr>
          <w:p w14:paraId="0A68B9B0" w14:textId="581F8B60" w:rsidR="009018DC" w:rsidRDefault="00A17679" w:rsidP="009018DC">
            <w:pPr>
              <w:pStyle w:val="ListParagraph"/>
              <w:spacing w:line="276" w:lineRule="auto"/>
              <w:ind w:left="0"/>
              <w:jc w:val="both"/>
              <w:rPr>
                <w:rFonts w:eastAsia="Arial"/>
                <w:sz w:val="24"/>
                <w:szCs w:val="24"/>
              </w:rPr>
            </w:pPr>
            <w:r>
              <w:rPr>
                <w:rFonts w:eastAsia="Arial"/>
                <w:sz w:val="24"/>
                <w:szCs w:val="24"/>
              </w:rPr>
              <w:t>2</w:t>
            </w:r>
            <w:r w:rsidR="00BF4BDC">
              <w:rPr>
                <w:rFonts w:eastAsia="Arial"/>
                <w:sz w:val="24"/>
                <w:szCs w:val="24"/>
              </w:rPr>
              <w:t>0 cc</w:t>
            </w:r>
          </w:p>
        </w:tc>
      </w:tr>
      <w:tr w:rsidR="00BF4BDC" w14:paraId="5D70D696" w14:textId="77777777" w:rsidTr="00BF4BDC">
        <w:tc>
          <w:tcPr>
            <w:tcW w:w="1046" w:type="dxa"/>
          </w:tcPr>
          <w:p w14:paraId="48FA5BAA" w14:textId="106ED761" w:rsidR="009018DC" w:rsidRDefault="009E0EFF" w:rsidP="009018DC">
            <w:pPr>
              <w:pStyle w:val="ListParagraph"/>
              <w:spacing w:line="276" w:lineRule="auto"/>
              <w:ind w:left="0"/>
              <w:jc w:val="both"/>
              <w:rPr>
                <w:rFonts w:eastAsia="Arial"/>
                <w:sz w:val="24"/>
                <w:szCs w:val="24"/>
              </w:rPr>
            </w:pPr>
            <w:r>
              <w:rPr>
                <w:rFonts w:eastAsia="Arial"/>
                <w:sz w:val="24"/>
                <w:szCs w:val="24"/>
              </w:rPr>
              <w:t>22.15</w:t>
            </w:r>
          </w:p>
        </w:tc>
        <w:tc>
          <w:tcPr>
            <w:tcW w:w="1732" w:type="dxa"/>
          </w:tcPr>
          <w:p w14:paraId="479B51D0" w14:textId="591C2302" w:rsidR="009018DC" w:rsidRDefault="009E0EFF" w:rsidP="009018DC">
            <w:pPr>
              <w:pStyle w:val="ListParagraph"/>
              <w:spacing w:line="276" w:lineRule="auto"/>
              <w:ind w:left="0"/>
              <w:jc w:val="both"/>
              <w:rPr>
                <w:rFonts w:eastAsia="Arial"/>
                <w:sz w:val="24"/>
                <w:szCs w:val="24"/>
              </w:rPr>
            </w:pPr>
            <w:r>
              <w:rPr>
                <w:rFonts w:eastAsia="Arial"/>
                <w:sz w:val="24"/>
                <w:szCs w:val="24"/>
              </w:rPr>
              <w:t>122</w:t>
            </w:r>
            <w:r w:rsidR="00BF4BDC">
              <w:rPr>
                <w:rFonts w:eastAsia="Arial"/>
                <w:sz w:val="24"/>
                <w:szCs w:val="24"/>
              </w:rPr>
              <w:t>/70 mmHg</w:t>
            </w:r>
          </w:p>
        </w:tc>
        <w:tc>
          <w:tcPr>
            <w:tcW w:w="1159" w:type="dxa"/>
          </w:tcPr>
          <w:p w14:paraId="2C9E7639" w14:textId="25855C31" w:rsidR="009018DC" w:rsidRDefault="00BF4BDC" w:rsidP="009018DC">
            <w:pPr>
              <w:pStyle w:val="ListParagraph"/>
              <w:spacing w:line="276" w:lineRule="auto"/>
              <w:ind w:left="0"/>
              <w:jc w:val="both"/>
              <w:rPr>
                <w:rFonts w:eastAsia="Arial"/>
                <w:sz w:val="24"/>
                <w:szCs w:val="24"/>
              </w:rPr>
            </w:pPr>
            <w:r>
              <w:rPr>
                <w:rFonts w:eastAsia="Arial"/>
                <w:sz w:val="24"/>
                <w:szCs w:val="24"/>
              </w:rPr>
              <w:t>81 x/mnt</w:t>
            </w:r>
          </w:p>
        </w:tc>
        <w:tc>
          <w:tcPr>
            <w:tcW w:w="1013" w:type="dxa"/>
          </w:tcPr>
          <w:p w14:paraId="562A447E" w14:textId="222E6ADE" w:rsidR="009018DC" w:rsidRDefault="00BF4BDC" w:rsidP="009018DC">
            <w:pPr>
              <w:pStyle w:val="ListParagraph"/>
              <w:spacing w:line="276" w:lineRule="auto"/>
              <w:ind w:left="0"/>
              <w:jc w:val="both"/>
              <w:rPr>
                <w:rFonts w:eastAsia="Arial"/>
                <w:sz w:val="24"/>
                <w:szCs w:val="24"/>
              </w:rPr>
            </w:pPr>
            <w:r>
              <w:rPr>
                <w:rFonts w:eastAsia="Arial"/>
                <w:sz w:val="24"/>
                <w:szCs w:val="24"/>
              </w:rPr>
              <w:t>36,6</w:t>
            </w:r>
            <w:r>
              <w:rPr>
                <w:rFonts w:eastAsia="Arial"/>
                <w:sz w:val="24"/>
                <w:szCs w:val="24"/>
                <w:vertAlign w:val="superscript"/>
              </w:rPr>
              <w:t>0</w:t>
            </w:r>
            <w:r>
              <w:rPr>
                <w:rFonts w:eastAsia="Arial"/>
                <w:sz w:val="24"/>
                <w:szCs w:val="24"/>
              </w:rPr>
              <w:t>c</w:t>
            </w:r>
          </w:p>
        </w:tc>
        <w:tc>
          <w:tcPr>
            <w:tcW w:w="2250" w:type="dxa"/>
          </w:tcPr>
          <w:p w14:paraId="2E92832C" w14:textId="4BB98831" w:rsidR="009018DC" w:rsidRDefault="00A17679" w:rsidP="009018DC">
            <w:pPr>
              <w:pStyle w:val="ListParagraph"/>
              <w:spacing w:line="276" w:lineRule="auto"/>
              <w:ind w:left="0"/>
              <w:jc w:val="both"/>
              <w:rPr>
                <w:rFonts w:eastAsia="Arial"/>
                <w:sz w:val="24"/>
                <w:szCs w:val="24"/>
              </w:rPr>
            </w:pPr>
            <w:r>
              <w:rPr>
                <w:rFonts w:eastAsia="Arial"/>
                <w:sz w:val="24"/>
                <w:szCs w:val="24"/>
              </w:rPr>
              <w:t xml:space="preserve">1 </w:t>
            </w:r>
            <w:r w:rsidR="00BF4BDC" w:rsidRPr="00EE3C01">
              <w:rPr>
                <w:rFonts w:eastAsia="Arial"/>
                <w:sz w:val="24"/>
                <w:szCs w:val="24"/>
              </w:rPr>
              <w:t xml:space="preserve"> jari dibawah pusat</w:t>
            </w:r>
          </w:p>
        </w:tc>
        <w:tc>
          <w:tcPr>
            <w:tcW w:w="1260" w:type="dxa"/>
          </w:tcPr>
          <w:p w14:paraId="45BEE9F4" w14:textId="3BBA7B58" w:rsidR="009018DC" w:rsidRDefault="009018DC" w:rsidP="009018DC">
            <w:pPr>
              <w:pStyle w:val="ListParagraph"/>
              <w:spacing w:line="276" w:lineRule="auto"/>
              <w:ind w:left="0"/>
              <w:jc w:val="both"/>
              <w:rPr>
                <w:rFonts w:eastAsia="Arial"/>
                <w:sz w:val="24"/>
                <w:szCs w:val="24"/>
              </w:rPr>
            </w:pPr>
            <w:r>
              <w:rPr>
                <w:rFonts w:eastAsia="Arial"/>
                <w:sz w:val="24"/>
                <w:szCs w:val="24"/>
              </w:rPr>
              <w:t>Keras</w:t>
            </w:r>
          </w:p>
        </w:tc>
        <w:tc>
          <w:tcPr>
            <w:tcW w:w="1530" w:type="dxa"/>
          </w:tcPr>
          <w:p w14:paraId="48220D9B" w14:textId="7688B012" w:rsidR="009018DC" w:rsidRDefault="00A17679" w:rsidP="009018DC">
            <w:pPr>
              <w:pStyle w:val="ListParagraph"/>
              <w:spacing w:line="276" w:lineRule="auto"/>
              <w:ind w:left="0"/>
              <w:jc w:val="both"/>
              <w:rPr>
                <w:rFonts w:eastAsia="Arial"/>
                <w:sz w:val="24"/>
                <w:szCs w:val="24"/>
              </w:rPr>
            </w:pPr>
            <w:r>
              <w:rPr>
                <w:rFonts w:eastAsia="Arial"/>
                <w:sz w:val="24"/>
                <w:szCs w:val="24"/>
              </w:rPr>
              <w:t>10</w:t>
            </w:r>
            <w:r w:rsidR="00BF4BDC">
              <w:rPr>
                <w:rFonts w:eastAsia="Arial"/>
                <w:sz w:val="24"/>
                <w:szCs w:val="24"/>
              </w:rPr>
              <w:t xml:space="preserve"> cc</w:t>
            </w:r>
          </w:p>
        </w:tc>
      </w:tr>
      <w:tr w:rsidR="00BF4BDC" w14:paraId="4905D3B8" w14:textId="77777777" w:rsidTr="00BF4BDC">
        <w:tc>
          <w:tcPr>
            <w:tcW w:w="1046" w:type="dxa"/>
          </w:tcPr>
          <w:p w14:paraId="4CE52C2E" w14:textId="7A5F9111" w:rsidR="009018DC" w:rsidRDefault="009E0EFF" w:rsidP="009018DC">
            <w:pPr>
              <w:pStyle w:val="ListParagraph"/>
              <w:spacing w:line="276" w:lineRule="auto"/>
              <w:ind w:left="0"/>
              <w:jc w:val="both"/>
              <w:rPr>
                <w:rFonts w:eastAsia="Arial"/>
                <w:sz w:val="24"/>
                <w:szCs w:val="24"/>
              </w:rPr>
            </w:pPr>
            <w:r>
              <w:rPr>
                <w:rFonts w:eastAsia="Arial"/>
                <w:sz w:val="24"/>
                <w:szCs w:val="24"/>
              </w:rPr>
              <w:t>22.30</w:t>
            </w:r>
          </w:p>
        </w:tc>
        <w:tc>
          <w:tcPr>
            <w:tcW w:w="1732" w:type="dxa"/>
          </w:tcPr>
          <w:p w14:paraId="0EDCCBF0" w14:textId="15C23F8D" w:rsidR="009018DC" w:rsidRDefault="009E0EFF" w:rsidP="009018DC">
            <w:pPr>
              <w:pStyle w:val="ListParagraph"/>
              <w:spacing w:line="276" w:lineRule="auto"/>
              <w:ind w:left="0"/>
              <w:jc w:val="both"/>
              <w:rPr>
                <w:rFonts w:eastAsia="Arial"/>
                <w:sz w:val="24"/>
                <w:szCs w:val="24"/>
              </w:rPr>
            </w:pPr>
            <w:r>
              <w:rPr>
                <w:rFonts w:eastAsia="Arial"/>
                <w:sz w:val="24"/>
                <w:szCs w:val="24"/>
              </w:rPr>
              <w:t>115</w:t>
            </w:r>
            <w:r w:rsidR="00BF4BDC">
              <w:rPr>
                <w:rFonts w:eastAsia="Arial"/>
                <w:sz w:val="24"/>
                <w:szCs w:val="24"/>
              </w:rPr>
              <w:t>/70 mmHg</w:t>
            </w:r>
          </w:p>
        </w:tc>
        <w:tc>
          <w:tcPr>
            <w:tcW w:w="1159" w:type="dxa"/>
          </w:tcPr>
          <w:p w14:paraId="478866E4" w14:textId="7E48883C" w:rsidR="009018DC" w:rsidRDefault="00BF4BDC" w:rsidP="009018DC">
            <w:pPr>
              <w:pStyle w:val="ListParagraph"/>
              <w:spacing w:line="276" w:lineRule="auto"/>
              <w:ind w:left="0"/>
              <w:jc w:val="both"/>
              <w:rPr>
                <w:rFonts w:eastAsia="Arial"/>
                <w:sz w:val="24"/>
                <w:szCs w:val="24"/>
              </w:rPr>
            </w:pPr>
            <w:r>
              <w:rPr>
                <w:rFonts w:eastAsia="Arial"/>
                <w:sz w:val="24"/>
                <w:szCs w:val="24"/>
              </w:rPr>
              <w:t>80 x/mnt</w:t>
            </w:r>
          </w:p>
        </w:tc>
        <w:tc>
          <w:tcPr>
            <w:tcW w:w="1013" w:type="dxa"/>
          </w:tcPr>
          <w:p w14:paraId="56E01537" w14:textId="00FEDAE6" w:rsidR="009018DC" w:rsidRDefault="00BF4BDC" w:rsidP="009018DC">
            <w:pPr>
              <w:pStyle w:val="ListParagraph"/>
              <w:spacing w:line="276" w:lineRule="auto"/>
              <w:ind w:left="0"/>
              <w:jc w:val="both"/>
              <w:rPr>
                <w:rFonts w:eastAsia="Arial"/>
                <w:sz w:val="24"/>
                <w:szCs w:val="24"/>
              </w:rPr>
            </w:pPr>
            <w:r>
              <w:rPr>
                <w:rFonts w:eastAsia="Arial"/>
                <w:sz w:val="24"/>
                <w:szCs w:val="24"/>
              </w:rPr>
              <w:t>36,5</w:t>
            </w:r>
            <w:r>
              <w:rPr>
                <w:rFonts w:eastAsia="Arial"/>
                <w:sz w:val="24"/>
                <w:szCs w:val="24"/>
                <w:vertAlign w:val="superscript"/>
              </w:rPr>
              <w:t>0</w:t>
            </w:r>
            <w:r>
              <w:rPr>
                <w:rFonts w:eastAsia="Arial"/>
                <w:sz w:val="24"/>
                <w:szCs w:val="24"/>
              </w:rPr>
              <w:t>c</w:t>
            </w:r>
          </w:p>
        </w:tc>
        <w:tc>
          <w:tcPr>
            <w:tcW w:w="2250" w:type="dxa"/>
          </w:tcPr>
          <w:p w14:paraId="6D9AB765" w14:textId="0A6A9CF7" w:rsidR="009018DC" w:rsidRDefault="00BF4BDC" w:rsidP="009018DC">
            <w:pPr>
              <w:pStyle w:val="ListParagraph"/>
              <w:spacing w:line="276" w:lineRule="auto"/>
              <w:ind w:left="0"/>
              <w:jc w:val="both"/>
              <w:rPr>
                <w:rFonts w:eastAsia="Arial"/>
                <w:sz w:val="24"/>
                <w:szCs w:val="24"/>
              </w:rPr>
            </w:pPr>
            <w:r w:rsidRPr="00EE3C01">
              <w:rPr>
                <w:rFonts w:eastAsia="Arial"/>
                <w:sz w:val="24"/>
                <w:szCs w:val="24"/>
              </w:rPr>
              <w:t>2 jari dibawah pusat</w:t>
            </w:r>
          </w:p>
        </w:tc>
        <w:tc>
          <w:tcPr>
            <w:tcW w:w="1260" w:type="dxa"/>
          </w:tcPr>
          <w:p w14:paraId="637A846B" w14:textId="030943BC" w:rsidR="009018DC" w:rsidRDefault="009018DC" w:rsidP="009018DC">
            <w:pPr>
              <w:pStyle w:val="ListParagraph"/>
              <w:spacing w:line="276" w:lineRule="auto"/>
              <w:ind w:left="0"/>
              <w:jc w:val="both"/>
              <w:rPr>
                <w:rFonts w:eastAsia="Arial"/>
                <w:sz w:val="24"/>
                <w:szCs w:val="24"/>
              </w:rPr>
            </w:pPr>
            <w:r>
              <w:rPr>
                <w:rFonts w:eastAsia="Arial"/>
                <w:sz w:val="24"/>
                <w:szCs w:val="24"/>
              </w:rPr>
              <w:t>Keras</w:t>
            </w:r>
          </w:p>
        </w:tc>
        <w:tc>
          <w:tcPr>
            <w:tcW w:w="1530" w:type="dxa"/>
          </w:tcPr>
          <w:p w14:paraId="6E36D7E8" w14:textId="4C70744C" w:rsidR="009018DC" w:rsidRDefault="00A17679" w:rsidP="009018DC">
            <w:pPr>
              <w:pStyle w:val="ListParagraph"/>
              <w:spacing w:line="276" w:lineRule="auto"/>
              <w:ind w:left="0"/>
              <w:jc w:val="both"/>
              <w:rPr>
                <w:rFonts w:eastAsia="Arial"/>
                <w:sz w:val="24"/>
                <w:szCs w:val="24"/>
              </w:rPr>
            </w:pPr>
            <w:r>
              <w:rPr>
                <w:rFonts w:eastAsia="Arial"/>
                <w:sz w:val="24"/>
                <w:szCs w:val="24"/>
              </w:rPr>
              <w:t>10</w:t>
            </w:r>
            <w:r w:rsidR="00BF4BDC">
              <w:rPr>
                <w:rFonts w:eastAsia="Arial"/>
                <w:sz w:val="24"/>
                <w:szCs w:val="24"/>
              </w:rPr>
              <w:t xml:space="preserve"> cc</w:t>
            </w:r>
          </w:p>
        </w:tc>
      </w:tr>
      <w:tr w:rsidR="00BF4BDC" w14:paraId="3B5BE2CF" w14:textId="77777777" w:rsidTr="00BF4BDC">
        <w:tc>
          <w:tcPr>
            <w:tcW w:w="1046" w:type="dxa"/>
          </w:tcPr>
          <w:p w14:paraId="7F981E2B" w14:textId="353769A0" w:rsidR="009018DC" w:rsidRDefault="009E0EFF" w:rsidP="009018DC">
            <w:pPr>
              <w:pStyle w:val="ListParagraph"/>
              <w:spacing w:line="276" w:lineRule="auto"/>
              <w:ind w:left="0"/>
              <w:jc w:val="both"/>
              <w:rPr>
                <w:rFonts w:eastAsia="Arial"/>
                <w:sz w:val="24"/>
                <w:szCs w:val="24"/>
              </w:rPr>
            </w:pPr>
            <w:r>
              <w:rPr>
                <w:rFonts w:eastAsia="Arial"/>
                <w:sz w:val="24"/>
                <w:szCs w:val="24"/>
              </w:rPr>
              <w:t>23.00</w:t>
            </w:r>
          </w:p>
        </w:tc>
        <w:tc>
          <w:tcPr>
            <w:tcW w:w="1732" w:type="dxa"/>
          </w:tcPr>
          <w:p w14:paraId="09CA6025" w14:textId="0B6AA32A" w:rsidR="009018DC" w:rsidRDefault="00BF4BDC" w:rsidP="009018DC">
            <w:pPr>
              <w:pStyle w:val="ListParagraph"/>
              <w:spacing w:line="276" w:lineRule="auto"/>
              <w:ind w:left="0"/>
              <w:jc w:val="both"/>
              <w:rPr>
                <w:rFonts w:eastAsia="Arial"/>
                <w:sz w:val="24"/>
                <w:szCs w:val="24"/>
              </w:rPr>
            </w:pPr>
            <w:r>
              <w:rPr>
                <w:rFonts w:eastAsia="Arial"/>
                <w:sz w:val="24"/>
                <w:szCs w:val="24"/>
              </w:rPr>
              <w:t>110/80 mmHg</w:t>
            </w:r>
          </w:p>
        </w:tc>
        <w:tc>
          <w:tcPr>
            <w:tcW w:w="1159" w:type="dxa"/>
          </w:tcPr>
          <w:p w14:paraId="33D71D1F" w14:textId="7F14D1BD" w:rsidR="009018DC" w:rsidRDefault="00BF4BDC" w:rsidP="009018DC">
            <w:pPr>
              <w:pStyle w:val="ListParagraph"/>
              <w:spacing w:line="276" w:lineRule="auto"/>
              <w:ind w:left="0"/>
              <w:jc w:val="both"/>
              <w:rPr>
                <w:rFonts w:eastAsia="Arial"/>
                <w:sz w:val="24"/>
                <w:szCs w:val="24"/>
              </w:rPr>
            </w:pPr>
            <w:r>
              <w:rPr>
                <w:rFonts w:eastAsia="Arial"/>
                <w:sz w:val="24"/>
                <w:szCs w:val="24"/>
              </w:rPr>
              <w:t>81 x/mnt</w:t>
            </w:r>
          </w:p>
        </w:tc>
        <w:tc>
          <w:tcPr>
            <w:tcW w:w="1013" w:type="dxa"/>
          </w:tcPr>
          <w:p w14:paraId="5E84F225" w14:textId="7E508EE8" w:rsidR="009018DC" w:rsidRDefault="00BF4BDC" w:rsidP="009018DC">
            <w:pPr>
              <w:pStyle w:val="ListParagraph"/>
              <w:spacing w:line="276" w:lineRule="auto"/>
              <w:ind w:left="0"/>
              <w:jc w:val="both"/>
              <w:rPr>
                <w:rFonts w:eastAsia="Arial"/>
                <w:sz w:val="24"/>
                <w:szCs w:val="24"/>
              </w:rPr>
            </w:pPr>
            <w:r>
              <w:rPr>
                <w:rFonts w:eastAsia="Arial"/>
                <w:sz w:val="24"/>
                <w:szCs w:val="24"/>
              </w:rPr>
              <w:t>36,6</w:t>
            </w:r>
            <w:r>
              <w:rPr>
                <w:rFonts w:eastAsia="Arial"/>
                <w:sz w:val="24"/>
                <w:szCs w:val="24"/>
                <w:vertAlign w:val="superscript"/>
              </w:rPr>
              <w:t>0</w:t>
            </w:r>
            <w:r>
              <w:rPr>
                <w:rFonts w:eastAsia="Arial"/>
                <w:sz w:val="24"/>
                <w:szCs w:val="24"/>
              </w:rPr>
              <w:t>c</w:t>
            </w:r>
          </w:p>
        </w:tc>
        <w:tc>
          <w:tcPr>
            <w:tcW w:w="2250" w:type="dxa"/>
          </w:tcPr>
          <w:p w14:paraId="2D4A6503" w14:textId="3714635B" w:rsidR="009018DC" w:rsidRDefault="00BF4BDC" w:rsidP="009018DC">
            <w:pPr>
              <w:pStyle w:val="ListParagraph"/>
              <w:spacing w:line="276" w:lineRule="auto"/>
              <w:ind w:left="0"/>
              <w:jc w:val="both"/>
              <w:rPr>
                <w:rFonts w:eastAsia="Arial"/>
                <w:sz w:val="24"/>
                <w:szCs w:val="24"/>
              </w:rPr>
            </w:pPr>
            <w:r w:rsidRPr="00EE3C01">
              <w:rPr>
                <w:rFonts w:eastAsia="Arial"/>
                <w:sz w:val="24"/>
                <w:szCs w:val="24"/>
              </w:rPr>
              <w:t>2 jari dibawah pusat</w:t>
            </w:r>
          </w:p>
        </w:tc>
        <w:tc>
          <w:tcPr>
            <w:tcW w:w="1260" w:type="dxa"/>
          </w:tcPr>
          <w:p w14:paraId="1A11E954" w14:textId="1B5F93D0" w:rsidR="009018DC" w:rsidRDefault="009018DC" w:rsidP="009018DC">
            <w:pPr>
              <w:pStyle w:val="ListParagraph"/>
              <w:spacing w:line="276" w:lineRule="auto"/>
              <w:ind w:left="0"/>
              <w:jc w:val="both"/>
              <w:rPr>
                <w:rFonts w:eastAsia="Arial"/>
                <w:sz w:val="24"/>
                <w:szCs w:val="24"/>
              </w:rPr>
            </w:pPr>
            <w:r>
              <w:rPr>
                <w:rFonts w:eastAsia="Arial"/>
                <w:sz w:val="24"/>
                <w:szCs w:val="24"/>
              </w:rPr>
              <w:t>Keras</w:t>
            </w:r>
          </w:p>
        </w:tc>
        <w:tc>
          <w:tcPr>
            <w:tcW w:w="1530" w:type="dxa"/>
          </w:tcPr>
          <w:p w14:paraId="3C30E8B3" w14:textId="5CF0D8D1" w:rsidR="009018DC" w:rsidRDefault="00A17679" w:rsidP="009018DC">
            <w:pPr>
              <w:pStyle w:val="ListParagraph"/>
              <w:spacing w:line="276" w:lineRule="auto"/>
              <w:ind w:left="0"/>
              <w:jc w:val="both"/>
              <w:rPr>
                <w:rFonts w:eastAsia="Arial"/>
                <w:sz w:val="24"/>
                <w:szCs w:val="24"/>
              </w:rPr>
            </w:pPr>
            <w:r>
              <w:rPr>
                <w:rFonts w:eastAsia="Arial"/>
                <w:sz w:val="24"/>
                <w:szCs w:val="24"/>
              </w:rPr>
              <w:t>10</w:t>
            </w:r>
            <w:r w:rsidR="00BF4BDC">
              <w:rPr>
                <w:rFonts w:eastAsia="Arial"/>
                <w:sz w:val="24"/>
                <w:szCs w:val="24"/>
              </w:rPr>
              <w:t xml:space="preserve"> cc</w:t>
            </w:r>
          </w:p>
        </w:tc>
      </w:tr>
      <w:tr w:rsidR="00BF4BDC" w14:paraId="73D31EFC" w14:textId="77777777" w:rsidTr="00BF4BDC">
        <w:tc>
          <w:tcPr>
            <w:tcW w:w="1046" w:type="dxa"/>
          </w:tcPr>
          <w:p w14:paraId="4F18F97D" w14:textId="6F6722B5" w:rsidR="009018DC" w:rsidRDefault="009E0EFF" w:rsidP="009018DC">
            <w:pPr>
              <w:pStyle w:val="ListParagraph"/>
              <w:spacing w:line="276" w:lineRule="auto"/>
              <w:ind w:left="0"/>
              <w:jc w:val="both"/>
              <w:rPr>
                <w:rFonts w:eastAsia="Arial"/>
                <w:sz w:val="24"/>
                <w:szCs w:val="24"/>
              </w:rPr>
            </w:pPr>
            <w:r>
              <w:rPr>
                <w:rFonts w:eastAsia="Arial"/>
                <w:sz w:val="24"/>
                <w:szCs w:val="24"/>
              </w:rPr>
              <w:t>23.30</w:t>
            </w:r>
          </w:p>
        </w:tc>
        <w:tc>
          <w:tcPr>
            <w:tcW w:w="1732" w:type="dxa"/>
          </w:tcPr>
          <w:p w14:paraId="0C280588" w14:textId="3C316948" w:rsidR="009018DC" w:rsidRDefault="009E0EFF" w:rsidP="009018DC">
            <w:pPr>
              <w:pStyle w:val="ListParagraph"/>
              <w:spacing w:line="276" w:lineRule="auto"/>
              <w:ind w:left="0"/>
              <w:jc w:val="both"/>
              <w:rPr>
                <w:rFonts w:eastAsia="Arial"/>
                <w:sz w:val="24"/>
                <w:szCs w:val="24"/>
              </w:rPr>
            </w:pPr>
            <w:r>
              <w:rPr>
                <w:rFonts w:eastAsia="Arial"/>
                <w:sz w:val="24"/>
                <w:szCs w:val="24"/>
              </w:rPr>
              <w:t>110</w:t>
            </w:r>
            <w:r w:rsidR="00BF4BDC">
              <w:rPr>
                <w:rFonts w:eastAsia="Arial"/>
                <w:sz w:val="24"/>
                <w:szCs w:val="24"/>
              </w:rPr>
              <w:t>/70 mmHg</w:t>
            </w:r>
          </w:p>
        </w:tc>
        <w:tc>
          <w:tcPr>
            <w:tcW w:w="1159" w:type="dxa"/>
          </w:tcPr>
          <w:p w14:paraId="7668F311" w14:textId="60B16467" w:rsidR="009018DC" w:rsidRDefault="00BF4BDC" w:rsidP="009018DC">
            <w:pPr>
              <w:pStyle w:val="ListParagraph"/>
              <w:spacing w:line="276" w:lineRule="auto"/>
              <w:ind w:left="0"/>
              <w:jc w:val="both"/>
              <w:rPr>
                <w:rFonts w:eastAsia="Arial"/>
                <w:sz w:val="24"/>
                <w:szCs w:val="24"/>
              </w:rPr>
            </w:pPr>
            <w:r>
              <w:rPr>
                <w:rFonts w:eastAsia="Arial"/>
                <w:sz w:val="24"/>
                <w:szCs w:val="24"/>
              </w:rPr>
              <w:t>80 x/mnt</w:t>
            </w:r>
          </w:p>
        </w:tc>
        <w:tc>
          <w:tcPr>
            <w:tcW w:w="1013" w:type="dxa"/>
          </w:tcPr>
          <w:p w14:paraId="3341CA03" w14:textId="0EA9A416" w:rsidR="009018DC" w:rsidRDefault="00BF4BDC" w:rsidP="009018DC">
            <w:pPr>
              <w:pStyle w:val="ListParagraph"/>
              <w:spacing w:line="276" w:lineRule="auto"/>
              <w:ind w:left="0"/>
              <w:jc w:val="both"/>
              <w:rPr>
                <w:rFonts w:eastAsia="Arial"/>
                <w:sz w:val="24"/>
                <w:szCs w:val="24"/>
              </w:rPr>
            </w:pPr>
            <w:r>
              <w:rPr>
                <w:rFonts w:eastAsia="Arial"/>
                <w:sz w:val="24"/>
                <w:szCs w:val="24"/>
              </w:rPr>
              <w:t>36,5</w:t>
            </w:r>
            <w:r>
              <w:rPr>
                <w:rFonts w:eastAsia="Arial"/>
                <w:sz w:val="24"/>
                <w:szCs w:val="24"/>
                <w:vertAlign w:val="superscript"/>
              </w:rPr>
              <w:t>0</w:t>
            </w:r>
            <w:r>
              <w:rPr>
                <w:rFonts w:eastAsia="Arial"/>
                <w:sz w:val="24"/>
                <w:szCs w:val="24"/>
              </w:rPr>
              <w:t>c</w:t>
            </w:r>
          </w:p>
        </w:tc>
        <w:tc>
          <w:tcPr>
            <w:tcW w:w="2250" w:type="dxa"/>
          </w:tcPr>
          <w:p w14:paraId="7DEFB239" w14:textId="243479AB" w:rsidR="009018DC" w:rsidRDefault="00BF4BDC" w:rsidP="009018DC">
            <w:pPr>
              <w:pStyle w:val="ListParagraph"/>
              <w:spacing w:line="276" w:lineRule="auto"/>
              <w:ind w:left="0"/>
              <w:jc w:val="both"/>
              <w:rPr>
                <w:rFonts w:eastAsia="Arial"/>
                <w:sz w:val="24"/>
                <w:szCs w:val="24"/>
              </w:rPr>
            </w:pPr>
            <w:r w:rsidRPr="00EE3C01">
              <w:rPr>
                <w:rFonts w:eastAsia="Arial"/>
                <w:sz w:val="24"/>
                <w:szCs w:val="24"/>
              </w:rPr>
              <w:t>2 jari dibawah pusat</w:t>
            </w:r>
          </w:p>
        </w:tc>
        <w:tc>
          <w:tcPr>
            <w:tcW w:w="1260" w:type="dxa"/>
          </w:tcPr>
          <w:p w14:paraId="6F952C71" w14:textId="5CA504C8" w:rsidR="009018DC" w:rsidRDefault="009018DC" w:rsidP="009018DC">
            <w:pPr>
              <w:pStyle w:val="ListParagraph"/>
              <w:spacing w:line="276" w:lineRule="auto"/>
              <w:ind w:left="0"/>
              <w:jc w:val="both"/>
              <w:rPr>
                <w:rFonts w:eastAsia="Arial"/>
                <w:sz w:val="24"/>
                <w:szCs w:val="24"/>
              </w:rPr>
            </w:pPr>
            <w:r>
              <w:rPr>
                <w:rFonts w:eastAsia="Arial"/>
                <w:sz w:val="24"/>
                <w:szCs w:val="24"/>
              </w:rPr>
              <w:t>Keras</w:t>
            </w:r>
          </w:p>
        </w:tc>
        <w:tc>
          <w:tcPr>
            <w:tcW w:w="1530" w:type="dxa"/>
          </w:tcPr>
          <w:p w14:paraId="48D6CF14" w14:textId="0C5FE7B0" w:rsidR="009018DC" w:rsidRDefault="00A17679" w:rsidP="009018DC">
            <w:pPr>
              <w:pStyle w:val="ListParagraph"/>
              <w:spacing w:line="276" w:lineRule="auto"/>
              <w:ind w:left="0"/>
              <w:jc w:val="both"/>
              <w:rPr>
                <w:rFonts w:eastAsia="Arial"/>
                <w:sz w:val="24"/>
                <w:szCs w:val="24"/>
              </w:rPr>
            </w:pPr>
            <w:r>
              <w:rPr>
                <w:rFonts w:eastAsia="Arial"/>
                <w:sz w:val="24"/>
                <w:szCs w:val="24"/>
              </w:rPr>
              <w:t>10</w:t>
            </w:r>
            <w:r w:rsidR="00BF4BDC">
              <w:rPr>
                <w:rFonts w:eastAsia="Arial"/>
                <w:sz w:val="24"/>
                <w:szCs w:val="24"/>
              </w:rPr>
              <w:t xml:space="preserve"> cc</w:t>
            </w:r>
          </w:p>
        </w:tc>
      </w:tr>
    </w:tbl>
    <w:p w14:paraId="718B5C9F" w14:textId="77777777" w:rsidR="00EE3C01" w:rsidRPr="00EE3C01" w:rsidRDefault="00EE3C01" w:rsidP="00EE3C01">
      <w:pPr>
        <w:spacing w:line="276" w:lineRule="auto"/>
        <w:jc w:val="both"/>
        <w:rPr>
          <w:rFonts w:eastAsia="Arial"/>
          <w:sz w:val="24"/>
          <w:szCs w:val="24"/>
        </w:rPr>
      </w:pPr>
    </w:p>
    <w:p w14:paraId="4D6F1184" w14:textId="460E7A38" w:rsidR="003C461F" w:rsidRPr="003C461F" w:rsidRDefault="003C461F" w:rsidP="00EE3C01">
      <w:pPr>
        <w:spacing w:line="276" w:lineRule="auto"/>
        <w:jc w:val="right"/>
        <w:rPr>
          <w:rFonts w:eastAsia="Arial"/>
          <w:sz w:val="24"/>
          <w:szCs w:val="24"/>
        </w:rPr>
      </w:pPr>
      <w:r w:rsidRPr="003C461F">
        <w:rPr>
          <w:rFonts w:eastAsia="Arial"/>
          <w:sz w:val="24"/>
          <w:szCs w:val="24"/>
        </w:rPr>
        <w:t>TTD</w:t>
      </w:r>
      <w:r w:rsidR="00EE3C01">
        <w:rPr>
          <w:rFonts w:eastAsia="Arial"/>
          <w:sz w:val="24"/>
          <w:szCs w:val="24"/>
        </w:rPr>
        <w:tab/>
      </w:r>
    </w:p>
    <w:p w14:paraId="38FFCA5F" w14:textId="77777777" w:rsidR="003C461F" w:rsidRPr="003C461F" w:rsidRDefault="003C461F" w:rsidP="00EE3C01">
      <w:pPr>
        <w:spacing w:line="276" w:lineRule="auto"/>
        <w:jc w:val="right"/>
        <w:rPr>
          <w:rFonts w:eastAsia="Arial"/>
          <w:sz w:val="24"/>
          <w:szCs w:val="24"/>
        </w:rPr>
      </w:pPr>
    </w:p>
    <w:p w14:paraId="21ABACC7" w14:textId="18E203BB" w:rsidR="007703B7" w:rsidRPr="00EE3C01" w:rsidRDefault="008B6F92" w:rsidP="00CF12C2">
      <w:pPr>
        <w:spacing w:line="276" w:lineRule="auto"/>
        <w:jc w:val="right"/>
        <w:rPr>
          <w:rFonts w:eastAsia="Arial"/>
          <w:sz w:val="24"/>
          <w:szCs w:val="24"/>
        </w:rPr>
      </w:pPr>
      <w:r>
        <w:rPr>
          <w:rFonts w:eastAsia="Arial"/>
          <w:sz w:val="24"/>
          <w:szCs w:val="24"/>
        </w:rPr>
        <w:t>Varra Shafira</w:t>
      </w:r>
    </w:p>
    <w:sectPr w:rsidR="007703B7" w:rsidRPr="00EE3C01" w:rsidSect="00AB11D0">
      <w:pgSz w:w="11906" w:h="16838" w:code="9"/>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D95F19" w14:textId="77777777" w:rsidR="00074CC3" w:rsidRDefault="00074CC3" w:rsidP="00CF12C2">
      <w:r>
        <w:separator/>
      </w:r>
    </w:p>
  </w:endnote>
  <w:endnote w:type="continuationSeparator" w:id="0">
    <w:p w14:paraId="77235A99" w14:textId="77777777" w:rsidR="00074CC3" w:rsidRDefault="00074CC3" w:rsidP="00CF1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49B2CB" w14:textId="77777777" w:rsidR="00074CC3" w:rsidRDefault="00074CC3" w:rsidP="00CF12C2">
      <w:r>
        <w:separator/>
      </w:r>
    </w:p>
  </w:footnote>
  <w:footnote w:type="continuationSeparator" w:id="0">
    <w:p w14:paraId="3B5E18D8" w14:textId="77777777" w:rsidR="00074CC3" w:rsidRDefault="00074CC3" w:rsidP="00CF12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65156"/>
    <w:multiLevelType w:val="hybridMultilevel"/>
    <w:tmpl w:val="D3563CA8"/>
    <w:lvl w:ilvl="0" w:tplc="38090015">
      <w:start w:val="1"/>
      <w:numFmt w:val="upperLetter"/>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1">
    <w:nsid w:val="0A83771B"/>
    <w:multiLevelType w:val="hybridMultilevel"/>
    <w:tmpl w:val="2D2A109C"/>
    <w:lvl w:ilvl="0" w:tplc="38090001">
      <w:start w:val="1"/>
      <w:numFmt w:val="bullet"/>
      <w:lvlText w:val=""/>
      <w:lvlJc w:val="left"/>
      <w:pPr>
        <w:ind w:left="1211" w:hanging="360"/>
      </w:pPr>
      <w:rPr>
        <w:rFonts w:ascii="Symbol" w:hAnsi="Symbol" w:hint="default"/>
      </w:rPr>
    </w:lvl>
    <w:lvl w:ilvl="1" w:tplc="38090003" w:tentative="1">
      <w:start w:val="1"/>
      <w:numFmt w:val="bullet"/>
      <w:lvlText w:val="o"/>
      <w:lvlJc w:val="left"/>
      <w:pPr>
        <w:ind w:left="1931" w:hanging="360"/>
      </w:pPr>
      <w:rPr>
        <w:rFonts w:ascii="Courier New" w:hAnsi="Courier New" w:cs="Courier New" w:hint="default"/>
      </w:rPr>
    </w:lvl>
    <w:lvl w:ilvl="2" w:tplc="38090005" w:tentative="1">
      <w:start w:val="1"/>
      <w:numFmt w:val="bullet"/>
      <w:lvlText w:val=""/>
      <w:lvlJc w:val="left"/>
      <w:pPr>
        <w:ind w:left="2651" w:hanging="360"/>
      </w:pPr>
      <w:rPr>
        <w:rFonts w:ascii="Wingdings" w:hAnsi="Wingdings" w:hint="default"/>
      </w:rPr>
    </w:lvl>
    <w:lvl w:ilvl="3" w:tplc="38090001" w:tentative="1">
      <w:start w:val="1"/>
      <w:numFmt w:val="bullet"/>
      <w:lvlText w:val=""/>
      <w:lvlJc w:val="left"/>
      <w:pPr>
        <w:ind w:left="3371" w:hanging="360"/>
      </w:pPr>
      <w:rPr>
        <w:rFonts w:ascii="Symbol" w:hAnsi="Symbol" w:hint="default"/>
      </w:rPr>
    </w:lvl>
    <w:lvl w:ilvl="4" w:tplc="38090003" w:tentative="1">
      <w:start w:val="1"/>
      <w:numFmt w:val="bullet"/>
      <w:lvlText w:val="o"/>
      <w:lvlJc w:val="left"/>
      <w:pPr>
        <w:ind w:left="4091" w:hanging="360"/>
      </w:pPr>
      <w:rPr>
        <w:rFonts w:ascii="Courier New" w:hAnsi="Courier New" w:cs="Courier New" w:hint="default"/>
      </w:rPr>
    </w:lvl>
    <w:lvl w:ilvl="5" w:tplc="38090005" w:tentative="1">
      <w:start w:val="1"/>
      <w:numFmt w:val="bullet"/>
      <w:lvlText w:val=""/>
      <w:lvlJc w:val="left"/>
      <w:pPr>
        <w:ind w:left="4811" w:hanging="360"/>
      </w:pPr>
      <w:rPr>
        <w:rFonts w:ascii="Wingdings" w:hAnsi="Wingdings" w:hint="default"/>
      </w:rPr>
    </w:lvl>
    <w:lvl w:ilvl="6" w:tplc="38090001" w:tentative="1">
      <w:start w:val="1"/>
      <w:numFmt w:val="bullet"/>
      <w:lvlText w:val=""/>
      <w:lvlJc w:val="left"/>
      <w:pPr>
        <w:ind w:left="5531" w:hanging="360"/>
      </w:pPr>
      <w:rPr>
        <w:rFonts w:ascii="Symbol" w:hAnsi="Symbol" w:hint="default"/>
      </w:rPr>
    </w:lvl>
    <w:lvl w:ilvl="7" w:tplc="38090003" w:tentative="1">
      <w:start w:val="1"/>
      <w:numFmt w:val="bullet"/>
      <w:lvlText w:val="o"/>
      <w:lvlJc w:val="left"/>
      <w:pPr>
        <w:ind w:left="6251" w:hanging="360"/>
      </w:pPr>
      <w:rPr>
        <w:rFonts w:ascii="Courier New" w:hAnsi="Courier New" w:cs="Courier New" w:hint="default"/>
      </w:rPr>
    </w:lvl>
    <w:lvl w:ilvl="8" w:tplc="38090005" w:tentative="1">
      <w:start w:val="1"/>
      <w:numFmt w:val="bullet"/>
      <w:lvlText w:val=""/>
      <w:lvlJc w:val="left"/>
      <w:pPr>
        <w:ind w:left="6971" w:hanging="360"/>
      </w:pPr>
      <w:rPr>
        <w:rFonts w:ascii="Wingdings" w:hAnsi="Wingdings" w:hint="default"/>
      </w:rPr>
    </w:lvl>
  </w:abstractNum>
  <w:abstractNum w:abstractNumId="2">
    <w:nsid w:val="0CC93F56"/>
    <w:multiLevelType w:val="hybridMultilevel"/>
    <w:tmpl w:val="01DCAF9C"/>
    <w:lvl w:ilvl="0" w:tplc="38090019">
      <w:start w:val="1"/>
      <w:numFmt w:val="lowerLetter"/>
      <w:lvlText w:val="%1."/>
      <w:lvlJc w:val="left"/>
      <w:pPr>
        <w:ind w:left="1211" w:hanging="360"/>
      </w:pPr>
    </w:lvl>
    <w:lvl w:ilvl="1" w:tplc="38090019" w:tentative="1">
      <w:start w:val="1"/>
      <w:numFmt w:val="lowerLetter"/>
      <w:lvlText w:val="%2."/>
      <w:lvlJc w:val="left"/>
      <w:pPr>
        <w:ind w:left="1931" w:hanging="360"/>
      </w:pPr>
    </w:lvl>
    <w:lvl w:ilvl="2" w:tplc="3809001B" w:tentative="1">
      <w:start w:val="1"/>
      <w:numFmt w:val="lowerRoman"/>
      <w:lvlText w:val="%3."/>
      <w:lvlJc w:val="right"/>
      <w:pPr>
        <w:ind w:left="2651" w:hanging="180"/>
      </w:pPr>
    </w:lvl>
    <w:lvl w:ilvl="3" w:tplc="3809000F" w:tentative="1">
      <w:start w:val="1"/>
      <w:numFmt w:val="decimal"/>
      <w:lvlText w:val="%4."/>
      <w:lvlJc w:val="left"/>
      <w:pPr>
        <w:ind w:left="3371" w:hanging="360"/>
      </w:pPr>
    </w:lvl>
    <w:lvl w:ilvl="4" w:tplc="38090019" w:tentative="1">
      <w:start w:val="1"/>
      <w:numFmt w:val="lowerLetter"/>
      <w:lvlText w:val="%5."/>
      <w:lvlJc w:val="left"/>
      <w:pPr>
        <w:ind w:left="4091" w:hanging="360"/>
      </w:pPr>
    </w:lvl>
    <w:lvl w:ilvl="5" w:tplc="3809001B" w:tentative="1">
      <w:start w:val="1"/>
      <w:numFmt w:val="lowerRoman"/>
      <w:lvlText w:val="%6."/>
      <w:lvlJc w:val="right"/>
      <w:pPr>
        <w:ind w:left="4811" w:hanging="180"/>
      </w:pPr>
    </w:lvl>
    <w:lvl w:ilvl="6" w:tplc="3809000F" w:tentative="1">
      <w:start w:val="1"/>
      <w:numFmt w:val="decimal"/>
      <w:lvlText w:val="%7."/>
      <w:lvlJc w:val="left"/>
      <w:pPr>
        <w:ind w:left="5531" w:hanging="360"/>
      </w:pPr>
    </w:lvl>
    <w:lvl w:ilvl="7" w:tplc="38090019" w:tentative="1">
      <w:start w:val="1"/>
      <w:numFmt w:val="lowerLetter"/>
      <w:lvlText w:val="%8."/>
      <w:lvlJc w:val="left"/>
      <w:pPr>
        <w:ind w:left="6251" w:hanging="360"/>
      </w:pPr>
    </w:lvl>
    <w:lvl w:ilvl="8" w:tplc="3809001B" w:tentative="1">
      <w:start w:val="1"/>
      <w:numFmt w:val="lowerRoman"/>
      <w:lvlText w:val="%9."/>
      <w:lvlJc w:val="right"/>
      <w:pPr>
        <w:ind w:left="6971" w:hanging="180"/>
      </w:pPr>
    </w:lvl>
  </w:abstractNum>
  <w:abstractNum w:abstractNumId="3">
    <w:nsid w:val="180F28DC"/>
    <w:multiLevelType w:val="hybridMultilevel"/>
    <w:tmpl w:val="6B8C6ADA"/>
    <w:lvl w:ilvl="0" w:tplc="38090001">
      <w:start w:val="1"/>
      <w:numFmt w:val="bullet"/>
      <w:lvlText w:val=""/>
      <w:lvlJc w:val="left"/>
      <w:pPr>
        <w:ind w:left="1636" w:hanging="360"/>
      </w:pPr>
      <w:rPr>
        <w:rFonts w:ascii="Symbol" w:hAnsi="Symbol" w:hint="default"/>
      </w:rPr>
    </w:lvl>
    <w:lvl w:ilvl="1" w:tplc="38090003" w:tentative="1">
      <w:start w:val="1"/>
      <w:numFmt w:val="bullet"/>
      <w:lvlText w:val="o"/>
      <w:lvlJc w:val="left"/>
      <w:pPr>
        <w:ind w:left="2356" w:hanging="360"/>
      </w:pPr>
      <w:rPr>
        <w:rFonts w:ascii="Courier New" w:hAnsi="Courier New" w:cs="Courier New" w:hint="default"/>
      </w:rPr>
    </w:lvl>
    <w:lvl w:ilvl="2" w:tplc="38090005" w:tentative="1">
      <w:start w:val="1"/>
      <w:numFmt w:val="bullet"/>
      <w:lvlText w:val=""/>
      <w:lvlJc w:val="left"/>
      <w:pPr>
        <w:ind w:left="3076" w:hanging="360"/>
      </w:pPr>
      <w:rPr>
        <w:rFonts w:ascii="Wingdings" w:hAnsi="Wingdings" w:hint="default"/>
      </w:rPr>
    </w:lvl>
    <w:lvl w:ilvl="3" w:tplc="38090001" w:tentative="1">
      <w:start w:val="1"/>
      <w:numFmt w:val="bullet"/>
      <w:lvlText w:val=""/>
      <w:lvlJc w:val="left"/>
      <w:pPr>
        <w:ind w:left="3796" w:hanging="360"/>
      </w:pPr>
      <w:rPr>
        <w:rFonts w:ascii="Symbol" w:hAnsi="Symbol" w:hint="default"/>
      </w:rPr>
    </w:lvl>
    <w:lvl w:ilvl="4" w:tplc="38090003" w:tentative="1">
      <w:start w:val="1"/>
      <w:numFmt w:val="bullet"/>
      <w:lvlText w:val="o"/>
      <w:lvlJc w:val="left"/>
      <w:pPr>
        <w:ind w:left="4516" w:hanging="360"/>
      </w:pPr>
      <w:rPr>
        <w:rFonts w:ascii="Courier New" w:hAnsi="Courier New" w:cs="Courier New" w:hint="default"/>
      </w:rPr>
    </w:lvl>
    <w:lvl w:ilvl="5" w:tplc="38090005" w:tentative="1">
      <w:start w:val="1"/>
      <w:numFmt w:val="bullet"/>
      <w:lvlText w:val=""/>
      <w:lvlJc w:val="left"/>
      <w:pPr>
        <w:ind w:left="5236" w:hanging="360"/>
      </w:pPr>
      <w:rPr>
        <w:rFonts w:ascii="Wingdings" w:hAnsi="Wingdings" w:hint="default"/>
      </w:rPr>
    </w:lvl>
    <w:lvl w:ilvl="6" w:tplc="38090001" w:tentative="1">
      <w:start w:val="1"/>
      <w:numFmt w:val="bullet"/>
      <w:lvlText w:val=""/>
      <w:lvlJc w:val="left"/>
      <w:pPr>
        <w:ind w:left="5956" w:hanging="360"/>
      </w:pPr>
      <w:rPr>
        <w:rFonts w:ascii="Symbol" w:hAnsi="Symbol" w:hint="default"/>
      </w:rPr>
    </w:lvl>
    <w:lvl w:ilvl="7" w:tplc="38090003" w:tentative="1">
      <w:start w:val="1"/>
      <w:numFmt w:val="bullet"/>
      <w:lvlText w:val="o"/>
      <w:lvlJc w:val="left"/>
      <w:pPr>
        <w:ind w:left="6676" w:hanging="360"/>
      </w:pPr>
      <w:rPr>
        <w:rFonts w:ascii="Courier New" w:hAnsi="Courier New" w:cs="Courier New" w:hint="default"/>
      </w:rPr>
    </w:lvl>
    <w:lvl w:ilvl="8" w:tplc="38090005" w:tentative="1">
      <w:start w:val="1"/>
      <w:numFmt w:val="bullet"/>
      <w:lvlText w:val=""/>
      <w:lvlJc w:val="left"/>
      <w:pPr>
        <w:ind w:left="7396" w:hanging="360"/>
      </w:pPr>
      <w:rPr>
        <w:rFonts w:ascii="Wingdings" w:hAnsi="Wingdings" w:hint="default"/>
      </w:rPr>
    </w:lvl>
  </w:abstractNum>
  <w:abstractNum w:abstractNumId="4">
    <w:nsid w:val="18744530"/>
    <w:multiLevelType w:val="hybridMultilevel"/>
    <w:tmpl w:val="744E719C"/>
    <w:lvl w:ilvl="0" w:tplc="38090001">
      <w:start w:val="1"/>
      <w:numFmt w:val="bullet"/>
      <w:lvlText w:val=""/>
      <w:lvlJc w:val="left"/>
      <w:pPr>
        <w:ind w:left="1636" w:hanging="360"/>
      </w:pPr>
      <w:rPr>
        <w:rFonts w:ascii="Symbol" w:hAnsi="Symbol" w:hint="default"/>
      </w:rPr>
    </w:lvl>
    <w:lvl w:ilvl="1" w:tplc="38090003" w:tentative="1">
      <w:start w:val="1"/>
      <w:numFmt w:val="bullet"/>
      <w:lvlText w:val="o"/>
      <w:lvlJc w:val="left"/>
      <w:pPr>
        <w:ind w:left="2356" w:hanging="360"/>
      </w:pPr>
      <w:rPr>
        <w:rFonts w:ascii="Courier New" w:hAnsi="Courier New" w:cs="Courier New" w:hint="default"/>
      </w:rPr>
    </w:lvl>
    <w:lvl w:ilvl="2" w:tplc="38090005" w:tentative="1">
      <w:start w:val="1"/>
      <w:numFmt w:val="bullet"/>
      <w:lvlText w:val=""/>
      <w:lvlJc w:val="left"/>
      <w:pPr>
        <w:ind w:left="3076" w:hanging="360"/>
      </w:pPr>
      <w:rPr>
        <w:rFonts w:ascii="Wingdings" w:hAnsi="Wingdings" w:hint="default"/>
      </w:rPr>
    </w:lvl>
    <w:lvl w:ilvl="3" w:tplc="38090001" w:tentative="1">
      <w:start w:val="1"/>
      <w:numFmt w:val="bullet"/>
      <w:lvlText w:val=""/>
      <w:lvlJc w:val="left"/>
      <w:pPr>
        <w:ind w:left="3796" w:hanging="360"/>
      </w:pPr>
      <w:rPr>
        <w:rFonts w:ascii="Symbol" w:hAnsi="Symbol" w:hint="default"/>
      </w:rPr>
    </w:lvl>
    <w:lvl w:ilvl="4" w:tplc="38090003" w:tentative="1">
      <w:start w:val="1"/>
      <w:numFmt w:val="bullet"/>
      <w:lvlText w:val="o"/>
      <w:lvlJc w:val="left"/>
      <w:pPr>
        <w:ind w:left="4516" w:hanging="360"/>
      </w:pPr>
      <w:rPr>
        <w:rFonts w:ascii="Courier New" w:hAnsi="Courier New" w:cs="Courier New" w:hint="default"/>
      </w:rPr>
    </w:lvl>
    <w:lvl w:ilvl="5" w:tplc="38090005" w:tentative="1">
      <w:start w:val="1"/>
      <w:numFmt w:val="bullet"/>
      <w:lvlText w:val=""/>
      <w:lvlJc w:val="left"/>
      <w:pPr>
        <w:ind w:left="5236" w:hanging="360"/>
      </w:pPr>
      <w:rPr>
        <w:rFonts w:ascii="Wingdings" w:hAnsi="Wingdings" w:hint="default"/>
      </w:rPr>
    </w:lvl>
    <w:lvl w:ilvl="6" w:tplc="38090001" w:tentative="1">
      <w:start w:val="1"/>
      <w:numFmt w:val="bullet"/>
      <w:lvlText w:val=""/>
      <w:lvlJc w:val="left"/>
      <w:pPr>
        <w:ind w:left="5956" w:hanging="360"/>
      </w:pPr>
      <w:rPr>
        <w:rFonts w:ascii="Symbol" w:hAnsi="Symbol" w:hint="default"/>
      </w:rPr>
    </w:lvl>
    <w:lvl w:ilvl="7" w:tplc="38090003" w:tentative="1">
      <w:start w:val="1"/>
      <w:numFmt w:val="bullet"/>
      <w:lvlText w:val="o"/>
      <w:lvlJc w:val="left"/>
      <w:pPr>
        <w:ind w:left="6676" w:hanging="360"/>
      </w:pPr>
      <w:rPr>
        <w:rFonts w:ascii="Courier New" w:hAnsi="Courier New" w:cs="Courier New" w:hint="default"/>
      </w:rPr>
    </w:lvl>
    <w:lvl w:ilvl="8" w:tplc="38090005" w:tentative="1">
      <w:start w:val="1"/>
      <w:numFmt w:val="bullet"/>
      <w:lvlText w:val=""/>
      <w:lvlJc w:val="left"/>
      <w:pPr>
        <w:ind w:left="7396" w:hanging="360"/>
      </w:pPr>
      <w:rPr>
        <w:rFonts w:ascii="Wingdings" w:hAnsi="Wingdings" w:hint="default"/>
      </w:rPr>
    </w:lvl>
  </w:abstractNum>
  <w:abstractNum w:abstractNumId="5">
    <w:nsid w:val="18A06E7A"/>
    <w:multiLevelType w:val="hybridMultilevel"/>
    <w:tmpl w:val="2FFEAAB4"/>
    <w:lvl w:ilvl="0" w:tplc="38090005">
      <w:start w:val="1"/>
      <w:numFmt w:val="bullet"/>
      <w:lvlText w:val=""/>
      <w:lvlJc w:val="left"/>
      <w:pPr>
        <w:ind w:left="2061" w:hanging="360"/>
      </w:pPr>
      <w:rPr>
        <w:rFonts w:ascii="Wingdings" w:hAnsi="Wingdings" w:hint="default"/>
      </w:rPr>
    </w:lvl>
    <w:lvl w:ilvl="1" w:tplc="38090003" w:tentative="1">
      <w:start w:val="1"/>
      <w:numFmt w:val="bullet"/>
      <w:lvlText w:val="o"/>
      <w:lvlJc w:val="left"/>
      <w:pPr>
        <w:ind w:left="2781" w:hanging="360"/>
      </w:pPr>
      <w:rPr>
        <w:rFonts w:ascii="Courier New" w:hAnsi="Courier New" w:cs="Courier New" w:hint="default"/>
      </w:rPr>
    </w:lvl>
    <w:lvl w:ilvl="2" w:tplc="38090005" w:tentative="1">
      <w:start w:val="1"/>
      <w:numFmt w:val="bullet"/>
      <w:lvlText w:val=""/>
      <w:lvlJc w:val="left"/>
      <w:pPr>
        <w:ind w:left="3501" w:hanging="360"/>
      </w:pPr>
      <w:rPr>
        <w:rFonts w:ascii="Wingdings" w:hAnsi="Wingdings" w:hint="default"/>
      </w:rPr>
    </w:lvl>
    <w:lvl w:ilvl="3" w:tplc="38090001" w:tentative="1">
      <w:start w:val="1"/>
      <w:numFmt w:val="bullet"/>
      <w:lvlText w:val=""/>
      <w:lvlJc w:val="left"/>
      <w:pPr>
        <w:ind w:left="4221" w:hanging="360"/>
      </w:pPr>
      <w:rPr>
        <w:rFonts w:ascii="Symbol" w:hAnsi="Symbol" w:hint="default"/>
      </w:rPr>
    </w:lvl>
    <w:lvl w:ilvl="4" w:tplc="38090003" w:tentative="1">
      <w:start w:val="1"/>
      <w:numFmt w:val="bullet"/>
      <w:lvlText w:val="o"/>
      <w:lvlJc w:val="left"/>
      <w:pPr>
        <w:ind w:left="4941" w:hanging="360"/>
      </w:pPr>
      <w:rPr>
        <w:rFonts w:ascii="Courier New" w:hAnsi="Courier New" w:cs="Courier New" w:hint="default"/>
      </w:rPr>
    </w:lvl>
    <w:lvl w:ilvl="5" w:tplc="38090005" w:tentative="1">
      <w:start w:val="1"/>
      <w:numFmt w:val="bullet"/>
      <w:lvlText w:val=""/>
      <w:lvlJc w:val="left"/>
      <w:pPr>
        <w:ind w:left="5661" w:hanging="360"/>
      </w:pPr>
      <w:rPr>
        <w:rFonts w:ascii="Wingdings" w:hAnsi="Wingdings" w:hint="default"/>
      </w:rPr>
    </w:lvl>
    <w:lvl w:ilvl="6" w:tplc="38090001" w:tentative="1">
      <w:start w:val="1"/>
      <w:numFmt w:val="bullet"/>
      <w:lvlText w:val=""/>
      <w:lvlJc w:val="left"/>
      <w:pPr>
        <w:ind w:left="6381" w:hanging="360"/>
      </w:pPr>
      <w:rPr>
        <w:rFonts w:ascii="Symbol" w:hAnsi="Symbol" w:hint="default"/>
      </w:rPr>
    </w:lvl>
    <w:lvl w:ilvl="7" w:tplc="38090003" w:tentative="1">
      <w:start w:val="1"/>
      <w:numFmt w:val="bullet"/>
      <w:lvlText w:val="o"/>
      <w:lvlJc w:val="left"/>
      <w:pPr>
        <w:ind w:left="7101" w:hanging="360"/>
      </w:pPr>
      <w:rPr>
        <w:rFonts w:ascii="Courier New" w:hAnsi="Courier New" w:cs="Courier New" w:hint="default"/>
      </w:rPr>
    </w:lvl>
    <w:lvl w:ilvl="8" w:tplc="38090005" w:tentative="1">
      <w:start w:val="1"/>
      <w:numFmt w:val="bullet"/>
      <w:lvlText w:val=""/>
      <w:lvlJc w:val="left"/>
      <w:pPr>
        <w:ind w:left="7821" w:hanging="360"/>
      </w:pPr>
      <w:rPr>
        <w:rFonts w:ascii="Wingdings" w:hAnsi="Wingdings" w:hint="default"/>
      </w:rPr>
    </w:lvl>
  </w:abstractNum>
  <w:abstractNum w:abstractNumId="6">
    <w:nsid w:val="18F93996"/>
    <w:multiLevelType w:val="hybridMultilevel"/>
    <w:tmpl w:val="EF4820CE"/>
    <w:lvl w:ilvl="0" w:tplc="38090011">
      <w:start w:val="1"/>
      <w:numFmt w:val="decimal"/>
      <w:lvlText w:val="%1)"/>
      <w:lvlJc w:val="left"/>
      <w:pPr>
        <w:ind w:left="2203" w:hanging="360"/>
      </w:pPr>
    </w:lvl>
    <w:lvl w:ilvl="1" w:tplc="38090019" w:tentative="1">
      <w:start w:val="1"/>
      <w:numFmt w:val="lowerLetter"/>
      <w:lvlText w:val="%2."/>
      <w:lvlJc w:val="left"/>
      <w:pPr>
        <w:ind w:left="2923" w:hanging="360"/>
      </w:pPr>
    </w:lvl>
    <w:lvl w:ilvl="2" w:tplc="3809001B" w:tentative="1">
      <w:start w:val="1"/>
      <w:numFmt w:val="lowerRoman"/>
      <w:lvlText w:val="%3."/>
      <w:lvlJc w:val="right"/>
      <w:pPr>
        <w:ind w:left="3643" w:hanging="180"/>
      </w:pPr>
    </w:lvl>
    <w:lvl w:ilvl="3" w:tplc="3809000F" w:tentative="1">
      <w:start w:val="1"/>
      <w:numFmt w:val="decimal"/>
      <w:lvlText w:val="%4."/>
      <w:lvlJc w:val="left"/>
      <w:pPr>
        <w:ind w:left="4363" w:hanging="360"/>
      </w:pPr>
    </w:lvl>
    <w:lvl w:ilvl="4" w:tplc="38090019" w:tentative="1">
      <w:start w:val="1"/>
      <w:numFmt w:val="lowerLetter"/>
      <w:lvlText w:val="%5."/>
      <w:lvlJc w:val="left"/>
      <w:pPr>
        <w:ind w:left="5083" w:hanging="360"/>
      </w:pPr>
    </w:lvl>
    <w:lvl w:ilvl="5" w:tplc="3809001B" w:tentative="1">
      <w:start w:val="1"/>
      <w:numFmt w:val="lowerRoman"/>
      <w:lvlText w:val="%6."/>
      <w:lvlJc w:val="right"/>
      <w:pPr>
        <w:ind w:left="5803" w:hanging="180"/>
      </w:pPr>
    </w:lvl>
    <w:lvl w:ilvl="6" w:tplc="3809000F" w:tentative="1">
      <w:start w:val="1"/>
      <w:numFmt w:val="decimal"/>
      <w:lvlText w:val="%7."/>
      <w:lvlJc w:val="left"/>
      <w:pPr>
        <w:ind w:left="6523" w:hanging="360"/>
      </w:pPr>
    </w:lvl>
    <w:lvl w:ilvl="7" w:tplc="38090019" w:tentative="1">
      <w:start w:val="1"/>
      <w:numFmt w:val="lowerLetter"/>
      <w:lvlText w:val="%8."/>
      <w:lvlJc w:val="left"/>
      <w:pPr>
        <w:ind w:left="7243" w:hanging="360"/>
      </w:pPr>
    </w:lvl>
    <w:lvl w:ilvl="8" w:tplc="3809001B" w:tentative="1">
      <w:start w:val="1"/>
      <w:numFmt w:val="lowerRoman"/>
      <w:lvlText w:val="%9."/>
      <w:lvlJc w:val="right"/>
      <w:pPr>
        <w:ind w:left="7963" w:hanging="180"/>
      </w:pPr>
    </w:lvl>
  </w:abstractNum>
  <w:abstractNum w:abstractNumId="7">
    <w:nsid w:val="1B7B0576"/>
    <w:multiLevelType w:val="hybridMultilevel"/>
    <w:tmpl w:val="E4309954"/>
    <w:lvl w:ilvl="0" w:tplc="38090019">
      <w:start w:val="1"/>
      <w:numFmt w:val="lowerLetter"/>
      <w:lvlText w:val="%1."/>
      <w:lvlJc w:val="left"/>
      <w:pPr>
        <w:ind w:left="786" w:hanging="360"/>
      </w:pPr>
    </w:lvl>
    <w:lvl w:ilvl="1" w:tplc="38090019">
      <w:start w:val="1"/>
      <w:numFmt w:val="lowerLetter"/>
      <w:lvlText w:val="%2."/>
      <w:lvlJc w:val="left"/>
      <w:pPr>
        <w:ind w:left="1211" w:hanging="360"/>
      </w:pPr>
    </w:lvl>
    <w:lvl w:ilvl="2" w:tplc="B5C4AE3E">
      <w:start w:val="1"/>
      <w:numFmt w:val="decimal"/>
      <w:lvlText w:val="%3."/>
      <w:lvlJc w:val="left"/>
      <w:pPr>
        <w:ind w:left="786" w:hanging="360"/>
      </w:pPr>
      <w:rPr>
        <w:rFonts w:hint="default"/>
        <w:b w:val="0"/>
      </w:r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8">
    <w:nsid w:val="226076EB"/>
    <w:multiLevelType w:val="hybridMultilevel"/>
    <w:tmpl w:val="1FA676C8"/>
    <w:lvl w:ilvl="0" w:tplc="3809000F">
      <w:start w:val="1"/>
      <w:numFmt w:val="decimal"/>
      <w:lvlText w:val="%1."/>
      <w:lvlJc w:val="left"/>
      <w:pPr>
        <w:ind w:left="786" w:hanging="360"/>
      </w:p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9">
    <w:nsid w:val="24B31D94"/>
    <w:multiLevelType w:val="hybridMultilevel"/>
    <w:tmpl w:val="DD62B94C"/>
    <w:lvl w:ilvl="0" w:tplc="38090017">
      <w:start w:val="1"/>
      <w:numFmt w:val="lowerLetter"/>
      <w:lvlText w:val="%1)"/>
      <w:lvlJc w:val="left"/>
      <w:pPr>
        <w:ind w:left="1636" w:hanging="360"/>
      </w:pPr>
    </w:lvl>
    <w:lvl w:ilvl="1" w:tplc="38090019" w:tentative="1">
      <w:start w:val="1"/>
      <w:numFmt w:val="lowerLetter"/>
      <w:lvlText w:val="%2."/>
      <w:lvlJc w:val="left"/>
      <w:pPr>
        <w:ind w:left="2356" w:hanging="360"/>
      </w:pPr>
    </w:lvl>
    <w:lvl w:ilvl="2" w:tplc="3809001B" w:tentative="1">
      <w:start w:val="1"/>
      <w:numFmt w:val="lowerRoman"/>
      <w:lvlText w:val="%3."/>
      <w:lvlJc w:val="right"/>
      <w:pPr>
        <w:ind w:left="3076" w:hanging="180"/>
      </w:pPr>
    </w:lvl>
    <w:lvl w:ilvl="3" w:tplc="3809000F" w:tentative="1">
      <w:start w:val="1"/>
      <w:numFmt w:val="decimal"/>
      <w:lvlText w:val="%4."/>
      <w:lvlJc w:val="left"/>
      <w:pPr>
        <w:ind w:left="3796" w:hanging="360"/>
      </w:pPr>
    </w:lvl>
    <w:lvl w:ilvl="4" w:tplc="38090019" w:tentative="1">
      <w:start w:val="1"/>
      <w:numFmt w:val="lowerLetter"/>
      <w:lvlText w:val="%5."/>
      <w:lvlJc w:val="left"/>
      <w:pPr>
        <w:ind w:left="4516" w:hanging="360"/>
      </w:pPr>
    </w:lvl>
    <w:lvl w:ilvl="5" w:tplc="3809001B" w:tentative="1">
      <w:start w:val="1"/>
      <w:numFmt w:val="lowerRoman"/>
      <w:lvlText w:val="%6."/>
      <w:lvlJc w:val="right"/>
      <w:pPr>
        <w:ind w:left="5236" w:hanging="180"/>
      </w:pPr>
    </w:lvl>
    <w:lvl w:ilvl="6" w:tplc="3809000F" w:tentative="1">
      <w:start w:val="1"/>
      <w:numFmt w:val="decimal"/>
      <w:lvlText w:val="%7."/>
      <w:lvlJc w:val="left"/>
      <w:pPr>
        <w:ind w:left="5956" w:hanging="360"/>
      </w:pPr>
    </w:lvl>
    <w:lvl w:ilvl="7" w:tplc="38090019" w:tentative="1">
      <w:start w:val="1"/>
      <w:numFmt w:val="lowerLetter"/>
      <w:lvlText w:val="%8."/>
      <w:lvlJc w:val="left"/>
      <w:pPr>
        <w:ind w:left="6676" w:hanging="360"/>
      </w:pPr>
    </w:lvl>
    <w:lvl w:ilvl="8" w:tplc="3809001B" w:tentative="1">
      <w:start w:val="1"/>
      <w:numFmt w:val="lowerRoman"/>
      <w:lvlText w:val="%9."/>
      <w:lvlJc w:val="right"/>
      <w:pPr>
        <w:ind w:left="7396" w:hanging="180"/>
      </w:pPr>
    </w:lvl>
  </w:abstractNum>
  <w:abstractNum w:abstractNumId="10">
    <w:nsid w:val="27260C2E"/>
    <w:multiLevelType w:val="hybridMultilevel"/>
    <w:tmpl w:val="96469018"/>
    <w:lvl w:ilvl="0" w:tplc="3809000F">
      <w:start w:val="1"/>
      <w:numFmt w:val="decimal"/>
      <w:lvlText w:val="%1."/>
      <w:lvlJc w:val="left"/>
      <w:pPr>
        <w:ind w:left="720" w:hanging="360"/>
      </w:pPr>
      <w:rPr>
        <w:rFonts w:hint="default"/>
        <w:b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
    <w:nsid w:val="30723CAA"/>
    <w:multiLevelType w:val="hybridMultilevel"/>
    <w:tmpl w:val="769EF04A"/>
    <w:lvl w:ilvl="0" w:tplc="38090017">
      <w:start w:val="1"/>
      <w:numFmt w:val="lowerLetter"/>
      <w:lvlText w:val="%1)"/>
      <w:lvlJc w:val="left"/>
      <w:pPr>
        <w:ind w:left="1636" w:hanging="360"/>
      </w:pPr>
      <w:rPr>
        <w:rFonts w:hint="default"/>
      </w:rPr>
    </w:lvl>
    <w:lvl w:ilvl="1" w:tplc="38090003" w:tentative="1">
      <w:start w:val="1"/>
      <w:numFmt w:val="bullet"/>
      <w:lvlText w:val="o"/>
      <w:lvlJc w:val="left"/>
      <w:pPr>
        <w:ind w:left="2356" w:hanging="360"/>
      </w:pPr>
      <w:rPr>
        <w:rFonts w:ascii="Courier New" w:hAnsi="Courier New" w:cs="Courier New" w:hint="default"/>
      </w:rPr>
    </w:lvl>
    <w:lvl w:ilvl="2" w:tplc="38090005" w:tentative="1">
      <w:start w:val="1"/>
      <w:numFmt w:val="bullet"/>
      <w:lvlText w:val=""/>
      <w:lvlJc w:val="left"/>
      <w:pPr>
        <w:ind w:left="3076" w:hanging="360"/>
      </w:pPr>
      <w:rPr>
        <w:rFonts w:ascii="Wingdings" w:hAnsi="Wingdings" w:hint="default"/>
      </w:rPr>
    </w:lvl>
    <w:lvl w:ilvl="3" w:tplc="38090001" w:tentative="1">
      <w:start w:val="1"/>
      <w:numFmt w:val="bullet"/>
      <w:lvlText w:val=""/>
      <w:lvlJc w:val="left"/>
      <w:pPr>
        <w:ind w:left="3796" w:hanging="360"/>
      </w:pPr>
      <w:rPr>
        <w:rFonts w:ascii="Symbol" w:hAnsi="Symbol" w:hint="default"/>
      </w:rPr>
    </w:lvl>
    <w:lvl w:ilvl="4" w:tplc="38090003" w:tentative="1">
      <w:start w:val="1"/>
      <w:numFmt w:val="bullet"/>
      <w:lvlText w:val="o"/>
      <w:lvlJc w:val="left"/>
      <w:pPr>
        <w:ind w:left="4516" w:hanging="360"/>
      </w:pPr>
      <w:rPr>
        <w:rFonts w:ascii="Courier New" w:hAnsi="Courier New" w:cs="Courier New" w:hint="default"/>
      </w:rPr>
    </w:lvl>
    <w:lvl w:ilvl="5" w:tplc="38090005" w:tentative="1">
      <w:start w:val="1"/>
      <w:numFmt w:val="bullet"/>
      <w:lvlText w:val=""/>
      <w:lvlJc w:val="left"/>
      <w:pPr>
        <w:ind w:left="5236" w:hanging="360"/>
      </w:pPr>
      <w:rPr>
        <w:rFonts w:ascii="Wingdings" w:hAnsi="Wingdings" w:hint="default"/>
      </w:rPr>
    </w:lvl>
    <w:lvl w:ilvl="6" w:tplc="38090001" w:tentative="1">
      <w:start w:val="1"/>
      <w:numFmt w:val="bullet"/>
      <w:lvlText w:val=""/>
      <w:lvlJc w:val="left"/>
      <w:pPr>
        <w:ind w:left="5956" w:hanging="360"/>
      </w:pPr>
      <w:rPr>
        <w:rFonts w:ascii="Symbol" w:hAnsi="Symbol" w:hint="default"/>
      </w:rPr>
    </w:lvl>
    <w:lvl w:ilvl="7" w:tplc="38090003" w:tentative="1">
      <w:start w:val="1"/>
      <w:numFmt w:val="bullet"/>
      <w:lvlText w:val="o"/>
      <w:lvlJc w:val="left"/>
      <w:pPr>
        <w:ind w:left="6676" w:hanging="360"/>
      </w:pPr>
      <w:rPr>
        <w:rFonts w:ascii="Courier New" w:hAnsi="Courier New" w:cs="Courier New" w:hint="default"/>
      </w:rPr>
    </w:lvl>
    <w:lvl w:ilvl="8" w:tplc="38090005" w:tentative="1">
      <w:start w:val="1"/>
      <w:numFmt w:val="bullet"/>
      <w:lvlText w:val=""/>
      <w:lvlJc w:val="left"/>
      <w:pPr>
        <w:ind w:left="7396" w:hanging="360"/>
      </w:pPr>
      <w:rPr>
        <w:rFonts w:ascii="Wingdings" w:hAnsi="Wingdings" w:hint="default"/>
      </w:rPr>
    </w:lvl>
  </w:abstractNum>
  <w:abstractNum w:abstractNumId="12">
    <w:nsid w:val="3DD14C99"/>
    <w:multiLevelType w:val="hybridMultilevel"/>
    <w:tmpl w:val="2DAA3EC8"/>
    <w:lvl w:ilvl="0" w:tplc="38090001">
      <w:start w:val="1"/>
      <w:numFmt w:val="bullet"/>
      <w:lvlText w:val=""/>
      <w:lvlJc w:val="left"/>
      <w:pPr>
        <w:ind w:left="2487" w:hanging="360"/>
      </w:pPr>
      <w:rPr>
        <w:rFonts w:ascii="Symbol" w:hAnsi="Symbol" w:hint="default"/>
      </w:rPr>
    </w:lvl>
    <w:lvl w:ilvl="1" w:tplc="38090003" w:tentative="1">
      <w:start w:val="1"/>
      <w:numFmt w:val="bullet"/>
      <w:lvlText w:val="o"/>
      <w:lvlJc w:val="left"/>
      <w:pPr>
        <w:ind w:left="3207" w:hanging="360"/>
      </w:pPr>
      <w:rPr>
        <w:rFonts w:ascii="Courier New" w:hAnsi="Courier New" w:cs="Courier New" w:hint="default"/>
      </w:rPr>
    </w:lvl>
    <w:lvl w:ilvl="2" w:tplc="38090005" w:tentative="1">
      <w:start w:val="1"/>
      <w:numFmt w:val="bullet"/>
      <w:lvlText w:val=""/>
      <w:lvlJc w:val="left"/>
      <w:pPr>
        <w:ind w:left="3927" w:hanging="360"/>
      </w:pPr>
      <w:rPr>
        <w:rFonts w:ascii="Wingdings" w:hAnsi="Wingdings" w:hint="default"/>
      </w:rPr>
    </w:lvl>
    <w:lvl w:ilvl="3" w:tplc="38090001" w:tentative="1">
      <w:start w:val="1"/>
      <w:numFmt w:val="bullet"/>
      <w:lvlText w:val=""/>
      <w:lvlJc w:val="left"/>
      <w:pPr>
        <w:ind w:left="4647" w:hanging="360"/>
      </w:pPr>
      <w:rPr>
        <w:rFonts w:ascii="Symbol" w:hAnsi="Symbol" w:hint="default"/>
      </w:rPr>
    </w:lvl>
    <w:lvl w:ilvl="4" w:tplc="38090003" w:tentative="1">
      <w:start w:val="1"/>
      <w:numFmt w:val="bullet"/>
      <w:lvlText w:val="o"/>
      <w:lvlJc w:val="left"/>
      <w:pPr>
        <w:ind w:left="5367" w:hanging="360"/>
      </w:pPr>
      <w:rPr>
        <w:rFonts w:ascii="Courier New" w:hAnsi="Courier New" w:cs="Courier New" w:hint="default"/>
      </w:rPr>
    </w:lvl>
    <w:lvl w:ilvl="5" w:tplc="38090005" w:tentative="1">
      <w:start w:val="1"/>
      <w:numFmt w:val="bullet"/>
      <w:lvlText w:val=""/>
      <w:lvlJc w:val="left"/>
      <w:pPr>
        <w:ind w:left="6087" w:hanging="360"/>
      </w:pPr>
      <w:rPr>
        <w:rFonts w:ascii="Wingdings" w:hAnsi="Wingdings" w:hint="default"/>
      </w:rPr>
    </w:lvl>
    <w:lvl w:ilvl="6" w:tplc="38090001" w:tentative="1">
      <w:start w:val="1"/>
      <w:numFmt w:val="bullet"/>
      <w:lvlText w:val=""/>
      <w:lvlJc w:val="left"/>
      <w:pPr>
        <w:ind w:left="6807" w:hanging="360"/>
      </w:pPr>
      <w:rPr>
        <w:rFonts w:ascii="Symbol" w:hAnsi="Symbol" w:hint="default"/>
      </w:rPr>
    </w:lvl>
    <w:lvl w:ilvl="7" w:tplc="38090003" w:tentative="1">
      <w:start w:val="1"/>
      <w:numFmt w:val="bullet"/>
      <w:lvlText w:val="o"/>
      <w:lvlJc w:val="left"/>
      <w:pPr>
        <w:ind w:left="7527" w:hanging="360"/>
      </w:pPr>
      <w:rPr>
        <w:rFonts w:ascii="Courier New" w:hAnsi="Courier New" w:cs="Courier New" w:hint="default"/>
      </w:rPr>
    </w:lvl>
    <w:lvl w:ilvl="8" w:tplc="38090005" w:tentative="1">
      <w:start w:val="1"/>
      <w:numFmt w:val="bullet"/>
      <w:lvlText w:val=""/>
      <w:lvlJc w:val="left"/>
      <w:pPr>
        <w:ind w:left="8247" w:hanging="360"/>
      </w:pPr>
      <w:rPr>
        <w:rFonts w:ascii="Wingdings" w:hAnsi="Wingdings" w:hint="default"/>
      </w:rPr>
    </w:lvl>
  </w:abstractNum>
  <w:abstractNum w:abstractNumId="13">
    <w:nsid w:val="3E434979"/>
    <w:multiLevelType w:val="hybridMultilevel"/>
    <w:tmpl w:val="F16E9F00"/>
    <w:lvl w:ilvl="0" w:tplc="3809000F">
      <w:start w:val="1"/>
      <w:numFmt w:val="decimal"/>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14">
    <w:nsid w:val="3FAE39D8"/>
    <w:multiLevelType w:val="hybridMultilevel"/>
    <w:tmpl w:val="991EA1E8"/>
    <w:lvl w:ilvl="0" w:tplc="38090001">
      <w:start w:val="1"/>
      <w:numFmt w:val="bullet"/>
      <w:lvlText w:val=""/>
      <w:lvlJc w:val="left"/>
      <w:pPr>
        <w:ind w:left="1636" w:hanging="360"/>
      </w:pPr>
      <w:rPr>
        <w:rFonts w:ascii="Symbol" w:hAnsi="Symbol" w:hint="default"/>
      </w:rPr>
    </w:lvl>
    <w:lvl w:ilvl="1" w:tplc="38090003" w:tentative="1">
      <w:start w:val="1"/>
      <w:numFmt w:val="bullet"/>
      <w:lvlText w:val="o"/>
      <w:lvlJc w:val="left"/>
      <w:pPr>
        <w:ind w:left="2356" w:hanging="360"/>
      </w:pPr>
      <w:rPr>
        <w:rFonts w:ascii="Courier New" w:hAnsi="Courier New" w:cs="Courier New" w:hint="default"/>
      </w:rPr>
    </w:lvl>
    <w:lvl w:ilvl="2" w:tplc="38090005" w:tentative="1">
      <w:start w:val="1"/>
      <w:numFmt w:val="bullet"/>
      <w:lvlText w:val=""/>
      <w:lvlJc w:val="left"/>
      <w:pPr>
        <w:ind w:left="3076" w:hanging="360"/>
      </w:pPr>
      <w:rPr>
        <w:rFonts w:ascii="Wingdings" w:hAnsi="Wingdings" w:hint="default"/>
      </w:rPr>
    </w:lvl>
    <w:lvl w:ilvl="3" w:tplc="38090001" w:tentative="1">
      <w:start w:val="1"/>
      <w:numFmt w:val="bullet"/>
      <w:lvlText w:val=""/>
      <w:lvlJc w:val="left"/>
      <w:pPr>
        <w:ind w:left="3796" w:hanging="360"/>
      </w:pPr>
      <w:rPr>
        <w:rFonts w:ascii="Symbol" w:hAnsi="Symbol" w:hint="default"/>
      </w:rPr>
    </w:lvl>
    <w:lvl w:ilvl="4" w:tplc="38090003" w:tentative="1">
      <w:start w:val="1"/>
      <w:numFmt w:val="bullet"/>
      <w:lvlText w:val="o"/>
      <w:lvlJc w:val="left"/>
      <w:pPr>
        <w:ind w:left="4516" w:hanging="360"/>
      </w:pPr>
      <w:rPr>
        <w:rFonts w:ascii="Courier New" w:hAnsi="Courier New" w:cs="Courier New" w:hint="default"/>
      </w:rPr>
    </w:lvl>
    <w:lvl w:ilvl="5" w:tplc="38090005" w:tentative="1">
      <w:start w:val="1"/>
      <w:numFmt w:val="bullet"/>
      <w:lvlText w:val=""/>
      <w:lvlJc w:val="left"/>
      <w:pPr>
        <w:ind w:left="5236" w:hanging="360"/>
      </w:pPr>
      <w:rPr>
        <w:rFonts w:ascii="Wingdings" w:hAnsi="Wingdings" w:hint="default"/>
      </w:rPr>
    </w:lvl>
    <w:lvl w:ilvl="6" w:tplc="38090001" w:tentative="1">
      <w:start w:val="1"/>
      <w:numFmt w:val="bullet"/>
      <w:lvlText w:val=""/>
      <w:lvlJc w:val="left"/>
      <w:pPr>
        <w:ind w:left="5956" w:hanging="360"/>
      </w:pPr>
      <w:rPr>
        <w:rFonts w:ascii="Symbol" w:hAnsi="Symbol" w:hint="default"/>
      </w:rPr>
    </w:lvl>
    <w:lvl w:ilvl="7" w:tplc="38090003" w:tentative="1">
      <w:start w:val="1"/>
      <w:numFmt w:val="bullet"/>
      <w:lvlText w:val="o"/>
      <w:lvlJc w:val="left"/>
      <w:pPr>
        <w:ind w:left="6676" w:hanging="360"/>
      </w:pPr>
      <w:rPr>
        <w:rFonts w:ascii="Courier New" w:hAnsi="Courier New" w:cs="Courier New" w:hint="default"/>
      </w:rPr>
    </w:lvl>
    <w:lvl w:ilvl="8" w:tplc="38090005" w:tentative="1">
      <w:start w:val="1"/>
      <w:numFmt w:val="bullet"/>
      <w:lvlText w:val=""/>
      <w:lvlJc w:val="left"/>
      <w:pPr>
        <w:ind w:left="7396" w:hanging="360"/>
      </w:pPr>
      <w:rPr>
        <w:rFonts w:ascii="Wingdings" w:hAnsi="Wingdings" w:hint="default"/>
      </w:rPr>
    </w:lvl>
  </w:abstractNum>
  <w:abstractNum w:abstractNumId="15">
    <w:nsid w:val="409A169B"/>
    <w:multiLevelType w:val="hybridMultilevel"/>
    <w:tmpl w:val="B9D839F6"/>
    <w:lvl w:ilvl="0" w:tplc="38090001">
      <w:start w:val="1"/>
      <w:numFmt w:val="bullet"/>
      <w:lvlText w:val=""/>
      <w:lvlJc w:val="left"/>
      <w:pPr>
        <w:ind w:left="1636" w:hanging="360"/>
      </w:pPr>
      <w:rPr>
        <w:rFonts w:ascii="Symbol" w:hAnsi="Symbol" w:hint="default"/>
      </w:rPr>
    </w:lvl>
    <w:lvl w:ilvl="1" w:tplc="38090003" w:tentative="1">
      <w:start w:val="1"/>
      <w:numFmt w:val="bullet"/>
      <w:lvlText w:val="o"/>
      <w:lvlJc w:val="left"/>
      <w:pPr>
        <w:ind w:left="2356" w:hanging="360"/>
      </w:pPr>
      <w:rPr>
        <w:rFonts w:ascii="Courier New" w:hAnsi="Courier New" w:cs="Courier New" w:hint="default"/>
      </w:rPr>
    </w:lvl>
    <w:lvl w:ilvl="2" w:tplc="38090005" w:tentative="1">
      <w:start w:val="1"/>
      <w:numFmt w:val="bullet"/>
      <w:lvlText w:val=""/>
      <w:lvlJc w:val="left"/>
      <w:pPr>
        <w:ind w:left="3076" w:hanging="360"/>
      </w:pPr>
      <w:rPr>
        <w:rFonts w:ascii="Wingdings" w:hAnsi="Wingdings" w:hint="default"/>
      </w:rPr>
    </w:lvl>
    <w:lvl w:ilvl="3" w:tplc="38090001" w:tentative="1">
      <w:start w:val="1"/>
      <w:numFmt w:val="bullet"/>
      <w:lvlText w:val=""/>
      <w:lvlJc w:val="left"/>
      <w:pPr>
        <w:ind w:left="3796" w:hanging="360"/>
      </w:pPr>
      <w:rPr>
        <w:rFonts w:ascii="Symbol" w:hAnsi="Symbol" w:hint="default"/>
      </w:rPr>
    </w:lvl>
    <w:lvl w:ilvl="4" w:tplc="38090003" w:tentative="1">
      <w:start w:val="1"/>
      <w:numFmt w:val="bullet"/>
      <w:lvlText w:val="o"/>
      <w:lvlJc w:val="left"/>
      <w:pPr>
        <w:ind w:left="4516" w:hanging="360"/>
      </w:pPr>
      <w:rPr>
        <w:rFonts w:ascii="Courier New" w:hAnsi="Courier New" w:cs="Courier New" w:hint="default"/>
      </w:rPr>
    </w:lvl>
    <w:lvl w:ilvl="5" w:tplc="38090005" w:tentative="1">
      <w:start w:val="1"/>
      <w:numFmt w:val="bullet"/>
      <w:lvlText w:val=""/>
      <w:lvlJc w:val="left"/>
      <w:pPr>
        <w:ind w:left="5236" w:hanging="360"/>
      </w:pPr>
      <w:rPr>
        <w:rFonts w:ascii="Wingdings" w:hAnsi="Wingdings" w:hint="default"/>
      </w:rPr>
    </w:lvl>
    <w:lvl w:ilvl="6" w:tplc="38090001" w:tentative="1">
      <w:start w:val="1"/>
      <w:numFmt w:val="bullet"/>
      <w:lvlText w:val=""/>
      <w:lvlJc w:val="left"/>
      <w:pPr>
        <w:ind w:left="5956" w:hanging="360"/>
      </w:pPr>
      <w:rPr>
        <w:rFonts w:ascii="Symbol" w:hAnsi="Symbol" w:hint="default"/>
      </w:rPr>
    </w:lvl>
    <w:lvl w:ilvl="7" w:tplc="38090003" w:tentative="1">
      <w:start w:val="1"/>
      <w:numFmt w:val="bullet"/>
      <w:lvlText w:val="o"/>
      <w:lvlJc w:val="left"/>
      <w:pPr>
        <w:ind w:left="6676" w:hanging="360"/>
      </w:pPr>
      <w:rPr>
        <w:rFonts w:ascii="Courier New" w:hAnsi="Courier New" w:cs="Courier New" w:hint="default"/>
      </w:rPr>
    </w:lvl>
    <w:lvl w:ilvl="8" w:tplc="38090005" w:tentative="1">
      <w:start w:val="1"/>
      <w:numFmt w:val="bullet"/>
      <w:lvlText w:val=""/>
      <w:lvlJc w:val="left"/>
      <w:pPr>
        <w:ind w:left="7396" w:hanging="360"/>
      </w:pPr>
      <w:rPr>
        <w:rFonts w:ascii="Wingdings" w:hAnsi="Wingdings" w:hint="default"/>
      </w:rPr>
    </w:lvl>
  </w:abstractNum>
  <w:abstractNum w:abstractNumId="16">
    <w:nsid w:val="43E44ED9"/>
    <w:multiLevelType w:val="hybridMultilevel"/>
    <w:tmpl w:val="50702EB6"/>
    <w:lvl w:ilvl="0" w:tplc="38090001">
      <w:start w:val="1"/>
      <w:numFmt w:val="bullet"/>
      <w:lvlText w:val=""/>
      <w:lvlJc w:val="left"/>
      <w:pPr>
        <w:ind w:left="1636" w:hanging="360"/>
      </w:pPr>
      <w:rPr>
        <w:rFonts w:ascii="Symbol" w:hAnsi="Symbol" w:hint="default"/>
      </w:rPr>
    </w:lvl>
    <w:lvl w:ilvl="1" w:tplc="38090003" w:tentative="1">
      <w:start w:val="1"/>
      <w:numFmt w:val="bullet"/>
      <w:lvlText w:val="o"/>
      <w:lvlJc w:val="left"/>
      <w:pPr>
        <w:ind w:left="2356" w:hanging="360"/>
      </w:pPr>
      <w:rPr>
        <w:rFonts w:ascii="Courier New" w:hAnsi="Courier New" w:cs="Courier New" w:hint="default"/>
      </w:rPr>
    </w:lvl>
    <w:lvl w:ilvl="2" w:tplc="38090005" w:tentative="1">
      <w:start w:val="1"/>
      <w:numFmt w:val="bullet"/>
      <w:lvlText w:val=""/>
      <w:lvlJc w:val="left"/>
      <w:pPr>
        <w:ind w:left="3076" w:hanging="360"/>
      </w:pPr>
      <w:rPr>
        <w:rFonts w:ascii="Wingdings" w:hAnsi="Wingdings" w:hint="default"/>
      </w:rPr>
    </w:lvl>
    <w:lvl w:ilvl="3" w:tplc="38090001" w:tentative="1">
      <w:start w:val="1"/>
      <w:numFmt w:val="bullet"/>
      <w:lvlText w:val=""/>
      <w:lvlJc w:val="left"/>
      <w:pPr>
        <w:ind w:left="3796" w:hanging="360"/>
      </w:pPr>
      <w:rPr>
        <w:rFonts w:ascii="Symbol" w:hAnsi="Symbol" w:hint="default"/>
      </w:rPr>
    </w:lvl>
    <w:lvl w:ilvl="4" w:tplc="38090003" w:tentative="1">
      <w:start w:val="1"/>
      <w:numFmt w:val="bullet"/>
      <w:lvlText w:val="o"/>
      <w:lvlJc w:val="left"/>
      <w:pPr>
        <w:ind w:left="4516" w:hanging="360"/>
      </w:pPr>
      <w:rPr>
        <w:rFonts w:ascii="Courier New" w:hAnsi="Courier New" w:cs="Courier New" w:hint="default"/>
      </w:rPr>
    </w:lvl>
    <w:lvl w:ilvl="5" w:tplc="38090005" w:tentative="1">
      <w:start w:val="1"/>
      <w:numFmt w:val="bullet"/>
      <w:lvlText w:val=""/>
      <w:lvlJc w:val="left"/>
      <w:pPr>
        <w:ind w:left="5236" w:hanging="360"/>
      </w:pPr>
      <w:rPr>
        <w:rFonts w:ascii="Wingdings" w:hAnsi="Wingdings" w:hint="default"/>
      </w:rPr>
    </w:lvl>
    <w:lvl w:ilvl="6" w:tplc="38090001" w:tentative="1">
      <w:start w:val="1"/>
      <w:numFmt w:val="bullet"/>
      <w:lvlText w:val=""/>
      <w:lvlJc w:val="left"/>
      <w:pPr>
        <w:ind w:left="5956" w:hanging="360"/>
      </w:pPr>
      <w:rPr>
        <w:rFonts w:ascii="Symbol" w:hAnsi="Symbol" w:hint="default"/>
      </w:rPr>
    </w:lvl>
    <w:lvl w:ilvl="7" w:tplc="38090003" w:tentative="1">
      <w:start w:val="1"/>
      <w:numFmt w:val="bullet"/>
      <w:lvlText w:val="o"/>
      <w:lvlJc w:val="left"/>
      <w:pPr>
        <w:ind w:left="6676" w:hanging="360"/>
      </w:pPr>
      <w:rPr>
        <w:rFonts w:ascii="Courier New" w:hAnsi="Courier New" w:cs="Courier New" w:hint="default"/>
      </w:rPr>
    </w:lvl>
    <w:lvl w:ilvl="8" w:tplc="38090005" w:tentative="1">
      <w:start w:val="1"/>
      <w:numFmt w:val="bullet"/>
      <w:lvlText w:val=""/>
      <w:lvlJc w:val="left"/>
      <w:pPr>
        <w:ind w:left="7396" w:hanging="360"/>
      </w:pPr>
      <w:rPr>
        <w:rFonts w:ascii="Wingdings" w:hAnsi="Wingdings" w:hint="default"/>
      </w:rPr>
    </w:lvl>
  </w:abstractNum>
  <w:abstractNum w:abstractNumId="17">
    <w:nsid w:val="44B16D1B"/>
    <w:multiLevelType w:val="hybridMultilevel"/>
    <w:tmpl w:val="D744F42C"/>
    <w:lvl w:ilvl="0" w:tplc="38090001">
      <w:start w:val="1"/>
      <w:numFmt w:val="bullet"/>
      <w:lvlText w:val=""/>
      <w:lvlJc w:val="left"/>
      <w:pPr>
        <w:ind w:left="1636" w:hanging="360"/>
      </w:pPr>
      <w:rPr>
        <w:rFonts w:ascii="Symbol" w:hAnsi="Symbol" w:hint="default"/>
      </w:rPr>
    </w:lvl>
    <w:lvl w:ilvl="1" w:tplc="38090003" w:tentative="1">
      <w:start w:val="1"/>
      <w:numFmt w:val="bullet"/>
      <w:lvlText w:val="o"/>
      <w:lvlJc w:val="left"/>
      <w:pPr>
        <w:ind w:left="2356" w:hanging="360"/>
      </w:pPr>
      <w:rPr>
        <w:rFonts w:ascii="Courier New" w:hAnsi="Courier New" w:cs="Courier New" w:hint="default"/>
      </w:rPr>
    </w:lvl>
    <w:lvl w:ilvl="2" w:tplc="38090005" w:tentative="1">
      <w:start w:val="1"/>
      <w:numFmt w:val="bullet"/>
      <w:lvlText w:val=""/>
      <w:lvlJc w:val="left"/>
      <w:pPr>
        <w:ind w:left="3076" w:hanging="360"/>
      </w:pPr>
      <w:rPr>
        <w:rFonts w:ascii="Wingdings" w:hAnsi="Wingdings" w:hint="default"/>
      </w:rPr>
    </w:lvl>
    <w:lvl w:ilvl="3" w:tplc="38090001" w:tentative="1">
      <w:start w:val="1"/>
      <w:numFmt w:val="bullet"/>
      <w:lvlText w:val=""/>
      <w:lvlJc w:val="left"/>
      <w:pPr>
        <w:ind w:left="3796" w:hanging="360"/>
      </w:pPr>
      <w:rPr>
        <w:rFonts w:ascii="Symbol" w:hAnsi="Symbol" w:hint="default"/>
      </w:rPr>
    </w:lvl>
    <w:lvl w:ilvl="4" w:tplc="38090003" w:tentative="1">
      <w:start w:val="1"/>
      <w:numFmt w:val="bullet"/>
      <w:lvlText w:val="o"/>
      <w:lvlJc w:val="left"/>
      <w:pPr>
        <w:ind w:left="4516" w:hanging="360"/>
      </w:pPr>
      <w:rPr>
        <w:rFonts w:ascii="Courier New" w:hAnsi="Courier New" w:cs="Courier New" w:hint="default"/>
      </w:rPr>
    </w:lvl>
    <w:lvl w:ilvl="5" w:tplc="38090005" w:tentative="1">
      <w:start w:val="1"/>
      <w:numFmt w:val="bullet"/>
      <w:lvlText w:val=""/>
      <w:lvlJc w:val="left"/>
      <w:pPr>
        <w:ind w:left="5236" w:hanging="360"/>
      </w:pPr>
      <w:rPr>
        <w:rFonts w:ascii="Wingdings" w:hAnsi="Wingdings" w:hint="default"/>
      </w:rPr>
    </w:lvl>
    <w:lvl w:ilvl="6" w:tplc="38090001" w:tentative="1">
      <w:start w:val="1"/>
      <w:numFmt w:val="bullet"/>
      <w:lvlText w:val=""/>
      <w:lvlJc w:val="left"/>
      <w:pPr>
        <w:ind w:left="5956" w:hanging="360"/>
      </w:pPr>
      <w:rPr>
        <w:rFonts w:ascii="Symbol" w:hAnsi="Symbol" w:hint="default"/>
      </w:rPr>
    </w:lvl>
    <w:lvl w:ilvl="7" w:tplc="38090003" w:tentative="1">
      <w:start w:val="1"/>
      <w:numFmt w:val="bullet"/>
      <w:lvlText w:val="o"/>
      <w:lvlJc w:val="left"/>
      <w:pPr>
        <w:ind w:left="6676" w:hanging="360"/>
      </w:pPr>
      <w:rPr>
        <w:rFonts w:ascii="Courier New" w:hAnsi="Courier New" w:cs="Courier New" w:hint="default"/>
      </w:rPr>
    </w:lvl>
    <w:lvl w:ilvl="8" w:tplc="38090005" w:tentative="1">
      <w:start w:val="1"/>
      <w:numFmt w:val="bullet"/>
      <w:lvlText w:val=""/>
      <w:lvlJc w:val="left"/>
      <w:pPr>
        <w:ind w:left="7396" w:hanging="360"/>
      </w:pPr>
      <w:rPr>
        <w:rFonts w:ascii="Wingdings" w:hAnsi="Wingdings" w:hint="default"/>
      </w:rPr>
    </w:lvl>
  </w:abstractNum>
  <w:abstractNum w:abstractNumId="18">
    <w:nsid w:val="4600428A"/>
    <w:multiLevelType w:val="hybridMultilevel"/>
    <w:tmpl w:val="A59E4F3C"/>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9">
    <w:nsid w:val="464B6D46"/>
    <w:multiLevelType w:val="hybridMultilevel"/>
    <w:tmpl w:val="EDD0D194"/>
    <w:lvl w:ilvl="0" w:tplc="3809000F">
      <w:start w:val="1"/>
      <w:numFmt w:val="decimal"/>
      <w:lvlText w:val="%1."/>
      <w:lvlJc w:val="left"/>
      <w:pPr>
        <w:ind w:left="360" w:hanging="360"/>
      </w:p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20">
    <w:nsid w:val="4B0B3A77"/>
    <w:multiLevelType w:val="hybridMultilevel"/>
    <w:tmpl w:val="0254CC90"/>
    <w:lvl w:ilvl="0" w:tplc="38090019">
      <w:start w:val="1"/>
      <w:numFmt w:val="lowerLetter"/>
      <w:lvlText w:val="%1."/>
      <w:lvlJc w:val="left"/>
      <w:pPr>
        <w:ind w:left="1211" w:hanging="360"/>
      </w:pPr>
    </w:lvl>
    <w:lvl w:ilvl="1" w:tplc="38090019" w:tentative="1">
      <w:start w:val="1"/>
      <w:numFmt w:val="lowerLetter"/>
      <w:lvlText w:val="%2."/>
      <w:lvlJc w:val="left"/>
      <w:pPr>
        <w:ind w:left="1931" w:hanging="360"/>
      </w:pPr>
    </w:lvl>
    <w:lvl w:ilvl="2" w:tplc="3809001B" w:tentative="1">
      <w:start w:val="1"/>
      <w:numFmt w:val="lowerRoman"/>
      <w:lvlText w:val="%3."/>
      <w:lvlJc w:val="right"/>
      <w:pPr>
        <w:ind w:left="2651" w:hanging="180"/>
      </w:pPr>
    </w:lvl>
    <w:lvl w:ilvl="3" w:tplc="3809000F" w:tentative="1">
      <w:start w:val="1"/>
      <w:numFmt w:val="decimal"/>
      <w:lvlText w:val="%4."/>
      <w:lvlJc w:val="left"/>
      <w:pPr>
        <w:ind w:left="3371" w:hanging="360"/>
      </w:pPr>
    </w:lvl>
    <w:lvl w:ilvl="4" w:tplc="38090019" w:tentative="1">
      <w:start w:val="1"/>
      <w:numFmt w:val="lowerLetter"/>
      <w:lvlText w:val="%5."/>
      <w:lvlJc w:val="left"/>
      <w:pPr>
        <w:ind w:left="4091" w:hanging="360"/>
      </w:pPr>
    </w:lvl>
    <w:lvl w:ilvl="5" w:tplc="3809001B" w:tentative="1">
      <w:start w:val="1"/>
      <w:numFmt w:val="lowerRoman"/>
      <w:lvlText w:val="%6."/>
      <w:lvlJc w:val="right"/>
      <w:pPr>
        <w:ind w:left="4811" w:hanging="180"/>
      </w:pPr>
    </w:lvl>
    <w:lvl w:ilvl="6" w:tplc="3809000F" w:tentative="1">
      <w:start w:val="1"/>
      <w:numFmt w:val="decimal"/>
      <w:lvlText w:val="%7."/>
      <w:lvlJc w:val="left"/>
      <w:pPr>
        <w:ind w:left="5531" w:hanging="360"/>
      </w:pPr>
    </w:lvl>
    <w:lvl w:ilvl="7" w:tplc="38090019" w:tentative="1">
      <w:start w:val="1"/>
      <w:numFmt w:val="lowerLetter"/>
      <w:lvlText w:val="%8."/>
      <w:lvlJc w:val="left"/>
      <w:pPr>
        <w:ind w:left="6251" w:hanging="360"/>
      </w:pPr>
    </w:lvl>
    <w:lvl w:ilvl="8" w:tplc="3809001B" w:tentative="1">
      <w:start w:val="1"/>
      <w:numFmt w:val="lowerRoman"/>
      <w:lvlText w:val="%9."/>
      <w:lvlJc w:val="right"/>
      <w:pPr>
        <w:ind w:left="6971" w:hanging="180"/>
      </w:pPr>
    </w:lvl>
  </w:abstractNum>
  <w:abstractNum w:abstractNumId="21">
    <w:nsid w:val="4BF361B6"/>
    <w:multiLevelType w:val="hybridMultilevel"/>
    <w:tmpl w:val="2BD4EBBE"/>
    <w:lvl w:ilvl="0" w:tplc="3809000F">
      <w:start w:val="1"/>
      <w:numFmt w:val="decimal"/>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22">
    <w:nsid w:val="4D3D53C2"/>
    <w:multiLevelType w:val="hybridMultilevel"/>
    <w:tmpl w:val="256E6704"/>
    <w:lvl w:ilvl="0" w:tplc="6A5A9ADA">
      <w:start w:val="1"/>
      <w:numFmt w:val="decimal"/>
      <w:lvlText w:val="%1."/>
      <w:lvlJc w:val="left"/>
      <w:pPr>
        <w:ind w:left="360" w:hanging="360"/>
      </w:pPr>
      <w:rPr>
        <w:b w:val="0"/>
        <w:bCs w:val="0"/>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23">
    <w:nsid w:val="53287EF3"/>
    <w:multiLevelType w:val="hybridMultilevel"/>
    <w:tmpl w:val="F71C92A6"/>
    <w:lvl w:ilvl="0" w:tplc="38090001">
      <w:start w:val="1"/>
      <w:numFmt w:val="bullet"/>
      <w:lvlText w:val=""/>
      <w:lvlJc w:val="left"/>
      <w:pPr>
        <w:ind w:left="2487" w:hanging="360"/>
      </w:pPr>
      <w:rPr>
        <w:rFonts w:ascii="Symbol" w:hAnsi="Symbol" w:hint="default"/>
      </w:rPr>
    </w:lvl>
    <w:lvl w:ilvl="1" w:tplc="38090003" w:tentative="1">
      <w:start w:val="1"/>
      <w:numFmt w:val="bullet"/>
      <w:lvlText w:val="o"/>
      <w:lvlJc w:val="left"/>
      <w:pPr>
        <w:ind w:left="3207" w:hanging="360"/>
      </w:pPr>
      <w:rPr>
        <w:rFonts w:ascii="Courier New" w:hAnsi="Courier New" w:cs="Courier New" w:hint="default"/>
      </w:rPr>
    </w:lvl>
    <w:lvl w:ilvl="2" w:tplc="38090005" w:tentative="1">
      <w:start w:val="1"/>
      <w:numFmt w:val="bullet"/>
      <w:lvlText w:val=""/>
      <w:lvlJc w:val="left"/>
      <w:pPr>
        <w:ind w:left="3927" w:hanging="360"/>
      </w:pPr>
      <w:rPr>
        <w:rFonts w:ascii="Wingdings" w:hAnsi="Wingdings" w:hint="default"/>
      </w:rPr>
    </w:lvl>
    <w:lvl w:ilvl="3" w:tplc="38090001" w:tentative="1">
      <w:start w:val="1"/>
      <w:numFmt w:val="bullet"/>
      <w:lvlText w:val=""/>
      <w:lvlJc w:val="left"/>
      <w:pPr>
        <w:ind w:left="4647" w:hanging="360"/>
      </w:pPr>
      <w:rPr>
        <w:rFonts w:ascii="Symbol" w:hAnsi="Symbol" w:hint="default"/>
      </w:rPr>
    </w:lvl>
    <w:lvl w:ilvl="4" w:tplc="38090003" w:tentative="1">
      <w:start w:val="1"/>
      <w:numFmt w:val="bullet"/>
      <w:lvlText w:val="o"/>
      <w:lvlJc w:val="left"/>
      <w:pPr>
        <w:ind w:left="5367" w:hanging="360"/>
      </w:pPr>
      <w:rPr>
        <w:rFonts w:ascii="Courier New" w:hAnsi="Courier New" w:cs="Courier New" w:hint="default"/>
      </w:rPr>
    </w:lvl>
    <w:lvl w:ilvl="5" w:tplc="38090005" w:tentative="1">
      <w:start w:val="1"/>
      <w:numFmt w:val="bullet"/>
      <w:lvlText w:val=""/>
      <w:lvlJc w:val="left"/>
      <w:pPr>
        <w:ind w:left="6087" w:hanging="360"/>
      </w:pPr>
      <w:rPr>
        <w:rFonts w:ascii="Wingdings" w:hAnsi="Wingdings" w:hint="default"/>
      </w:rPr>
    </w:lvl>
    <w:lvl w:ilvl="6" w:tplc="38090001" w:tentative="1">
      <w:start w:val="1"/>
      <w:numFmt w:val="bullet"/>
      <w:lvlText w:val=""/>
      <w:lvlJc w:val="left"/>
      <w:pPr>
        <w:ind w:left="6807" w:hanging="360"/>
      </w:pPr>
      <w:rPr>
        <w:rFonts w:ascii="Symbol" w:hAnsi="Symbol" w:hint="default"/>
      </w:rPr>
    </w:lvl>
    <w:lvl w:ilvl="7" w:tplc="38090003" w:tentative="1">
      <w:start w:val="1"/>
      <w:numFmt w:val="bullet"/>
      <w:lvlText w:val="o"/>
      <w:lvlJc w:val="left"/>
      <w:pPr>
        <w:ind w:left="7527" w:hanging="360"/>
      </w:pPr>
      <w:rPr>
        <w:rFonts w:ascii="Courier New" w:hAnsi="Courier New" w:cs="Courier New" w:hint="default"/>
      </w:rPr>
    </w:lvl>
    <w:lvl w:ilvl="8" w:tplc="38090005" w:tentative="1">
      <w:start w:val="1"/>
      <w:numFmt w:val="bullet"/>
      <w:lvlText w:val=""/>
      <w:lvlJc w:val="left"/>
      <w:pPr>
        <w:ind w:left="8247" w:hanging="360"/>
      </w:pPr>
      <w:rPr>
        <w:rFonts w:ascii="Wingdings" w:hAnsi="Wingdings" w:hint="default"/>
      </w:rPr>
    </w:lvl>
  </w:abstractNum>
  <w:abstractNum w:abstractNumId="24">
    <w:nsid w:val="548D7765"/>
    <w:multiLevelType w:val="hybridMultilevel"/>
    <w:tmpl w:val="73748DC6"/>
    <w:lvl w:ilvl="0" w:tplc="38090001">
      <w:start w:val="1"/>
      <w:numFmt w:val="bullet"/>
      <w:lvlText w:val=""/>
      <w:lvlJc w:val="left"/>
      <w:pPr>
        <w:ind w:left="1636" w:hanging="360"/>
      </w:pPr>
      <w:rPr>
        <w:rFonts w:ascii="Symbol" w:hAnsi="Symbol" w:hint="default"/>
      </w:rPr>
    </w:lvl>
    <w:lvl w:ilvl="1" w:tplc="38090003" w:tentative="1">
      <w:start w:val="1"/>
      <w:numFmt w:val="bullet"/>
      <w:lvlText w:val="o"/>
      <w:lvlJc w:val="left"/>
      <w:pPr>
        <w:ind w:left="2356" w:hanging="360"/>
      </w:pPr>
      <w:rPr>
        <w:rFonts w:ascii="Courier New" w:hAnsi="Courier New" w:cs="Courier New" w:hint="default"/>
      </w:rPr>
    </w:lvl>
    <w:lvl w:ilvl="2" w:tplc="38090005" w:tentative="1">
      <w:start w:val="1"/>
      <w:numFmt w:val="bullet"/>
      <w:lvlText w:val=""/>
      <w:lvlJc w:val="left"/>
      <w:pPr>
        <w:ind w:left="3076" w:hanging="360"/>
      </w:pPr>
      <w:rPr>
        <w:rFonts w:ascii="Wingdings" w:hAnsi="Wingdings" w:hint="default"/>
      </w:rPr>
    </w:lvl>
    <w:lvl w:ilvl="3" w:tplc="38090001" w:tentative="1">
      <w:start w:val="1"/>
      <w:numFmt w:val="bullet"/>
      <w:lvlText w:val=""/>
      <w:lvlJc w:val="left"/>
      <w:pPr>
        <w:ind w:left="3796" w:hanging="360"/>
      </w:pPr>
      <w:rPr>
        <w:rFonts w:ascii="Symbol" w:hAnsi="Symbol" w:hint="default"/>
      </w:rPr>
    </w:lvl>
    <w:lvl w:ilvl="4" w:tplc="38090003" w:tentative="1">
      <w:start w:val="1"/>
      <w:numFmt w:val="bullet"/>
      <w:lvlText w:val="o"/>
      <w:lvlJc w:val="left"/>
      <w:pPr>
        <w:ind w:left="4516" w:hanging="360"/>
      </w:pPr>
      <w:rPr>
        <w:rFonts w:ascii="Courier New" w:hAnsi="Courier New" w:cs="Courier New" w:hint="default"/>
      </w:rPr>
    </w:lvl>
    <w:lvl w:ilvl="5" w:tplc="38090005" w:tentative="1">
      <w:start w:val="1"/>
      <w:numFmt w:val="bullet"/>
      <w:lvlText w:val=""/>
      <w:lvlJc w:val="left"/>
      <w:pPr>
        <w:ind w:left="5236" w:hanging="360"/>
      </w:pPr>
      <w:rPr>
        <w:rFonts w:ascii="Wingdings" w:hAnsi="Wingdings" w:hint="default"/>
      </w:rPr>
    </w:lvl>
    <w:lvl w:ilvl="6" w:tplc="38090001" w:tentative="1">
      <w:start w:val="1"/>
      <w:numFmt w:val="bullet"/>
      <w:lvlText w:val=""/>
      <w:lvlJc w:val="left"/>
      <w:pPr>
        <w:ind w:left="5956" w:hanging="360"/>
      </w:pPr>
      <w:rPr>
        <w:rFonts w:ascii="Symbol" w:hAnsi="Symbol" w:hint="default"/>
      </w:rPr>
    </w:lvl>
    <w:lvl w:ilvl="7" w:tplc="38090003" w:tentative="1">
      <w:start w:val="1"/>
      <w:numFmt w:val="bullet"/>
      <w:lvlText w:val="o"/>
      <w:lvlJc w:val="left"/>
      <w:pPr>
        <w:ind w:left="6676" w:hanging="360"/>
      </w:pPr>
      <w:rPr>
        <w:rFonts w:ascii="Courier New" w:hAnsi="Courier New" w:cs="Courier New" w:hint="default"/>
      </w:rPr>
    </w:lvl>
    <w:lvl w:ilvl="8" w:tplc="38090005" w:tentative="1">
      <w:start w:val="1"/>
      <w:numFmt w:val="bullet"/>
      <w:lvlText w:val=""/>
      <w:lvlJc w:val="left"/>
      <w:pPr>
        <w:ind w:left="7396" w:hanging="360"/>
      </w:pPr>
      <w:rPr>
        <w:rFonts w:ascii="Wingdings" w:hAnsi="Wingdings" w:hint="default"/>
      </w:rPr>
    </w:lvl>
  </w:abstractNum>
  <w:abstractNum w:abstractNumId="25">
    <w:nsid w:val="554C1482"/>
    <w:multiLevelType w:val="hybridMultilevel"/>
    <w:tmpl w:val="4752A520"/>
    <w:lvl w:ilvl="0" w:tplc="887EC76E">
      <w:start w:val="1"/>
      <w:numFmt w:val="decimal"/>
      <w:lvlText w:val="%1."/>
      <w:lvlJc w:val="left"/>
      <w:pPr>
        <w:ind w:left="360" w:hanging="360"/>
      </w:pPr>
      <w:rPr>
        <w:rFonts w:hint="default"/>
        <w:b w:val="0"/>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26">
    <w:nsid w:val="5AD4473A"/>
    <w:multiLevelType w:val="hybridMultilevel"/>
    <w:tmpl w:val="267A8962"/>
    <w:lvl w:ilvl="0" w:tplc="38090017">
      <w:start w:val="1"/>
      <w:numFmt w:val="lowerLetter"/>
      <w:lvlText w:val="%1)"/>
      <w:lvlJc w:val="left"/>
      <w:pPr>
        <w:ind w:left="1636" w:hanging="360"/>
      </w:pPr>
      <w:rPr>
        <w:rFonts w:hint="default"/>
      </w:rPr>
    </w:lvl>
    <w:lvl w:ilvl="1" w:tplc="38090003" w:tentative="1">
      <w:start w:val="1"/>
      <w:numFmt w:val="bullet"/>
      <w:lvlText w:val="o"/>
      <w:lvlJc w:val="left"/>
      <w:pPr>
        <w:ind w:left="2356" w:hanging="360"/>
      </w:pPr>
      <w:rPr>
        <w:rFonts w:ascii="Courier New" w:hAnsi="Courier New" w:cs="Courier New" w:hint="default"/>
      </w:rPr>
    </w:lvl>
    <w:lvl w:ilvl="2" w:tplc="38090005" w:tentative="1">
      <w:start w:val="1"/>
      <w:numFmt w:val="bullet"/>
      <w:lvlText w:val=""/>
      <w:lvlJc w:val="left"/>
      <w:pPr>
        <w:ind w:left="3076" w:hanging="360"/>
      </w:pPr>
      <w:rPr>
        <w:rFonts w:ascii="Wingdings" w:hAnsi="Wingdings" w:hint="default"/>
      </w:rPr>
    </w:lvl>
    <w:lvl w:ilvl="3" w:tplc="38090001" w:tentative="1">
      <w:start w:val="1"/>
      <w:numFmt w:val="bullet"/>
      <w:lvlText w:val=""/>
      <w:lvlJc w:val="left"/>
      <w:pPr>
        <w:ind w:left="3796" w:hanging="360"/>
      </w:pPr>
      <w:rPr>
        <w:rFonts w:ascii="Symbol" w:hAnsi="Symbol" w:hint="default"/>
      </w:rPr>
    </w:lvl>
    <w:lvl w:ilvl="4" w:tplc="38090003" w:tentative="1">
      <w:start w:val="1"/>
      <w:numFmt w:val="bullet"/>
      <w:lvlText w:val="o"/>
      <w:lvlJc w:val="left"/>
      <w:pPr>
        <w:ind w:left="4516" w:hanging="360"/>
      </w:pPr>
      <w:rPr>
        <w:rFonts w:ascii="Courier New" w:hAnsi="Courier New" w:cs="Courier New" w:hint="default"/>
      </w:rPr>
    </w:lvl>
    <w:lvl w:ilvl="5" w:tplc="38090005" w:tentative="1">
      <w:start w:val="1"/>
      <w:numFmt w:val="bullet"/>
      <w:lvlText w:val=""/>
      <w:lvlJc w:val="left"/>
      <w:pPr>
        <w:ind w:left="5236" w:hanging="360"/>
      </w:pPr>
      <w:rPr>
        <w:rFonts w:ascii="Wingdings" w:hAnsi="Wingdings" w:hint="default"/>
      </w:rPr>
    </w:lvl>
    <w:lvl w:ilvl="6" w:tplc="38090001" w:tentative="1">
      <w:start w:val="1"/>
      <w:numFmt w:val="bullet"/>
      <w:lvlText w:val=""/>
      <w:lvlJc w:val="left"/>
      <w:pPr>
        <w:ind w:left="5956" w:hanging="360"/>
      </w:pPr>
      <w:rPr>
        <w:rFonts w:ascii="Symbol" w:hAnsi="Symbol" w:hint="default"/>
      </w:rPr>
    </w:lvl>
    <w:lvl w:ilvl="7" w:tplc="38090003" w:tentative="1">
      <w:start w:val="1"/>
      <w:numFmt w:val="bullet"/>
      <w:lvlText w:val="o"/>
      <w:lvlJc w:val="left"/>
      <w:pPr>
        <w:ind w:left="6676" w:hanging="360"/>
      </w:pPr>
      <w:rPr>
        <w:rFonts w:ascii="Courier New" w:hAnsi="Courier New" w:cs="Courier New" w:hint="default"/>
      </w:rPr>
    </w:lvl>
    <w:lvl w:ilvl="8" w:tplc="38090005" w:tentative="1">
      <w:start w:val="1"/>
      <w:numFmt w:val="bullet"/>
      <w:lvlText w:val=""/>
      <w:lvlJc w:val="left"/>
      <w:pPr>
        <w:ind w:left="7396" w:hanging="360"/>
      </w:pPr>
      <w:rPr>
        <w:rFonts w:ascii="Wingdings" w:hAnsi="Wingdings" w:hint="default"/>
      </w:rPr>
    </w:lvl>
  </w:abstractNum>
  <w:abstractNum w:abstractNumId="27">
    <w:nsid w:val="5C3067C1"/>
    <w:multiLevelType w:val="hybridMultilevel"/>
    <w:tmpl w:val="48566376"/>
    <w:lvl w:ilvl="0" w:tplc="38090005">
      <w:start w:val="1"/>
      <w:numFmt w:val="bullet"/>
      <w:lvlText w:val=""/>
      <w:lvlJc w:val="left"/>
      <w:pPr>
        <w:ind w:left="1931" w:hanging="360"/>
      </w:pPr>
      <w:rPr>
        <w:rFonts w:ascii="Wingdings" w:hAnsi="Wingdings" w:hint="default"/>
      </w:rPr>
    </w:lvl>
    <w:lvl w:ilvl="1" w:tplc="38090003" w:tentative="1">
      <w:start w:val="1"/>
      <w:numFmt w:val="bullet"/>
      <w:lvlText w:val="o"/>
      <w:lvlJc w:val="left"/>
      <w:pPr>
        <w:ind w:left="2651" w:hanging="360"/>
      </w:pPr>
      <w:rPr>
        <w:rFonts w:ascii="Courier New" w:hAnsi="Courier New" w:cs="Courier New" w:hint="default"/>
      </w:rPr>
    </w:lvl>
    <w:lvl w:ilvl="2" w:tplc="38090005" w:tentative="1">
      <w:start w:val="1"/>
      <w:numFmt w:val="bullet"/>
      <w:lvlText w:val=""/>
      <w:lvlJc w:val="left"/>
      <w:pPr>
        <w:ind w:left="3371" w:hanging="360"/>
      </w:pPr>
      <w:rPr>
        <w:rFonts w:ascii="Wingdings" w:hAnsi="Wingdings" w:hint="default"/>
      </w:rPr>
    </w:lvl>
    <w:lvl w:ilvl="3" w:tplc="38090001" w:tentative="1">
      <w:start w:val="1"/>
      <w:numFmt w:val="bullet"/>
      <w:lvlText w:val=""/>
      <w:lvlJc w:val="left"/>
      <w:pPr>
        <w:ind w:left="4091" w:hanging="360"/>
      </w:pPr>
      <w:rPr>
        <w:rFonts w:ascii="Symbol" w:hAnsi="Symbol" w:hint="default"/>
      </w:rPr>
    </w:lvl>
    <w:lvl w:ilvl="4" w:tplc="38090003" w:tentative="1">
      <w:start w:val="1"/>
      <w:numFmt w:val="bullet"/>
      <w:lvlText w:val="o"/>
      <w:lvlJc w:val="left"/>
      <w:pPr>
        <w:ind w:left="4811" w:hanging="360"/>
      </w:pPr>
      <w:rPr>
        <w:rFonts w:ascii="Courier New" w:hAnsi="Courier New" w:cs="Courier New" w:hint="default"/>
      </w:rPr>
    </w:lvl>
    <w:lvl w:ilvl="5" w:tplc="38090005" w:tentative="1">
      <w:start w:val="1"/>
      <w:numFmt w:val="bullet"/>
      <w:lvlText w:val=""/>
      <w:lvlJc w:val="left"/>
      <w:pPr>
        <w:ind w:left="5531" w:hanging="360"/>
      </w:pPr>
      <w:rPr>
        <w:rFonts w:ascii="Wingdings" w:hAnsi="Wingdings" w:hint="default"/>
      </w:rPr>
    </w:lvl>
    <w:lvl w:ilvl="6" w:tplc="38090001" w:tentative="1">
      <w:start w:val="1"/>
      <w:numFmt w:val="bullet"/>
      <w:lvlText w:val=""/>
      <w:lvlJc w:val="left"/>
      <w:pPr>
        <w:ind w:left="6251" w:hanging="360"/>
      </w:pPr>
      <w:rPr>
        <w:rFonts w:ascii="Symbol" w:hAnsi="Symbol" w:hint="default"/>
      </w:rPr>
    </w:lvl>
    <w:lvl w:ilvl="7" w:tplc="38090003" w:tentative="1">
      <w:start w:val="1"/>
      <w:numFmt w:val="bullet"/>
      <w:lvlText w:val="o"/>
      <w:lvlJc w:val="left"/>
      <w:pPr>
        <w:ind w:left="6971" w:hanging="360"/>
      </w:pPr>
      <w:rPr>
        <w:rFonts w:ascii="Courier New" w:hAnsi="Courier New" w:cs="Courier New" w:hint="default"/>
      </w:rPr>
    </w:lvl>
    <w:lvl w:ilvl="8" w:tplc="38090005" w:tentative="1">
      <w:start w:val="1"/>
      <w:numFmt w:val="bullet"/>
      <w:lvlText w:val=""/>
      <w:lvlJc w:val="left"/>
      <w:pPr>
        <w:ind w:left="7691" w:hanging="360"/>
      </w:pPr>
      <w:rPr>
        <w:rFonts w:ascii="Wingdings" w:hAnsi="Wingdings" w:hint="default"/>
      </w:rPr>
    </w:lvl>
  </w:abstractNum>
  <w:abstractNum w:abstractNumId="28">
    <w:nsid w:val="5C7839FD"/>
    <w:multiLevelType w:val="hybridMultilevel"/>
    <w:tmpl w:val="A7563204"/>
    <w:lvl w:ilvl="0" w:tplc="38090019">
      <w:start w:val="1"/>
      <w:numFmt w:val="lowerLetter"/>
      <w:lvlText w:val="%1."/>
      <w:lvlJc w:val="left"/>
      <w:pPr>
        <w:ind w:left="1996" w:hanging="360"/>
      </w:pPr>
    </w:lvl>
    <w:lvl w:ilvl="1" w:tplc="38090019" w:tentative="1">
      <w:start w:val="1"/>
      <w:numFmt w:val="lowerLetter"/>
      <w:lvlText w:val="%2."/>
      <w:lvlJc w:val="left"/>
      <w:pPr>
        <w:ind w:left="2716" w:hanging="360"/>
      </w:pPr>
    </w:lvl>
    <w:lvl w:ilvl="2" w:tplc="3809001B" w:tentative="1">
      <w:start w:val="1"/>
      <w:numFmt w:val="lowerRoman"/>
      <w:lvlText w:val="%3."/>
      <w:lvlJc w:val="right"/>
      <w:pPr>
        <w:ind w:left="3436" w:hanging="180"/>
      </w:pPr>
    </w:lvl>
    <w:lvl w:ilvl="3" w:tplc="3809000F" w:tentative="1">
      <w:start w:val="1"/>
      <w:numFmt w:val="decimal"/>
      <w:lvlText w:val="%4."/>
      <w:lvlJc w:val="left"/>
      <w:pPr>
        <w:ind w:left="4156" w:hanging="360"/>
      </w:pPr>
    </w:lvl>
    <w:lvl w:ilvl="4" w:tplc="38090019" w:tentative="1">
      <w:start w:val="1"/>
      <w:numFmt w:val="lowerLetter"/>
      <w:lvlText w:val="%5."/>
      <w:lvlJc w:val="left"/>
      <w:pPr>
        <w:ind w:left="4876" w:hanging="360"/>
      </w:pPr>
    </w:lvl>
    <w:lvl w:ilvl="5" w:tplc="3809001B" w:tentative="1">
      <w:start w:val="1"/>
      <w:numFmt w:val="lowerRoman"/>
      <w:lvlText w:val="%6."/>
      <w:lvlJc w:val="right"/>
      <w:pPr>
        <w:ind w:left="5596" w:hanging="180"/>
      </w:pPr>
    </w:lvl>
    <w:lvl w:ilvl="6" w:tplc="3809000F" w:tentative="1">
      <w:start w:val="1"/>
      <w:numFmt w:val="decimal"/>
      <w:lvlText w:val="%7."/>
      <w:lvlJc w:val="left"/>
      <w:pPr>
        <w:ind w:left="6316" w:hanging="360"/>
      </w:pPr>
    </w:lvl>
    <w:lvl w:ilvl="7" w:tplc="38090019" w:tentative="1">
      <w:start w:val="1"/>
      <w:numFmt w:val="lowerLetter"/>
      <w:lvlText w:val="%8."/>
      <w:lvlJc w:val="left"/>
      <w:pPr>
        <w:ind w:left="7036" w:hanging="360"/>
      </w:pPr>
    </w:lvl>
    <w:lvl w:ilvl="8" w:tplc="3809001B" w:tentative="1">
      <w:start w:val="1"/>
      <w:numFmt w:val="lowerRoman"/>
      <w:lvlText w:val="%9."/>
      <w:lvlJc w:val="right"/>
      <w:pPr>
        <w:ind w:left="7756" w:hanging="180"/>
      </w:pPr>
    </w:lvl>
  </w:abstractNum>
  <w:abstractNum w:abstractNumId="29">
    <w:nsid w:val="5C880E4E"/>
    <w:multiLevelType w:val="hybridMultilevel"/>
    <w:tmpl w:val="901298EC"/>
    <w:lvl w:ilvl="0" w:tplc="38090001">
      <w:start w:val="1"/>
      <w:numFmt w:val="bullet"/>
      <w:lvlText w:val=""/>
      <w:lvlJc w:val="left"/>
      <w:pPr>
        <w:ind w:left="786" w:hanging="360"/>
      </w:pPr>
      <w:rPr>
        <w:rFonts w:ascii="Symbol" w:hAnsi="Symbol" w:hint="default"/>
      </w:rPr>
    </w:lvl>
    <w:lvl w:ilvl="1" w:tplc="38090003" w:tentative="1">
      <w:start w:val="1"/>
      <w:numFmt w:val="bullet"/>
      <w:lvlText w:val="o"/>
      <w:lvlJc w:val="left"/>
      <w:pPr>
        <w:ind w:left="1789" w:hanging="360"/>
      </w:pPr>
      <w:rPr>
        <w:rFonts w:ascii="Courier New" w:hAnsi="Courier New" w:cs="Courier New" w:hint="default"/>
      </w:rPr>
    </w:lvl>
    <w:lvl w:ilvl="2" w:tplc="38090005" w:tentative="1">
      <w:start w:val="1"/>
      <w:numFmt w:val="bullet"/>
      <w:lvlText w:val=""/>
      <w:lvlJc w:val="left"/>
      <w:pPr>
        <w:ind w:left="2509" w:hanging="360"/>
      </w:pPr>
      <w:rPr>
        <w:rFonts w:ascii="Wingdings" w:hAnsi="Wingdings" w:hint="default"/>
      </w:rPr>
    </w:lvl>
    <w:lvl w:ilvl="3" w:tplc="38090001" w:tentative="1">
      <w:start w:val="1"/>
      <w:numFmt w:val="bullet"/>
      <w:lvlText w:val=""/>
      <w:lvlJc w:val="left"/>
      <w:pPr>
        <w:ind w:left="3229" w:hanging="360"/>
      </w:pPr>
      <w:rPr>
        <w:rFonts w:ascii="Symbol" w:hAnsi="Symbol" w:hint="default"/>
      </w:rPr>
    </w:lvl>
    <w:lvl w:ilvl="4" w:tplc="38090003" w:tentative="1">
      <w:start w:val="1"/>
      <w:numFmt w:val="bullet"/>
      <w:lvlText w:val="o"/>
      <w:lvlJc w:val="left"/>
      <w:pPr>
        <w:ind w:left="3949" w:hanging="360"/>
      </w:pPr>
      <w:rPr>
        <w:rFonts w:ascii="Courier New" w:hAnsi="Courier New" w:cs="Courier New" w:hint="default"/>
      </w:rPr>
    </w:lvl>
    <w:lvl w:ilvl="5" w:tplc="38090005" w:tentative="1">
      <w:start w:val="1"/>
      <w:numFmt w:val="bullet"/>
      <w:lvlText w:val=""/>
      <w:lvlJc w:val="left"/>
      <w:pPr>
        <w:ind w:left="4669" w:hanging="360"/>
      </w:pPr>
      <w:rPr>
        <w:rFonts w:ascii="Wingdings" w:hAnsi="Wingdings" w:hint="default"/>
      </w:rPr>
    </w:lvl>
    <w:lvl w:ilvl="6" w:tplc="38090001" w:tentative="1">
      <w:start w:val="1"/>
      <w:numFmt w:val="bullet"/>
      <w:lvlText w:val=""/>
      <w:lvlJc w:val="left"/>
      <w:pPr>
        <w:ind w:left="5389" w:hanging="360"/>
      </w:pPr>
      <w:rPr>
        <w:rFonts w:ascii="Symbol" w:hAnsi="Symbol" w:hint="default"/>
      </w:rPr>
    </w:lvl>
    <w:lvl w:ilvl="7" w:tplc="38090003" w:tentative="1">
      <w:start w:val="1"/>
      <w:numFmt w:val="bullet"/>
      <w:lvlText w:val="o"/>
      <w:lvlJc w:val="left"/>
      <w:pPr>
        <w:ind w:left="6109" w:hanging="360"/>
      </w:pPr>
      <w:rPr>
        <w:rFonts w:ascii="Courier New" w:hAnsi="Courier New" w:cs="Courier New" w:hint="default"/>
      </w:rPr>
    </w:lvl>
    <w:lvl w:ilvl="8" w:tplc="38090005" w:tentative="1">
      <w:start w:val="1"/>
      <w:numFmt w:val="bullet"/>
      <w:lvlText w:val=""/>
      <w:lvlJc w:val="left"/>
      <w:pPr>
        <w:ind w:left="6829" w:hanging="360"/>
      </w:pPr>
      <w:rPr>
        <w:rFonts w:ascii="Wingdings" w:hAnsi="Wingdings" w:hint="default"/>
      </w:rPr>
    </w:lvl>
  </w:abstractNum>
  <w:abstractNum w:abstractNumId="30">
    <w:nsid w:val="5DB10783"/>
    <w:multiLevelType w:val="hybridMultilevel"/>
    <w:tmpl w:val="A0BE4544"/>
    <w:lvl w:ilvl="0" w:tplc="38090001">
      <w:start w:val="1"/>
      <w:numFmt w:val="bullet"/>
      <w:lvlText w:val=""/>
      <w:lvlJc w:val="left"/>
      <w:pPr>
        <w:ind w:left="1636" w:hanging="360"/>
      </w:pPr>
      <w:rPr>
        <w:rFonts w:ascii="Symbol" w:hAnsi="Symbol" w:hint="default"/>
      </w:rPr>
    </w:lvl>
    <w:lvl w:ilvl="1" w:tplc="38090003" w:tentative="1">
      <w:start w:val="1"/>
      <w:numFmt w:val="bullet"/>
      <w:lvlText w:val="o"/>
      <w:lvlJc w:val="left"/>
      <w:pPr>
        <w:ind w:left="2356" w:hanging="360"/>
      </w:pPr>
      <w:rPr>
        <w:rFonts w:ascii="Courier New" w:hAnsi="Courier New" w:cs="Courier New" w:hint="default"/>
      </w:rPr>
    </w:lvl>
    <w:lvl w:ilvl="2" w:tplc="38090005" w:tentative="1">
      <w:start w:val="1"/>
      <w:numFmt w:val="bullet"/>
      <w:lvlText w:val=""/>
      <w:lvlJc w:val="left"/>
      <w:pPr>
        <w:ind w:left="3076" w:hanging="360"/>
      </w:pPr>
      <w:rPr>
        <w:rFonts w:ascii="Wingdings" w:hAnsi="Wingdings" w:hint="default"/>
      </w:rPr>
    </w:lvl>
    <w:lvl w:ilvl="3" w:tplc="38090001" w:tentative="1">
      <w:start w:val="1"/>
      <w:numFmt w:val="bullet"/>
      <w:lvlText w:val=""/>
      <w:lvlJc w:val="left"/>
      <w:pPr>
        <w:ind w:left="3796" w:hanging="360"/>
      </w:pPr>
      <w:rPr>
        <w:rFonts w:ascii="Symbol" w:hAnsi="Symbol" w:hint="default"/>
      </w:rPr>
    </w:lvl>
    <w:lvl w:ilvl="4" w:tplc="38090003" w:tentative="1">
      <w:start w:val="1"/>
      <w:numFmt w:val="bullet"/>
      <w:lvlText w:val="o"/>
      <w:lvlJc w:val="left"/>
      <w:pPr>
        <w:ind w:left="4516" w:hanging="360"/>
      </w:pPr>
      <w:rPr>
        <w:rFonts w:ascii="Courier New" w:hAnsi="Courier New" w:cs="Courier New" w:hint="default"/>
      </w:rPr>
    </w:lvl>
    <w:lvl w:ilvl="5" w:tplc="38090005" w:tentative="1">
      <w:start w:val="1"/>
      <w:numFmt w:val="bullet"/>
      <w:lvlText w:val=""/>
      <w:lvlJc w:val="left"/>
      <w:pPr>
        <w:ind w:left="5236" w:hanging="360"/>
      </w:pPr>
      <w:rPr>
        <w:rFonts w:ascii="Wingdings" w:hAnsi="Wingdings" w:hint="default"/>
      </w:rPr>
    </w:lvl>
    <w:lvl w:ilvl="6" w:tplc="38090001" w:tentative="1">
      <w:start w:val="1"/>
      <w:numFmt w:val="bullet"/>
      <w:lvlText w:val=""/>
      <w:lvlJc w:val="left"/>
      <w:pPr>
        <w:ind w:left="5956" w:hanging="360"/>
      </w:pPr>
      <w:rPr>
        <w:rFonts w:ascii="Symbol" w:hAnsi="Symbol" w:hint="default"/>
      </w:rPr>
    </w:lvl>
    <w:lvl w:ilvl="7" w:tplc="38090003" w:tentative="1">
      <w:start w:val="1"/>
      <w:numFmt w:val="bullet"/>
      <w:lvlText w:val="o"/>
      <w:lvlJc w:val="left"/>
      <w:pPr>
        <w:ind w:left="6676" w:hanging="360"/>
      </w:pPr>
      <w:rPr>
        <w:rFonts w:ascii="Courier New" w:hAnsi="Courier New" w:cs="Courier New" w:hint="default"/>
      </w:rPr>
    </w:lvl>
    <w:lvl w:ilvl="8" w:tplc="38090005" w:tentative="1">
      <w:start w:val="1"/>
      <w:numFmt w:val="bullet"/>
      <w:lvlText w:val=""/>
      <w:lvlJc w:val="left"/>
      <w:pPr>
        <w:ind w:left="7396" w:hanging="360"/>
      </w:pPr>
      <w:rPr>
        <w:rFonts w:ascii="Wingdings" w:hAnsi="Wingdings" w:hint="default"/>
      </w:rPr>
    </w:lvl>
  </w:abstractNum>
  <w:abstractNum w:abstractNumId="31">
    <w:nsid w:val="5E343CD3"/>
    <w:multiLevelType w:val="hybridMultilevel"/>
    <w:tmpl w:val="F856C000"/>
    <w:lvl w:ilvl="0" w:tplc="38090017">
      <w:start w:val="1"/>
      <w:numFmt w:val="lowerLetter"/>
      <w:lvlText w:val="%1)"/>
      <w:lvlJc w:val="left"/>
      <w:pPr>
        <w:ind w:left="1636" w:hanging="360"/>
      </w:pPr>
      <w:rPr>
        <w:rFonts w:hint="default"/>
      </w:rPr>
    </w:lvl>
    <w:lvl w:ilvl="1" w:tplc="38090003" w:tentative="1">
      <w:start w:val="1"/>
      <w:numFmt w:val="bullet"/>
      <w:lvlText w:val="o"/>
      <w:lvlJc w:val="left"/>
      <w:pPr>
        <w:ind w:left="2356" w:hanging="360"/>
      </w:pPr>
      <w:rPr>
        <w:rFonts w:ascii="Courier New" w:hAnsi="Courier New" w:cs="Courier New" w:hint="default"/>
      </w:rPr>
    </w:lvl>
    <w:lvl w:ilvl="2" w:tplc="38090005" w:tentative="1">
      <w:start w:val="1"/>
      <w:numFmt w:val="bullet"/>
      <w:lvlText w:val=""/>
      <w:lvlJc w:val="left"/>
      <w:pPr>
        <w:ind w:left="3076" w:hanging="360"/>
      </w:pPr>
      <w:rPr>
        <w:rFonts w:ascii="Wingdings" w:hAnsi="Wingdings" w:hint="default"/>
      </w:rPr>
    </w:lvl>
    <w:lvl w:ilvl="3" w:tplc="38090001" w:tentative="1">
      <w:start w:val="1"/>
      <w:numFmt w:val="bullet"/>
      <w:lvlText w:val=""/>
      <w:lvlJc w:val="left"/>
      <w:pPr>
        <w:ind w:left="3796" w:hanging="360"/>
      </w:pPr>
      <w:rPr>
        <w:rFonts w:ascii="Symbol" w:hAnsi="Symbol" w:hint="default"/>
      </w:rPr>
    </w:lvl>
    <w:lvl w:ilvl="4" w:tplc="38090003" w:tentative="1">
      <w:start w:val="1"/>
      <w:numFmt w:val="bullet"/>
      <w:lvlText w:val="o"/>
      <w:lvlJc w:val="left"/>
      <w:pPr>
        <w:ind w:left="4516" w:hanging="360"/>
      </w:pPr>
      <w:rPr>
        <w:rFonts w:ascii="Courier New" w:hAnsi="Courier New" w:cs="Courier New" w:hint="default"/>
      </w:rPr>
    </w:lvl>
    <w:lvl w:ilvl="5" w:tplc="38090005" w:tentative="1">
      <w:start w:val="1"/>
      <w:numFmt w:val="bullet"/>
      <w:lvlText w:val=""/>
      <w:lvlJc w:val="left"/>
      <w:pPr>
        <w:ind w:left="5236" w:hanging="360"/>
      </w:pPr>
      <w:rPr>
        <w:rFonts w:ascii="Wingdings" w:hAnsi="Wingdings" w:hint="default"/>
      </w:rPr>
    </w:lvl>
    <w:lvl w:ilvl="6" w:tplc="38090001" w:tentative="1">
      <w:start w:val="1"/>
      <w:numFmt w:val="bullet"/>
      <w:lvlText w:val=""/>
      <w:lvlJc w:val="left"/>
      <w:pPr>
        <w:ind w:left="5956" w:hanging="360"/>
      </w:pPr>
      <w:rPr>
        <w:rFonts w:ascii="Symbol" w:hAnsi="Symbol" w:hint="default"/>
      </w:rPr>
    </w:lvl>
    <w:lvl w:ilvl="7" w:tplc="38090003" w:tentative="1">
      <w:start w:val="1"/>
      <w:numFmt w:val="bullet"/>
      <w:lvlText w:val="o"/>
      <w:lvlJc w:val="left"/>
      <w:pPr>
        <w:ind w:left="6676" w:hanging="360"/>
      </w:pPr>
      <w:rPr>
        <w:rFonts w:ascii="Courier New" w:hAnsi="Courier New" w:cs="Courier New" w:hint="default"/>
      </w:rPr>
    </w:lvl>
    <w:lvl w:ilvl="8" w:tplc="38090005" w:tentative="1">
      <w:start w:val="1"/>
      <w:numFmt w:val="bullet"/>
      <w:lvlText w:val=""/>
      <w:lvlJc w:val="left"/>
      <w:pPr>
        <w:ind w:left="7396" w:hanging="360"/>
      </w:pPr>
      <w:rPr>
        <w:rFonts w:ascii="Wingdings" w:hAnsi="Wingdings" w:hint="default"/>
      </w:rPr>
    </w:lvl>
  </w:abstractNum>
  <w:abstractNum w:abstractNumId="32">
    <w:nsid w:val="6163671A"/>
    <w:multiLevelType w:val="hybridMultilevel"/>
    <w:tmpl w:val="82CC3282"/>
    <w:lvl w:ilvl="0" w:tplc="38090011">
      <w:start w:val="1"/>
      <w:numFmt w:val="decimal"/>
      <w:lvlText w:val="%1)"/>
      <w:lvlJc w:val="left"/>
      <w:pPr>
        <w:ind w:left="2061" w:hanging="360"/>
      </w:pPr>
    </w:lvl>
    <w:lvl w:ilvl="1" w:tplc="38090019" w:tentative="1">
      <w:start w:val="1"/>
      <w:numFmt w:val="lowerLetter"/>
      <w:lvlText w:val="%2."/>
      <w:lvlJc w:val="left"/>
      <w:pPr>
        <w:ind w:left="2781" w:hanging="360"/>
      </w:pPr>
    </w:lvl>
    <w:lvl w:ilvl="2" w:tplc="3809001B" w:tentative="1">
      <w:start w:val="1"/>
      <w:numFmt w:val="lowerRoman"/>
      <w:lvlText w:val="%3."/>
      <w:lvlJc w:val="right"/>
      <w:pPr>
        <w:ind w:left="3501" w:hanging="180"/>
      </w:pPr>
    </w:lvl>
    <w:lvl w:ilvl="3" w:tplc="3809000F" w:tentative="1">
      <w:start w:val="1"/>
      <w:numFmt w:val="decimal"/>
      <w:lvlText w:val="%4."/>
      <w:lvlJc w:val="left"/>
      <w:pPr>
        <w:ind w:left="4221" w:hanging="360"/>
      </w:pPr>
    </w:lvl>
    <w:lvl w:ilvl="4" w:tplc="38090019" w:tentative="1">
      <w:start w:val="1"/>
      <w:numFmt w:val="lowerLetter"/>
      <w:lvlText w:val="%5."/>
      <w:lvlJc w:val="left"/>
      <w:pPr>
        <w:ind w:left="4941" w:hanging="360"/>
      </w:pPr>
    </w:lvl>
    <w:lvl w:ilvl="5" w:tplc="3809001B" w:tentative="1">
      <w:start w:val="1"/>
      <w:numFmt w:val="lowerRoman"/>
      <w:lvlText w:val="%6."/>
      <w:lvlJc w:val="right"/>
      <w:pPr>
        <w:ind w:left="5661" w:hanging="180"/>
      </w:pPr>
    </w:lvl>
    <w:lvl w:ilvl="6" w:tplc="3809000F" w:tentative="1">
      <w:start w:val="1"/>
      <w:numFmt w:val="decimal"/>
      <w:lvlText w:val="%7."/>
      <w:lvlJc w:val="left"/>
      <w:pPr>
        <w:ind w:left="6381" w:hanging="360"/>
      </w:pPr>
    </w:lvl>
    <w:lvl w:ilvl="7" w:tplc="38090019" w:tentative="1">
      <w:start w:val="1"/>
      <w:numFmt w:val="lowerLetter"/>
      <w:lvlText w:val="%8."/>
      <w:lvlJc w:val="left"/>
      <w:pPr>
        <w:ind w:left="7101" w:hanging="360"/>
      </w:pPr>
    </w:lvl>
    <w:lvl w:ilvl="8" w:tplc="3809001B" w:tentative="1">
      <w:start w:val="1"/>
      <w:numFmt w:val="lowerRoman"/>
      <w:lvlText w:val="%9."/>
      <w:lvlJc w:val="right"/>
      <w:pPr>
        <w:ind w:left="7821" w:hanging="180"/>
      </w:pPr>
    </w:lvl>
  </w:abstractNum>
  <w:abstractNum w:abstractNumId="33">
    <w:nsid w:val="63377EF4"/>
    <w:multiLevelType w:val="hybridMultilevel"/>
    <w:tmpl w:val="283290E8"/>
    <w:lvl w:ilvl="0" w:tplc="38090011">
      <w:start w:val="1"/>
      <w:numFmt w:val="decimal"/>
      <w:lvlText w:val="%1)"/>
      <w:lvlJc w:val="left"/>
      <w:pPr>
        <w:ind w:left="786" w:hanging="360"/>
      </w:p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34">
    <w:nsid w:val="684E3598"/>
    <w:multiLevelType w:val="hybridMultilevel"/>
    <w:tmpl w:val="5D4234AA"/>
    <w:lvl w:ilvl="0" w:tplc="3809000F">
      <w:start w:val="1"/>
      <w:numFmt w:val="decimal"/>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35">
    <w:nsid w:val="6A243E7E"/>
    <w:multiLevelType w:val="hybridMultilevel"/>
    <w:tmpl w:val="611E51DC"/>
    <w:lvl w:ilvl="0" w:tplc="38090001">
      <w:start w:val="1"/>
      <w:numFmt w:val="bullet"/>
      <w:lvlText w:val=""/>
      <w:lvlJc w:val="left"/>
      <w:pPr>
        <w:ind w:left="1494" w:hanging="360"/>
      </w:pPr>
      <w:rPr>
        <w:rFonts w:ascii="Symbol" w:hAnsi="Symbol" w:hint="default"/>
      </w:rPr>
    </w:lvl>
    <w:lvl w:ilvl="1" w:tplc="38090003" w:tentative="1">
      <w:start w:val="1"/>
      <w:numFmt w:val="bullet"/>
      <w:lvlText w:val="o"/>
      <w:lvlJc w:val="left"/>
      <w:pPr>
        <w:ind w:left="2214" w:hanging="360"/>
      </w:pPr>
      <w:rPr>
        <w:rFonts w:ascii="Courier New" w:hAnsi="Courier New" w:cs="Courier New" w:hint="default"/>
      </w:rPr>
    </w:lvl>
    <w:lvl w:ilvl="2" w:tplc="38090005" w:tentative="1">
      <w:start w:val="1"/>
      <w:numFmt w:val="bullet"/>
      <w:lvlText w:val=""/>
      <w:lvlJc w:val="left"/>
      <w:pPr>
        <w:ind w:left="2934" w:hanging="360"/>
      </w:pPr>
      <w:rPr>
        <w:rFonts w:ascii="Wingdings" w:hAnsi="Wingdings" w:hint="default"/>
      </w:rPr>
    </w:lvl>
    <w:lvl w:ilvl="3" w:tplc="38090001" w:tentative="1">
      <w:start w:val="1"/>
      <w:numFmt w:val="bullet"/>
      <w:lvlText w:val=""/>
      <w:lvlJc w:val="left"/>
      <w:pPr>
        <w:ind w:left="3654" w:hanging="360"/>
      </w:pPr>
      <w:rPr>
        <w:rFonts w:ascii="Symbol" w:hAnsi="Symbol" w:hint="default"/>
      </w:rPr>
    </w:lvl>
    <w:lvl w:ilvl="4" w:tplc="38090003" w:tentative="1">
      <w:start w:val="1"/>
      <w:numFmt w:val="bullet"/>
      <w:lvlText w:val="o"/>
      <w:lvlJc w:val="left"/>
      <w:pPr>
        <w:ind w:left="4374" w:hanging="360"/>
      </w:pPr>
      <w:rPr>
        <w:rFonts w:ascii="Courier New" w:hAnsi="Courier New" w:cs="Courier New" w:hint="default"/>
      </w:rPr>
    </w:lvl>
    <w:lvl w:ilvl="5" w:tplc="38090005" w:tentative="1">
      <w:start w:val="1"/>
      <w:numFmt w:val="bullet"/>
      <w:lvlText w:val=""/>
      <w:lvlJc w:val="left"/>
      <w:pPr>
        <w:ind w:left="5094" w:hanging="360"/>
      </w:pPr>
      <w:rPr>
        <w:rFonts w:ascii="Wingdings" w:hAnsi="Wingdings" w:hint="default"/>
      </w:rPr>
    </w:lvl>
    <w:lvl w:ilvl="6" w:tplc="38090001" w:tentative="1">
      <w:start w:val="1"/>
      <w:numFmt w:val="bullet"/>
      <w:lvlText w:val=""/>
      <w:lvlJc w:val="left"/>
      <w:pPr>
        <w:ind w:left="5814" w:hanging="360"/>
      </w:pPr>
      <w:rPr>
        <w:rFonts w:ascii="Symbol" w:hAnsi="Symbol" w:hint="default"/>
      </w:rPr>
    </w:lvl>
    <w:lvl w:ilvl="7" w:tplc="38090003" w:tentative="1">
      <w:start w:val="1"/>
      <w:numFmt w:val="bullet"/>
      <w:lvlText w:val="o"/>
      <w:lvlJc w:val="left"/>
      <w:pPr>
        <w:ind w:left="6534" w:hanging="360"/>
      </w:pPr>
      <w:rPr>
        <w:rFonts w:ascii="Courier New" w:hAnsi="Courier New" w:cs="Courier New" w:hint="default"/>
      </w:rPr>
    </w:lvl>
    <w:lvl w:ilvl="8" w:tplc="38090005" w:tentative="1">
      <w:start w:val="1"/>
      <w:numFmt w:val="bullet"/>
      <w:lvlText w:val=""/>
      <w:lvlJc w:val="left"/>
      <w:pPr>
        <w:ind w:left="7254" w:hanging="360"/>
      </w:pPr>
      <w:rPr>
        <w:rFonts w:ascii="Wingdings" w:hAnsi="Wingdings" w:hint="default"/>
      </w:rPr>
    </w:lvl>
  </w:abstractNum>
  <w:abstractNum w:abstractNumId="36">
    <w:nsid w:val="6A532ED9"/>
    <w:multiLevelType w:val="hybridMultilevel"/>
    <w:tmpl w:val="FB4C2842"/>
    <w:lvl w:ilvl="0" w:tplc="7A020AF6">
      <w:start w:val="1"/>
      <w:numFmt w:val="lowerLetter"/>
      <w:lvlText w:val="%1."/>
      <w:lvlJc w:val="left"/>
      <w:pPr>
        <w:ind w:left="1146" w:hanging="360"/>
      </w:pPr>
      <w:rPr>
        <w:rFonts w:hint="default"/>
      </w:rPr>
    </w:lvl>
    <w:lvl w:ilvl="1" w:tplc="38090019" w:tentative="1">
      <w:start w:val="1"/>
      <w:numFmt w:val="lowerLetter"/>
      <w:lvlText w:val="%2."/>
      <w:lvlJc w:val="left"/>
      <w:pPr>
        <w:ind w:left="1866" w:hanging="360"/>
      </w:pPr>
    </w:lvl>
    <w:lvl w:ilvl="2" w:tplc="3809001B" w:tentative="1">
      <w:start w:val="1"/>
      <w:numFmt w:val="lowerRoman"/>
      <w:lvlText w:val="%3."/>
      <w:lvlJc w:val="right"/>
      <w:pPr>
        <w:ind w:left="2586" w:hanging="180"/>
      </w:pPr>
    </w:lvl>
    <w:lvl w:ilvl="3" w:tplc="3809000F" w:tentative="1">
      <w:start w:val="1"/>
      <w:numFmt w:val="decimal"/>
      <w:lvlText w:val="%4."/>
      <w:lvlJc w:val="left"/>
      <w:pPr>
        <w:ind w:left="3306" w:hanging="360"/>
      </w:pPr>
    </w:lvl>
    <w:lvl w:ilvl="4" w:tplc="38090019" w:tentative="1">
      <w:start w:val="1"/>
      <w:numFmt w:val="lowerLetter"/>
      <w:lvlText w:val="%5."/>
      <w:lvlJc w:val="left"/>
      <w:pPr>
        <w:ind w:left="4026" w:hanging="360"/>
      </w:pPr>
    </w:lvl>
    <w:lvl w:ilvl="5" w:tplc="3809001B" w:tentative="1">
      <w:start w:val="1"/>
      <w:numFmt w:val="lowerRoman"/>
      <w:lvlText w:val="%6."/>
      <w:lvlJc w:val="right"/>
      <w:pPr>
        <w:ind w:left="4746" w:hanging="180"/>
      </w:pPr>
    </w:lvl>
    <w:lvl w:ilvl="6" w:tplc="3809000F" w:tentative="1">
      <w:start w:val="1"/>
      <w:numFmt w:val="decimal"/>
      <w:lvlText w:val="%7."/>
      <w:lvlJc w:val="left"/>
      <w:pPr>
        <w:ind w:left="5466" w:hanging="360"/>
      </w:pPr>
    </w:lvl>
    <w:lvl w:ilvl="7" w:tplc="38090019" w:tentative="1">
      <w:start w:val="1"/>
      <w:numFmt w:val="lowerLetter"/>
      <w:lvlText w:val="%8."/>
      <w:lvlJc w:val="left"/>
      <w:pPr>
        <w:ind w:left="6186" w:hanging="360"/>
      </w:pPr>
    </w:lvl>
    <w:lvl w:ilvl="8" w:tplc="3809001B" w:tentative="1">
      <w:start w:val="1"/>
      <w:numFmt w:val="lowerRoman"/>
      <w:lvlText w:val="%9."/>
      <w:lvlJc w:val="right"/>
      <w:pPr>
        <w:ind w:left="6906" w:hanging="180"/>
      </w:pPr>
    </w:lvl>
  </w:abstractNum>
  <w:abstractNum w:abstractNumId="37">
    <w:nsid w:val="6B544994"/>
    <w:multiLevelType w:val="hybridMultilevel"/>
    <w:tmpl w:val="105AA620"/>
    <w:lvl w:ilvl="0" w:tplc="38090001">
      <w:start w:val="1"/>
      <w:numFmt w:val="bullet"/>
      <w:lvlText w:val=""/>
      <w:lvlJc w:val="left"/>
      <w:pPr>
        <w:ind w:left="1636" w:hanging="360"/>
      </w:pPr>
      <w:rPr>
        <w:rFonts w:ascii="Symbol" w:hAnsi="Symbol" w:hint="default"/>
      </w:rPr>
    </w:lvl>
    <w:lvl w:ilvl="1" w:tplc="38090003" w:tentative="1">
      <w:start w:val="1"/>
      <w:numFmt w:val="bullet"/>
      <w:lvlText w:val="o"/>
      <w:lvlJc w:val="left"/>
      <w:pPr>
        <w:ind w:left="2356" w:hanging="360"/>
      </w:pPr>
      <w:rPr>
        <w:rFonts w:ascii="Courier New" w:hAnsi="Courier New" w:cs="Courier New" w:hint="default"/>
      </w:rPr>
    </w:lvl>
    <w:lvl w:ilvl="2" w:tplc="38090005" w:tentative="1">
      <w:start w:val="1"/>
      <w:numFmt w:val="bullet"/>
      <w:lvlText w:val=""/>
      <w:lvlJc w:val="left"/>
      <w:pPr>
        <w:ind w:left="3076" w:hanging="360"/>
      </w:pPr>
      <w:rPr>
        <w:rFonts w:ascii="Wingdings" w:hAnsi="Wingdings" w:hint="default"/>
      </w:rPr>
    </w:lvl>
    <w:lvl w:ilvl="3" w:tplc="38090001" w:tentative="1">
      <w:start w:val="1"/>
      <w:numFmt w:val="bullet"/>
      <w:lvlText w:val=""/>
      <w:lvlJc w:val="left"/>
      <w:pPr>
        <w:ind w:left="3796" w:hanging="360"/>
      </w:pPr>
      <w:rPr>
        <w:rFonts w:ascii="Symbol" w:hAnsi="Symbol" w:hint="default"/>
      </w:rPr>
    </w:lvl>
    <w:lvl w:ilvl="4" w:tplc="38090003" w:tentative="1">
      <w:start w:val="1"/>
      <w:numFmt w:val="bullet"/>
      <w:lvlText w:val="o"/>
      <w:lvlJc w:val="left"/>
      <w:pPr>
        <w:ind w:left="4516" w:hanging="360"/>
      </w:pPr>
      <w:rPr>
        <w:rFonts w:ascii="Courier New" w:hAnsi="Courier New" w:cs="Courier New" w:hint="default"/>
      </w:rPr>
    </w:lvl>
    <w:lvl w:ilvl="5" w:tplc="38090005" w:tentative="1">
      <w:start w:val="1"/>
      <w:numFmt w:val="bullet"/>
      <w:lvlText w:val=""/>
      <w:lvlJc w:val="left"/>
      <w:pPr>
        <w:ind w:left="5236" w:hanging="360"/>
      </w:pPr>
      <w:rPr>
        <w:rFonts w:ascii="Wingdings" w:hAnsi="Wingdings" w:hint="default"/>
      </w:rPr>
    </w:lvl>
    <w:lvl w:ilvl="6" w:tplc="38090001" w:tentative="1">
      <w:start w:val="1"/>
      <w:numFmt w:val="bullet"/>
      <w:lvlText w:val=""/>
      <w:lvlJc w:val="left"/>
      <w:pPr>
        <w:ind w:left="5956" w:hanging="360"/>
      </w:pPr>
      <w:rPr>
        <w:rFonts w:ascii="Symbol" w:hAnsi="Symbol" w:hint="default"/>
      </w:rPr>
    </w:lvl>
    <w:lvl w:ilvl="7" w:tplc="38090003" w:tentative="1">
      <w:start w:val="1"/>
      <w:numFmt w:val="bullet"/>
      <w:lvlText w:val="o"/>
      <w:lvlJc w:val="left"/>
      <w:pPr>
        <w:ind w:left="6676" w:hanging="360"/>
      </w:pPr>
      <w:rPr>
        <w:rFonts w:ascii="Courier New" w:hAnsi="Courier New" w:cs="Courier New" w:hint="default"/>
      </w:rPr>
    </w:lvl>
    <w:lvl w:ilvl="8" w:tplc="38090005" w:tentative="1">
      <w:start w:val="1"/>
      <w:numFmt w:val="bullet"/>
      <w:lvlText w:val=""/>
      <w:lvlJc w:val="left"/>
      <w:pPr>
        <w:ind w:left="7396" w:hanging="360"/>
      </w:pPr>
      <w:rPr>
        <w:rFonts w:ascii="Wingdings" w:hAnsi="Wingdings" w:hint="default"/>
      </w:rPr>
    </w:lvl>
  </w:abstractNum>
  <w:abstractNum w:abstractNumId="38">
    <w:nsid w:val="6BDE7D7E"/>
    <w:multiLevelType w:val="hybridMultilevel"/>
    <w:tmpl w:val="573646A2"/>
    <w:lvl w:ilvl="0" w:tplc="38090001">
      <w:start w:val="1"/>
      <w:numFmt w:val="bullet"/>
      <w:lvlText w:val=""/>
      <w:lvlJc w:val="left"/>
      <w:pPr>
        <w:ind w:left="1211" w:hanging="360"/>
      </w:pPr>
      <w:rPr>
        <w:rFonts w:ascii="Symbol" w:hAnsi="Symbol" w:hint="default"/>
      </w:rPr>
    </w:lvl>
    <w:lvl w:ilvl="1" w:tplc="38090003" w:tentative="1">
      <w:start w:val="1"/>
      <w:numFmt w:val="bullet"/>
      <w:lvlText w:val="o"/>
      <w:lvlJc w:val="left"/>
      <w:pPr>
        <w:ind w:left="1931" w:hanging="360"/>
      </w:pPr>
      <w:rPr>
        <w:rFonts w:ascii="Courier New" w:hAnsi="Courier New" w:cs="Courier New" w:hint="default"/>
      </w:rPr>
    </w:lvl>
    <w:lvl w:ilvl="2" w:tplc="38090005" w:tentative="1">
      <w:start w:val="1"/>
      <w:numFmt w:val="bullet"/>
      <w:lvlText w:val=""/>
      <w:lvlJc w:val="left"/>
      <w:pPr>
        <w:ind w:left="2651" w:hanging="360"/>
      </w:pPr>
      <w:rPr>
        <w:rFonts w:ascii="Wingdings" w:hAnsi="Wingdings" w:hint="default"/>
      </w:rPr>
    </w:lvl>
    <w:lvl w:ilvl="3" w:tplc="38090001" w:tentative="1">
      <w:start w:val="1"/>
      <w:numFmt w:val="bullet"/>
      <w:lvlText w:val=""/>
      <w:lvlJc w:val="left"/>
      <w:pPr>
        <w:ind w:left="3371" w:hanging="360"/>
      </w:pPr>
      <w:rPr>
        <w:rFonts w:ascii="Symbol" w:hAnsi="Symbol" w:hint="default"/>
      </w:rPr>
    </w:lvl>
    <w:lvl w:ilvl="4" w:tplc="38090003" w:tentative="1">
      <w:start w:val="1"/>
      <w:numFmt w:val="bullet"/>
      <w:lvlText w:val="o"/>
      <w:lvlJc w:val="left"/>
      <w:pPr>
        <w:ind w:left="4091" w:hanging="360"/>
      </w:pPr>
      <w:rPr>
        <w:rFonts w:ascii="Courier New" w:hAnsi="Courier New" w:cs="Courier New" w:hint="default"/>
      </w:rPr>
    </w:lvl>
    <w:lvl w:ilvl="5" w:tplc="38090005" w:tentative="1">
      <w:start w:val="1"/>
      <w:numFmt w:val="bullet"/>
      <w:lvlText w:val=""/>
      <w:lvlJc w:val="left"/>
      <w:pPr>
        <w:ind w:left="4811" w:hanging="360"/>
      </w:pPr>
      <w:rPr>
        <w:rFonts w:ascii="Wingdings" w:hAnsi="Wingdings" w:hint="default"/>
      </w:rPr>
    </w:lvl>
    <w:lvl w:ilvl="6" w:tplc="38090001" w:tentative="1">
      <w:start w:val="1"/>
      <w:numFmt w:val="bullet"/>
      <w:lvlText w:val=""/>
      <w:lvlJc w:val="left"/>
      <w:pPr>
        <w:ind w:left="5531" w:hanging="360"/>
      </w:pPr>
      <w:rPr>
        <w:rFonts w:ascii="Symbol" w:hAnsi="Symbol" w:hint="default"/>
      </w:rPr>
    </w:lvl>
    <w:lvl w:ilvl="7" w:tplc="38090003" w:tentative="1">
      <w:start w:val="1"/>
      <w:numFmt w:val="bullet"/>
      <w:lvlText w:val="o"/>
      <w:lvlJc w:val="left"/>
      <w:pPr>
        <w:ind w:left="6251" w:hanging="360"/>
      </w:pPr>
      <w:rPr>
        <w:rFonts w:ascii="Courier New" w:hAnsi="Courier New" w:cs="Courier New" w:hint="default"/>
      </w:rPr>
    </w:lvl>
    <w:lvl w:ilvl="8" w:tplc="38090005" w:tentative="1">
      <w:start w:val="1"/>
      <w:numFmt w:val="bullet"/>
      <w:lvlText w:val=""/>
      <w:lvlJc w:val="left"/>
      <w:pPr>
        <w:ind w:left="6971" w:hanging="360"/>
      </w:pPr>
      <w:rPr>
        <w:rFonts w:ascii="Wingdings" w:hAnsi="Wingdings" w:hint="default"/>
      </w:rPr>
    </w:lvl>
  </w:abstractNum>
  <w:abstractNum w:abstractNumId="39">
    <w:nsid w:val="70ED0939"/>
    <w:multiLevelType w:val="hybridMultilevel"/>
    <w:tmpl w:val="6FEAD056"/>
    <w:lvl w:ilvl="0" w:tplc="3809000F">
      <w:start w:val="1"/>
      <w:numFmt w:val="decimal"/>
      <w:lvlText w:val="%1."/>
      <w:lvlJc w:val="left"/>
      <w:pPr>
        <w:ind w:left="360" w:hanging="360"/>
      </w:p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40">
    <w:nsid w:val="715F17C5"/>
    <w:multiLevelType w:val="multilevel"/>
    <w:tmpl w:val="457AA9BC"/>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41">
    <w:nsid w:val="746E607A"/>
    <w:multiLevelType w:val="hybridMultilevel"/>
    <w:tmpl w:val="FC586540"/>
    <w:lvl w:ilvl="0" w:tplc="38090019">
      <w:start w:val="1"/>
      <w:numFmt w:val="lowerLetter"/>
      <w:lvlText w:val="%1."/>
      <w:lvlJc w:val="left"/>
      <w:pPr>
        <w:ind w:left="1211" w:hanging="360"/>
      </w:pPr>
      <w:rPr>
        <w:rFonts w:hint="default"/>
      </w:rPr>
    </w:lvl>
    <w:lvl w:ilvl="1" w:tplc="38090003" w:tentative="1">
      <w:start w:val="1"/>
      <w:numFmt w:val="bullet"/>
      <w:lvlText w:val="o"/>
      <w:lvlJc w:val="left"/>
      <w:pPr>
        <w:ind w:left="1931" w:hanging="360"/>
      </w:pPr>
      <w:rPr>
        <w:rFonts w:ascii="Courier New" w:hAnsi="Courier New" w:cs="Courier New" w:hint="default"/>
      </w:rPr>
    </w:lvl>
    <w:lvl w:ilvl="2" w:tplc="38090005" w:tentative="1">
      <w:start w:val="1"/>
      <w:numFmt w:val="bullet"/>
      <w:lvlText w:val=""/>
      <w:lvlJc w:val="left"/>
      <w:pPr>
        <w:ind w:left="2651" w:hanging="360"/>
      </w:pPr>
      <w:rPr>
        <w:rFonts w:ascii="Wingdings" w:hAnsi="Wingdings" w:hint="default"/>
      </w:rPr>
    </w:lvl>
    <w:lvl w:ilvl="3" w:tplc="38090001" w:tentative="1">
      <w:start w:val="1"/>
      <w:numFmt w:val="bullet"/>
      <w:lvlText w:val=""/>
      <w:lvlJc w:val="left"/>
      <w:pPr>
        <w:ind w:left="3371" w:hanging="360"/>
      </w:pPr>
      <w:rPr>
        <w:rFonts w:ascii="Symbol" w:hAnsi="Symbol" w:hint="default"/>
      </w:rPr>
    </w:lvl>
    <w:lvl w:ilvl="4" w:tplc="38090003" w:tentative="1">
      <w:start w:val="1"/>
      <w:numFmt w:val="bullet"/>
      <w:lvlText w:val="o"/>
      <w:lvlJc w:val="left"/>
      <w:pPr>
        <w:ind w:left="4091" w:hanging="360"/>
      </w:pPr>
      <w:rPr>
        <w:rFonts w:ascii="Courier New" w:hAnsi="Courier New" w:cs="Courier New" w:hint="default"/>
      </w:rPr>
    </w:lvl>
    <w:lvl w:ilvl="5" w:tplc="38090005" w:tentative="1">
      <w:start w:val="1"/>
      <w:numFmt w:val="bullet"/>
      <w:lvlText w:val=""/>
      <w:lvlJc w:val="left"/>
      <w:pPr>
        <w:ind w:left="4811" w:hanging="360"/>
      </w:pPr>
      <w:rPr>
        <w:rFonts w:ascii="Wingdings" w:hAnsi="Wingdings" w:hint="default"/>
      </w:rPr>
    </w:lvl>
    <w:lvl w:ilvl="6" w:tplc="38090001" w:tentative="1">
      <w:start w:val="1"/>
      <w:numFmt w:val="bullet"/>
      <w:lvlText w:val=""/>
      <w:lvlJc w:val="left"/>
      <w:pPr>
        <w:ind w:left="5531" w:hanging="360"/>
      </w:pPr>
      <w:rPr>
        <w:rFonts w:ascii="Symbol" w:hAnsi="Symbol" w:hint="default"/>
      </w:rPr>
    </w:lvl>
    <w:lvl w:ilvl="7" w:tplc="38090003" w:tentative="1">
      <w:start w:val="1"/>
      <w:numFmt w:val="bullet"/>
      <w:lvlText w:val="o"/>
      <w:lvlJc w:val="left"/>
      <w:pPr>
        <w:ind w:left="6251" w:hanging="360"/>
      </w:pPr>
      <w:rPr>
        <w:rFonts w:ascii="Courier New" w:hAnsi="Courier New" w:cs="Courier New" w:hint="default"/>
      </w:rPr>
    </w:lvl>
    <w:lvl w:ilvl="8" w:tplc="38090005" w:tentative="1">
      <w:start w:val="1"/>
      <w:numFmt w:val="bullet"/>
      <w:lvlText w:val=""/>
      <w:lvlJc w:val="left"/>
      <w:pPr>
        <w:ind w:left="6971" w:hanging="360"/>
      </w:pPr>
      <w:rPr>
        <w:rFonts w:ascii="Wingdings" w:hAnsi="Wingdings" w:hint="default"/>
      </w:rPr>
    </w:lvl>
  </w:abstractNum>
  <w:abstractNum w:abstractNumId="42">
    <w:nsid w:val="79754713"/>
    <w:multiLevelType w:val="hybridMultilevel"/>
    <w:tmpl w:val="E7322E70"/>
    <w:lvl w:ilvl="0" w:tplc="38090001">
      <w:start w:val="1"/>
      <w:numFmt w:val="bullet"/>
      <w:lvlText w:val=""/>
      <w:lvlJc w:val="left"/>
      <w:pPr>
        <w:ind w:left="1636" w:hanging="360"/>
      </w:pPr>
      <w:rPr>
        <w:rFonts w:ascii="Symbol" w:hAnsi="Symbol" w:hint="default"/>
      </w:rPr>
    </w:lvl>
    <w:lvl w:ilvl="1" w:tplc="38090003" w:tentative="1">
      <w:start w:val="1"/>
      <w:numFmt w:val="bullet"/>
      <w:lvlText w:val="o"/>
      <w:lvlJc w:val="left"/>
      <w:pPr>
        <w:ind w:left="2356" w:hanging="360"/>
      </w:pPr>
      <w:rPr>
        <w:rFonts w:ascii="Courier New" w:hAnsi="Courier New" w:cs="Courier New" w:hint="default"/>
      </w:rPr>
    </w:lvl>
    <w:lvl w:ilvl="2" w:tplc="38090005" w:tentative="1">
      <w:start w:val="1"/>
      <w:numFmt w:val="bullet"/>
      <w:lvlText w:val=""/>
      <w:lvlJc w:val="left"/>
      <w:pPr>
        <w:ind w:left="3076" w:hanging="360"/>
      </w:pPr>
      <w:rPr>
        <w:rFonts w:ascii="Wingdings" w:hAnsi="Wingdings" w:hint="default"/>
      </w:rPr>
    </w:lvl>
    <w:lvl w:ilvl="3" w:tplc="38090001" w:tentative="1">
      <w:start w:val="1"/>
      <w:numFmt w:val="bullet"/>
      <w:lvlText w:val=""/>
      <w:lvlJc w:val="left"/>
      <w:pPr>
        <w:ind w:left="3796" w:hanging="360"/>
      </w:pPr>
      <w:rPr>
        <w:rFonts w:ascii="Symbol" w:hAnsi="Symbol" w:hint="default"/>
      </w:rPr>
    </w:lvl>
    <w:lvl w:ilvl="4" w:tplc="38090003" w:tentative="1">
      <w:start w:val="1"/>
      <w:numFmt w:val="bullet"/>
      <w:lvlText w:val="o"/>
      <w:lvlJc w:val="left"/>
      <w:pPr>
        <w:ind w:left="4516" w:hanging="360"/>
      </w:pPr>
      <w:rPr>
        <w:rFonts w:ascii="Courier New" w:hAnsi="Courier New" w:cs="Courier New" w:hint="default"/>
      </w:rPr>
    </w:lvl>
    <w:lvl w:ilvl="5" w:tplc="38090005" w:tentative="1">
      <w:start w:val="1"/>
      <w:numFmt w:val="bullet"/>
      <w:lvlText w:val=""/>
      <w:lvlJc w:val="left"/>
      <w:pPr>
        <w:ind w:left="5236" w:hanging="360"/>
      </w:pPr>
      <w:rPr>
        <w:rFonts w:ascii="Wingdings" w:hAnsi="Wingdings" w:hint="default"/>
      </w:rPr>
    </w:lvl>
    <w:lvl w:ilvl="6" w:tplc="38090001" w:tentative="1">
      <w:start w:val="1"/>
      <w:numFmt w:val="bullet"/>
      <w:lvlText w:val=""/>
      <w:lvlJc w:val="left"/>
      <w:pPr>
        <w:ind w:left="5956" w:hanging="360"/>
      </w:pPr>
      <w:rPr>
        <w:rFonts w:ascii="Symbol" w:hAnsi="Symbol" w:hint="default"/>
      </w:rPr>
    </w:lvl>
    <w:lvl w:ilvl="7" w:tplc="38090003" w:tentative="1">
      <w:start w:val="1"/>
      <w:numFmt w:val="bullet"/>
      <w:lvlText w:val="o"/>
      <w:lvlJc w:val="left"/>
      <w:pPr>
        <w:ind w:left="6676" w:hanging="360"/>
      </w:pPr>
      <w:rPr>
        <w:rFonts w:ascii="Courier New" w:hAnsi="Courier New" w:cs="Courier New" w:hint="default"/>
      </w:rPr>
    </w:lvl>
    <w:lvl w:ilvl="8" w:tplc="38090005" w:tentative="1">
      <w:start w:val="1"/>
      <w:numFmt w:val="bullet"/>
      <w:lvlText w:val=""/>
      <w:lvlJc w:val="left"/>
      <w:pPr>
        <w:ind w:left="7396" w:hanging="360"/>
      </w:pPr>
      <w:rPr>
        <w:rFonts w:ascii="Wingdings" w:hAnsi="Wingdings" w:hint="default"/>
      </w:rPr>
    </w:lvl>
  </w:abstractNum>
  <w:abstractNum w:abstractNumId="43">
    <w:nsid w:val="79EB097D"/>
    <w:multiLevelType w:val="hybridMultilevel"/>
    <w:tmpl w:val="3F88B0C0"/>
    <w:lvl w:ilvl="0" w:tplc="B75E39AE">
      <w:start w:val="1"/>
      <w:numFmt w:val="decimal"/>
      <w:lvlText w:val="%1."/>
      <w:lvlJc w:val="left"/>
      <w:pPr>
        <w:ind w:left="360" w:hanging="360"/>
      </w:pPr>
      <w:rPr>
        <w:rFonts w:eastAsia="Times New Roman"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44">
    <w:nsid w:val="7B455E4D"/>
    <w:multiLevelType w:val="hybridMultilevel"/>
    <w:tmpl w:val="1C7E54A4"/>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5">
    <w:nsid w:val="7BD442C0"/>
    <w:multiLevelType w:val="hybridMultilevel"/>
    <w:tmpl w:val="60181316"/>
    <w:lvl w:ilvl="0" w:tplc="38090019">
      <w:start w:val="1"/>
      <w:numFmt w:val="lowerLetter"/>
      <w:lvlText w:val="%1."/>
      <w:lvlJc w:val="left"/>
      <w:pPr>
        <w:ind w:left="1211" w:hanging="360"/>
      </w:pPr>
      <w:rPr>
        <w:rFonts w:hint="default"/>
      </w:rPr>
    </w:lvl>
    <w:lvl w:ilvl="1" w:tplc="38090003" w:tentative="1">
      <w:start w:val="1"/>
      <w:numFmt w:val="bullet"/>
      <w:lvlText w:val="o"/>
      <w:lvlJc w:val="left"/>
      <w:pPr>
        <w:ind w:left="1931" w:hanging="360"/>
      </w:pPr>
      <w:rPr>
        <w:rFonts w:ascii="Courier New" w:hAnsi="Courier New" w:cs="Courier New" w:hint="default"/>
      </w:rPr>
    </w:lvl>
    <w:lvl w:ilvl="2" w:tplc="38090005" w:tentative="1">
      <w:start w:val="1"/>
      <w:numFmt w:val="bullet"/>
      <w:lvlText w:val=""/>
      <w:lvlJc w:val="left"/>
      <w:pPr>
        <w:ind w:left="2651" w:hanging="360"/>
      </w:pPr>
      <w:rPr>
        <w:rFonts w:ascii="Wingdings" w:hAnsi="Wingdings" w:hint="default"/>
      </w:rPr>
    </w:lvl>
    <w:lvl w:ilvl="3" w:tplc="38090001" w:tentative="1">
      <w:start w:val="1"/>
      <w:numFmt w:val="bullet"/>
      <w:lvlText w:val=""/>
      <w:lvlJc w:val="left"/>
      <w:pPr>
        <w:ind w:left="3371" w:hanging="360"/>
      </w:pPr>
      <w:rPr>
        <w:rFonts w:ascii="Symbol" w:hAnsi="Symbol" w:hint="default"/>
      </w:rPr>
    </w:lvl>
    <w:lvl w:ilvl="4" w:tplc="38090003" w:tentative="1">
      <w:start w:val="1"/>
      <w:numFmt w:val="bullet"/>
      <w:lvlText w:val="o"/>
      <w:lvlJc w:val="left"/>
      <w:pPr>
        <w:ind w:left="4091" w:hanging="360"/>
      </w:pPr>
      <w:rPr>
        <w:rFonts w:ascii="Courier New" w:hAnsi="Courier New" w:cs="Courier New" w:hint="default"/>
      </w:rPr>
    </w:lvl>
    <w:lvl w:ilvl="5" w:tplc="38090005" w:tentative="1">
      <w:start w:val="1"/>
      <w:numFmt w:val="bullet"/>
      <w:lvlText w:val=""/>
      <w:lvlJc w:val="left"/>
      <w:pPr>
        <w:ind w:left="4811" w:hanging="360"/>
      </w:pPr>
      <w:rPr>
        <w:rFonts w:ascii="Wingdings" w:hAnsi="Wingdings" w:hint="default"/>
      </w:rPr>
    </w:lvl>
    <w:lvl w:ilvl="6" w:tplc="38090001" w:tentative="1">
      <w:start w:val="1"/>
      <w:numFmt w:val="bullet"/>
      <w:lvlText w:val=""/>
      <w:lvlJc w:val="left"/>
      <w:pPr>
        <w:ind w:left="5531" w:hanging="360"/>
      </w:pPr>
      <w:rPr>
        <w:rFonts w:ascii="Symbol" w:hAnsi="Symbol" w:hint="default"/>
      </w:rPr>
    </w:lvl>
    <w:lvl w:ilvl="7" w:tplc="38090003" w:tentative="1">
      <w:start w:val="1"/>
      <w:numFmt w:val="bullet"/>
      <w:lvlText w:val="o"/>
      <w:lvlJc w:val="left"/>
      <w:pPr>
        <w:ind w:left="6251" w:hanging="360"/>
      </w:pPr>
      <w:rPr>
        <w:rFonts w:ascii="Courier New" w:hAnsi="Courier New" w:cs="Courier New" w:hint="default"/>
      </w:rPr>
    </w:lvl>
    <w:lvl w:ilvl="8" w:tplc="38090005" w:tentative="1">
      <w:start w:val="1"/>
      <w:numFmt w:val="bullet"/>
      <w:lvlText w:val=""/>
      <w:lvlJc w:val="left"/>
      <w:pPr>
        <w:ind w:left="6971" w:hanging="360"/>
      </w:pPr>
      <w:rPr>
        <w:rFonts w:ascii="Wingdings" w:hAnsi="Wingdings" w:hint="default"/>
      </w:rPr>
    </w:lvl>
  </w:abstractNum>
  <w:abstractNum w:abstractNumId="46">
    <w:nsid w:val="7C1B777F"/>
    <w:multiLevelType w:val="hybridMultilevel"/>
    <w:tmpl w:val="05D4E8A2"/>
    <w:lvl w:ilvl="0" w:tplc="38090019">
      <w:start w:val="1"/>
      <w:numFmt w:val="lowerLetter"/>
      <w:lvlText w:val="%1."/>
      <w:lvlJc w:val="left"/>
      <w:pPr>
        <w:ind w:left="1211" w:hanging="360"/>
      </w:pPr>
    </w:lvl>
    <w:lvl w:ilvl="1" w:tplc="38090019" w:tentative="1">
      <w:start w:val="1"/>
      <w:numFmt w:val="lowerLetter"/>
      <w:lvlText w:val="%2."/>
      <w:lvlJc w:val="left"/>
      <w:pPr>
        <w:ind w:left="1931" w:hanging="360"/>
      </w:pPr>
    </w:lvl>
    <w:lvl w:ilvl="2" w:tplc="3809001B" w:tentative="1">
      <w:start w:val="1"/>
      <w:numFmt w:val="lowerRoman"/>
      <w:lvlText w:val="%3."/>
      <w:lvlJc w:val="right"/>
      <w:pPr>
        <w:ind w:left="2651" w:hanging="180"/>
      </w:pPr>
    </w:lvl>
    <w:lvl w:ilvl="3" w:tplc="3809000F" w:tentative="1">
      <w:start w:val="1"/>
      <w:numFmt w:val="decimal"/>
      <w:lvlText w:val="%4."/>
      <w:lvlJc w:val="left"/>
      <w:pPr>
        <w:ind w:left="3371" w:hanging="360"/>
      </w:pPr>
    </w:lvl>
    <w:lvl w:ilvl="4" w:tplc="38090019" w:tentative="1">
      <w:start w:val="1"/>
      <w:numFmt w:val="lowerLetter"/>
      <w:lvlText w:val="%5."/>
      <w:lvlJc w:val="left"/>
      <w:pPr>
        <w:ind w:left="4091" w:hanging="360"/>
      </w:pPr>
    </w:lvl>
    <w:lvl w:ilvl="5" w:tplc="3809001B" w:tentative="1">
      <w:start w:val="1"/>
      <w:numFmt w:val="lowerRoman"/>
      <w:lvlText w:val="%6."/>
      <w:lvlJc w:val="right"/>
      <w:pPr>
        <w:ind w:left="4811" w:hanging="180"/>
      </w:pPr>
    </w:lvl>
    <w:lvl w:ilvl="6" w:tplc="3809000F" w:tentative="1">
      <w:start w:val="1"/>
      <w:numFmt w:val="decimal"/>
      <w:lvlText w:val="%7."/>
      <w:lvlJc w:val="left"/>
      <w:pPr>
        <w:ind w:left="5531" w:hanging="360"/>
      </w:pPr>
    </w:lvl>
    <w:lvl w:ilvl="7" w:tplc="38090019" w:tentative="1">
      <w:start w:val="1"/>
      <w:numFmt w:val="lowerLetter"/>
      <w:lvlText w:val="%8."/>
      <w:lvlJc w:val="left"/>
      <w:pPr>
        <w:ind w:left="6251" w:hanging="360"/>
      </w:pPr>
    </w:lvl>
    <w:lvl w:ilvl="8" w:tplc="3809001B" w:tentative="1">
      <w:start w:val="1"/>
      <w:numFmt w:val="lowerRoman"/>
      <w:lvlText w:val="%9."/>
      <w:lvlJc w:val="right"/>
      <w:pPr>
        <w:ind w:left="6971" w:hanging="180"/>
      </w:pPr>
    </w:lvl>
  </w:abstractNum>
  <w:abstractNum w:abstractNumId="47">
    <w:nsid w:val="7DD058E3"/>
    <w:multiLevelType w:val="hybridMultilevel"/>
    <w:tmpl w:val="7924D960"/>
    <w:lvl w:ilvl="0" w:tplc="38090001">
      <w:start w:val="1"/>
      <w:numFmt w:val="bullet"/>
      <w:lvlText w:val=""/>
      <w:lvlJc w:val="left"/>
      <w:pPr>
        <w:ind w:left="1494" w:hanging="360"/>
      </w:pPr>
      <w:rPr>
        <w:rFonts w:ascii="Symbol" w:hAnsi="Symbol" w:hint="default"/>
      </w:rPr>
    </w:lvl>
    <w:lvl w:ilvl="1" w:tplc="38090003" w:tentative="1">
      <w:start w:val="1"/>
      <w:numFmt w:val="bullet"/>
      <w:lvlText w:val="o"/>
      <w:lvlJc w:val="left"/>
      <w:pPr>
        <w:ind w:left="2214" w:hanging="360"/>
      </w:pPr>
      <w:rPr>
        <w:rFonts w:ascii="Courier New" w:hAnsi="Courier New" w:cs="Courier New" w:hint="default"/>
      </w:rPr>
    </w:lvl>
    <w:lvl w:ilvl="2" w:tplc="38090005" w:tentative="1">
      <w:start w:val="1"/>
      <w:numFmt w:val="bullet"/>
      <w:lvlText w:val=""/>
      <w:lvlJc w:val="left"/>
      <w:pPr>
        <w:ind w:left="2934" w:hanging="360"/>
      </w:pPr>
      <w:rPr>
        <w:rFonts w:ascii="Wingdings" w:hAnsi="Wingdings" w:hint="default"/>
      </w:rPr>
    </w:lvl>
    <w:lvl w:ilvl="3" w:tplc="38090001" w:tentative="1">
      <w:start w:val="1"/>
      <w:numFmt w:val="bullet"/>
      <w:lvlText w:val=""/>
      <w:lvlJc w:val="left"/>
      <w:pPr>
        <w:ind w:left="3654" w:hanging="360"/>
      </w:pPr>
      <w:rPr>
        <w:rFonts w:ascii="Symbol" w:hAnsi="Symbol" w:hint="default"/>
      </w:rPr>
    </w:lvl>
    <w:lvl w:ilvl="4" w:tplc="38090003" w:tentative="1">
      <w:start w:val="1"/>
      <w:numFmt w:val="bullet"/>
      <w:lvlText w:val="o"/>
      <w:lvlJc w:val="left"/>
      <w:pPr>
        <w:ind w:left="4374" w:hanging="360"/>
      </w:pPr>
      <w:rPr>
        <w:rFonts w:ascii="Courier New" w:hAnsi="Courier New" w:cs="Courier New" w:hint="default"/>
      </w:rPr>
    </w:lvl>
    <w:lvl w:ilvl="5" w:tplc="38090005" w:tentative="1">
      <w:start w:val="1"/>
      <w:numFmt w:val="bullet"/>
      <w:lvlText w:val=""/>
      <w:lvlJc w:val="left"/>
      <w:pPr>
        <w:ind w:left="5094" w:hanging="360"/>
      </w:pPr>
      <w:rPr>
        <w:rFonts w:ascii="Wingdings" w:hAnsi="Wingdings" w:hint="default"/>
      </w:rPr>
    </w:lvl>
    <w:lvl w:ilvl="6" w:tplc="38090001" w:tentative="1">
      <w:start w:val="1"/>
      <w:numFmt w:val="bullet"/>
      <w:lvlText w:val=""/>
      <w:lvlJc w:val="left"/>
      <w:pPr>
        <w:ind w:left="5814" w:hanging="360"/>
      </w:pPr>
      <w:rPr>
        <w:rFonts w:ascii="Symbol" w:hAnsi="Symbol" w:hint="default"/>
      </w:rPr>
    </w:lvl>
    <w:lvl w:ilvl="7" w:tplc="38090003" w:tentative="1">
      <w:start w:val="1"/>
      <w:numFmt w:val="bullet"/>
      <w:lvlText w:val="o"/>
      <w:lvlJc w:val="left"/>
      <w:pPr>
        <w:ind w:left="6534" w:hanging="360"/>
      </w:pPr>
      <w:rPr>
        <w:rFonts w:ascii="Courier New" w:hAnsi="Courier New" w:cs="Courier New" w:hint="default"/>
      </w:rPr>
    </w:lvl>
    <w:lvl w:ilvl="8" w:tplc="38090005" w:tentative="1">
      <w:start w:val="1"/>
      <w:numFmt w:val="bullet"/>
      <w:lvlText w:val=""/>
      <w:lvlJc w:val="left"/>
      <w:pPr>
        <w:ind w:left="7254" w:hanging="360"/>
      </w:pPr>
      <w:rPr>
        <w:rFonts w:ascii="Wingdings" w:hAnsi="Wingdings" w:hint="default"/>
      </w:rPr>
    </w:lvl>
  </w:abstractNum>
  <w:abstractNum w:abstractNumId="48">
    <w:nsid w:val="7FA82FD3"/>
    <w:multiLevelType w:val="hybridMultilevel"/>
    <w:tmpl w:val="D262B72A"/>
    <w:lvl w:ilvl="0" w:tplc="38090019">
      <w:start w:val="1"/>
      <w:numFmt w:val="lowerLetter"/>
      <w:lvlText w:val="%1."/>
      <w:lvlJc w:val="left"/>
      <w:pPr>
        <w:ind w:left="1211" w:hanging="360"/>
      </w:pPr>
    </w:lvl>
    <w:lvl w:ilvl="1" w:tplc="38090019" w:tentative="1">
      <w:start w:val="1"/>
      <w:numFmt w:val="lowerLetter"/>
      <w:lvlText w:val="%2."/>
      <w:lvlJc w:val="left"/>
      <w:pPr>
        <w:ind w:left="1931" w:hanging="360"/>
      </w:pPr>
    </w:lvl>
    <w:lvl w:ilvl="2" w:tplc="3809001B" w:tentative="1">
      <w:start w:val="1"/>
      <w:numFmt w:val="lowerRoman"/>
      <w:lvlText w:val="%3."/>
      <w:lvlJc w:val="right"/>
      <w:pPr>
        <w:ind w:left="2651" w:hanging="180"/>
      </w:pPr>
    </w:lvl>
    <w:lvl w:ilvl="3" w:tplc="3809000F" w:tentative="1">
      <w:start w:val="1"/>
      <w:numFmt w:val="decimal"/>
      <w:lvlText w:val="%4."/>
      <w:lvlJc w:val="left"/>
      <w:pPr>
        <w:ind w:left="3371" w:hanging="360"/>
      </w:pPr>
    </w:lvl>
    <w:lvl w:ilvl="4" w:tplc="38090019" w:tentative="1">
      <w:start w:val="1"/>
      <w:numFmt w:val="lowerLetter"/>
      <w:lvlText w:val="%5."/>
      <w:lvlJc w:val="left"/>
      <w:pPr>
        <w:ind w:left="4091" w:hanging="360"/>
      </w:pPr>
    </w:lvl>
    <w:lvl w:ilvl="5" w:tplc="3809001B" w:tentative="1">
      <w:start w:val="1"/>
      <w:numFmt w:val="lowerRoman"/>
      <w:lvlText w:val="%6."/>
      <w:lvlJc w:val="right"/>
      <w:pPr>
        <w:ind w:left="4811" w:hanging="180"/>
      </w:pPr>
    </w:lvl>
    <w:lvl w:ilvl="6" w:tplc="3809000F" w:tentative="1">
      <w:start w:val="1"/>
      <w:numFmt w:val="decimal"/>
      <w:lvlText w:val="%7."/>
      <w:lvlJc w:val="left"/>
      <w:pPr>
        <w:ind w:left="5531" w:hanging="360"/>
      </w:pPr>
    </w:lvl>
    <w:lvl w:ilvl="7" w:tplc="38090019" w:tentative="1">
      <w:start w:val="1"/>
      <w:numFmt w:val="lowerLetter"/>
      <w:lvlText w:val="%8."/>
      <w:lvlJc w:val="left"/>
      <w:pPr>
        <w:ind w:left="6251" w:hanging="360"/>
      </w:pPr>
    </w:lvl>
    <w:lvl w:ilvl="8" w:tplc="3809001B" w:tentative="1">
      <w:start w:val="1"/>
      <w:numFmt w:val="lowerRoman"/>
      <w:lvlText w:val="%9."/>
      <w:lvlJc w:val="right"/>
      <w:pPr>
        <w:ind w:left="6971" w:hanging="180"/>
      </w:pPr>
    </w:lvl>
  </w:abstractNum>
  <w:num w:numId="1">
    <w:abstractNumId w:val="40"/>
  </w:num>
  <w:num w:numId="2">
    <w:abstractNumId w:val="39"/>
  </w:num>
  <w:num w:numId="3">
    <w:abstractNumId w:val="7"/>
  </w:num>
  <w:num w:numId="4">
    <w:abstractNumId w:val="0"/>
  </w:num>
  <w:num w:numId="5">
    <w:abstractNumId w:val="8"/>
  </w:num>
  <w:num w:numId="6">
    <w:abstractNumId w:val="48"/>
  </w:num>
  <w:num w:numId="7">
    <w:abstractNumId w:val="20"/>
  </w:num>
  <w:num w:numId="8">
    <w:abstractNumId w:val="38"/>
  </w:num>
  <w:num w:numId="9">
    <w:abstractNumId w:val="41"/>
  </w:num>
  <w:num w:numId="10">
    <w:abstractNumId w:val="4"/>
  </w:num>
  <w:num w:numId="11">
    <w:abstractNumId w:val="1"/>
  </w:num>
  <w:num w:numId="12">
    <w:abstractNumId w:val="46"/>
  </w:num>
  <w:num w:numId="13">
    <w:abstractNumId w:val="2"/>
  </w:num>
  <w:num w:numId="14">
    <w:abstractNumId w:val="30"/>
  </w:num>
  <w:num w:numId="15">
    <w:abstractNumId w:val="14"/>
  </w:num>
  <w:num w:numId="16">
    <w:abstractNumId w:val="17"/>
  </w:num>
  <w:num w:numId="17">
    <w:abstractNumId w:val="16"/>
  </w:num>
  <w:num w:numId="18">
    <w:abstractNumId w:val="33"/>
  </w:num>
  <w:num w:numId="19">
    <w:abstractNumId w:val="42"/>
  </w:num>
  <w:num w:numId="20">
    <w:abstractNumId w:val="3"/>
  </w:num>
  <w:num w:numId="21">
    <w:abstractNumId w:val="5"/>
  </w:num>
  <w:num w:numId="22">
    <w:abstractNumId w:val="27"/>
  </w:num>
  <w:num w:numId="23">
    <w:abstractNumId w:val="24"/>
  </w:num>
  <w:num w:numId="24">
    <w:abstractNumId w:val="47"/>
  </w:num>
  <w:num w:numId="25">
    <w:abstractNumId w:val="15"/>
  </w:num>
  <w:num w:numId="26">
    <w:abstractNumId w:val="45"/>
  </w:num>
  <w:num w:numId="27">
    <w:abstractNumId w:val="11"/>
  </w:num>
  <w:num w:numId="28">
    <w:abstractNumId w:val="28"/>
  </w:num>
  <w:num w:numId="29">
    <w:abstractNumId w:val="26"/>
  </w:num>
  <w:num w:numId="30">
    <w:abstractNumId w:val="31"/>
  </w:num>
  <w:num w:numId="31">
    <w:abstractNumId w:val="12"/>
  </w:num>
  <w:num w:numId="32">
    <w:abstractNumId w:val="6"/>
  </w:num>
  <w:num w:numId="33">
    <w:abstractNumId w:val="23"/>
  </w:num>
  <w:num w:numId="34">
    <w:abstractNumId w:val="32"/>
  </w:num>
  <w:num w:numId="35">
    <w:abstractNumId w:val="37"/>
  </w:num>
  <w:num w:numId="36">
    <w:abstractNumId w:val="9"/>
  </w:num>
  <w:num w:numId="37">
    <w:abstractNumId w:val="36"/>
  </w:num>
  <w:num w:numId="38">
    <w:abstractNumId w:val="35"/>
  </w:num>
  <w:num w:numId="39">
    <w:abstractNumId w:val="10"/>
  </w:num>
  <w:num w:numId="40">
    <w:abstractNumId w:val="29"/>
  </w:num>
  <w:num w:numId="41">
    <w:abstractNumId w:val="21"/>
  </w:num>
  <w:num w:numId="42">
    <w:abstractNumId w:val="25"/>
  </w:num>
  <w:num w:numId="43">
    <w:abstractNumId w:val="43"/>
  </w:num>
  <w:num w:numId="44">
    <w:abstractNumId w:val="18"/>
  </w:num>
  <w:num w:numId="45">
    <w:abstractNumId w:val="22"/>
  </w:num>
  <w:num w:numId="46">
    <w:abstractNumId w:val="13"/>
  </w:num>
  <w:num w:numId="47">
    <w:abstractNumId w:val="44"/>
  </w:num>
  <w:num w:numId="48">
    <w:abstractNumId w:val="34"/>
  </w:num>
  <w:num w:numId="4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3B7"/>
    <w:rsid w:val="00001F1C"/>
    <w:rsid w:val="0003536D"/>
    <w:rsid w:val="000358BA"/>
    <w:rsid w:val="000364F2"/>
    <w:rsid w:val="000521D3"/>
    <w:rsid w:val="00061FCB"/>
    <w:rsid w:val="00074CC3"/>
    <w:rsid w:val="000D6B3C"/>
    <w:rsid w:val="001B0498"/>
    <w:rsid w:val="001B1457"/>
    <w:rsid w:val="001D5AFB"/>
    <w:rsid w:val="00205618"/>
    <w:rsid w:val="00220E11"/>
    <w:rsid w:val="002502BF"/>
    <w:rsid w:val="002E1644"/>
    <w:rsid w:val="002F7E73"/>
    <w:rsid w:val="00370A36"/>
    <w:rsid w:val="003C461F"/>
    <w:rsid w:val="003C4F2E"/>
    <w:rsid w:val="003D4867"/>
    <w:rsid w:val="003D59E6"/>
    <w:rsid w:val="003F0A11"/>
    <w:rsid w:val="00401D8B"/>
    <w:rsid w:val="00451397"/>
    <w:rsid w:val="00476E00"/>
    <w:rsid w:val="004B5DA1"/>
    <w:rsid w:val="004D7B88"/>
    <w:rsid w:val="0052651E"/>
    <w:rsid w:val="005450A9"/>
    <w:rsid w:val="005732C5"/>
    <w:rsid w:val="00603636"/>
    <w:rsid w:val="00604878"/>
    <w:rsid w:val="00651111"/>
    <w:rsid w:val="00652E7A"/>
    <w:rsid w:val="00662B09"/>
    <w:rsid w:val="0067135C"/>
    <w:rsid w:val="006C4054"/>
    <w:rsid w:val="006E6BE3"/>
    <w:rsid w:val="00733702"/>
    <w:rsid w:val="007606DD"/>
    <w:rsid w:val="007703B7"/>
    <w:rsid w:val="007B534B"/>
    <w:rsid w:val="007F444A"/>
    <w:rsid w:val="00840B40"/>
    <w:rsid w:val="00850692"/>
    <w:rsid w:val="00870C79"/>
    <w:rsid w:val="008B6F92"/>
    <w:rsid w:val="008D1656"/>
    <w:rsid w:val="008F6494"/>
    <w:rsid w:val="009018DC"/>
    <w:rsid w:val="0093602A"/>
    <w:rsid w:val="00950B66"/>
    <w:rsid w:val="00982184"/>
    <w:rsid w:val="009C607E"/>
    <w:rsid w:val="009D0953"/>
    <w:rsid w:val="009E0EFF"/>
    <w:rsid w:val="00A0429C"/>
    <w:rsid w:val="00A17679"/>
    <w:rsid w:val="00AB11D0"/>
    <w:rsid w:val="00AC181B"/>
    <w:rsid w:val="00B029FB"/>
    <w:rsid w:val="00B14AC4"/>
    <w:rsid w:val="00B55AE1"/>
    <w:rsid w:val="00B6303E"/>
    <w:rsid w:val="00BB5F3C"/>
    <w:rsid w:val="00BD309C"/>
    <w:rsid w:val="00BE4829"/>
    <w:rsid w:val="00BF4BDC"/>
    <w:rsid w:val="00C648DB"/>
    <w:rsid w:val="00CB4119"/>
    <w:rsid w:val="00CC08FB"/>
    <w:rsid w:val="00CF12C2"/>
    <w:rsid w:val="00CF2BEB"/>
    <w:rsid w:val="00D52CEC"/>
    <w:rsid w:val="00D61AFB"/>
    <w:rsid w:val="00D72547"/>
    <w:rsid w:val="00D72AAC"/>
    <w:rsid w:val="00D8747F"/>
    <w:rsid w:val="00DD1EF9"/>
    <w:rsid w:val="00DF4047"/>
    <w:rsid w:val="00E00C29"/>
    <w:rsid w:val="00EA073E"/>
    <w:rsid w:val="00EE3C01"/>
    <w:rsid w:val="00F1330B"/>
    <w:rsid w:val="00F2531C"/>
    <w:rsid w:val="00F32D01"/>
    <w:rsid w:val="00F4788D"/>
    <w:rsid w:val="00FA44EB"/>
    <w:rsid w:val="00FD7C92"/>
    <w:rsid w:val="00FE4F6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F7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ListParagraph">
    <w:name w:val="List Paragraph"/>
    <w:basedOn w:val="Normal"/>
    <w:uiPriority w:val="34"/>
    <w:qFormat/>
    <w:rsid w:val="003D59E6"/>
    <w:pPr>
      <w:ind w:left="720"/>
      <w:contextualSpacing/>
    </w:pPr>
  </w:style>
  <w:style w:type="table" w:styleId="TableGrid">
    <w:name w:val="Table Grid"/>
    <w:basedOn w:val="TableNormal"/>
    <w:uiPriority w:val="59"/>
    <w:rsid w:val="009018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F12C2"/>
    <w:pPr>
      <w:tabs>
        <w:tab w:val="center" w:pos="4680"/>
        <w:tab w:val="right" w:pos="9360"/>
      </w:tabs>
    </w:pPr>
  </w:style>
  <w:style w:type="character" w:customStyle="1" w:styleId="HeaderChar">
    <w:name w:val="Header Char"/>
    <w:basedOn w:val="DefaultParagraphFont"/>
    <w:link w:val="Header"/>
    <w:uiPriority w:val="99"/>
    <w:rsid w:val="00CF12C2"/>
  </w:style>
  <w:style w:type="paragraph" w:styleId="Footer">
    <w:name w:val="footer"/>
    <w:basedOn w:val="Normal"/>
    <w:link w:val="FooterChar"/>
    <w:uiPriority w:val="99"/>
    <w:unhideWhenUsed/>
    <w:rsid w:val="00CF12C2"/>
    <w:pPr>
      <w:tabs>
        <w:tab w:val="center" w:pos="4680"/>
        <w:tab w:val="right" w:pos="9360"/>
      </w:tabs>
    </w:pPr>
  </w:style>
  <w:style w:type="character" w:customStyle="1" w:styleId="FooterChar">
    <w:name w:val="Footer Char"/>
    <w:basedOn w:val="DefaultParagraphFont"/>
    <w:link w:val="Footer"/>
    <w:uiPriority w:val="99"/>
    <w:rsid w:val="00CF12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ListParagraph">
    <w:name w:val="List Paragraph"/>
    <w:basedOn w:val="Normal"/>
    <w:uiPriority w:val="34"/>
    <w:qFormat/>
    <w:rsid w:val="003D59E6"/>
    <w:pPr>
      <w:ind w:left="720"/>
      <w:contextualSpacing/>
    </w:pPr>
  </w:style>
  <w:style w:type="table" w:styleId="TableGrid">
    <w:name w:val="Table Grid"/>
    <w:basedOn w:val="TableNormal"/>
    <w:uiPriority w:val="59"/>
    <w:rsid w:val="009018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F12C2"/>
    <w:pPr>
      <w:tabs>
        <w:tab w:val="center" w:pos="4680"/>
        <w:tab w:val="right" w:pos="9360"/>
      </w:tabs>
    </w:pPr>
  </w:style>
  <w:style w:type="character" w:customStyle="1" w:styleId="HeaderChar">
    <w:name w:val="Header Char"/>
    <w:basedOn w:val="DefaultParagraphFont"/>
    <w:link w:val="Header"/>
    <w:uiPriority w:val="99"/>
    <w:rsid w:val="00CF12C2"/>
  </w:style>
  <w:style w:type="paragraph" w:styleId="Footer">
    <w:name w:val="footer"/>
    <w:basedOn w:val="Normal"/>
    <w:link w:val="FooterChar"/>
    <w:uiPriority w:val="99"/>
    <w:unhideWhenUsed/>
    <w:rsid w:val="00CF12C2"/>
    <w:pPr>
      <w:tabs>
        <w:tab w:val="center" w:pos="4680"/>
        <w:tab w:val="right" w:pos="9360"/>
      </w:tabs>
    </w:pPr>
  </w:style>
  <w:style w:type="character" w:customStyle="1" w:styleId="FooterChar">
    <w:name w:val="Footer Char"/>
    <w:basedOn w:val="DefaultParagraphFont"/>
    <w:link w:val="Footer"/>
    <w:uiPriority w:val="99"/>
    <w:rsid w:val="00CF12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436</TotalTime>
  <Pages>1</Pages>
  <Words>2303</Words>
  <Characters>13129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Alma Rheinandy</dc:creator>
  <cp:lastModifiedBy>ghina kamila</cp:lastModifiedBy>
  <cp:revision>10</cp:revision>
  <dcterms:created xsi:type="dcterms:W3CDTF">2021-12-26T18:13:00Z</dcterms:created>
  <dcterms:modified xsi:type="dcterms:W3CDTF">2022-01-24T14:27:00Z</dcterms:modified>
</cp:coreProperties>
</file>