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DBECCC" w14:textId="0F85D8BF" w:rsidR="00E91562" w:rsidRDefault="0055249A" w:rsidP="009727F7">
      <w:pPr>
        <w:jc w:val="center"/>
        <w:rPr>
          <w:b/>
          <w:color w:val="000000"/>
          <w:sz w:val="32"/>
          <w:szCs w:val="32"/>
        </w:rPr>
      </w:pPr>
      <w:r>
        <w:rPr>
          <w:b/>
          <w:noProof/>
          <w:color w:val="000000"/>
          <w:lang w:val="en-US"/>
        </w:rPr>
        <mc:AlternateContent>
          <mc:Choice Requires="wps">
            <w:drawing>
              <wp:anchor distT="0" distB="0" distL="114300" distR="114300" simplePos="0" relativeHeight="251663360" behindDoc="0" locked="0" layoutInCell="1" allowOverlap="1" wp14:anchorId="47D6646C" wp14:editId="3EC10FBF">
                <wp:simplePos x="0" y="0"/>
                <wp:positionH relativeFrom="column">
                  <wp:posOffset>6536690</wp:posOffset>
                </wp:positionH>
                <wp:positionV relativeFrom="paragraph">
                  <wp:posOffset>-365125</wp:posOffset>
                </wp:positionV>
                <wp:extent cx="2934335" cy="436245"/>
                <wp:effectExtent l="254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133FF" w14:textId="77777777" w:rsidR="006F4325" w:rsidRPr="00197E14" w:rsidRDefault="006F4325" w:rsidP="00DD5359">
                            <w:pPr>
                              <w:pStyle w:val="Title"/>
                              <w:jc w:val="left"/>
                              <w:rPr>
                                <w:color w:val="FF0000"/>
                                <w:lang w:val="sv-SE"/>
                              </w:rPr>
                            </w:pPr>
                            <w:r w:rsidRPr="00197E14">
                              <w:rPr>
                                <w:color w:val="FF0000"/>
                                <w:lang w:val="sv-SE"/>
                              </w:rPr>
                              <w:t xml:space="preserve">KODE DOKUMEN: </w:t>
                            </w:r>
                          </w:p>
                          <w:p w14:paraId="4414BA9E" w14:textId="32747B39" w:rsidR="006F4325" w:rsidRPr="00197E14" w:rsidRDefault="006F4325" w:rsidP="00DD5359">
                            <w:pPr>
                              <w:pStyle w:val="Title"/>
                              <w:jc w:val="left"/>
                              <w:rPr>
                                <w:color w:val="FF0000"/>
                                <w:lang w:val="sv-SE"/>
                              </w:rPr>
                            </w:pPr>
                            <w:r w:rsidRPr="00197E14">
                              <w:rPr>
                                <w:color w:val="FF0000"/>
                                <w:lang w:val="sv-SE"/>
                              </w:rPr>
                              <w:t>FM-</w:t>
                            </w:r>
                            <w:r w:rsidRPr="00197E14">
                              <w:rPr>
                                <w:color w:val="FF0000"/>
                                <w:lang w:val="id-ID"/>
                              </w:rPr>
                              <w:t>UNISA</w:t>
                            </w:r>
                            <w:r w:rsidRPr="00197E14">
                              <w:rPr>
                                <w:color w:val="FF0000"/>
                                <w:lang w:val="sv-SE"/>
                              </w:rPr>
                              <w:t>-AK-</w:t>
                            </w:r>
                            <w:r w:rsidRPr="00197E14">
                              <w:rPr>
                                <w:color w:val="FF0000"/>
                              </w:rPr>
                              <w:t>PB</w:t>
                            </w:r>
                            <w:r w:rsidRPr="00197E14">
                              <w:rPr>
                                <w:color w:val="FF0000"/>
                                <w:lang w:val="id-ID"/>
                              </w:rPr>
                              <w:t>M-</w:t>
                            </w:r>
                            <w:r w:rsidRPr="00197E14">
                              <w:rPr>
                                <w:color w:val="FF0000"/>
                                <w:lang w:val="sv-SE"/>
                              </w:rPr>
                              <w:t>02-15/R3</w:t>
                            </w:r>
                          </w:p>
                          <w:p w14:paraId="6A481856" w14:textId="77777777" w:rsidR="006F4325" w:rsidRDefault="006F4325" w:rsidP="00DD5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646C" id="Rectangle 22" o:spid="_x0000_s1026" style="position:absolute;left:0;text-align:left;margin-left:514.7pt;margin-top:-28.75pt;width:231.0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" filled="f" stroked="f">
                <v:textbox>
                  <w:txbxContent>
                    <w:p w14:paraId="786133FF" w14:textId="77777777" w:rsidR="006F4325" w:rsidRPr="00197E14" w:rsidRDefault="006F4325" w:rsidP="00DD5359">
                      <w:pPr>
                        <w:pStyle w:val="Title"/>
                        <w:jc w:val="left"/>
                        <w:rPr>
                          <w:color w:val="FF0000"/>
                          <w:lang w:val="sv-SE"/>
                        </w:rPr>
                      </w:pPr>
                      <w:r w:rsidRPr="00197E14">
                        <w:rPr>
                          <w:color w:val="FF0000"/>
                          <w:lang w:val="sv-SE"/>
                        </w:rPr>
                        <w:t xml:space="preserve">KODE DOKUMEN: </w:t>
                      </w:r>
                    </w:p>
                    <w:p w14:paraId="4414BA9E" w14:textId="32747B39" w:rsidR="006F4325" w:rsidRPr="00197E14" w:rsidRDefault="006F4325" w:rsidP="00DD5359">
                      <w:pPr>
                        <w:pStyle w:val="Title"/>
                        <w:jc w:val="left"/>
                        <w:rPr>
                          <w:color w:val="FF0000"/>
                          <w:lang w:val="sv-SE"/>
                        </w:rPr>
                      </w:pPr>
                      <w:r w:rsidRPr="00197E14">
                        <w:rPr>
                          <w:color w:val="FF0000"/>
                          <w:lang w:val="sv-SE"/>
                        </w:rPr>
                        <w:t>FM-</w:t>
                      </w:r>
                      <w:r w:rsidRPr="00197E14">
                        <w:rPr>
                          <w:color w:val="FF0000"/>
                          <w:lang w:val="id-ID"/>
                        </w:rPr>
                        <w:t>UNISA</w:t>
                      </w:r>
                      <w:r w:rsidRPr="00197E14">
                        <w:rPr>
                          <w:color w:val="FF0000"/>
                          <w:lang w:val="sv-SE"/>
                        </w:rPr>
                        <w:t>-AK-</w:t>
                      </w:r>
                      <w:r w:rsidRPr="00197E14">
                        <w:rPr>
                          <w:color w:val="FF0000"/>
                        </w:rPr>
                        <w:t>PB</w:t>
                      </w:r>
                      <w:r w:rsidRPr="00197E14">
                        <w:rPr>
                          <w:color w:val="FF0000"/>
                          <w:lang w:val="id-ID"/>
                        </w:rPr>
                        <w:t>M-</w:t>
                      </w:r>
                      <w:r w:rsidRPr="00197E14">
                        <w:rPr>
                          <w:color w:val="FF0000"/>
                          <w:lang w:val="sv-SE"/>
                        </w:rPr>
                        <w:t>02-15/R3</w:t>
                      </w:r>
                    </w:p>
                    <w:p w14:paraId="6A481856" w14:textId="77777777" w:rsidR="006F4325" w:rsidRDefault="006F4325" w:rsidP="00DD5359"/>
                  </w:txbxContent>
                </v:textbox>
              </v:rect>
            </w:pict>
          </mc:Fallback>
        </mc:AlternateContent>
      </w:r>
      <w:r w:rsidR="00DD5359" w:rsidRPr="00947A24">
        <w:rPr>
          <w:b/>
          <w:noProof/>
          <w:color w:val="000000"/>
          <w:lang w:val="en-US"/>
        </w:rPr>
        <w:drawing>
          <wp:anchor distT="0" distB="0" distL="0" distR="0" simplePos="0" relativeHeight="251655168" behindDoc="0" locked="0" layoutInCell="1" allowOverlap="1" wp14:anchorId="29A3D1CD" wp14:editId="420F117D">
            <wp:simplePos x="0" y="0"/>
            <wp:positionH relativeFrom="column">
              <wp:posOffset>3988435</wp:posOffset>
            </wp:positionH>
            <wp:positionV relativeFrom="paragraph">
              <wp:posOffset>-236855</wp:posOffset>
            </wp:positionV>
            <wp:extent cx="1216660" cy="12134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1213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91562" w:rsidRPr="00947A24">
        <w:rPr>
          <w:b/>
          <w:color w:val="000000"/>
          <w:sz w:val="32"/>
          <w:szCs w:val="32"/>
          <w:lang w:val="id-ID"/>
        </w:rPr>
        <w:t xml:space="preserve">RENCANA PEMBELAJARAN SEMESTER </w:t>
      </w:r>
      <w:r w:rsidR="00E91562" w:rsidRPr="00947A24">
        <w:rPr>
          <w:b/>
          <w:color w:val="000000"/>
          <w:sz w:val="32"/>
          <w:szCs w:val="32"/>
        </w:rPr>
        <w:t>(RPS)</w:t>
      </w:r>
    </w:p>
    <w:p w14:paraId="6FCFA54D" w14:textId="6A4C5793" w:rsidR="009727F7" w:rsidRPr="00947A24" w:rsidRDefault="009727F7" w:rsidP="009727F7">
      <w:pPr>
        <w:jc w:val="center"/>
        <w:rPr>
          <w:b/>
          <w:color w:val="000000"/>
          <w:sz w:val="32"/>
          <w:szCs w:val="32"/>
        </w:rPr>
      </w:pPr>
      <w:r>
        <w:rPr>
          <w:b/>
          <w:color w:val="000000"/>
          <w:sz w:val="32"/>
          <w:szCs w:val="32"/>
        </w:rPr>
        <w:t xml:space="preserve">ENGLISH FOR </w:t>
      </w:r>
      <w:r w:rsidR="00C527C1">
        <w:rPr>
          <w:b/>
          <w:color w:val="000000"/>
          <w:sz w:val="32"/>
          <w:szCs w:val="32"/>
        </w:rPr>
        <w:t>DAILY USAGE</w:t>
      </w:r>
    </w:p>
    <w:p w14:paraId="3217F333" w14:textId="018062F6" w:rsidR="00E91562" w:rsidRPr="00947A24" w:rsidRDefault="009727F7" w:rsidP="00E91562">
      <w:pPr>
        <w:jc w:val="center"/>
        <w:rPr>
          <w:b/>
          <w:color w:val="000000"/>
          <w:sz w:val="32"/>
          <w:szCs w:val="32"/>
        </w:rPr>
      </w:pPr>
      <w:r>
        <w:rPr>
          <w:b/>
          <w:color w:val="000000"/>
          <w:sz w:val="32"/>
          <w:szCs w:val="32"/>
        </w:rPr>
        <w:t>(UNI000</w:t>
      </w:r>
      <w:r w:rsidR="00C527C1">
        <w:rPr>
          <w:b/>
          <w:color w:val="000000"/>
          <w:sz w:val="32"/>
          <w:szCs w:val="32"/>
        </w:rPr>
        <w:t>7</w:t>
      </w:r>
      <w:r w:rsidR="00E91562" w:rsidRPr="00947A24">
        <w:rPr>
          <w:b/>
          <w:color w:val="000000"/>
          <w:sz w:val="32"/>
          <w:szCs w:val="32"/>
        </w:rPr>
        <w:t>)</w:t>
      </w:r>
    </w:p>
    <w:p w14:paraId="5BD9C1FE" w14:textId="54E3413E" w:rsidR="00E91562" w:rsidRPr="00947A24" w:rsidRDefault="0055249A" w:rsidP="00E91562">
      <w:pPr>
        <w:jc w:val="center"/>
        <w:rPr>
          <w:b/>
          <w:sz w:val="32"/>
          <w:szCs w:val="32"/>
        </w:rPr>
      </w:pPr>
      <w:r>
        <w:rPr>
          <w:noProof/>
          <w:lang w:val="en-US"/>
        </w:rPr>
        <mc:AlternateContent>
          <mc:Choice Requires="wps">
            <w:drawing>
              <wp:anchor distT="0" distB="0" distL="114300" distR="114300" simplePos="0" relativeHeight="251661312" behindDoc="0" locked="0" layoutInCell="1" allowOverlap="1" wp14:anchorId="61DDB979" wp14:editId="50EDFBD7">
                <wp:simplePos x="0" y="0"/>
                <wp:positionH relativeFrom="column">
                  <wp:posOffset>-27940</wp:posOffset>
                </wp:positionH>
                <wp:positionV relativeFrom="paragraph">
                  <wp:posOffset>78740</wp:posOffset>
                </wp:positionV>
                <wp:extent cx="9338310" cy="0"/>
                <wp:effectExtent l="29210" t="32385" r="33655" b="3429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83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63F1EB"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733.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" strokeweight="4.5pt">
                <v:stroke linestyle="thinThick"/>
              </v:line>
            </w:pict>
          </mc:Fallback>
        </mc:AlternateContent>
      </w:r>
    </w:p>
    <w:p w14:paraId="4BF41EA4" w14:textId="55E4150D" w:rsidR="00E91562" w:rsidRPr="00947A24" w:rsidRDefault="00E91562" w:rsidP="00E91562">
      <w:pPr>
        <w:jc w:val="center"/>
        <w:rPr>
          <w:b/>
          <w:color w:val="000000"/>
          <w:sz w:val="32"/>
          <w:szCs w:val="32"/>
        </w:rPr>
      </w:pPr>
      <w:r w:rsidRPr="00947A24">
        <w:rPr>
          <w:b/>
          <w:color w:val="000000"/>
          <w:sz w:val="32"/>
          <w:szCs w:val="32"/>
          <w:lang w:val="id-ID"/>
        </w:rPr>
        <w:t>SEMESTER</w:t>
      </w:r>
      <w:r w:rsidR="009727F7">
        <w:rPr>
          <w:b/>
          <w:color w:val="000000"/>
          <w:sz w:val="32"/>
          <w:szCs w:val="32"/>
          <w:lang w:val="en-US"/>
        </w:rPr>
        <w:t xml:space="preserve">  GASAL</w:t>
      </w:r>
      <w:r w:rsidRPr="00947A24">
        <w:rPr>
          <w:b/>
          <w:color w:val="000000"/>
          <w:sz w:val="32"/>
          <w:szCs w:val="32"/>
        </w:rPr>
        <w:t xml:space="preserve"> T</w:t>
      </w:r>
      <w:r w:rsidR="001367F5">
        <w:rPr>
          <w:b/>
          <w:color w:val="000000"/>
          <w:sz w:val="32"/>
          <w:szCs w:val="32"/>
        </w:rPr>
        <w:t>AHUN AKADEMIK</w:t>
      </w:r>
      <w:r w:rsidR="009727F7">
        <w:rPr>
          <w:b/>
          <w:color w:val="000000"/>
          <w:sz w:val="32"/>
          <w:szCs w:val="32"/>
        </w:rPr>
        <w:t xml:space="preserve"> 2021/2022</w:t>
      </w:r>
    </w:p>
    <w:p w14:paraId="43AF6D50" w14:textId="77777777" w:rsidR="00E91562" w:rsidRPr="00947A24" w:rsidRDefault="00E91562" w:rsidP="00E91562">
      <w:pPr>
        <w:jc w:val="center"/>
        <w:rPr>
          <w:b/>
          <w:color w:val="000000"/>
          <w:sz w:val="32"/>
          <w:szCs w:val="32"/>
          <w:u w:val="single"/>
        </w:rPr>
      </w:pPr>
    </w:p>
    <w:p w14:paraId="1CD5D21D" w14:textId="77777777" w:rsidR="00E91562" w:rsidRPr="00947A24" w:rsidRDefault="00E91562" w:rsidP="00E91562">
      <w:pPr>
        <w:spacing w:line="276" w:lineRule="auto"/>
        <w:jc w:val="center"/>
        <w:rPr>
          <w:b/>
          <w:sz w:val="32"/>
          <w:szCs w:val="32"/>
          <w:u w:val="single"/>
          <w:lang w:val="id-ID"/>
        </w:rPr>
      </w:pPr>
      <w:r w:rsidRPr="00947A24">
        <w:rPr>
          <w:b/>
          <w:sz w:val="32"/>
          <w:szCs w:val="32"/>
          <w:u w:val="single"/>
          <w:lang w:val="id-ID"/>
        </w:rPr>
        <w:t>DISUSUN OLEH</w:t>
      </w:r>
    </w:p>
    <w:p w14:paraId="51EA515D" w14:textId="26D8453E" w:rsidR="00E91562" w:rsidRDefault="00E91562" w:rsidP="00E91562">
      <w:pPr>
        <w:spacing w:line="276" w:lineRule="auto"/>
        <w:jc w:val="center"/>
        <w:rPr>
          <w:b/>
          <w:sz w:val="32"/>
          <w:szCs w:val="32"/>
        </w:rPr>
      </w:pPr>
      <w:r w:rsidRPr="00947A24">
        <w:rPr>
          <w:b/>
          <w:sz w:val="32"/>
          <w:szCs w:val="32"/>
          <w:lang w:val="id-ID"/>
        </w:rPr>
        <w:t xml:space="preserve">TIM </w:t>
      </w:r>
      <w:r w:rsidR="009727F7">
        <w:rPr>
          <w:b/>
          <w:sz w:val="32"/>
          <w:szCs w:val="32"/>
        </w:rPr>
        <w:t>PPB</w:t>
      </w:r>
    </w:p>
    <w:p w14:paraId="7FC7FA91" w14:textId="77777777" w:rsidR="002C0C7F" w:rsidRPr="00947A24" w:rsidRDefault="002C0C7F" w:rsidP="00E91562">
      <w:pPr>
        <w:spacing w:line="276" w:lineRule="auto"/>
        <w:jc w:val="center"/>
        <w:rPr>
          <w:b/>
          <w:sz w:val="32"/>
          <w:szCs w:val="32"/>
          <w:lang w:val="id-ID"/>
        </w:rPr>
      </w:pPr>
    </w:p>
    <w:p w14:paraId="2E81A702" w14:textId="73617009" w:rsidR="00E91562" w:rsidRDefault="00F3293E" w:rsidP="009727F7">
      <w:pPr>
        <w:spacing w:line="276" w:lineRule="auto"/>
        <w:jc w:val="center"/>
        <w:rPr>
          <w:b/>
          <w:sz w:val="32"/>
          <w:szCs w:val="32"/>
        </w:rPr>
      </w:pPr>
      <w:r w:rsidRPr="00947A24">
        <w:rPr>
          <w:b/>
          <w:sz w:val="32"/>
          <w:szCs w:val="32"/>
        </w:rPr>
        <w:t>PENANGGUNG-JAWAB M</w:t>
      </w:r>
      <w:r w:rsidR="001367F5">
        <w:rPr>
          <w:b/>
          <w:sz w:val="32"/>
          <w:szCs w:val="32"/>
        </w:rPr>
        <w:t xml:space="preserve">ATA </w:t>
      </w:r>
      <w:r w:rsidRPr="00947A24">
        <w:rPr>
          <w:b/>
          <w:sz w:val="32"/>
          <w:szCs w:val="32"/>
        </w:rPr>
        <w:t>K</w:t>
      </w:r>
      <w:r w:rsidR="001367F5">
        <w:rPr>
          <w:b/>
          <w:sz w:val="32"/>
          <w:szCs w:val="32"/>
        </w:rPr>
        <w:t>ULIAH</w:t>
      </w:r>
      <w:r w:rsidR="00E91562" w:rsidRPr="00947A24">
        <w:rPr>
          <w:b/>
          <w:sz w:val="32"/>
          <w:szCs w:val="32"/>
          <w:lang w:val="id-ID"/>
        </w:rPr>
        <w:t>:</w:t>
      </w:r>
    </w:p>
    <w:p w14:paraId="7C140592" w14:textId="4DA01A95" w:rsidR="009727F7" w:rsidRDefault="009727F7" w:rsidP="009727F7">
      <w:pPr>
        <w:spacing w:line="276" w:lineRule="auto"/>
        <w:jc w:val="center"/>
        <w:rPr>
          <w:b/>
          <w:sz w:val="32"/>
          <w:szCs w:val="32"/>
        </w:rPr>
      </w:pPr>
      <w:r>
        <w:rPr>
          <w:b/>
          <w:sz w:val="32"/>
          <w:szCs w:val="32"/>
        </w:rPr>
        <w:t>Farida Noor Rohmah, M.Pd.</w:t>
      </w:r>
    </w:p>
    <w:p w14:paraId="1228A19F" w14:textId="77777777" w:rsidR="009727F7" w:rsidRPr="00947A24" w:rsidRDefault="009727F7" w:rsidP="009727F7">
      <w:pPr>
        <w:spacing w:line="276" w:lineRule="auto"/>
        <w:jc w:val="center"/>
        <w:rPr>
          <w:b/>
          <w:sz w:val="32"/>
          <w:szCs w:val="32"/>
        </w:rPr>
      </w:pPr>
    </w:p>
    <w:p w14:paraId="6120B4F8" w14:textId="02FF9B32" w:rsidR="002C0C7F" w:rsidRPr="002B4D84" w:rsidRDefault="002C0C7F" w:rsidP="00E91562">
      <w:pPr>
        <w:jc w:val="center"/>
        <w:rPr>
          <w:b/>
          <w:color w:val="FF0000"/>
          <w:sz w:val="32"/>
          <w:szCs w:val="32"/>
          <w:lang w:val="en-US"/>
        </w:rPr>
      </w:pPr>
      <w:r w:rsidRPr="002B4D84">
        <w:rPr>
          <w:b/>
          <w:color w:val="FF0000"/>
          <w:sz w:val="32"/>
          <w:szCs w:val="32"/>
          <w:lang w:val="en-US"/>
        </w:rPr>
        <w:t>PRODI</w:t>
      </w:r>
      <w:r w:rsidR="009727F7" w:rsidRPr="002B4D84">
        <w:rPr>
          <w:b/>
          <w:color w:val="FF0000"/>
          <w:sz w:val="32"/>
          <w:szCs w:val="32"/>
          <w:lang w:val="en-US"/>
        </w:rPr>
        <w:t xml:space="preserve"> TEKNOLOGI LABORATORIUM MEDIS</w:t>
      </w:r>
    </w:p>
    <w:p w14:paraId="1D906FEB" w14:textId="4B13776F" w:rsidR="00DD5359" w:rsidRPr="002B4D84" w:rsidRDefault="00E91562" w:rsidP="00E91562">
      <w:pPr>
        <w:jc w:val="center"/>
        <w:rPr>
          <w:b/>
          <w:color w:val="FF0000"/>
          <w:sz w:val="32"/>
          <w:szCs w:val="32"/>
          <w:lang w:val="en-US"/>
        </w:rPr>
      </w:pPr>
      <w:r w:rsidRPr="002B4D84">
        <w:rPr>
          <w:b/>
          <w:color w:val="FF0000"/>
          <w:sz w:val="32"/>
          <w:szCs w:val="32"/>
          <w:lang w:val="id-ID"/>
        </w:rPr>
        <w:t xml:space="preserve">FAKULTAS </w:t>
      </w:r>
      <w:r w:rsidR="009727F7" w:rsidRPr="002B4D84">
        <w:rPr>
          <w:b/>
          <w:color w:val="FF0000"/>
          <w:sz w:val="32"/>
          <w:szCs w:val="32"/>
          <w:lang w:val="en-US"/>
        </w:rPr>
        <w:t>ILMU KESEHATAN</w:t>
      </w:r>
    </w:p>
    <w:p w14:paraId="6F08008E" w14:textId="20468693" w:rsidR="00E91562" w:rsidRDefault="00E91562" w:rsidP="009727F7">
      <w:pPr>
        <w:jc w:val="center"/>
        <w:rPr>
          <w:b/>
          <w:sz w:val="32"/>
          <w:szCs w:val="32"/>
          <w:lang w:val="id-ID"/>
        </w:rPr>
      </w:pPr>
      <w:r w:rsidRPr="00947A24">
        <w:rPr>
          <w:b/>
          <w:sz w:val="32"/>
          <w:szCs w:val="32"/>
          <w:lang w:val="id-ID"/>
        </w:rPr>
        <w:t>UNIVERSITAS ‘A</w:t>
      </w:r>
      <w:r w:rsidRPr="00947A24">
        <w:rPr>
          <w:b/>
          <w:sz w:val="32"/>
          <w:szCs w:val="32"/>
        </w:rPr>
        <w:t>I</w:t>
      </w:r>
      <w:r w:rsidRPr="00947A24">
        <w:rPr>
          <w:b/>
          <w:sz w:val="32"/>
          <w:szCs w:val="32"/>
          <w:lang w:val="id-ID"/>
        </w:rPr>
        <w:t>SYIYAH YOGYAKARTA</w:t>
      </w:r>
    </w:p>
    <w:p w14:paraId="4CA57E62" w14:textId="7AFE8DDB" w:rsidR="009727F7" w:rsidRPr="009727F7" w:rsidRDefault="009727F7" w:rsidP="009727F7">
      <w:pPr>
        <w:jc w:val="center"/>
        <w:rPr>
          <w:b/>
          <w:sz w:val="32"/>
          <w:szCs w:val="32"/>
          <w:lang w:val="en-US"/>
        </w:rPr>
      </w:pPr>
      <w:r>
        <w:rPr>
          <w:b/>
          <w:sz w:val="32"/>
          <w:szCs w:val="32"/>
          <w:lang w:val="en-US"/>
        </w:rPr>
        <w:t>SEPTEMBER 2021</w:t>
      </w:r>
    </w:p>
    <w:p w14:paraId="608A0363" w14:textId="72915CEE" w:rsidR="001C6E63" w:rsidRPr="00947A24" w:rsidRDefault="00E91562" w:rsidP="00E91562">
      <w:pPr>
        <w:spacing w:line="100" w:lineRule="atLeast"/>
        <w:jc w:val="center"/>
        <w:rPr>
          <w:b/>
        </w:rPr>
      </w:pPr>
      <w:r w:rsidRPr="00947A24">
        <w:rPr>
          <w:b/>
          <w:color w:val="548DD4" w:themeColor="text2" w:themeTint="99"/>
          <w:sz w:val="36"/>
          <w:szCs w:val="36"/>
        </w:rPr>
        <w:br w:type="page"/>
      </w:r>
      <w:r w:rsidR="007531CD" w:rsidRPr="00947A24">
        <w:rPr>
          <w:noProof/>
          <w:lang w:val="en-US"/>
        </w:rPr>
        <w:lastRenderedPageBreak/>
        <w:drawing>
          <wp:anchor distT="0" distB="0" distL="0" distR="0" simplePos="0" relativeHeight="251652096" behindDoc="0" locked="0" layoutInCell="1" allowOverlap="1" wp14:anchorId="03911742" wp14:editId="7035E809">
            <wp:simplePos x="0" y="0"/>
            <wp:positionH relativeFrom="column">
              <wp:align>center</wp:align>
            </wp:positionH>
            <wp:positionV relativeFrom="paragraph">
              <wp:posOffset>0</wp:posOffset>
            </wp:positionV>
            <wp:extent cx="1237615" cy="1234440"/>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7615" cy="1234440"/>
                    </a:xfrm>
                    <a:prstGeom prst="rect">
                      <a:avLst/>
                    </a:prstGeom>
                    <a:solidFill>
                      <a:srgbClr val="FFFFFF"/>
                    </a:solidFill>
                    <a:ln w="9525">
                      <a:noFill/>
                      <a:miter lim="800000"/>
                      <a:headEnd/>
                      <a:tailEnd/>
                    </a:ln>
                  </pic:spPr>
                </pic:pic>
              </a:graphicData>
            </a:graphic>
          </wp:anchor>
        </w:drawing>
      </w:r>
      <w:r w:rsidR="00227F00" w:rsidRPr="00947A24">
        <w:rPr>
          <w:b/>
        </w:rPr>
        <w:tab/>
      </w:r>
    </w:p>
    <w:p w14:paraId="29B0C814" w14:textId="77777777" w:rsidR="001C6E63" w:rsidRPr="00947A24" w:rsidRDefault="001C6E63">
      <w:pPr>
        <w:spacing w:line="100" w:lineRule="atLeast"/>
        <w:jc w:val="center"/>
        <w:rPr>
          <w:b/>
        </w:rPr>
      </w:pPr>
      <w:r w:rsidRPr="00947A24">
        <w:rPr>
          <w:b/>
        </w:rPr>
        <w:t xml:space="preserve">RENCANA PEMBELAJARAN SEMESTER (RPS)  </w:t>
      </w:r>
    </w:p>
    <w:p w14:paraId="7DF87C4E" w14:textId="6A8F7D53" w:rsidR="001C6E63" w:rsidRPr="002B4D84" w:rsidRDefault="001C6E63">
      <w:pPr>
        <w:spacing w:line="100" w:lineRule="atLeast"/>
        <w:jc w:val="center"/>
        <w:rPr>
          <w:b/>
          <w:color w:val="FF0000"/>
        </w:rPr>
      </w:pPr>
      <w:r w:rsidRPr="002B4D84">
        <w:rPr>
          <w:b/>
          <w:color w:val="FF0000"/>
        </w:rPr>
        <w:t>PROGRAM STUDI</w:t>
      </w:r>
      <w:r w:rsidR="009727F7" w:rsidRPr="002B4D84">
        <w:rPr>
          <w:b/>
          <w:color w:val="FF0000"/>
        </w:rPr>
        <w:t xml:space="preserve"> TEKNOLOGI LABORATORIUM MEDIS </w:t>
      </w:r>
      <w:r w:rsidR="006F62ED" w:rsidRPr="002B4D84">
        <w:rPr>
          <w:b/>
          <w:color w:val="FF0000"/>
        </w:rPr>
        <w:t>PROGRAM</w:t>
      </w:r>
      <w:r w:rsidRPr="002B4D84">
        <w:rPr>
          <w:b/>
          <w:color w:val="FF0000"/>
        </w:rPr>
        <w:t xml:space="preserve"> </w:t>
      </w:r>
      <w:r w:rsidR="009727F7" w:rsidRPr="002B4D84">
        <w:rPr>
          <w:b/>
          <w:color w:val="FF0000"/>
        </w:rPr>
        <w:t xml:space="preserve">SARJANA </w:t>
      </w:r>
    </w:p>
    <w:p w14:paraId="40C5C2C2" w14:textId="74B8617D" w:rsidR="001C6E63" w:rsidRPr="002B4D84" w:rsidRDefault="001C6E63">
      <w:pPr>
        <w:spacing w:line="100" w:lineRule="atLeast"/>
        <w:jc w:val="center"/>
        <w:rPr>
          <w:b/>
          <w:color w:val="FF0000"/>
        </w:rPr>
      </w:pPr>
      <w:r w:rsidRPr="002B4D84">
        <w:rPr>
          <w:b/>
          <w:color w:val="FF0000"/>
        </w:rPr>
        <w:t xml:space="preserve">FAKULTAS </w:t>
      </w:r>
      <w:r w:rsidR="009727F7" w:rsidRPr="002B4D84">
        <w:rPr>
          <w:b/>
          <w:color w:val="FF0000"/>
        </w:rPr>
        <w:t>ILMU KESEHATAN</w:t>
      </w:r>
    </w:p>
    <w:p w14:paraId="7DCD6138" w14:textId="04CCD6DF" w:rsidR="001C6E63" w:rsidRPr="00947A24" w:rsidRDefault="001C6E63">
      <w:pPr>
        <w:spacing w:line="100" w:lineRule="atLeast"/>
        <w:jc w:val="center"/>
        <w:rPr>
          <w:b/>
        </w:rPr>
      </w:pPr>
      <w:r w:rsidRPr="00947A24">
        <w:rPr>
          <w:b/>
        </w:rPr>
        <w:t>UNIVERSITAS ‘AISYIYAH YOGYAKARTA</w:t>
      </w:r>
    </w:p>
    <w:p w14:paraId="4B178BE4" w14:textId="77777777" w:rsidR="001C6E63" w:rsidRPr="00947A24" w:rsidRDefault="001C6E63">
      <w:pPr>
        <w:spacing w:line="100" w:lineRule="atLeast"/>
        <w:jc w:val="center"/>
        <w:rPr>
          <w:b/>
        </w:rPr>
      </w:pPr>
    </w:p>
    <w:p w14:paraId="615E8F0E" w14:textId="77777777" w:rsidR="00986B24" w:rsidRPr="00947A24" w:rsidRDefault="00986B24">
      <w:pPr>
        <w:spacing w:line="100" w:lineRule="atLeast"/>
        <w:jc w:val="center"/>
        <w:rPr>
          <w:b/>
        </w:rPr>
      </w:pPr>
    </w:p>
    <w:tbl>
      <w:tblPr>
        <w:tblW w:w="14738" w:type="dxa"/>
        <w:tblInd w:w="-50" w:type="dxa"/>
        <w:tblLayout w:type="fixed"/>
        <w:tblLook w:val="0000" w:firstRow="0" w:lastRow="0" w:firstColumn="0" w:lastColumn="0" w:noHBand="0" w:noVBand="0"/>
      </w:tblPr>
      <w:tblGrid>
        <w:gridCol w:w="2852"/>
        <w:gridCol w:w="2615"/>
        <w:gridCol w:w="2517"/>
        <w:gridCol w:w="6754"/>
      </w:tblGrid>
      <w:tr w:rsidR="001C6E63" w:rsidRPr="00947A24" w14:paraId="132404C3" w14:textId="77777777" w:rsidTr="00FE178D">
        <w:tc>
          <w:tcPr>
            <w:tcW w:w="7984" w:type="dxa"/>
            <w:gridSpan w:val="3"/>
            <w:tcBorders>
              <w:top w:val="single" w:sz="4" w:space="0" w:color="000000"/>
              <w:left w:val="single" w:sz="4" w:space="0" w:color="000000"/>
              <w:bottom w:val="single" w:sz="4" w:space="0" w:color="000000"/>
            </w:tcBorders>
            <w:shd w:val="clear" w:color="auto" w:fill="auto"/>
          </w:tcPr>
          <w:p w14:paraId="03A2F524" w14:textId="101E6D22" w:rsidR="001C6E63" w:rsidRPr="00947A24" w:rsidRDefault="00F3293E" w:rsidP="00233E58">
            <w:pPr>
              <w:snapToGrid w:val="0"/>
              <w:spacing w:line="100" w:lineRule="atLeast"/>
              <w:rPr>
                <w:b/>
              </w:rPr>
            </w:pPr>
            <w:r w:rsidRPr="00947A24">
              <w:rPr>
                <w:b/>
              </w:rPr>
              <w:t xml:space="preserve">Mata Kuliah                       : </w:t>
            </w:r>
            <w:r w:rsidR="009727F7">
              <w:rPr>
                <w:b/>
              </w:rPr>
              <w:t xml:space="preserve">English for </w:t>
            </w:r>
            <w:r w:rsidR="00C527C1">
              <w:rPr>
                <w:b/>
              </w:rPr>
              <w:t>Daily Usage</w:t>
            </w: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14:paraId="1DA30C85" w14:textId="4070985F" w:rsidR="001C6E63" w:rsidRPr="00947A24" w:rsidRDefault="00F3293E" w:rsidP="00986B24">
            <w:pPr>
              <w:snapToGrid w:val="0"/>
              <w:spacing w:line="100" w:lineRule="atLeast"/>
              <w:rPr>
                <w:b/>
                <w:bCs/>
              </w:rPr>
            </w:pPr>
            <w:r w:rsidRPr="00947A24">
              <w:rPr>
                <w:b/>
              </w:rPr>
              <w:t xml:space="preserve">Jenis Mata Kuliah: </w:t>
            </w:r>
            <w:r w:rsidRPr="00947A24">
              <w:rPr>
                <w:b/>
                <w:bCs/>
              </w:rPr>
              <w:t>Wajib</w:t>
            </w:r>
          </w:p>
        </w:tc>
      </w:tr>
      <w:tr w:rsidR="001C6E63" w:rsidRPr="00947A24" w14:paraId="3931EB6C" w14:textId="77777777" w:rsidTr="00FE178D">
        <w:tc>
          <w:tcPr>
            <w:tcW w:w="7984" w:type="dxa"/>
            <w:gridSpan w:val="3"/>
            <w:tcBorders>
              <w:top w:val="single" w:sz="4" w:space="0" w:color="000000"/>
              <w:left w:val="single" w:sz="4" w:space="0" w:color="000000"/>
              <w:bottom w:val="single" w:sz="4" w:space="0" w:color="000000"/>
            </w:tcBorders>
            <w:shd w:val="clear" w:color="auto" w:fill="auto"/>
          </w:tcPr>
          <w:p w14:paraId="67D77A63" w14:textId="52C9594A" w:rsidR="001C6E63" w:rsidRPr="00947A24" w:rsidRDefault="00F3293E" w:rsidP="00233E58">
            <w:pPr>
              <w:snapToGrid w:val="0"/>
              <w:spacing w:line="100" w:lineRule="atLeast"/>
              <w:rPr>
                <w:b/>
              </w:rPr>
            </w:pPr>
            <w:r w:rsidRPr="00947A24">
              <w:rPr>
                <w:b/>
              </w:rPr>
              <w:t xml:space="preserve">Penempatan                        : Semester </w:t>
            </w:r>
            <w:r w:rsidR="009727F7">
              <w:rPr>
                <w:b/>
              </w:rPr>
              <w:t xml:space="preserve">Gasal </w:t>
            </w:r>
            <w:r w:rsidRPr="00947A24">
              <w:rPr>
                <w:b/>
              </w:rPr>
              <w:t xml:space="preserve">TA </w:t>
            </w:r>
            <w:r w:rsidR="009727F7">
              <w:rPr>
                <w:b/>
              </w:rPr>
              <w:t>2021/2022</w:t>
            </w: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14:paraId="507F2817" w14:textId="2D859B44" w:rsidR="001C6E63" w:rsidRPr="00947A24" w:rsidRDefault="00F3293E" w:rsidP="00233E58">
            <w:pPr>
              <w:snapToGrid w:val="0"/>
              <w:spacing w:line="100" w:lineRule="atLeast"/>
              <w:rPr>
                <w:b/>
                <w:bCs/>
              </w:rPr>
            </w:pPr>
            <w:r w:rsidRPr="00947A24">
              <w:rPr>
                <w:b/>
              </w:rPr>
              <w:t xml:space="preserve">Kode Mata Kuliah: </w:t>
            </w:r>
            <w:r w:rsidR="009727F7">
              <w:rPr>
                <w:b/>
              </w:rPr>
              <w:t>UNI0009</w:t>
            </w:r>
          </w:p>
        </w:tc>
      </w:tr>
      <w:tr w:rsidR="001C6E63" w:rsidRPr="00947A24" w14:paraId="5C2F4C3C" w14:textId="77777777" w:rsidTr="00FE178D">
        <w:tc>
          <w:tcPr>
            <w:tcW w:w="14738" w:type="dxa"/>
            <w:gridSpan w:val="4"/>
            <w:tcBorders>
              <w:top w:val="single" w:sz="4" w:space="0" w:color="000000"/>
              <w:left w:val="single" w:sz="4" w:space="0" w:color="000000"/>
              <w:bottom w:val="single" w:sz="4" w:space="0" w:color="000000"/>
              <w:right w:val="single" w:sz="4" w:space="0" w:color="000000"/>
            </w:tcBorders>
            <w:shd w:val="clear" w:color="auto" w:fill="auto"/>
          </w:tcPr>
          <w:p w14:paraId="4B216BBF" w14:textId="7F06BD48" w:rsidR="001C6E63" w:rsidRPr="00947A24" w:rsidRDefault="00F3293E" w:rsidP="00233E58">
            <w:pPr>
              <w:snapToGrid w:val="0"/>
              <w:spacing w:line="100" w:lineRule="atLeast"/>
              <w:rPr>
                <w:b/>
              </w:rPr>
            </w:pPr>
            <w:r w:rsidRPr="00947A24">
              <w:rPr>
                <w:b/>
              </w:rPr>
              <w:t>Besaran Sks                        :</w:t>
            </w:r>
            <w:r w:rsidR="009727F7">
              <w:rPr>
                <w:b/>
              </w:rPr>
              <w:t>1</w:t>
            </w:r>
            <w:r w:rsidRPr="00947A24">
              <w:rPr>
                <w:b/>
              </w:rPr>
              <w:t xml:space="preserve"> Sks </w:t>
            </w:r>
            <w:r w:rsidR="009727F7">
              <w:rPr>
                <w:b/>
              </w:rPr>
              <w:t>Pratikum</w:t>
            </w:r>
          </w:p>
        </w:tc>
      </w:tr>
      <w:tr w:rsidR="001C6E63" w:rsidRPr="00947A24" w14:paraId="6B7D69AB" w14:textId="77777777" w:rsidTr="00FE178D">
        <w:tc>
          <w:tcPr>
            <w:tcW w:w="7984" w:type="dxa"/>
            <w:gridSpan w:val="3"/>
            <w:tcBorders>
              <w:left w:val="single" w:sz="4" w:space="0" w:color="000000"/>
              <w:bottom w:val="single" w:sz="4" w:space="0" w:color="000000"/>
            </w:tcBorders>
            <w:shd w:val="clear" w:color="auto" w:fill="auto"/>
          </w:tcPr>
          <w:p w14:paraId="346775E8" w14:textId="2DEFB01F" w:rsidR="001C6E63" w:rsidRPr="009727F7" w:rsidRDefault="00F3293E">
            <w:pPr>
              <w:snapToGrid w:val="0"/>
              <w:spacing w:line="100" w:lineRule="atLeast"/>
              <w:rPr>
                <w:b/>
              </w:rPr>
            </w:pPr>
            <w:r w:rsidRPr="00947A24">
              <w:rPr>
                <w:b/>
              </w:rPr>
              <w:t xml:space="preserve">Dosen Penanggung-Jawab: </w:t>
            </w:r>
            <w:r w:rsidR="009727F7">
              <w:rPr>
                <w:b/>
              </w:rPr>
              <w:t>Farida Noor Rohmah, M.Pd.</w:t>
            </w:r>
            <w:r w:rsidRPr="00947A24">
              <w:t xml:space="preserve">                                  </w:t>
            </w:r>
          </w:p>
        </w:tc>
        <w:tc>
          <w:tcPr>
            <w:tcW w:w="6754" w:type="dxa"/>
            <w:tcBorders>
              <w:left w:val="single" w:sz="4" w:space="0" w:color="000000"/>
              <w:bottom w:val="single" w:sz="4" w:space="0" w:color="000000"/>
              <w:right w:val="single" w:sz="4" w:space="0" w:color="000000"/>
            </w:tcBorders>
            <w:shd w:val="clear" w:color="auto" w:fill="auto"/>
          </w:tcPr>
          <w:p w14:paraId="0023244B" w14:textId="437AA3AA" w:rsidR="00986B24" w:rsidRPr="009727F7" w:rsidRDefault="00F3293E" w:rsidP="00233E58">
            <w:pPr>
              <w:snapToGrid w:val="0"/>
              <w:spacing w:line="100" w:lineRule="atLeast"/>
            </w:pPr>
            <w:r w:rsidRPr="00947A24">
              <w:rPr>
                <w:b/>
                <w:i/>
                <w:iCs/>
              </w:rPr>
              <w:t xml:space="preserve">Team Teaching: </w:t>
            </w:r>
            <w:r w:rsidR="009727F7">
              <w:rPr>
                <w:b/>
              </w:rPr>
              <w:t>Tim PPB</w:t>
            </w:r>
          </w:p>
          <w:p w14:paraId="5F341102" w14:textId="77777777" w:rsidR="00233E58" w:rsidRPr="00947A24" w:rsidRDefault="00233E58" w:rsidP="00233E58">
            <w:pPr>
              <w:snapToGrid w:val="0"/>
              <w:spacing w:line="100" w:lineRule="atLeast"/>
              <w:rPr>
                <w:rFonts w:eastAsia="Arial Unicode MS"/>
                <w:color w:val="000000"/>
              </w:rPr>
            </w:pPr>
          </w:p>
        </w:tc>
      </w:tr>
      <w:tr w:rsidR="009727F7" w:rsidRPr="00947A24" w14:paraId="70886C40" w14:textId="77777777" w:rsidTr="00FE178D">
        <w:tc>
          <w:tcPr>
            <w:tcW w:w="2852" w:type="dxa"/>
            <w:tcBorders>
              <w:top w:val="single" w:sz="4" w:space="0" w:color="000000"/>
              <w:left w:val="single" w:sz="4" w:space="0" w:color="000000"/>
              <w:bottom w:val="single" w:sz="4" w:space="0" w:color="000000"/>
            </w:tcBorders>
            <w:shd w:val="clear" w:color="auto" w:fill="auto"/>
          </w:tcPr>
          <w:p w14:paraId="454BBB95" w14:textId="196CE3D8" w:rsidR="009727F7" w:rsidRPr="00947A24" w:rsidRDefault="009727F7" w:rsidP="009727F7">
            <w:pPr>
              <w:snapToGrid w:val="0"/>
              <w:spacing w:line="100" w:lineRule="atLeast"/>
              <w:rPr>
                <w:b/>
              </w:rPr>
            </w:pPr>
            <w:r w:rsidRPr="00947A24">
              <w:rPr>
                <w:b/>
              </w:rPr>
              <w:t>Deskripsi Mata Kuliah</w:t>
            </w:r>
          </w:p>
          <w:p w14:paraId="056823B7" w14:textId="77777777" w:rsidR="009727F7" w:rsidRPr="00947A24" w:rsidRDefault="009727F7" w:rsidP="009727F7">
            <w:pPr>
              <w:snapToGrid w:val="0"/>
              <w:spacing w:line="100" w:lineRule="atLeast"/>
              <w:rPr>
                <w:b/>
              </w:rPr>
            </w:pPr>
          </w:p>
        </w:tc>
        <w:tc>
          <w:tcPr>
            <w:tcW w:w="11886" w:type="dxa"/>
            <w:gridSpan w:val="3"/>
            <w:tcBorders>
              <w:top w:val="single" w:sz="4" w:space="0" w:color="000000"/>
              <w:left w:val="single" w:sz="4" w:space="0" w:color="000000"/>
              <w:bottom w:val="single" w:sz="4" w:space="0" w:color="000000"/>
              <w:right w:val="single" w:sz="4" w:space="0" w:color="000000"/>
            </w:tcBorders>
            <w:shd w:val="clear" w:color="auto" w:fill="auto"/>
          </w:tcPr>
          <w:p w14:paraId="1D877461" w14:textId="3FE8C927" w:rsidR="003F0068" w:rsidRPr="00947A24" w:rsidRDefault="00C527C1" w:rsidP="009727F7">
            <w:pPr>
              <w:spacing w:line="100" w:lineRule="atLeast"/>
              <w:jc w:val="both"/>
              <w:rPr>
                <w:i/>
                <w:iCs/>
                <w:color w:val="0000FF"/>
              </w:rPr>
            </w:pPr>
            <w:r w:rsidRPr="00420CC1">
              <w:rPr>
                <w:rFonts w:asciiTheme="majorBidi" w:hAnsiTheme="majorBidi" w:cstheme="majorBidi"/>
                <w:sz w:val="22"/>
                <w:szCs w:val="22"/>
              </w:rPr>
              <w:t>Perkuliahan English for Daily Usage bertujuan untuk meningkatkan kemampuan mahasiswa dalam berbahasa Inggris dalam konteks kehidupan sehari-hari. Pembelajaran dalam matakuliah ini membekali mahasiswa dengan kemampuan dasar percakapan bahasa Inggris dalam kehidupan sehari-hari</w:t>
            </w:r>
            <w:r w:rsidR="003F0068" w:rsidRPr="003F0068">
              <w:rPr>
                <w:i/>
                <w:iCs/>
              </w:rPr>
              <w:t>.</w:t>
            </w:r>
          </w:p>
        </w:tc>
      </w:tr>
      <w:tr w:rsidR="009474F1" w:rsidRPr="009474F1" w14:paraId="738FE1C1" w14:textId="77777777" w:rsidTr="00FE178D">
        <w:tc>
          <w:tcPr>
            <w:tcW w:w="2852" w:type="dxa"/>
            <w:vMerge w:val="restart"/>
            <w:tcBorders>
              <w:top w:val="single" w:sz="4" w:space="0" w:color="000000"/>
              <w:left w:val="single" w:sz="4" w:space="0" w:color="000000"/>
            </w:tcBorders>
            <w:shd w:val="clear" w:color="auto" w:fill="auto"/>
          </w:tcPr>
          <w:p w14:paraId="3CADCA3D" w14:textId="31144051" w:rsidR="009474F1" w:rsidRPr="00947A24" w:rsidRDefault="009474F1" w:rsidP="009474F1">
            <w:pPr>
              <w:snapToGrid w:val="0"/>
              <w:spacing w:line="100" w:lineRule="atLeast"/>
              <w:rPr>
                <w:b/>
              </w:rPr>
            </w:pPr>
            <w:r w:rsidRPr="00947A24">
              <w:rPr>
                <w:b/>
              </w:rPr>
              <w:t xml:space="preserve">Capaian Pembelajaran Lulusan (CPL) </w:t>
            </w:r>
            <w:r>
              <w:rPr>
                <w:b/>
              </w:rPr>
              <w:t>y</w:t>
            </w:r>
            <w:r w:rsidRPr="00947A24">
              <w:rPr>
                <w:b/>
              </w:rPr>
              <w:t xml:space="preserve">ang Dibebankan Pada MK </w:t>
            </w:r>
          </w:p>
        </w:tc>
        <w:tc>
          <w:tcPr>
            <w:tcW w:w="2615" w:type="dxa"/>
            <w:tcBorders>
              <w:left w:val="single" w:sz="4" w:space="0" w:color="000000"/>
              <w:bottom w:val="single" w:sz="4" w:space="0" w:color="auto"/>
            </w:tcBorders>
            <w:shd w:val="clear" w:color="auto" w:fill="auto"/>
          </w:tcPr>
          <w:p w14:paraId="3883E962" w14:textId="6D507C7B" w:rsidR="009474F1" w:rsidRPr="009474F1" w:rsidRDefault="009474F1" w:rsidP="009474F1">
            <w:r w:rsidRPr="009474F1">
              <w:t xml:space="preserve">S </w:t>
            </w:r>
            <w:r w:rsidR="00DF7EE1">
              <w:t>3</w:t>
            </w:r>
          </w:p>
          <w:p w14:paraId="5B235666" w14:textId="3124BE5F" w:rsidR="009474F1" w:rsidRPr="009474F1" w:rsidRDefault="009474F1" w:rsidP="009474F1">
            <w:pPr>
              <w:snapToGrid w:val="0"/>
              <w:spacing w:line="100" w:lineRule="atLeast"/>
            </w:pPr>
          </w:p>
        </w:tc>
        <w:tc>
          <w:tcPr>
            <w:tcW w:w="9271" w:type="dxa"/>
            <w:gridSpan w:val="2"/>
            <w:tcBorders>
              <w:left w:val="single" w:sz="4" w:space="0" w:color="000000"/>
              <w:bottom w:val="single" w:sz="4" w:space="0" w:color="auto"/>
              <w:right w:val="single" w:sz="4" w:space="0" w:color="000000"/>
            </w:tcBorders>
            <w:shd w:val="clear" w:color="auto" w:fill="auto"/>
          </w:tcPr>
          <w:p w14:paraId="75B67413" w14:textId="10B81C31" w:rsidR="009474F1" w:rsidRPr="00A27C5F" w:rsidRDefault="00A27C5F" w:rsidP="00A27C5F">
            <w:pPr>
              <w:rPr>
                <w:bCs/>
              </w:rPr>
            </w:pPr>
            <w:r>
              <w:rPr>
                <w:bCs/>
              </w:rPr>
              <w:t>Bertanggung jawab atas pekerjaan di bidang keahliannya dengan mengiternalisasi nilai, norma, etika akademik, sikap kritis, konstruktif terhadap pengetahuan yang dimiliki, semangat keilmuan, kemandirian, kejuangan dan kewirausahaan.</w:t>
            </w:r>
          </w:p>
        </w:tc>
      </w:tr>
      <w:tr w:rsidR="009474F1" w:rsidRPr="009474F1" w14:paraId="3FEA1EFB" w14:textId="77777777" w:rsidTr="00FE178D">
        <w:tc>
          <w:tcPr>
            <w:tcW w:w="2852" w:type="dxa"/>
            <w:vMerge/>
            <w:tcBorders>
              <w:left w:val="single" w:sz="4" w:space="0" w:color="000000"/>
            </w:tcBorders>
            <w:shd w:val="clear" w:color="auto" w:fill="auto"/>
          </w:tcPr>
          <w:p w14:paraId="71D495D5" w14:textId="4CCFB248" w:rsidR="009474F1" w:rsidRPr="00947A24" w:rsidRDefault="009474F1" w:rsidP="009474F1">
            <w:pPr>
              <w:snapToGrid w:val="0"/>
              <w:spacing w:line="100" w:lineRule="atLeast"/>
              <w:rPr>
                <w:b/>
              </w:rPr>
            </w:pPr>
          </w:p>
        </w:tc>
        <w:tc>
          <w:tcPr>
            <w:tcW w:w="2615" w:type="dxa"/>
            <w:tcBorders>
              <w:left w:val="single" w:sz="4" w:space="0" w:color="000000"/>
              <w:bottom w:val="single" w:sz="4" w:space="0" w:color="auto"/>
            </w:tcBorders>
            <w:shd w:val="clear" w:color="auto" w:fill="auto"/>
          </w:tcPr>
          <w:p w14:paraId="43F8C999" w14:textId="1E1C7B9F" w:rsidR="009474F1" w:rsidRPr="009474F1" w:rsidRDefault="009474F1" w:rsidP="009474F1">
            <w:r w:rsidRPr="009474F1">
              <w:t xml:space="preserve">PP </w:t>
            </w:r>
            <w:r w:rsidR="00201490">
              <w:t>3</w:t>
            </w:r>
          </w:p>
          <w:p w14:paraId="1FBC9ED9" w14:textId="561A7473" w:rsidR="009474F1" w:rsidRPr="009474F1" w:rsidRDefault="009474F1" w:rsidP="009474F1">
            <w:pPr>
              <w:snapToGrid w:val="0"/>
              <w:spacing w:line="100" w:lineRule="atLeast"/>
            </w:pPr>
          </w:p>
        </w:tc>
        <w:tc>
          <w:tcPr>
            <w:tcW w:w="9271" w:type="dxa"/>
            <w:gridSpan w:val="2"/>
            <w:tcBorders>
              <w:left w:val="single" w:sz="4" w:space="0" w:color="000000"/>
              <w:bottom w:val="single" w:sz="4" w:space="0" w:color="auto"/>
              <w:right w:val="single" w:sz="4" w:space="0" w:color="000000"/>
            </w:tcBorders>
            <w:shd w:val="clear" w:color="auto" w:fill="auto"/>
          </w:tcPr>
          <w:p w14:paraId="0DEC51AE" w14:textId="27047249" w:rsidR="00201490" w:rsidRPr="00201490" w:rsidRDefault="00201490" w:rsidP="00201490">
            <w:pPr>
              <w:rPr>
                <w:color w:val="000000"/>
              </w:rPr>
            </w:pPr>
            <w:r w:rsidRPr="00201490">
              <w:rPr>
                <w:color w:val="000000"/>
              </w:rPr>
              <w:t>Menguasai pengetahuan dan langkah-langkah dalam menyampaikan gagasan ilmiah maupun berkomunikasi secara lisan dan tertulis dengan menggunakan bahasa Indonesia dan bahasa Inggris yang baik dan benar dalam perkembangan dunia akademik dan dunia kerja (dunia non akademik)</w:t>
            </w:r>
          </w:p>
          <w:p w14:paraId="2226A73A" w14:textId="45BF4838" w:rsidR="009474F1" w:rsidRPr="00201490" w:rsidRDefault="009474F1" w:rsidP="009474F1">
            <w:pPr>
              <w:snapToGrid w:val="0"/>
              <w:spacing w:line="100" w:lineRule="atLeast"/>
            </w:pPr>
          </w:p>
        </w:tc>
      </w:tr>
      <w:tr w:rsidR="009474F1" w:rsidRPr="009474F1" w14:paraId="4BE9006A" w14:textId="77777777" w:rsidTr="00FE178D">
        <w:tc>
          <w:tcPr>
            <w:tcW w:w="2852" w:type="dxa"/>
            <w:vMerge/>
            <w:tcBorders>
              <w:left w:val="single" w:sz="4" w:space="0" w:color="000000"/>
            </w:tcBorders>
            <w:shd w:val="clear" w:color="auto" w:fill="auto"/>
          </w:tcPr>
          <w:p w14:paraId="13B364E5" w14:textId="56F74E12" w:rsidR="009474F1" w:rsidRPr="00947A24" w:rsidRDefault="009474F1" w:rsidP="009474F1">
            <w:pPr>
              <w:snapToGrid w:val="0"/>
              <w:spacing w:line="100" w:lineRule="atLeast"/>
              <w:rPr>
                <w:b/>
              </w:rPr>
            </w:pPr>
          </w:p>
        </w:tc>
        <w:tc>
          <w:tcPr>
            <w:tcW w:w="2615" w:type="dxa"/>
            <w:tcBorders>
              <w:left w:val="single" w:sz="4" w:space="0" w:color="000000"/>
              <w:bottom w:val="single" w:sz="4" w:space="0" w:color="auto"/>
            </w:tcBorders>
            <w:shd w:val="clear" w:color="auto" w:fill="auto"/>
          </w:tcPr>
          <w:p w14:paraId="79B1731A" w14:textId="3485473B" w:rsidR="009474F1" w:rsidRPr="009474F1" w:rsidRDefault="009474F1" w:rsidP="009474F1">
            <w:pPr>
              <w:snapToGrid w:val="0"/>
              <w:spacing w:line="100" w:lineRule="atLeast"/>
            </w:pPr>
            <w:r w:rsidRPr="009474F1">
              <w:t xml:space="preserve">KU </w:t>
            </w:r>
            <w:r w:rsidR="00201490">
              <w:t>1</w:t>
            </w:r>
          </w:p>
        </w:tc>
        <w:tc>
          <w:tcPr>
            <w:tcW w:w="9271" w:type="dxa"/>
            <w:gridSpan w:val="2"/>
            <w:tcBorders>
              <w:left w:val="single" w:sz="4" w:space="0" w:color="000000"/>
              <w:bottom w:val="single" w:sz="4" w:space="0" w:color="auto"/>
              <w:right w:val="single" w:sz="4" w:space="0" w:color="000000"/>
            </w:tcBorders>
            <w:shd w:val="clear" w:color="auto" w:fill="auto"/>
          </w:tcPr>
          <w:p w14:paraId="2D447BF5" w14:textId="5ED86CFD" w:rsidR="00201490" w:rsidRPr="00201490" w:rsidRDefault="00201490" w:rsidP="00201490">
            <w:pPr>
              <w:rPr>
                <w:color w:val="000000"/>
              </w:rPr>
            </w:pPr>
            <w:r w:rsidRPr="00201490">
              <w:rPr>
                <w:color w:val="000000"/>
              </w:rPr>
              <w:t>Mampu membangun jejaring kerja sama dengan masyarakat, dunia usaha, industri dan kerja untuk pemberdayaan dan advokasi sesuai bidang profesinya dengan mengoptimalkan komunikasi baik lisan maupun tulisan di tingkat nasional ataupun global.</w:t>
            </w:r>
          </w:p>
          <w:p w14:paraId="2799A202" w14:textId="780A69D6" w:rsidR="009474F1" w:rsidRPr="00201490" w:rsidRDefault="009474F1" w:rsidP="009474F1">
            <w:pPr>
              <w:pBdr>
                <w:top w:val="nil"/>
                <w:left w:val="nil"/>
                <w:bottom w:val="nil"/>
                <w:right w:val="nil"/>
                <w:between w:val="nil"/>
              </w:pBdr>
              <w:spacing w:line="276" w:lineRule="auto"/>
            </w:pPr>
          </w:p>
        </w:tc>
      </w:tr>
      <w:tr w:rsidR="006D2AD8" w:rsidRPr="009474F1" w14:paraId="633D716E" w14:textId="77777777" w:rsidTr="00FE178D">
        <w:trPr>
          <w:gridAfter w:val="3"/>
          <w:wAfter w:w="11886" w:type="dxa"/>
          <w:trHeight w:val="276"/>
        </w:trPr>
        <w:tc>
          <w:tcPr>
            <w:tcW w:w="2852" w:type="dxa"/>
            <w:vMerge/>
            <w:tcBorders>
              <w:left w:val="single" w:sz="4" w:space="0" w:color="000000"/>
              <w:bottom w:val="single" w:sz="4" w:space="0" w:color="auto"/>
            </w:tcBorders>
            <w:shd w:val="clear" w:color="auto" w:fill="auto"/>
          </w:tcPr>
          <w:p w14:paraId="44C1CC9B" w14:textId="687AE12D" w:rsidR="006D2AD8" w:rsidRPr="00947A24" w:rsidRDefault="006D2AD8" w:rsidP="009727F7">
            <w:pPr>
              <w:snapToGrid w:val="0"/>
              <w:spacing w:line="100" w:lineRule="atLeast"/>
              <w:rPr>
                <w:b/>
              </w:rPr>
            </w:pPr>
          </w:p>
        </w:tc>
      </w:tr>
      <w:tr w:rsidR="009727F7" w:rsidRPr="00947A24" w14:paraId="4CE5A512" w14:textId="77777777" w:rsidTr="00FE178D">
        <w:tc>
          <w:tcPr>
            <w:tcW w:w="2852" w:type="dxa"/>
            <w:vMerge w:val="restart"/>
            <w:tcBorders>
              <w:left w:val="single" w:sz="4" w:space="0" w:color="000000"/>
            </w:tcBorders>
            <w:shd w:val="clear" w:color="auto" w:fill="auto"/>
          </w:tcPr>
          <w:p w14:paraId="31C64EF9" w14:textId="4782AEEE" w:rsidR="009727F7" w:rsidRPr="00947A24" w:rsidRDefault="009727F7" w:rsidP="009727F7">
            <w:pPr>
              <w:snapToGrid w:val="0"/>
              <w:spacing w:line="100" w:lineRule="atLeast"/>
              <w:rPr>
                <w:b/>
              </w:rPr>
            </w:pPr>
            <w:r w:rsidRPr="00947A24">
              <w:rPr>
                <w:b/>
              </w:rPr>
              <w:t>Capaian Pembelajaran Mata Kuliah (CPMK)</w:t>
            </w:r>
          </w:p>
          <w:p w14:paraId="27D275FB" w14:textId="77777777" w:rsidR="009727F7" w:rsidRPr="00947A24" w:rsidRDefault="009727F7" w:rsidP="009727F7">
            <w:pPr>
              <w:snapToGrid w:val="0"/>
              <w:spacing w:line="100" w:lineRule="atLeast"/>
              <w:rPr>
                <w:b/>
              </w:rPr>
            </w:pPr>
          </w:p>
        </w:tc>
        <w:tc>
          <w:tcPr>
            <w:tcW w:w="11886" w:type="dxa"/>
            <w:gridSpan w:val="3"/>
            <w:tcBorders>
              <w:left w:val="single" w:sz="4" w:space="0" w:color="000000"/>
              <w:bottom w:val="single" w:sz="4" w:space="0" w:color="auto"/>
              <w:right w:val="single" w:sz="4" w:space="0" w:color="000000"/>
            </w:tcBorders>
            <w:shd w:val="clear" w:color="auto" w:fill="auto"/>
          </w:tcPr>
          <w:p w14:paraId="650005A6" w14:textId="51F1D771" w:rsidR="009727F7" w:rsidRPr="00947A24" w:rsidRDefault="009727F7" w:rsidP="009727F7">
            <w:pPr>
              <w:snapToGrid w:val="0"/>
              <w:spacing w:line="100" w:lineRule="atLeast"/>
              <w:rPr>
                <w:i/>
                <w:iCs/>
                <w:color w:val="0000FF"/>
              </w:rPr>
            </w:pPr>
            <w:r w:rsidRPr="00947A24">
              <w:rPr>
                <w:bCs/>
              </w:rPr>
              <w:t>Setelah mempelajari dan menyelesaikan mata kuliah ini, mahasiswa mampu:</w:t>
            </w:r>
          </w:p>
        </w:tc>
      </w:tr>
      <w:tr w:rsidR="00AC6CCB" w:rsidRPr="00947A24" w14:paraId="4108819C" w14:textId="77777777" w:rsidTr="00FE178D">
        <w:tc>
          <w:tcPr>
            <w:tcW w:w="2852" w:type="dxa"/>
            <w:vMerge/>
            <w:tcBorders>
              <w:left w:val="single" w:sz="4" w:space="0" w:color="000000"/>
            </w:tcBorders>
            <w:shd w:val="clear" w:color="auto" w:fill="auto"/>
          </w:tcPr>
          <w:p w14:paraId="31A771C6" w14:textId="77777777" w:rsidR="00AC6CCB" w:rsidRPr="00947A24" w:rsidRDefault="00AC6CCB" w:rsidP="00AC6CCB">
            <w:pPr>
              <w:snapToGrid w:val="0"/>
              <w:spacing w:line="100" w:lineRule="atLeast"/>
              <w:rPr>
                <w:b/>
              </w:rPr>
            </w:pPr>
          </w:p>
        </w:tc>
        <w:tc>
          <w:tcPr>
            <w:tcW w:w="2615" w:type="dxa"/>
            <w:tcBorders>
              <w:left w:val="single" w:sz="4" w:space="0" w:color="000000"/>
              <w:bottom w:val="single" w:sz="4" w:space="0" w:color="auto"/>
            </w:tcBorders>
            <w:shd w:val="clear" w:color="auto" w:fill="auto"/>
          </w:tcPr>
          <w:p w14:paraId="7FC49217" w14:textId="0CAA8CEC" w:rsidR="00AC6CCB" w:rsidRPr="00947A24" w:rsidRDefault="00AC6CCB" w:rsidP="00AC6CCB">
            <w:pPr>
              <w:snapToGrid w:val="0"/>
              <w:spacing w:line="100" w:lineRule="atLeast"/>
            </w:pPr>
            <w:r w:rsidRPr="00947A24">
              <w:t>CPMK 1</w:t>
            </w:r>
          </w:p>
        </w:tc>
        <w:tc>
          <w:tcPr>
            <w:tcW w:w="9271" w:type="dxa"/>
            <w:gridSpan w:val="2"/>
            <w:tcBorders>
              <w:left w:val="single" w:sz="4" w:space="0" w:color="000000"/>
              <w:bottom w:val="single" w:sz="4" w:space="0" w:color="auto"/>
              <w:right w:val="single" w:sz="4" w:space="0" w:color="000000"/>
            </w:tcBorders>
            <w:shd w:val="clear" w:color="auto" w:fill="auto"/>
          </w:tcPr>
          <w:p w14:paraId="33258267" w14:textId="7F8616DA" w:rsidR="00AC6CCB" w:rsidRPr="009474F1" w:rsidRDefault="00AC6CCB" w:rsidP="00AC6CCB">
            <w:pPr>
              <w:snapToGrid w:val="0"/>
              <w:spacing w:line="100" w:lineRule="atLeast"/>
            </w:pPr>
            <w:r>
              <w:t>Men</w:t>
            </w:r>
            <w:r w:rsidR="001B06EF">
              <w:t xml:space="preserve">ggunakan Simple Present Tense untuk kemampuan berbicara dalam konteks komunikasi sehari-hari </w:t>
            </w:r>
            <w:r w:rsidR="00A27C5F">
              <w:t>(S3, PP3, KU 1)</w:t>
            </w:r>
          </w:p>
        </w:tc>
      </w:tr>
      <w:tr w:rsidR="00AC6CCB" w:rsidRPr="00947A24" w14:paraId="7164B9E8" w14:textId="77777777" w:rsidTr="00FE178D">
        <w:tc>
          <w:tcPr>
            <w:tcW w:w="2852" w:type="dxa"/>
            <w:vMerge/>
            <w:tcBorders>
              <w:left w:val="single" w:sz="4" w:space="0" w:color="000000"/>
            </w:tcBorders>
            <w:shd w:val="clear" w:color="auto" w:fill="auto"/>
          </w:tcPr>
          <w:p w14:paraId="2739E094" w14:textId="77777777" w:rsidR="00AC6CCB" w:rsidRPr="00947A24" w:rsidRDefault="00AC6CCB" w:rsidP="00AC6CCB">
            <w:pPr>
              <w:snapToGrid w:val="0"/>
              <w:spacing w:line="100" w:lineRule="atLeast"/>
              <w:rPr>
                <w:b/>
              </w:rPr>
            </w:pPr>
          </w:p>
        </w:tc>
        <w:tc>
          <w:tcPr>
            <w:tcW w:w="2615" w:type="dxa"/>
            <w:tcBorders>
              <w:left w:val="single" w:sz="4" w:space="0" w:color="000000"/>
              <w:bottom w:val="single" w:sz="4" w:space="0" w:color="auto"/>
            </w:tcBorders>
            <w:shd w:val="clear" w:color="auto" w:fill="auto"/>
          </w:tcPr>
          <w:p w14:paraId="72695FE2" w14:textId="3E01B2FA" w:rsidR="00AC6CCB" w:rsidRPr="00947A24" w:rsidRDefault="00AC6CCB" w:rsidP="00AC6CCB">
            <w:pPr>
              <w:snapToGrid w:val="0"/>
              <w:spacing w:line="100" w:lineRule="atLeast"/>
            </w:pPr>
            <w:r w:rsidRPr="00947A24">
              <w:t>CPMK 2</w:t>
            </w:r>
          </w:p>
        </w:tc>
        <w:tc>
          <w:tcPr>
            <w:tcW w:w="9271" w:type="dxa"/>
            <w:gridSpan w:val="2"/>
            <w:tcBorders>
              <w:left w:val="single" w:sz="4" w:space="0" w:color="000000"/>
              <w:bottom w:val="single" w:sz="4" w:space="0" w:color="auto"/>
              <w:right w:val="single" w:sz="4" w:space="0" w:color="000000"/>
            </w:tcBorders>
            <w:shd w:val="clear" w:color="auto" w:fill="auto"/>
          </w:tcPr>
          <w:p w14:paraId="4F90644D" w14:textId="51B2BFE3" w:rsidR="00AC6CCB" w:rsidRPr="009474F1" w:rsidRDefault="001B06EF" w:rsidP="00AC6CCB">
            <w:pPr>
              <w:snapToGrid w:val="0"/>
              <w:spacing w:line="100" w:lineRule="atLeast"/>
            </w:pPr>
            <w:r>
              <w:t>Menggunakan Simple Future Tense untuk kemampuan berbicara dalam konteks komunikasi sehari-hari (S3, PP3, KU 1)</w:t>
            </w:r>
          </w:p>
        </w:tc>
      </w:tr>
      <w:tr w:rsidR="001B06EF" w:rsidRPr="00947A24" w14:paraId="2A88674D" w14:textId="77777777" w:rsidTr="00FE178D">
        <w:tc>
          <w:tcPr>
            <w:tcW w:w="2852" w:type="dxa"/>
            <w:tcBorders>
              <w:left w:val="single" w:sz="4" w:space="0" w:color="000000"/>
            </w:tcBorders>
            <w:shd w:val="clear" w:color="auto" w:fill="auto"/>
          </w:tcPr>
          <w:p w14:paraId="757B1273" w14:textId="77777777" w:rsidR="001B06EF" w:rsidRPr="00947A24" w:rsidRDefault="001B06EF" w:rsidP="00AC6CCB">
            <w:pPr>
              <w:snapToGrid w:val="0"/>
              <w:spacing w:line="100" w:lineRule="atLeast"/>
              <w:rPr>
                <w:b/>
              </w:rPr>
            </w:pPr>
          </w:p>
        </w:tc>
        <w:tc>
          <w:tcPr>
            <w:tcW w:w="2615" w:type="dxa"/>
            <w:tcBorders>
              <w:left w:val="single" w:sz="4" w:space="0" w:color="000000"/>
              <w:bottom w:val="single" w:sz="4" w:space="0" w:color="auto"/>
            </w:tcBorders>
            <w:shd w:val="clear" w:color="auto" w:fill="auto"/>
          </w:tcPr>
          <w:p w14:paraId="0D7FC383" w14:textId="64EDB980" w:rsidR="001B06EF" w:rsidRPr="00947A24" w:rsidRDefault="001B06EF" w:rsidP="00AC6CCB">
            <w:pPr>
              <w:snapToGrid w:val="0"/>
              <w:spacing w:line="100" w:lineRule="atLeast"/>
            </w:pPr>
            <w:r>
              <w:t>CPMK 3</w:t>
            </w:r>
          </w:p>
        </w:tc>
        <w:tc>
          <w:tcPr>
            <w:tcW w:w="9271" w:type="dxa"/>
            <w:gridSpan w:val="2"/>
            <w:tcBorders>
              <w:left w:val="single" w:sz="4" w:space="0" w:color="000000"/>
              <w:bottom w:val="single" w:sz="4" w:space="0" w:color="auto"/>
              <w:right w:val="single" w:sz="4" w:space="0" w:color="000000"/>
            </w:tcBorders>
            <w:shd w:val="clear" w:color="auto" w:fill="auto"/>
          </w:tcPr>
          <w:p w14:paraId="797C2445" w14:textId="6DA48B95" w:rsidR="001B06EF" w:rsidRDefault="001B06EF" w:rsidP="00AC6CCB">
            <w:pPr>
              <w:snapToGrid w:val="0"/>
              <w:spacing w:line="100" w:lineRule="atLeast"/>
            </w:pPr>
            <w:r>
              <w:t>Menggunakan Simple Past Tense untuk kemampuan berbicara dalam konteks komunikasi sehari-hari (S3, PP3, KU 1)</w:t>
            </w:r>
          </w:p>
        </w:tc>
      </w:tr>
      <w:tr w:rsidR="00A27C5F" w:rsidRPr="00947A24" w14:paraId="4254C048" w14:textId="77777777" w:rsidTr="00FE178D">
        <w:tc>
          <w:tcPr>
            <w:tcW w:w="2852" w:type="dxa"/>
            <w:vMerge w:val="restart"/>
            <w:tcBorders>
              <w:left w:val="single" w:sz="4" w:space="0" w:color="000000"/>
            </w:tcBorders>
            <w:shd w:val="clear" w:color="auto" w:fill="auto"/>
          </w:tcPr>
          <w:p w14:paraId="244EA266" w14:textId="77777777" w:rsidR="00A27C5F" w:rsidRDefault="00A27C5F" w:rsidP="00AC6CCB">
            <w:pPr>
              <w:pStyle w:val="NormalWeb"/>
              <w:rPr>
                <w:b/>
              </w:rPr>
            </w:pPr>
          </w:p>
          <w:p w14:paraId="141852AA" w14:textId="1AAE1B01" w:rsidR="00A27C5F" w:rsidRPr="00947A24" w:rsidRDefault="00A27C5F" w:rsidP="00AC6CCB">
            <w:pPr>
              <w:pStyle w:val="NormalWeb"/>
            </w:pPr>
            <w:r w:rsidRPr="00947A24">
              <w:rPr>
                <w:b/>
              </w:rPr>
              <w:t>Kemampuan akhir tiap tahapan belajar (Sub-CPMK</w:t>
            </w:r>
            <w:r w:rsidRPr="00947A24">
              <w:rPr>
                <w:b/>
                <w:bCs/>
                <w:sz w:val="22"/>
                <w:szCs w:val="22"/>
              </w:rPr>
              <w:t xml:space="preserve">) </w:t>
            </w:r>
          </w:p>
        </w:tc>
        <w:tc>
          <w:tcPr>
            <w:tcW w:w="2615" w:type="dxa"/>
            <w:tcBorders>
              <w:left w:val="single" w:sz="4" w:space="0" w:color="000000"/>
              <w:bottom w:val="single" w:sz="4" w:space="0" w:color="auto"/>
            </w:tcBorders>
            <w:shd w:val="clear" w:color="auto" w:fill="auto"/>
          </w:tcPr>
          <w:p w14:paraId="0427FA76" w14:textId="250DB1B8" w:rsidR="00A27C5F" w:rsidRPr="00947A24" w:rsidRDefault="00A27C5F" w:rsidP="00AC6CCB">
            <w:pPr>
              <w:snapToGrid w:val="0"/>
              <w:spacing w:line="100" w:lineRule="atLeast"/>
            </w:pPr>
            <w:r w:rsidRPr="00947A24">
              <w:t>Sub CPMK 1</w:t>
            </w:r>
          </w:p>
        </w:tc>
        <w:tc>
          <w:tcPr>
            <w:tcW w:w="9271" w:type="dxa"/>
            <w:gridSpan w:val="2"/>
            <w:tcBorders>
              <w:left w:val="single" w:sz="4" w:space="0" w:color="000000"/>
              <w:bottom w:val="single" w:sz="4" w:space="0" w:color="auto"/>
              <w:right w:val="single" w:sz="4" w:space="0" w:color="000000"/>
            </w:tcBorders>
            <w:shd w:val="clear" w:color="auto" w:fill="auto"/>
          </w:tcPr>
          <w:p w14:paraId="0CC024E9" w14:textId="5766A46D" w:rsidR="00A27C5F" w:rsidRPr="009474F1" w:rsidRDefault="00A27C5F" w:rsidP="00AC6CCB">
            <w:pPr>
              <w:snapToGrid w:val="0"/>
              <w:spacing w:line="100" w:lineRule="atLeast"/>
            </w:pPr>
            <w:r w:rsidRPr="0040467A">
              <w:t xml:space="preserve">Mampu </w:t>
            </w:r>
            <w:r w:rsidR="007229E0">
              <w:t>menggunakan Simple Present Tense untuk menyapa dan memperkenalkan diri</w:t>
            </w:r>
            <w:r w:rsidR="00091E07">
              <w:t>.</w:t>
            </w:r>
          </w:p>
        </w:tc>
      </w:tr>
      <w:tr w:rsidR="00A27C5F" w:rsidRPr="00947A24" w14:paraId="5EEFE549" w14:textId="77777777" w:rsidTr="00FE178D">
        <w:tc>
          <w:tcPr>
            <w:tcW w:w="2852" w:type="dxa"/>
            <w:vMerge/>
            <w:tcBorders>
              <w:left w:val="single" w:sz="4" w:space="0" w:color="000000"/>
            </w:tcBorders>
            <w:shd w:val="clear" w:color="auto" w:fill="auto"/>
          </w:tcPr>
          <w:p w14:paraId="7B4333BE" w14:textId="77777777" w:rsidR="00A27C5F" w:rsidRPr="00947A24" w:rsidRDefault="00A27C5F" w:rsidP="00AC6CCB">
            <w:pPr>
              <w:snapToGrid w:val="0"/>
              <w:spacing w:line="100" w:lineRule="atLeast"/>
              <w:rPr>
                <w:b/>
              </w:rPr>
            </w:pPr>
          </w:p>
        </w:tc>
        <w:tc>
          <w:tcPr>
            <w:tcW w:w="2615" w:type="dxa"/>
            <w:tcBorders>
              <w:left w:val="single" w:sz="4" w:space="0" w:color="000000"/>
              <w:bottom w:val="single" w:sz="4" w:space="0" w:color="auto"/>
            </w:tcBorders>
            <w:shd w:val="clear" w:color="auto" w:fill="auto"/>
          </w:tcPr>
          <w:p w14:paraId="5C250505" w14:textId="3ABB6699" w:rsidR="00A27C5F" w:rsidRPr="00947A24" w:rsidRDefault="00A27C5F" w:rsidP="00AC6CCB">
            <w:pPr>
              <w:snapToGrid w:val="0"/>
              <w:spacing w:line="100" w:lineRule="atLeast"/>
            </w:pPr>
            <w:r w:rsidRPr="00947A24">
              <w:t>Sub CPMK 2</w:t>
            </w:r>
          </w:p>
        </w:tc>
        <w:tc>
          <w:tcPr>
            <w:tcW w:w="9271" w:type="dxa"/>
            <w:gridSpan w:val="2"/>
            <w:tcBorders>
              <w:left w:val="single" w:sz="4" w:space="0" w:color="000000"/>
              <w:bottom w:val="single" w:sz="4" w:space="0" w:color="auto"/>
              <w:right w:val="single" w:sz="4" w:space="0" w:color="000000"/>
            </w:tcBorders>
            <w:shd w:val="clear" w:color="auto" w:fill="auto"/>
          </w:tcPr>
          <w:p w14:paraId="133E7A8B" w14:textId="62056AD8" w:rsidR="00A27C5F" w:rsidRPr="0040467A" w:rsidRDefault="001B06EF" w:rsidP="00AC6CCB">
            <w:pPr>
              <w:snapToGrid w:val="0"/>
              <w:spacing w:line="100" w:lineRule="atLeast"/>
            </w:pPr>
            <w:r w:rsidRPr="0040467A">
              <w:t xml:space="preserve">Mampu </w:t>
            </w:r>
            <w:r>
              <w:t>me</w:t>
            </w:r>
            <w:r w:rsidR="007229E0">
              <w:t>nggunakan Simple Present Tense untuk menceritakan kegiatan sehari-hari</w:t>
            </w:r>
          </w:p>
        </w:tc>
      </w:tr>
      <w:tr w:rsidR="00A27C5F" w:rsidRPr="00947A24" w14:paraId="4EEC357F" w14:textId="77777777" w:rsidTr="00FE178D">
        <w:tc>
          <w:tcPr>
            <w:tcW w:w="2852" w:type="dxa"/>
            <w:vMerge/>
            <w:tcBorders>
              <w:left w:val="single" w:sz="4" w:space="0" w:color="000000"/>
            </w:tcBorders>
            <w:shd w:val="clear" w:color="auto" w:fill="auto"/>
          </w:tcPr>
          <w:p w14:paraId="1F577AC7" w14:textId="77777777" w:rsidR="00A27C5F" w:rsidRPr="00947A24" w:rsidRDefault="00A27C5F" w:rsidP="00AC6CCB">
            <w:pPr>
              <w:snapToGrid w:val="0"/>
              <w:spacing w:line="100" w:lineRule="atLeast"/>
              <w:rPr>
                <w:b/>
              </w:rPr>
            </w:pPr>
          </w:p>
        </w:tc>
        <w:tc>
          <w:tcPr>
            <w:tcW w:w="2615" w:type="dxa"/>
            <w:tcBorders>
              <w:left w:val="single" w:sz="4" w:space="0" w:color="000000"/>
              <w:bottom w:val="single" w:sz="4" w:space="0" w:color="auto"/>
            </w:tcBorders>
            <w:shd w:val="clear" w:color="auto" w:fill="auto"/>
          </w:tcPr>
          <w:p w14:paraId="7A0DF344" w14:textId="22881AFD" w:rsidR="00A27C5F" w:rsidRPr="00947A24" w:rsidRDefault="00A27C5F" w:rsidP="00AC6CCB">
            <w:pPr>
              <w:snapToGrid w:val="0"/>
              <w:spacing w:line="100" w:lineRule="atLeast"/>
            </w:pPr>
            <w:r w:rsidRPr="00947A24">
              <w:t>Sub CPMK 3</w:t>
            </w:r>
          </w:p>
        </w:tc>
        <w:tc>
          <w:tcPr>
            <w:tcW w:w="9271" w:type="dxa"/>
            <w:gridSpan w:val="2"/>
            <w:tcBorders>
              <w:left w:val="single" w:sz="4" w:space="0" w:color="000000"/>
              <w:bottom w:val="single" w:sz="4" w:space="0" w:color="auto"/>
              <w:right w:val="single" w:sz="4" w:space="0" w:color="000000"/>
            </w:tcBorders>
            <w:shd w:val="clear" w:color="auto" w:fill="auto"/>
          </w:tcPr>
          <w:p w14:paraId="043A62C8" w14:textId="504C2BC8" w:rsidR="00A27C5F" w:rsidRPr="0040467A" w:rsidRDefault="007229E0" w:rsidP="00AC6CCB">
            <w:pPr>
              <w:snapToGrid w:val="0"/>
              <w:spacing w:line="100" w:lineRule="atLeast"/>
            </w:pPr>
            <w:r>
              <w:t>Mampu menggunakan Simple Future Tense untuk mendeskripsikan rencana</w:t>
            </w:r>
          </w:p>
        </w:tc>
      </w:tr>
      <w:tr w:rsidR="00A27C5F" w:rsidRPr="00947A24" w14:paraId="58BCE8F7" w14:textId="77777777" w:rsidTr="006F4325">
        <w:tc>
          <w:tcPr>
            <w:tcW w:w="2852" w:type="dxa"/>
            <w:vMerge/>
            <w:tcBorders>
              <w:left w:val="single" w:sz="4" w:space="0" w:color="000000"/>
            </w:tcBorders>
            <w:shd w:val="clear" w:color="auto" w:fill="auto"/>
          </w:tcPr>
          <w:p w14:paraId="23194D52" w14:textId="77777777" w:rsidR="00A27C5F" w:rsidRPr="00947A24" w:rsidRDefault="00A27C5F" w:rsidP="00AC6CCB">
            <w:pPr>
              <w:snapToGrid w:val="0"/>
              <w:spacing w:line="100" w:lineRule="atLeast"/>
              <w:rPr>
                <w:b/>
              </w:rPr>
            </w:pPr>
          </w:p>
        </w:tc>
        <w:tc>
          <w:tcPr>
            <w:tcW w:w="2615" w:type="dxa"/>
            <w:tcBorders>
              <w:left w:val="single" w:sz="4" w:space="0" w:color="000000"/>
              <w:bottom w:val="single" w:sz="4" w:space="0" w:color="auto"/>
            </w:tcBorders>
            <w:shd w:val="clear" w:color="auto" w:fill="auto"/>
          </w:tcPr>
          <w:p w14:paraId="1CB813F0" w14:textId="496D5D31" w:rsidR="00A27C5F" w:rsidRPr="00947A24" w:rsidRDefault="00A27C5F" w:rsidP="00AC6CCB">
            <w:pPr>
              <w:snapToGrid w:val="0"/>
              <w:spacing w:line="100" w:lineRule="atLeast"/>
            </w:pPr>
            <w:r>
              <w:t>Sub CPMK 4</w:t>
            </w:r>
          </w:p>
        </w:tc>
        <w:tc>
          <w:tcPr>
            <w:tcW w:w="9271" w:type="dxa"/>
            <w:gridSpan w:val="2"/>
            <w:tcBorders>
              <w:left w:val="single" w:sz="4" w:space="0" w:color="000000"/>
              <w:bottom w:val="single" w:sz="4" w:space="0" w:color="auto"/>
              <w:right w:val="single" w:sz="4" w:space="0" w:color="000000"/>
            </w:tcBorders>
            <w:shd w:val="clear" w:color="auto" w:fill="auto"/>
          </w:tcPr>
          <w:p w14:paraId="5CE1AD29" w14:textId="2720B496" w:rsidR="00A27C5F" w:rsidRPr="0040467A" w:rsidRDefault="007229E0" w:rsidP="00AC6CCB">
            <w:pPr>
              <w:snapToGrid w:val="0"/>
              <w:spacing w:line="100" w:lineRule="atLeast"/>
            </w:pPr>
            <w:r>
              <w:t xml:space="preserve">Mampu menggunakan Simple Past Tense untuk menceritakan pengalaman </w:t>
            </w:r>
          </w:p>
        </w:tc>
      </w:tr>
      <w:tr w:rsidR="007229E0" w:rsidRPr="00947A24" w14:paraId="6A8A0BC5" w14:textId="77777777" w:rsidTr="00FE178D">
        <w:trPr>
          <w:gridAfter w:val="3"/>
          <w:wAfter w:w="11886" w:type="dxa"/>
          <w:trHeight w:val="276"/>
        </w:trPr>
        <w:tc>
          <w:tcPr>
            <w:tcW w:w="2852" w:type="dxa"/>
            <w:vMerge/>
            <w:tcBorders>
              <w:left w:val="single" w:sz="4" w:space="0" w:color="000000"/>
              <w:bottom w:val="single" w:sz="4" w:space="0" w:color="auto"/>
            </w:tcBorders>
            <w:shd w:val="clear" w:color="auto" w:fill="auto"/>
          </w:tcPr>
          <w:p w14:paraId="36698FC7" w14:textId="77777777" w:rsidR="007229E0" w:rsidRPr="00947A24" w:rsidRDefault="007229E0" w:rsidP="00AC6CCB">
            <w:pPr>
              <w:snapToGrid w:val="0"/>
              <w:spacing w:line="100" w:lineRule="atLeast"/>
              <w:rPr>
                <w:b/>
              </w:rPr>
            </w:pPr>
          </w:p>
        </w:tc>
      </w:tr>
      <w:tr w:rsidR="009474F1" w:rsidRPr="00947A24" w14:paraId="32E1D241" w14:textId="77777777" w:rsidTr="00FE178D">
        <w:tc>
          <w:tcPr>
            <w:tcW w:w="2852" w:type="dxa"/>
            <w:tcBorders>
              <w:top w:val="single" w:sz="4" w:space="0" w:color="000000"/>
              <w:left w:val="single" w:sz="4" w:space="0" w:color="000000"/>
              <w:bottom w:val="single" w:sz="4" w:space="0" w:color="000000"/>
            </w:tcBorders>
            <w:shd w:val="clear" w:color="auto" w:fill="auto"/>
          </w:tcPr>
          <w:p w14:paraId="42831C8B" w14:textId="7EE93F30" w:rsidR="009474F1" w:rsidRPr="00947A24" w:rsidRDefault="009474F1" w:rsidP="009474F1">
            <w:pPr>
              <w:snapToGrid w:val="0"/>
              <w:spacing w:line="100" w:lineRule="atLeast"/>
              <w:rPr>
                <w:b/>
              </w:rPr>
            </w:pPr>
            <w:r w:rsidRPr="00947A24">
              <w:rPr>
                <w:b/>
              </w:rPr>
              <w:t>Korelasi CPMK Dengan Sub-CPMK</w:t>
            </w:r>
          </w:p>
          <w:p w14:paraId="2FDCB431" w14:textId="455755CB" w:rsidR="009474F1" w:rsidRPr="00947A24" w:rsidRDefault="009474F1" w:rsidP="009474F1">
            <w:pPr>
              <w:snapToGrid w:val="0"/>
              <w:spacing w:line="100" w:lineRule="atLeast"/>
              <w:rPr>
                <w:b/>
              </w:rPr>
            </w:pPr>
          </w:p>
        </w:tc>
        <w:tc>
          <w:tcPr>
            <w:tcW w:w="11886" w:type="dxa"/>
            <w:gridSpan w:val="3"/>
            <w:tcBorders>
              <w:top w:val="single" w:sz="4" w:space="0" w:color="000000"/>
              <w:left w:val="single" w:sz="4" w:space="0" w:color="000000"/>
              <w:bottom w:val="single" w:sz="4" w:space="0" w:color="000000"/>
              <w:right w:val="single" w:sz="4" w:space="0" w:color="000000"/>
            </w:tcBorders>
            <w:shd w:val="clear" w:color="auto" w:fill="auto"/>
          </w:tcPr>
          <w:p w14:paraId="677C6DB6" w14:textId="52EDC35F" w:rsidR="009474F1" w:rsidRPr="00947A24" w:rsidRDefault="009474F1" w:rsidP="009474F1">
            <w:pPr>
              <w:spacing w:line="266" w:lineRule="auto"/>
              <w:jc w:val="both"/>
              <w:rPr>
                <w:i/>
                <w:color w:val="548DD4" w:themeColor="text2" w:themeTint="99"/>
              </w:rPr>
            </w:pPr>
          </w:p>
          <w:tbl>
            <w:tblPr>
              <w:tblStyle w:val="TableGrid"/>
              <w:tblW w:w="7695" w:type="dxa"/>
              <w:tblLayout w:type="fixed"/>
              <w:tblLook w:val="04A0" w:firstRow="1" w:lastRow="0" w:firstColumn="1" w:lastColumn="0" w:noHBand="0" w:noVBand="1"/>
            </w:tblPr>
            <w:tblGrid>
              <w:gridCol w:w="1304"/>
              <w:gridCol w:w="1571"/>
              <w:gridCol w:w="1701"/>
              <w:gridCol w:w="1560"/>
              <w:gridCol w:w="1559"/>
            </w:tblGrid>
            <w:tr w:rsidR="007229E0" w:rsidRPr="00947A24" w14:paraId="441C7897" w14:textId="79E5CF02" w:rsidTr="007229E0">
              <w:tc>
                <w:tcPr>
                  <w:tcW w:w="1304" w:type="dxa"/>
                  <w:shd w:val="clear" w:color="auto" w:fill="auto"/>
                </w:tcPr>
                <w:p w14:paraId="7CDD8538" w14:textId="77777777" w:rsidR="007229E0" w:rsidRPr="00947A24" w:rsidRDefault="007229E0" w:rsidP="009474F1">
                  <w:pPr>
                    <w:spacing w:line="266" w:lineRule="auto"/>
                    <w:jc w:val="both"/>
                    <w:rPr>
                      <w:rFonts w:ascii="Times New Roman" w:hAnsi="Times New Roman"/>
                      <w:i/>
                      <w:color w:val="548DD4" w:themeColor="text2" w:themeTint="99"/>
                    </w:rPr>
                  </w:pPr>
                </w:p>
              </w:tc>
              <w:tc>
                <w:tcPr>
                  <w:tcW w:w="1571" w:type="dxa"/>
                  <w:shd w:val="clear" w:color="auto" w:fill="auto"/>
                </w:tcPr>
                <w:p w14:paraId="594CA955" w14:textId="5D04F4DF" w:rsidR="007229E0" w:rsidRPr="00947A24" w:rsidRDefault="007229E0" w:rsidP="009474F1">
                  <w:pPr>
                    <w:spacing w:line="266" w:lineRule="auto"/>
                    <w:jc w:val="center"/>
                    <w:rPr>
                      <w:rFonts w:ascii="Times New Roman" w:hAnsi="Times New Roman"/>
                      <w:iCs/>
                      <w:color w:val="000000" w:themeColor="text1"/>
                    </w:rPr>
                  </w:pPr>
                  <w:r w:rsidRPr="00947A24">
                    <w:rPr>
                      <w:rFonts w:ascii="Times New Roman" w:hAnsi="Times New Roman"/>
                      <w:iCs/>
                      <w:color w:val="000000" w:themeColor="text1"/>
                    </w:rPr>
                    <w:t>Sub CPMK 1</w:t>
                  </w:r>
                </w:p>
              </w:tc>
              <w:tc>
                <w:tcPr>
                  <w:tcW w:w="1701" w:type="dxa"/>
                  <w:shd w:val="clear" w:color="auto" w:fill="auto"/>
                </w:tcPr>
                <w:p w14:paraId="6D09029C" w14:textId="729D2814" w:rsidR="007229E0" w:rsidRPr="00947A24" w:rsidRDefault="007229E0" w:rsidP="009474F1">
                  <w:pPr>
                    <w:spacing w:line="266" w:lineRule="auto"/>
                    <w:jc w:val="center"/>
                    <w:rPr>
                      <w:rFonts w:ascii="Times New Roman" w:hAnsi="Times New Roman"/>
                      <w:iCs/>
                      <w:color w:val="000000" w:themeColor="text1"/>
                    </w:rPr>
                  </w:pPr>
                  <w:r w:rsidRPr="00947A24">
                    <w:rPr>
                      <w:rFonts w:ascii="Times New Roman" w:hAnsi="Times New Roman"/>
                      <w:iCs/>
                      <w:color w:val="000000" w:themeColor="text1"/>
                    </w:rPr>
                    <w:t>Sub CPMK 2</w:t>
                  </w:r>
                </w:p>
              </w:tc>
              <w:tc>
                <w:tcPr>
                  <w:tcW w:w="1560" w:type="dxa"/>
                  <w:shd w:val="clear" w:color="auto" w:fill="auto"/>
                </w:tcPr>
                <w:p w14:paraId="0DB6079F" w14:textId="18250108" w:rsidR="007229E0" w:rsidRPr="00947A24" w:rsidRDefault="007229E0" w:rsidP="009474F1">
                  <w:pPr>
                    <w:spacing w:line="266" w:lineRule="auto"/>
                    <w:jc w:val="center"/>
                    <w:rPr>
                      <w:rFonts w:ascii="Times New Roman" w:hAnsi="Times New Roman"/>
                      <w:iCs/>
                      <w:color w:val="000000" w:themeColor="text1"/>
                    </w:rPr>
                  </w:pPr>
                  <w:r w:rsidRPr="00947A24">
                    <w:rPr>
                      <w:rFonts w:ascii="Times New Roman" w:hAnsi="Times New Roman"/>
                      <w:iCs/>
                      <w:color w:val="000000" w:themeColor="text1"/>
                    </w:rPr>
                    <w:t>Sub CPMK 3</w:t>
                  </w:r>
                </w:p>
              </w:tc>
              <w:tc>
                <w:tcPr>
                  <w:tcW w:w="1559" w:type="dxa"/>
                  <w:shd w:val="clear" w:color="auto" w:fill="auto"/>
                </w:tcPr>
                <w:p w14:paraId="1B4F1670" w14:textId="358FB358" w:rsidR="007229E0" w:rsidRPr="00947A24" w:rsidRDefault="007229E0" w:rsidP="007229E0">
                  <w:pPr>
                    <w:spacing w:line="266" w:lineRule="auto"/>
                    <w:rPr>
                      <w:rFonts w:ascii="Times New Roman" w:hAnsi="Times New Roman"/>
                      <w:iCs/>
                      <w:color w:val="000000" w:themeColor="text1"/>
                    </w:rPr>
                  </w:pPr>
                  <w:r>
                    <w:rPr>
                      <w:rFonts w:ascii="Times New Roman" w:hAnsi="Times New Roman"/>
                      <w:iCs/>
                      <w:color w:val="000000" w:themeColor="text1"/>
                    </w:rPr>
                    <w:t>Sub CPMK 4</w:t>
                  </w:r>
                </w:p>
              </w:tc>
            </w:tr>
            <w:tr w:rsidR="007229E0" w:rsidRPr="0040467A" w14:paraId="7D476AC9" w14:textId="06020B29" w:rsidTr="007229E0">
              <w:tc>
                <w:tcPr>
                  <w:tcW w:w="1304" w:type="dxa"/>
                  <w:shd w:val="clear" w:color="auto" w:fill="auto"/>
                </w:tcPr>
                <w:p w14:paraId="60B2D956" w14:textId="13B1FDD1" w:rsidR="007229E0" w:rsidRPr="0040467A" w:rsidRDefault="007229E0" w:rsidP="009474F1">
                  <w:pPr>
                    <w:snapToGrid w:val="0"/>
                    <w:spacing w:line="100" w:lineRule="atLeast"/>
                    <w:rPr>
                      <w:rFonts w:ascii="Times New Roman" w:hAnsi="Times New Roman"/>
                    </w:rPr>
                  </w:pPr>
                  <w:r w:rsidRPr="0040467A">
                    <w:rPr>
                      <w:rFonts w:ascii="Times New Roman" w:hAnsi="Times New Roman"/>
                    </w:rPr>
                    <w:t xml:space="preserve">CPMK </w:t>
                  </w:r>
                  <w:r>
                    <w:rPr>
                      <w:rFonts w:ascii="Times New Roman" w:hAnsi="Times New Roman"/>
                    </w:rPr>
                    <w:t>1</w:t>
                  </w:r>
                </w:p>
              </w:tc>
              <w:tc>
                <w:tcPr>
                  <w:tcW w:w="1571" w:type="dxa"/>
                  <w:shd w:val="clear" w:color="auto" w:fill="auto"/>
                </w:tcPr>
                <w:p w14:paraId="484898F9" w14:textId="151AEA32" w:rsidR="007229E0" w:rsidRPr="0040467A" w:rsidRDefault="007229E0" w:rsidP="009474F1">
                  <w:pPr>
                    <w:spacing w:line="266" w:lineRule="auto"/>
                    <w:jc w:val="center"/>
                    <w:rPr>
                      <w:rFonts w:ascii="Times New Roman" w:hAnsi="Times New Roman"/>
                      <w:iCs/>
                    </w:rPr>
                  </w:pPr>
                  <w:r w:rsidRPr="0040467A">
                    <w:rPr>
                      <w:rFonts w:ascii="Times New Roman" w:eastAsia="Times New Roman" w:hAnsi="Times New Roman"/>
                      <w:i/>
                      <w:iCs/>
                    </w:rPr>
                    <w:sym w:font="Symbol" w:char="F0D6"/>
                  </w:r>
                </w:p>
              </w:tc>
              <w:tc>
                <w:tcPr>
                  <w:tcW w:w="1701" w:type="dxa"/>
                  <w:shd w:val="clear" w:color="auto" w:fill="auto"/>
                </w:tcPr>
                <w:p w14:paraId="24217568" w14:textId="60B43C5A" w:rsidR="007229E0" w:rsidRPr="0040467A" w:rsidRDefault="007229E0" w:rsidP="009474F1">
                  <w:pPr>
                    <w:spacing w:line="266" w:lineRule="auto"/>
                    <w:jc w:val="center"/>
                    <w:rPr>
                      <w:rFonts w:ascii="Times New Roman" w:hAnsi="Times New Roman"/>
                      <w:iCs/>
                    </w:rPr>
                  </w:pPr>
                  <w:r w:rsidRPr="0040467A">
                    <w:rPr>
                      <w:rFonts w:ascii="Times New Roman" w:eastAsia="Times New Roman" w:hAnsi="Times New Roman"/>
                      <w:i/>
                      <w:iCs/>
                    </w:rPr>
                    <w:sym w:font="Symbol" w:char="F0D6"/>
                  </w:r>
                </w:p>
              </w:tc>
              <w:tc>
                <w:tcPr>
                  <w:tcW w:w="1560" w:type="dxa"/>
                  <w:shd w:val="clear" w:color="auto" w:fill="auto"/>
                </w:tcPr>
                <w:p w14:paraId="32A1CE4E" w14:textId="77777777" w:rsidR="007229E0" w:rsidRPr="0040467A" w:rsidRDefault="007229E0" w:rsidP="009474F1">
                  <w:pPr>
                    <w:spacing w:line="266" w:lineRule="auto"/>
                    <w:jc w:val="center"/>
                    <w:rPr>
                      <w:rFonts w:ascii="Times New Roman" w:hAnsi="Times New Roman"/>
                      <w:iCs/>
                    </w:rPr>
                  </w:pPr>
                </w:p>
              </w:tc>
              <w:tc>
                <w:tcPr>
                  <w:tcW w:w="1559" w:type="dxa"/>
                  <w:shd w:val="clear" w:color="auto" w:fill="auto"/>
                </w:tcPr>
                <w:p w14:paraId="047450AB" w14:textId="77777777" w:rsidR="007229E0" w:rsidRPr="0040467A" w:rsidRDefault="007229E0" w:rsidP="009474F1">
                  <w:pPr>
                    <w:spacing w:line="266" w:lineRule="auto"/>
                    <w:jc w:val="center"/>
                    <w:rPr>
                      <w:rFonts w:ascii="Times New Roman" w:hAnsi="Times New Roman"/>
                      <w:iCs/>
                    </w:rPr>
                  </w:pPr>
                </w:p>
              </w:tc>
            </w:tr>
            <w:tr w:rsidR="007229E0" w:rsidRPr="0040467A" w14:paraId="483ECFC1" w14:textId="2BF3C6BA" w:rsidTr="007229E0">
              <w:tc>
                <w:tcPr>
                  <w:tcW w:w="1304" w:type="dxa"/>
                  <w:shd w:val="clear" w:color="auto" w:fill="auto"/>
                </w:tcPr>
                <w:p w14:paraId="37D8A9D7" w14:textId="26D91AA4" w:rsidR="007229E0" w:rsidRPr="0040467A" w:rsidRDefault="007229E0" w:rsidP="009474F1">
                  <w:pPr>
                    <w:snapToGrid w:val="0"/>
                    <w:spacing w:line="100" w:lineRule="atLeast"/>
                    <w:rPr>
                      <w:rFonts w:ascii="Times New Roman" w:hAnsi="Times New Roman"/>
                    </w:rPr>
                  </w:pPr>
                  <w:r w:rsidRPr="0040467A">
                    <w:rPr>
                      <w:rFonts w:ascii="Times New Roman" w:hAnsi="Times New Roman"/>
                    </w:rPr>
                    <w:t xml:space="preserve">CPMK </w:t>
                  </w:r>
                  <w:r>
                    <w:rPr>
                      <w:rFonts w:ascii="Times New Roman" w:hAnsi="Times New Roman"/>
                    </w:rPr>
                    <w:t>2</w:t>
                  </w:r>
                </w:p>
              </w:tc>
              <w:tc>
                <w:tcPr>
                  <w:tcW w:w="1571" w:type="dxa"/>
                  <w:shd w:val="clear" w:color="auto" w:fill="auto"/>
                </w:tcPr>
                <w:p w14:paraId="0DF86AA9" w14:textId="2A7B3B2D" w:rsidR="007229E0" w:rsidRPr="0040467A" w:rsidRDefault="007229E0" w:rsidP="009474F1">
                  <w:pPr>
                    <w:spacing w:line="266" w:lineRule="auto"/>
                    <w:jc w:val="center"/>
                    <w:rPr>
                      <w:rFonts w:ascii="Times New Roman" w:hAnsi="Times New Roman"/>
                      <w:iCs/>
                    </w:rPr>
                  </w:pPr>
                </w:p>
              </w:tc>
              <w:tc>
                <w:tcPr>
                  <w:tcW w:w="1701" w:type="dxa"/>
                  <w:shd w:val="clear" w:color="auto" w:fill="auto"/>
                </w:tcPr>
                <w:p w14:paraId="0E2088CC" w14:textId="034DA2BD" w:rsidR="007229E0" w:rsidRPr="0040467A" w:rsidRDefault="007229E0" w:rsidP="009474F1">
                  <w:pPr>
                    <w:spacing w:line="266" w:lineRule="auto"/>
                    <w:jc w:val="center"/>
                    <w:rPr>
                      <w:rFonts w:ascii="Times New Roman" w:hAnsi="Times New Roman"/>
                      <w:iCs/>
                    </w:rPr>
                  </w:pPr>
                </w:p>
              </w:tc>
              <w:tc>
                <w:tcPr>
                  <w:tcW w:w="1560" w:type="dxa"/>
                  <w:shd w:val="clear" w:color="auto" w:fill="auto"/>
                </w:tcPr>
                <w:p w14:paraId="112CC4D1" w14:textId="145148B7" w:rsidR="007229E0" w:rsidRPr="0040467A" w:rsidRDefault="007229E0" w:rsidP="009474F1">
                  <w:pPr>
                    <w:spacing w:line="266" w:lineRule="auto"/>
                    <w:jc w:val="center"/>
                    <w:rPr>
                      <w:rFonts w:ascii="Times New Roman" w:hAnsi="Times New Roman"/>
                      <w:iCs/>
                    </w:rPr>
                  </w:pPr>
                  <w:r w:rsidRPr="0040467A">
                    <w:rPr>
                      <w:rFonts w:ascii="Times New Roman" w:eastAsia="Times New Roman" w:hAnsi="Times New Roman"/>
                      <w:i/>
                      <w:iCs/>
                    </w:rPr>
                    <w:sym w:font="Symbol" w:char="F0D6"/>
                  </w:r>
                </w:p>
              </w:tc>
              <w:tc>
                <w:tcPr>
                  <w:tcW w:w="1559" w:type="dxa"/>
                  <w:shd w:val="clear" w:color="auto" w:fill="auto"/>
                </w:tcPr>
                <w:p w14:paraId="7D873D12" w14:textId="18CC3554" w:rsidR="007229E0" w:rsidRPr="0040467A" w:rsidRDefault="007229E0" w:rsidP="009474F1">
                  <w:pPr>
                    <w:spacing w:line="266" w:lineRule="auto"/>
                    <w:jc w:val="center"/>
                    <w:rPr>
                      <w:rFonts w:ascii="Times New Roman" w:hAnsi="Times New Roman"/>
                      <w:iCs/>
                    </w:rPr>
                  </w:pPr>
                </w:p>
              </w:tc>
            </w:tr>
            <w:tr w:rsidR="007229E0" w:rsidRPr="0040467A" w14:paraId="23EDBD06" w14:textId="77777777" w:rsidTr="007229E0">
              <w:tc>
                <w:tcPr>
                  <w:tcW w:w="1304" w:type="dxa"/>
                  <w:shd w:val="clear" w:color="auto" w:fill="auto"/>
                </w:tcPr>
                <w:p w14:paraId="4CCD63AC" w14:textId="707D7A5D" w:rsidR="007229E0" w:rsidRPr="0040467A" w:rsidRDefault="007229E0" w:rsidP="009474F1">
                  <w:pPr>
                    <w:snapToGrid w:val="0"/>
                    <w:spacing w:line="100" w:lineRule="atLeast"/>
                  </w:pPr>
                  <w:r w:rsidRPr="0040467A">
                    <w:rPr>
                      <w:rFonts w:ascii="Times New Roman" w:hAnsi="Times New Roman"/>
                    </w:rPr>
                    <w:t xml:space="preserve">CPMK </w:t>
                  </w:r>
                  <w:r>
                    <w:rPr>
                      <w:rFonts w:ascii="Times New Roman" w:hAnsi="Times New Roman"/>
                    </w:rPr>
                    <w:t>3</w:t>
                  </w:r>
                </w:p>
              </w:tc>
              <w:tc>
                <w:tcPr>
                  <w:tcW w:w="1571" w:type="dxa"/>
                  <w:shd w:val="clear" w:color="auto" w:fill="auto"/>
                </w:tcPr>
                <w:p w14:paraId="7E75923A" w14:textId="77777777" w:rsidR="007229E0" w:rsidRPr="0040467A" w:rsidRDefault="007229E0" w:rsidP="009474F1">
                  <w:pPr>
                    <w:spacing w:line="266" w:lineRule="auto"/>
                    <w:jc w:val="center"/>
                    <w:rPr>
                      <w:iCs/>
                    </w:rPr>
                  </w:pPr>
                </w:p>
              </w:tc>
              <w:tc>
                <w:tcPr>
                  <w:tcW w:w="1701" w:type="dxa"/>
                  <w:shd w:val="clear" w:color="auto" w:fill="auto"/>
                </w:tcPr>
                <w:p w14:paraId="7F77A59D" w14:textId="77777777" w:rsidR="007229E0" w:rsidRPr="0040467A" w:rsidRDefault="007229E0" w:rsidP="009474F1">
                  <w:pPr>
                    <w:spacing w:line="266" w:lineRule="auto"/>
                    <w:jc w:val="center"/>
                    <w:rPr>
                      <w:iCs/>
                    </w:rPr>
                  </w:pPr>
                </w:p>
              </w:tc>
              <w:tc>
                <w:tcPr>
                  <w:tcW w:w="1560" w:type="dxa"/>
                  <w:shd w:val="clear" w:color="auto" w:fill="auto"/>
                </w:tcPr>
                <w:p w14:paraId="2C1983A1" w14:textId="77777777" w:rsidR="007229E0" w:rsidRPr="0040467A" w:rsidRDefault="007229E0" w:rsidP="009474F1">
                  <w:pPr>
                    <w:spacing w:line="266" w:lineRule="auto"/>
                    <w:jc w:val="center"/>
                    <w:rPr>
                      <w:i/>
                      <w:iCs/>
                    </w:rPr>
                  </w:pPr>
                </w:p>
              </w:tc>
              <w:tc>
                <w:tcPr>
                  <w:tcW w:w="1559" w:type="dxa"/>
                  <w:shd w:val="clear" w:color="auto" w:fill="auto"/>
                </w:tcPr>
                <w:p w14:paraId="69DB7A3F" w14:textId="546B0F34" w:rsidR="007229E0" w:rsidRPr="0040467A" w:rsidRDefault="007229E0" w:rsidP="009474F1">
                  <w:pPr>
                    <w:spacing w:line="266" w:lineRule="auto"/>
                    <w:jc w:val="center"/>
                    <w:rPr>
                      <w:i/>
                      <w:iCs/>
                    </w:rPr>
                  </w:pPr>
                  <w:r w:rsidRPr="0040467A">
                    <w:rPr>
                      <w:rFonts w:ascii="Times New Roman" w:eastAsia="Times New Roman" w:hAnsi="Times New Roman"/>
                      <w:i/>
                      <w:iCs/>
                    </w:rPr>
                    <w:sym w:font="Symbol" w:char="F0D6"/>
                  </w:r>
                </w:p>
              </w:tc>
            </w:tr>
          </w:tbl>
          <w:p w14:paraId="36493E25" w14:textId="3EBF5BFE" w:rsidR="002B4D84" w:rsidRPr="00947A24" w:rsidRDefault="002B4D84" w:rsidP="009474F1">
            <w:pPr>
              <w:spacing w:line="266" w:lineRule="auto"/>
              <w:jc w:val="both"/>
              <w:rPr>
                <w:i/>
                <w:color w:val="548DD4" w:themeColor="text2" w:themeTint="99"/>
              </w:rPr>
            </w:pPr>
          </w:p>
        </w:tc>
      </w:tr>
      <w:tr w:rsidR="009474F1" w:rsidRPr="00947A24" w14:paraId="705451EA" w14:textId="77777777" w:rsidTr="00FE178D">
        <w:tc>
          <w:tcPr>
            <w:tcW w:w="2852" w:type="dxa"/>
            <w:tcBorders>
              <w:top w:val="single" w:sz="4" w:space="0" w:color="000000"/>
              <w:left w:val="single" w:sz="4" w:space="0" w:color="000000"/>
              <w:bottom w:val="single" w:sz="4" w:space="0" w:color="000000"/>
            </w:tcBorders>
            <w:shd w:val="clear" w:color="auto" w:fill="auto"/>
          </w:tcPr>
          <w:p w14:paraId="0C97CEA3" w14:textId="77777777" w:rsidR="009474F1" w:rsidRPr="00947A24" w:rsidRDefault="009474F1" w:rsidP="009474F1">
            <w:pPr>
              <w:pStyle w:val="TableParagraph"/>
              <w:spacing w:line="206" w:lineRule="exact"/>
              <w:ind w:left="0"/>
              <w:rPr>
                <w:rFonts w:ascii="Times New Roman" w:hAnsi="Times New Roman" w:cs="Times New Roman"/>
                <w:b/>
                <w:sz w:val="24"/>
                <w:szCs w:val="24"/>
              </w:rPr>
            </w:pPr>
            <w:r w:rsidRPr="00947A24">
              <w:rPr>
                <w:rFonts w:ascii="Times New Roman" w:hAnsi="Times New Roman" w:cs="Times New Roman"/>
                <w:b/>
                <w:sz w:val="24"/>
                <w:szCs w:val="24"/>
              </w:rPr>
              <w:t>Metode</w:t>
            </w:r>
          </w:p>
          <w:p w14:paraId="12C406D1" w14:textId="36DEF7AA" w:rsidR="009474F1" w:rsidRPr="00947A24" w:rsidRDefault="009474F1" w:rsidP="009474F1">
            <w:pPr>
              <w:snapToGrid w:val="0"/>
              <w:spacing w:line="100" w:lineRule="atLeast"/>
              <w:rPr>
                <w:b/>
              </w:rPr>
            </w:pPr>
            <w:r w:rsidRPr="00947A24">
              <w:rPr>
                <w:b/>
              </w:rPr>
              <w:t xml:space="preserve">Penilaian </w:t>
            </w:r>
            <w:r w:rsidRPr="00947A24">
              <w:rPr>
                <w:b/>
                <w:spacing w:val="-5"/>
              </w:rPr>
              <w:t xml:space="preserve">dan </w:t>
            </w:r>
            <w:r w:rsidRPr="00947A24">
              <w:rPr>
                <w:b/>
              </w:rPr>
              <w:t>Keselarasan dengan CPMK</w:t>
            </w:r>
          </w:p>
        </w:tc>
        <w:tc>
          <w:tcPr>
            <w:tcW w:w="11886" w:type="dxa"/>
            <w:gridSpan w:val="3"/>
            <w:tcBorders>
              <w:top w:val="single" w:sz="4" w:space="0" w:color="000000"/>
              <w:left w:val="single" w:sz="4" w:space="0" w:color="000000"/>
              <w:bottom w:val="single" w:sz="4" w:space="0" w:color="000000"/>
              <w:right w:val="single" w:sz="4" w:space="0" w:color="000000"/>
            </w:tcBorders>
            <w:shd w:val="clear" w:color="auto" w:fill="auto"/>
          </w:tcPr>
          <w:p w14:paraId="1CBA4F56" w14:textId="76D51270" w:rsidR="009474F1" w:rsidRPr="00947A24" w:rsidRDefault="009474F1" w:rsidP="009474F1">
            <w:pPr>
              <w:spacing w:line="266" w:lineRule="auto"/>
              <w:jc w:val="both"/>
              <w:rPr>
                <w:i/>
                <w:color w:val="548DD4" w:themeColor="text2" w:themeTint="99"/>
              </w:rPr>
            </w:pPr>
          </w:p>
          <w:tbl>
            <w:tblPr>
              <w:tblStyle w:val="TableGrid"/>
              <w:tblW w:w="8422" w:type="dxa"/>
              <w:tblLayout w:type="fixed"/>
              <w:tblLook w:val="04A0" w:firstRow="1" w:lastRow="0" w:firstColumn="1" w:lastColumn="0" w:noHBand="0" w:noVBand="1"/>
            </w:tblPr>
            <w:tblGrid>
              <w:gridCol w:w="4564"/>
              <w:gridCol w:w="1336"/>
              <w:gridCol w:w="1260"/>
              <w:gridCol w:w="1262"/>
            </w:tblGrid>
            <w:tr w:rsidR="007229E0" w:rsidRPr="00947A24" w14:paraId="2FF027BA" w14:textId="4557B43C" w:rsidTr="007229E0">
              <w:tc>
                <w:tcPr>
                  <w:tcW w:w="4564" w:type="dxa"/>
                  <w:shd w:val="clear" w:color="auto" w:fill="auto"/>
                </w:tcPr>
                <w:p w14:paraId="44CEADCB" w14:textId="1291A0E9" w:rsidR="007229E0" w:rsidRPr="00947A24" w:rsidRDefault="007229E0" w:rsidP="009474F1">
                  <w:pPr>
                    <w:spacing w:line="266" w:lineRule="auto"/>
                    <w:jc w:val="center"/>
                    <w:rPr>
                      <w:rFonts w:ascii="Times New Roman" w:hAnsi="Times New Roman"/>
                      <w:b/>
                      <w:bCs/>
                      <w:iCs/>
                      <w:color w:val="000000" w:themeColor="text1"/>
                    </w:rPr>
                  </w:pPr>
                  <w:r>
                    <w:rPr>
                      <w:rFonts w:ascii="Times New Roman" w:hAnsi="Times New Roman"/>
                      <w:b/>
                      <w:bCs/>
                      <w:iCs/>
                      <w:color w:val="000000" w:themeColor="text1"/>
                    </w:rPr>
                    <w:t>Metode</w:t>
                  </w:r>
                  <w:r w:rsidRPr="00947A24">
                    <w:rPr>
                      <w:rFonts w:ascii="Times New Roman" w:hAnsi="Times New Roman"/>
                      <w:b/>
                      <w:bCs/>
                      <w:iCs/>
                      <w:color w:val="000000" w:themeColor="text1"/>
                    </w:rPr>
                    <w:t xml:space="preserve"> Penilaian</w:t>
                  </w:r>
                </w:p>
              </w:tc>
              <w:tc>
                <w:tcPr>
                  <w:tcW w:w="1336" w:type="dxa"/>
                  <w:shd w:val="clear" w:color="auto" w:fill="auto"/>
                </w:tcPr>
                <w:p w14:paraId="16CD1E82" w14:textId="77777777" w:rsidR="007229E0" w:rsidRPr="00947A24" w:rsidRDefault="007229E0" w:rsidP="009474F1">
                  <w:pPr>
                    <w:spacing w:line="266" w:lineRule="auto"/>
                    <w:jc w:val="center"/>
                    <w:rPr>
                      <w:rFonts w:ascii="Times New Roman" w:hAnsi="Times New Roman"/>
                      <w:b/>
                      <w:bCs/>
                      <w:iCs/>
                      <w:color w:val="000000" w:themeColor="text1"/>
                    </w:rPr>
                  </w:pPr>
                  <w:r w:rsidRPr="00947A24">
                    <w:rPr>
                      <w:rFonts w:ascii="Times New Roman" w:hAnsi="Times New Roman"/>
                      <w:b/>
                      <w:bCs/>
                      <w:iCs/>
                      <w:color w:val="000000" w:themeColor="text1"/>
                    </w:rPr>
                    <w:t>CPMK 1</w:t>
                  </w:r>
                </w:p>
              </w:tc>
              <w:tc>
                <w:tcPr>
                  <w:tcW w:w="1260" w:type="dxa"/>
                  <w:shd w:val="clear" w:color="auto" w:fill="auto"/>
                </w:tcPr>
                <w:p w14:paraId="56182E07" w14:textId="77777777" w:rsidR="007229E0" w:rsidRPr="00947A24" w:rsidRDefault="007229E0" w:rsidP="009474F1">
                  <w:pPr>
                    <w:spacing w:line="266" w:lineRule="auto"/>
                    <w:jc w:val="center"/>
                    <w:rPr>
                      <w:rFonts w:ascii="Times New Roman" w:hAnsi="Times New Roman"/>
                      <w:b/>
                      <w:bCs/>
                      <w:iCs/>
                      <w:color w:val="000000" w:themeColor="text1"/>
                    </w:rPr>
                  </w:pPr>
                  <w:r w:rsidRPr="00947A24">
                    <w:rPr>
                      <w:rFonts w:ascii="Times New Roman" w:hAnsi="Times New Roman"/>
                      <w:b/>
                      <w:bCs/>
                      <w:iCs/>
                      <w:color w:val="000000" w:themeColor="text1"/>
                    </w:rPr>
                    <w:t>CPMK 2</w:t>
                  </w:r>
                </w:p>
              </w:tc>
              <w:tc>
                <w:tcPr>
                  <w:tcW w:w="1262" w:type="dxa"/>
                  <w:shd w:val="clear" w:color="auto" w:fill="auto"/>
                </w:tcPr>
                <w:p w14:paraId="78AAA359" w14:textId="23A7D71E" w:rsidR="007229E0" w:rsidRPr="00947A24" w:rsidRDefault="007229E0" w:rsidP="0040467A">
                  <w:pPr>
                    <w:spacing w:line="266" w:lineRule="auto"/>
                    <w:rPr>
                      <w:rFonts w:ascii="Times New Roman" w:hAnsi="Times New Roman"/>
                      <w:b/>
                      <w:bCs/>
                      <w:iCs/>
                      <w:color w:val="000000" w:themeColor="text1"/>
                    </w:rPr>
                  </w:pPr>
                  <w:r w:rsidRPr="00947A24">
                    <w:rPr>
                      <w:rFonts w:ascii="Times New Roman" w:hAnsi="Times New Roman"/>
                      <w:b/>
                      <w:bCs/>
                      <w:iCs/>
                      <w:color w:val="000000" w:themeColor="text1"/>
                    </w:rPr>
                    <w:t>CPMK 3</w:t>
                  </w:r>
                </w:p>
              </w:tc>
            </w:tr>
            <w:tr w:rsidR="007229E0" w:rsidRPr="00947A24" w14:paraId="0BE5D5AB" w14:textId="2F625B02" w:rsidTr="007229E0">
              <w:tc>
                <w:tcPr>
                  <w:tcW w:w="4564" w:type="dxa"/>
                  <w:shd w:val="clear" w:color="auto" w:fill="auto"/>
                </w:tcPr>
                <w:p w14:paraId="2B30DC3E" w14:textId="588A8D26" w:rsidR="007229E0" w:rsidRPr="00947A24" w:rsidRDefault="007229E0" w:rsidP="009474F1">
                  <w:pPr>
                    <w:spacing w:line="266" w:lineRule="auto"/>
                    <w:rPr>
                      <w:rFonts w:ascii="Times New Roman" w:hAnsi="Times New Roman"/>
                      <w:iCs/>
                      <w:color w:val="000000" w:themeColor="text1"/>
                    </w:rPr>
                  </w:pPr>
                  <w:r w:rsidRPr="00947A24">
                    <w:rPr>
                      <w:rFonts w:ascii="Times New Roman" w:hAnsi="Times New Roman"/>
                      <w:i/>
                      <w:color w:val="000000" w:themeColor="text1"/>
                    </w:rPr>
                    <w:t>Team based Project/Case based learning</w:t>
                  </w:r>
                </w:p>
              </w:tc>
              <w:tc>
                <w:tcPr>
                  <w:tcW w:w="1336" w:type="dxa"/>
                  <w:shd w:val="clear" w:color="auto" w:fill="auto"/>
                </w:tcPr>
                <w:p w14:paraId="5B35523B" w14:textId="0AEF7B30" w:rsidR="007229E0" w:rsidRPr="00947A24" w:rsidRDefault="007229E0" w:rsidP="009474F1">
                  <w:pPr>
                    <w:spacing w:line="266" w:lineRule="auto"/>
                    <w:jc w:val="center"/>
                    <w:rPr>
                      <w:rFonts w:ascii="Times New Roman" w:hAnsi="Times New Roman"/>
                      <w:iCs/>
                      <w:color w:val="000000" w:themeColor="text1"/>
                    </w:rPr>
                  </w:pPr>
                </w:p>
              </w:tc>
              <w:tc>
                <w:tcPr>
                  <w:tcW w:w="1260" w:type="dxa"/>
                  <w:shd w:val="clear" w:color="auto" w:fill="auto"/>
                </w:tcPr>
                <w:p w14:paraId="27A0938D" w14:textId="77777777" w:rsidR="007229E0" w:rsidRPr="00947A24" w:rsidRDefault="007229E0" w:rsidP="009474F1">
                  <w:pPr>
                    <w:spacing w:line="266" w:lineRule="auto"/>
                    <w:jc w:val="center"/>
                    <w:rPr>
                      <w:rFonts w:ascii="Times New Roman" w:hAnsi="Times New Roman"/>
                      <w:iCs/>
                      <w:color w:val="000000" w:themeColor="text1"/>
                    </w:rPr>
                  </w:pPr>
                </w:p>
              </w:tc>
              <w:tc>
                <w:tcPr>
                  <w:tcW w:w="1262" w:type="dxa"/>
                  <w:shd w:val="clear" w:color="auto" w:fill="auto"/>
                </w:tcPr>
                <w:p w14:paraId="56495433" w14:textId="77777777" w:rsidR="007229E0" w:rsidRPr="00947A24" w:rsidRDefault="007229E0" w:rsidP="009474F1">
                  <w:pPr>
                    <w:spacing w:line="266" w:lineRule="auto"/>
                    <w:jc w:val="center"/>
                    <w:rPr>
                      <w:rFonts w:ascii="Times New Roman" w:hAnsi="Times New Roman"/>
                      <w:iCs/>
                      <w:color w:val="000000" w:themeColor="text1"/>
                    </w:rPr>
                  </w:pPr>
                </w:p>
              </w:tc>
            </w:tr>
            <w:tr w:rsidR="007229E0" w:rsidRPr="00947A24" w14:paraId="4B08D27C" w14:textId="14F67B64" w:rsidTr="007229E0">
              <w:tc>
                <w:tcPr>
                  <w:tcW w:w="4564" w:type="dxa"/>
                  <w:shd w:val="clear" w:color="auto" w:fill="auto"/>
                </w:tcPr>
                <w:p w14:paraId="0B42B068" w14:textId="77777777" w:rsidR="007229E0" w:rsidRPr="00947A24" w:rsidRDefault="007229E0" w:rsidP="00896C4A">
                  <w:pPr>
                    <w:spacing w:line="266" w:lineRule="auto"/>
                    <w:jc w:val="both"/>
                    <w:rPr>
                      <w:rFonts w:ascii="Times New Roman" w:hAnsi="Times New Roman"/>
                      <w:iCs/>
                      <w:color w:val="000000" w:themeColor="text1"/>
                    </w:rPr>
                  </w:pPr>
                  <w:r w:rsidRPr="00947A24">
                    <w:rPr>
                      <w:rFonts w:ascii="Times New Roman" w:hAnsi="Times New Roman"/>
                      <w:iCs/>
                      <w:color w:val="000000" w:themeColor="text1"/>
                    </w:rPr>
                    <w:t>Praktikum</w:t>
                  </w:r>
                </w:p>
              </w:tc>
              <w:tc>
                <w:tcPr>
                  <w:tcW w:w="1336" w:type="dxa"/>
                  <w:shd w:val="clear" w:color="auto" w:fill="auto"/>
                </w:tcPr>
                <w:p w14:paraId="08492421" w14:textId="27CF4D41" w:rsidR="007229E0" w:rsidRPr="00947A24" w:rsidRDefault="007229E0" w:rsidP="00896C4A">
                  <w:pPr>
                    <w:spacing w:line="266" w:lineRule="auto"/>
                    <w:jc w:val="center"/>
                    <w:rPr>
                      <w:rFonts w:ascii="Times New Roman" w:hAnsi="Times New Roman"/>
                      <w:iCs/>
                      <w:color w:val="000000" w:themeColor="text1"/>
                    </w:rPr>
                  </w:pPr>
                  <w:r w:rsidRPr="0040467A">
                    <w:rPr>
                      <w:rFonts w:ascii="Times New Roman" w:eastAsia="Times New Roman" w:hAnsi="Times New Roman"/>
                      <w:i/>
                      <w:iCs/>
                    </w:rPr>
                    <w:sym w:font="Symbol" w:char="F0D6"/>
                  </w:r>
                </w:p>
              </w:tc>
              <w:tc>
                <w:tcPr>
                  <w:tcW w:w="1260" w:type="dxa"/>
                  <w:shd w:val="clear" w:color="auto" w:fill="auto"/>
                </w:tcPr>
                <w:p w14:paraId="78FBBF3B" w14:textId="56D38A28" w:rsidR="007229E0" w:rsidRPr="00947A24" w:rsidRDefault="007229E0" w:rsidP="00896C4A">
                  <w:pPr>
                    <w:spacing w:line="266" w:lineRule="auto"/>
                    <w:jc w:val="center"/>
                    <w:rPr>
                      <w:rFonts w:ascii="Times New Roman" w:hAnsi="Times New Roman"/>
                      <w:iCs/>
                      <w:color w:val="000000" w:themeColor="text1"/>
                    </w:rPr>
                  </w:pPr>
                  <w:r w:rsidRPr="0040467A">
                    <w:rPr>
                      <w:rFonts w:ascii="Times New Roman" w:eastAsia="Times New Roman" w:hAnsi="Times New Roman"/>
                      <w:i/>
                      <w:iCs/>
                    </w:rPr>
                    <w:sym w:font="Symbol" w:char="F0D6"/>
                  </w:r>
                </w:p>
              </w:tc>
              <w:tc>
                <w:tcPr>
                  <w:tcW w:w="1262" w:type="dxa"/>
                  <w:shd w:val="clear" w:color="auto" w:fill="auto"/>
                </w:tcPr>
                <w:p w14:paraId="6CE431F1" w14:textId="0C680EAE" w:rsidR="007229E0" w:rsidRPr="00947A24" w:rsidRDefault="007229E0" w:rsidP="00896C4A">
                  <w:pPr>
                    <w:spacing w:line="266" w:lineRule="auto"/>
                    <w:jc w:val="center"/>
                    <w:rPr>
                      <w:rFonts w:ascii="Times New Roman" w:hAnsi="Times New Roman"/>
                      <w:iCs/>
                      <w:color w:val="000000" w:themeColor="text1"/>
                    </w:rPr>
                  </w:pPr>
                  <w:r w:rsidRPr="0040467A">
                    <w:rPr>
                      <w:rFonts w:ascii="Times New Roman" w:eastAsia="Times New Roman" w:hAnsi="Times New Roman"/>
                      <w:i/>
                      <w:iCs/>
                    </w:rPr>
                    <w:sym w:font="Symbol" w:char="F0D6"/>
                  </w:r>
                </w:p>
              </w:tc>
            </w:tr>
            <w:tr w:rsidR="007229E0" w:rsidRPr="00947A24" w14:paraId="4A74A9D7" w14:textId="44E2C6FD" w:rsidTr="007229E0">
              <w:tc>
                <w:tcPr>
                  <w:tcW w:w="4564" w:type="dxa"/>
                  <w:shd w:val="clear" w:color="auto" w:fill="auto"/>
                </w:tcPr>
                <w:p w14:paraId="2C7FAB07" w14:textId="41D28926" w:rsidR="007229E0" w:rsidRPr="00947A24" w:rsidRDefault="007229E0" w:rsidP="00896C4A">
                  <w:pPr>
                    <w:spacing w:line="266" w:lineRule="auto"/>
                    <w:jc w:val="both"/>
                    <w:rPr>
                      <w:rFonts w:ascii="Times New Roman" w:hAnsi="Times New Roman"/>
                      <w:iCs/>
                      <w:color w:val="000000" w:themeColor="text1"/>
                    </w:rPr>
                  </w:pPr>
                  <w:r w:rsidRPr="00947A24">
                    <w:rPr>
                      <w:rFonts w:ascii="Times New Roman" w:hAnsi="Times New Roman"/>
                      <w:iCs/>
                      <w:color w:val="000000" w:themeColor="text1"/>
                    </w:rPr>
                    <w:t>Tugas</w:t>
                  </w:r>
                </w:p>
              </w:tc>
              <w:tc>
                <w:tcPr>
                  <w:tcW w:w="1336" w:type="dxa"/>
                  <w:shd w:val="clear" w:color="auto" w:fill="auto"/>
                </w:tcPr>
                <w:p w14:paraId="4116C855" w14:textId="0F459B0A" w:rsidR="007229E0" w:rsidRPr="00947A24" w:rsidRDefault="007229E0" w:rsidP="00896C4A">
                  <w:pPr>
                    <w:spacing w:line="266" w:lineRule="auto"/>
                    <w:jc w:val="center"/>
                    <w:rPr>
                      <w:rFonts w:ascii="Times New Roman" w:hAnsi="Times New Roman"/>
                      <w:iCs/>
                      <w:color w:val="000000" w:themeColor="text1"/>
                    </w:rPr>
                  </w:pPr>
                  <w:r w:rsidRPr="0040467A">
                    <w:rPr>
                      <w:rFonts w:ascii="Times New Roman" w:eastAsia="Times New Roman" w:hAnsi="Times New Roman"/>
                      <w:i/>
                      <w:iCs/>
                    </w:rPr>
                    <w:sym w:font="Symbol" w:char="F0D6"/>
                  </w:r>
                </w:p>
              </w:tc>
              <w:tc>
                <w:tcPr>
                  <w:tcW w:w="1260" w:type="dxa"/>
                  <w:shd w:val="clear" w:color="auto" w:fill="auto"/>
                </w:tcPr>
                <w:p w14:paraId="22103A86" w14:textId="34074883" w:rsidR="007229E0" w:rsidRPr="00947A24" w:rsidRDefault="007229E0" w:rsidP="00896C4A">
                  <w:pPr>
                    <w:spacing w:line="266" w:lineRule="auto"/>
                    <w:jc w:val="center"/>
                    <w:rPr>
                      <w:rFonts w:ascii="Times New Roman" w:hAnsi="Times New Roman"/>
                      <w:iCs/>
                      <w:color w:val="000000" w:themeColor="text1"/>
                    </w:rPr>
                  </w:pPr>
                  <w:r w:rsidRPr="0040467A">
                    <w:rPr>
                      <w:rFonts w:ascii="Times New Roman" w:eastAsia="Times New Roman" w:hAnsi="Times New Roman"/>
                      <w:i/>
                      <w:iCs/>
                    </w:rPr>
                    <w:sym w:font="Symbol" w:char="F0D6"/>
                  </w:r>
                </w:p>
              </w:tc>
              <w:tc>
                <w:tcPr>
                  <w:tcW w:w="1262" w:type="dxa"/>
                  <w:shd w:val="clear" w:color="auto" w:fill="auto"/>
                </w:tcPr>
                <w:p w14:paraId="63A1F1C2" w14:textId="0747D34E" w:rsidR="007229E0" w:rsidRPr="00947A24" w:rsidRDefault="007229E0" w:rsidP="00896C4A">
                  <w:pPr>
                    <w:spacing w:line="266" w:lineRule="auto"/>
                    <w:jc w:val="center"/>
                    <w:rPr>
                      <w:rFonts w:ascii="Times New Roman" w:hAnsi="Times New Roman"/>
                      <w:iCs/>
                      <w:color w:val="000000" w:themeColor="text1"/>
                    </w:rPr>
                  </w:pPr>
                </w:p>
              </w:tc>
            </w:tr>
            <w:tr w:rsidR="007229E0" w:rsidRPr="00947A24" w14:paraId="6173AF31" w14:textId="42579DF5" w:rsidTr="007229E0">
              <w:tc>
                <w:tcPr>
                  <w:tcW w:w="4564" w:type="dxa"/>
                  <w:shd w:val="clear" w:color="auto" w:fill="auto"/>
                </w:tcPr>
                <w:p w14:paraId="4F6D6865" w14:textId="77777777" w:rsidR="007229E0" w:rsidRPr="00947A24" w:rsidRDefault="007229E0" w:rsidP="00896C4A">
                  <w:pPr>
                    <w:spacing w:line="266" w:lineRule="auto"/>
                    <w:jc w:val="both"/>
                    <w:rPr>
                      <w:rFonts w:ascii="Times New Roman" w:hAnsi="Times New Roman"/>
                      <w:iCs/>
                      <w:color w:val="000000" w:themeColor="text1"/>
                    </w:rPr>
                  </w:pPr>
                  <w:r w:rsidRPr="00947A24">
                    <w:rPr>
                      <w:rFonts w:ascii="Times New Roman" w:hAnsi="Times New Roman"/>
                      <w:iCs/>
                      <w:color w:val="000000" w:themeColor="text1"/>
                    </w:rPr>
                    <w:t>Ujian Tengah Semester (UTS)</w:t>
                  </w:r>
                </w:p>
              </w:tc>
              <w:tc>
                <w:tcPr>
                  <w:tcW w:w="1336" w:type="dxa"/>
                  <w:shd w:val="clear" w:color="auto" w:fill="auto"/>
                </w:tcPr>
                <w:p w14:paraId="5845515A" w14:textId="673141BB" w:rsidR="007229E0" w:rsidRPr="00947A24" w:rsidRDefault="007229E0" w:rsidP="00896C4A">
                  <w:pPr>
                    <w:spacing w:line="266" w:lineRule="auto"/>
                    <w:rPr>
                      <w:rFonts w:ascii="Times New Roman" w:hAnsi="Times New Roman"/>
                      <w:iCs/>
                      <w:color w:val="000000" w:themeColor="text1"/>
                    </w:rPr>
                  </w:pPr>
                </w:p>
              </w:tc>
              <w:tc>
                <w:tcPr>
                  <w:tcW w:w="1260" w:type="dxa"/>
                  <w:shd w:val="clear" w:color="auto" w:fill="auto"/>
                </w:tcPr>
                <w:p w14:paraId="764EC149" w14:textId="77777777" w:rsidR="007229E0" w:rsidRPr="00947A24" w:rsidRDefault="007229E0" w:rsidP="00896C4A">
                  <w:pPr>
                    <w:spacing w:line="266" w:lineRule="auto"/>
                    <w:jc w:val="center"/>
                    <w:rPr>
                      <w:rFonts w:ascii="Times New Roman" w:hAnsi="Times New Roman"/>
                      <w:iCs/>
                      <w:color w:val="000000" w:themeColor="text1"/>
                    </w:rPr>
                  </w:pPr>
                </w:p>
              </w:tc>
              <w:tc>
                <w:tcPr>
                  <w:tcW w:w="1262" w:type="dxa"/>
                  <w:shd w:val="clear" w:color="auto" w:fill="auto"/>
                </w:tcPr>
                <w:p w14:paraId="4659F452" w14:textId="77777777" w:rsidR="007229E0" w:rsidRPr="00947A24" w:rsidRDefault="007229E0" w:rsidP="00896C4A">
                  <w:pPr>
                    <w:spacing w:line="266" w:lineRule="auto"/>
                    <w:jc w:val="center"/>
                    <w:rPr>
                      <w:rFonts w:ascii="Times New Roman" w:hAnsi="Times New Roman"/>
                      <w:iCs/>
                      <w:color w:val="000000" w:themeColor="text1"/>
                    </w:rPr>
                  </w:pPr>
                </w:p>
              </w:tc>
            </w:tr>
            <w:tr w:rsidR="007229E0" w:rsidRPr="00947A24" w14:paraId="1A2C6B0D" w14:textId="3E0E5E7D" w:rsidTr="007229E0">
              <w:tc>
                <w:tcPr>
                  <w:tcW w:w="4564" w:type="dxa"/>
                  <w:shd w:val="clear" w:color="auto" w:fill="auto"/>
                </w:tcPr>
                <w:p w14:paraId="2E14D37A" w14:textId="77777777" w:rsidR="007229E0" w:rsidRPr="00947A24" w:rsidRDefault="007229E0" w:rsidP="00896C4A">
                  <w:pPr>
                    <w:spacing w:line="266" w:lineRule="auto"/>
                    <w:jc w:val="both"/>
                    <w:rPr>
                      <w:rFonts w:ascii="Times New Roman" w:hAnsi="Times New Roman"/>
                      <w:iCs/>
                      <w:color w:val="000000" w:themeColor="text1"/>
                    </w:rPr>
                  </w:pPr>
                  <w:r w:rsidRPr="00947A24">
                    <w:rPr>
                      <w:rFonts w:ascii="Times New Roman" w:hAnsi="Times New Roman"/>
                      <w:iCs/>
                      <w:color w:val="000000" w:themeColor="text1"/>
                    </w:rPr>
                    <w:t>Ujian Akhir Semester (UAS)</w:t>
                  </w:r>
                </w:p>
              </w:tc>
              <w:tc>
                <w:tcPr>
                  <w:tcW w:w="1336" w:type="dxa"/>
                  <w:shd w:val="clear" w:color="auto" w:fill="auto"/>
                </w:tcPr>
                <w:p w14:paraId="0E21EBFE" w14:textId="77777777" w:rsidR="007229E0" w:rsidRPr="00947A24" w:rsidRDefault="007229E0" w:rsidP="00896C4A">
                  <w:pPr>
                    <w:spacing w:line="266" w:lineRule="auto"/>
                    <w:jc w:val="center"/>
                    <w:rPr>
                      <w:rFonts w:ascii="Times New Roman" w:hAnsi="Times New Roman"/>
                      <w:iCs/>
                      <w:color w:val="000000" w:themeColor="text1"/>
                    </w:rPr>
                  </w:pPr>
                </w:p>
              </w:tc>
              <w:tc>
                <w:tcPr>
                  <w:tcW w:w="1260" w:type="dxa"/>
                  <w:shd w:val="clear" w:color="auto" w:fill="auto"/>
                </w:tcPr>
                <w:p w14:paraId="46673B07" w14:textId="77777777" w:rsidR="007229E0" w:rsidRPr="00947A24" w:rsidRDefault="007229E0" w:rsidP="00896C4A">
                  <w:pPr>
                    <w:spacing w:line="266" w:lineRule="auto"/>
                    <w:jc w:val="center"/>
                    <w:rPr>
                      <w:rFonts w:ascii="Times New Roman" w:hAnsi="Times New Roman"/>
                      <w:iCs/>
                      <w:color w:val="000000" w:themeColor="text1"/>
                    </w:rPr>
                  </w:pPr>
                </w:p>
              </w:tc>
              <w:tc>
                <w:tcPr>
                  <w:tcW w:w="1262" w:type="dxa"/>
                  <w:shd w:val="clear" w:color="auto" w:fill="auto"/>
                </w:tcPr>
                <w:p w14:paraId="01504786" w14:textId="77777777" w:rsidR="007229E0" w:rsidRPr="00947A24" w:rsidRDefault="007229E0" w:rsidP="00896C4A">
                  <w:pPr>
                    <w:spacing w:line="266" w:lineRule="auto"/>
                    <w:jc w:val="center"/>
                    <w:rPr>
                      <w:rFonts w:ascii="Times New Roman" w:hAnsi="Times New Roman"/>
                      <w:iCs/>
                      <w:color w:val="000000" w:themeColor="text1"/>
                    </w:rPr>
                  </w:pPr>
                </w:p>
              </w:tc>
            </w:tr>
          </w:tbl>
          <w:p w14:paraId="776984BA" w14:textId="77777777" w:rsidR="009474F1" w:rsidRPr="00947A24" w:rsidRDefault="009474F1" w:rsidP="009474F1">
            <w:pPr>
              <w:spacing w:line="266" w:lineRule="auto"/>
              <w:jc w:val="both"/>
              <w:rPr>
                <w:i/>
                <w:iCs/>
                <w:color w:val="0000FF"/>
              </w:rPr>
            </w:pPr>
          </w:p>
          <w:p w14:paraId="05462DB6" w14:textId="02C9164F" w:rsidR="009474F1" w:rsidRPr="00947A24" w:rsidRDefault="009474F1" w:rsidP="009474F1">
            <w:pPr>
              <w:spacing w:line="266" w:lineRule="auto"/>
              <w:jc w:val="both"/>
              <w:rPr>
                <w:color w:val="0000FF"/>
              </w:rPr>
            </w:pPr>
          </w:p>
        </w:tc>
      </w:tr>
      <w:tr w:rsidR="009474F1" w:rsidRPr="00947A24" w14:paraId="59A148C1" w14:textId="77777777" w:rsidTr="00FE178D">
        <w:tc>
          <w:tcPr>
            <w:tcW w:w="2852" w:type="dxa"/>
            <w:tcBorders>
              <w:top w:val="single" w:sz="4" w:space="0" w:color="000000"/>
              <w:left w:val="single" w:sz="4" w:space="0" w:color="000000"/>
              <w:bottom w:val="single" w:sz="4" w:space="0" w:color="000000"/>
            </w:tcBorders>
            <w:shd w:val="clear" w:color="auto" w:fill="auto"/>
          </w:tcPr>
          <w:p w14:paraId="333462F6" w14:textId="044891C3" w:rsidR="009474F1" w:rsidRPr="00947A24" w:rsidRDefault="009474F1" w:rsidP="009474F1">
            <w:pPr>
              <w:snapToGrid w:val="0"/>
              <w:spacing w:line="100" w:lineRule="atLeast"/>
              <w:rPr>
                <w:b/>
              </w:rPr>
            </w:pPr>
            <w:r w:rsidRPr="00947A24">
              <w:rPr>
                <w:b/>
              </w:rPr>
              <w:lastRenderedPageBreak/>
              <w:t>Basis Evaluasi dan Komponen Evaluasi</w:t>
            </w:r>
          </w:p>
        </w:tc>
        <w:tc>
          <w:tcPr>
            <w:tcW w:w="11886"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Style w:val="TableGrid"/>
              <w:tblW w:w="0" w:type="auto"/>
              <w:tblLayout w:type="fixed"/>
              <w:tblLook w:val="04A0" w:firstRow="1" w:lastRow="0" w:firstColumn="1" w:lastColumn="0" w:noHBand="0" w:noVBand="1"/>
            </w:tblPr>
            <w:tblGrid>
              <w:gridCol w:w="737"/>
              <w:gridCol w:w="2410"/>
              <w:gridCol w:w="2693"/>
              <w:gridCol w:w="4536"/>
              <w:gridCol w:w="1279"/>
            </w:tblGrid>
            <w:tr w:rsidR="002E20C8" w:rsidRPr="002E20C8" w14:paraId="3AFDA793" w14:textId="77777777" w:rsidTr="006F4325">
              <w:tc>
                <w:tcPr>
                  <w:tcW w:w="737" w:type="dxa"/>
                </w:tcPr>
                <w:p w14:paraId="2209446A" w14:textId="77777777" w:rsidR="002E20C8" w:rsidRPr="002E20C8" w:rsidRDefault="002E20C8" w:rsidP="002E20C8">
                  <w:pPr>
                    <w:spacing w:line="266" w:lineRule="auto"/>
                    <w:jc w:val="center"/>
                    <w:rPr>
                      <w:rFonts w:ascii="Times New Roman" w:hAnsi="Times New Roman"/>
                      <w:b/>
                      <w:bCs/>
                      <w:iCs/>
                      <w:color w:val="000000" w:themeColor="text1"/>
                    </w:rPr>
                  </w:pPr>
                  <w:r w:rsidRPr="002E20C8">
                    <w:rPr>
                      <w:rFonts w:ascii="Times New Roman" w:hAnsi="Times New Roman"/>
                      <w:b/>
                      <w:bCs/>
                      <w:iCs/>
                      <w:color w:val="000000" w:themeColor="text1"/>
                    </w:rPr>
                    <w:t>No.</w:t>
                  </w:r>
                </w:p>
              </w:tc>
              <w:tc>
                <w:tcPr>
                  <w:tcW w:w="2410" w:type="dxa"/>
                </w:tcPr>
                <w:p w14:paraId="589262C9" w14:textId="77777777" w:rsidR="002E20C8" w:rsidRPr="002E20C8" w:rsidRDefault="002E20C8" w:rsidP="002E20C8">
                  <w:pPr>
                    <w:spacing w:line="266" w:lineRule="auto"/>
                    <w:jc w:val="center"/>
                    <w:rPr>
                      <w:rFonts w:ascii="Times New Roman" w:hAnsi="Times New Roman"/>
                      <w:b/>
                      <w:bCs/>
                      <w:iCs/>
                      <w:color w:val="000000" w:themeColor="text1"/>
                    </w:rPr>
                  </w:pPr>
                  <w:r w:rsidRPr="002E20C8">
                    <w:rPr>
                      <w:rFonts w:ascii="Times New Roman" w:hAnsi="Times New Roman"/>
                      <w:b/>
                      <w:bCs/>
                      <w:iCs/>
                      <w:color w:val="000000" w:themeColor="text1"/>
                    </w:rPr>
                    <w:t>Basis Evaluasi</w:t>
                  </w:r>
                </w:p>
              </w:tc>
              <w:tc>
                <w:tcPr>
                  <w:tcW w:w="2693" w:type="dxa"/>
                </w:tcPr>
                <w:p w14:paraId="02E48F6A" w14:textId="77777777" w:rsidR="002E20C8" w:rsidRPr="002E20C8" w:rsidRDefault="002E20C8" w:rsidP="002E20C8">
                  <w:pPr>
                    <w:spacing w:line="266" w:lineRule="auto"/>
                    <w:jc w:val="center"/>
                    <w:rPr>
                      <w:rFonts w:ascii="Times New Roman" w:hAnsi="Times New Roman"/>
                      <w:b/>
                      <w:bCs/>
                      <w:iCs/>
                      <w:color w:val="000000" w:themeColor="text1"/>
                    </w:rPr>
                  </w:pPr>
                  <w:r w:rsidRPr="002E20C8">
                    <w:rPr>
                      <w:rFonts w:ascii="Times New Roman" w:hAnsi="Times New Roman"/>
                      <w:b/>
                      <w:bCs/>
                      <w:iCs/>
                      <w:color w:val="000000" w:themeColor="text1"/>
                    </w:rPr>
                    <w:t>Komponen Evaluasi</w:t>
                  </w:r>
                </w:p>
              </w:tc>
              <w:tc>
                <w:tcPr>
                  <w:tcW w:w="4536" w:type="dxa"/>
                </w:tcPr>
                <w:p w14:paraId="155E998C" w14:textId="77777777" w:rsidR="002E20C8" w:rsidRPr="002E20C8" w:rsidRDefault="002E20C8" w:rsidP="002E20C8">
                  <w:pPr>
                    <w:spacing w:line="266" w:lineRule="auto"/>
                    <w:jc w:val="center"/>
                    <w:rPr>
                      <w:rFonts w:ascii="Times New Roman" w:hAnsi="Times New Roman"/>
                      <w:b/>
                      <w:bCs/>
                      <w:iCs/>
                      <w:color w:val="000000" w:themeColor="text1"/>
                    </w:rPr>
                  </w:pPr>
                  <w:r w:rsidRPr="002E20C8">
                    <w:rPr>
                      <w:rFonts w:ascii="Times New Roman" w:hAnsi="Times New Roman"/>
                      <w:b/>
                      <w:bCs/>
                      <w:iCs/>
                      <w:color w:val="000000" w:themeColor="text1"/>
                    </w:rPr>
                    <w:t>Deskripsi</w:t>
                  </w:r>
                </w:p>
              </w:tc>
              <w:tc>
                <w:tcPr>
                  <w:tcW w:w="1279" w:type="dxa"/>
                </w:tcPr>
                <w:p w14:paraId="693540A3" w14:textId="77777777" w:rsidR="002E20C8" w:rsidRPr="002E20C8" w:rsidRDefault="002E20C8" w:rsidP="002E20C8">
                  <w:pPr>
                    <w:spacing w:line="266" w:lineRule="auto"/>
                    <w:jc w:val="center"/>
                    <w:rPr>
                      <w:rFonts w:ascii="Times New Roman" w:hAnsi="Times New Roman"/>
                      <w:b/>
                      <w:bCs/>
                      <w:iCs/>
                      <w:color w:val="000000" w:themeColor="text1"/>
                    </w:rPr>
                  </w:pPr>
                  <w:r w:rsidRPr="002E20C8">
                    <w:rPr>
                      <w:rFonts w:ascii="Times New Roman" w:hAnsi="Times New Roman"/>
                      <w:b/>
                      <w:bCs/>
                      <w:iCs/>
                      <w:color w:val="000000" w:themeColor="text1"/>
                    </w:rPr>
                    <w:t>Bobot (%)</w:t>
                  </w:r>
                </w:p>
              </w:tc>
            </w:tr>
            <w:tr w:rsidR="002E20C8" w:rsidRPr="002E20C8" w14:paraId="67C45BA5" w14:textId="77777777" w:rsidTr="006F4325">
              <w:tc>
                <w:tcPr>
                  <w:tcW w:w="737" w:type="dxa"/>
                </w:tcPr>
                <w:p w14:paraId="30127DA2" w14:textId="77777777" w:rsidR="002E20C8" w:rsidRPr="002E20C8" w:rsidRDefault="002E20C8" w:rsidP="002E20C8">
                  <w:pPr>
                    <w:spacing w:line="266" w:lineRule="auto"/>
                    <w:jc w:val="center"/>
                    <w:rPr>
                      <w:rFonts w:ascii="Times New Roman" w:hAnsi="Times New Roman"/>
                      <w:iCs/>
                      <w:color w:val="000000" w:themeColor="text1"/>
                    </w:rPr>
                  </w:pPr>
                  <w:r w:rsidRPr="002E20C8">
                    <w:rPr>
                      <w:rFonts w:ascii="Times New Roman" w:hAnsi="Times New Roman"/>
                      <w:iCs/>
                      <w:color w:val="000000" w:themeColor="text1"/>
                    </w:rPr>
                    <w:t>1.</w:t>
                  </w:r>
                </w:p>
              </w:tc>
              <w:tc>
                <w:tcPr>
                  <w:tcW w:w="2410" w:type="dxa"/>
                </w:tcPr>
                <w:p w14:paraId="506A716A" w14:textId="77777777" w:rsidR="002E20C8" w:rsidRPr="002E20C8" w:rsidRDefault="002E20C8" w:rsidP="002E20C8">
                  <w:pPr>
                    <w:rPr>
                      <w:rFonts w:ascii="Times New Roman" w:hAnsi="Times New Roman"/>
                    </w:rPr>
                  </w:pPr>
                  <w:r w:rsidRPr="002E20C8">
                    <w:rPr>
                      <w:rFonts w:ascii="Times New Roman" w:hAnsi="Times New Roman"/>
                      <w:color w:val="222222"/>
                      <w:shd w:val="clear" w:color="auto" w:fill="FFFFFF"/>
                    </w:rPr>
                    <w:t>Aktivitas Partisipatif</w:t>
                  </w:r>
                </w:p>
              </w:tc>
              <w:tc>
                <w:tcPr>
                  <w:tcW w:w="2693" w:type="dxa"/>
                </w:tcPr>
                <w:p w14:paraId="1E8DC6E0" w14:textId="77777777" w:rsidR="002E20C8" w:rsidRPr="002E20C8" w:rsidRDefault="002E20C8" w:rsidP="001D2C29">
                  <w:pPr>
                    <w:pStyle w:val="ListParagraph"/>
                    <w:numPr>
                      <w:ilvl w:val="0"/>
                      <w:numId w:val="10"/>
                    </w:numPr>
                    <w:spacing w:line="266" w:lineRule="auto"/>
                    <w:rPr>
                      <w:rFonts w:ascii="Times New Roman" w:hAnsi="Times New Roman"/>
                      <w:iCs/>
                      <w:color w:val="000000" w:themeColor="text1"/>
                    </w:rPr>
                  </w:pPr>
                  <w:r w:rsidRPr="002E20C8">
                    <w:rPr>
                      <w:rFonts w:ascii="Times New Roman" w:hAnsi="Times New Roman"/>
                      <w:iCs/>
                      <w:color w:val="000000" w:themeColor="text1"/>
                    </w:rPr>
                    <w:t>Praktikum skill</w:t>
                  </w:r>
                </w:p>
              </w:tc>
              <w:tc>
                <w:tcPr>
                  <w:tcW w:w="4536" w:type="dxa"/>
                </w:tcPr>
                <w:p w14:paraId="40135146" w14:textId="77777777" w:rsidR="002E20C8" w:rsidRPr="002E20C8" w:rsidRDefault="002E20C8" w:rsidP="002E20C8">
                  <w:pPr>
                    <w:spacing w:line="266" w:lineRule="auto"/>
                    <w:rPr>
                      <w:rFonts w:ascii="Times New Roman" w:hAnsi="Times New Roman"/>
                      <w:i/>
                      <w:color w:val="0432FF"/>
                    </w:rPr>
                  </w:pPr>
                  <w:r w:rsidRPr="002E20C8">
                    <w:rPr>
                      <w:rFonts w:ascii="Times New Roman" w:hAnsi="Times New Roman"/>
                      <w:i/>
                      <w:color w:val="0432FF"/>
                    </w:rPr>
                    <w:t xml:space="preserve"> </w:t>
                  </w:r>
                </w:p>
              </w:tc>
              <w:tc>
                <w:tcPr>
                  <w:tcW w:w="1279" w:type="dxa"/>
                </w:tcPr>
                <w:p w14:paraId="4021B25C"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0%</w:t>
                  </w:r>
                </w:p>
              </w:tc>
            </w:tr>
            <w:tr w:rsidR="002E20C8" w:rsidRPr="002E20C8" w14:paraId="277071A6" w14:textId="77777777" w:rsidTr="006F4325">
              <w:tc>
                <w:tcPr>
                  <w:tcW w:w="737" w:type="dxa"/>
                </w:tcPr>
                <w:p w14:paraId="72FCBC2E" w14:textId="77777777" w:rsidR="002E20C8" w:rsidRPr="002E20C8" w:rsidRDefault="002E20C8" w:rsidP="002E20C8">
                  <w:pPr>
                    <w:spacing w:line="266" w:lineRule="auto"/>
                    <w:jc w:val="center"/>
                    <w:rPr>
                      <w:rFonts w:ascii="Times New Roman" w:hAnsi="Times New Roman"/>
                      <w:iCs/>
                      <w:color w:val="000000" w:themeColor="text1"/>
                    </w:rPr>
                  </w:pPr>
                  <w:r w:rsidRPr="002E20C8">
                    <w:rPr>
                      <w:rFonts w:ascii="Times New Roman" w:hAnsi="Times New Roman"/>
                      <w:iCs/>
                      <w:color w:val="000000" w:themeColor="text1"/>
                    </w:rPr>
                    <w:t>2.</w:t>
                  </w:r>
                </w:p>
              </w:tc>
              <w:tc>
                <w:tcPr>
                  <w:tcW w:w="2410" w:type="dxa"/>
                </w:tcPr>
                <w:p w14:paraId="64CC187C" w14:textId="77777777" w:rsidR="002E20C8" w:rsidRPr="002E20C8" w:rsidRDefault="002E20C8" w:rsidP="002E20C8">
                  <w:pPr>
                    <w:rPr>
                      <w:rFonts w:ascii="Times New Roman" w:hAnsi="Times New Roman"/>
                    </w:rPr>
                  </w:pPr>
                  <w:r w:rsidRPr="002E20C8">
                    <w:rPr>
                      <w:rFonts w:ascii="Times New Roman" w:hAnsi="Times New Roman"/>
                      <w:color w:val="222222"/>
                      <w:shd w:val="clear" w:color="auto" w:fill="FFFFFF"/>
                    </w:rPr>
                    <w:t>Hasil Proyek</w:t>
                  </w:r>
                </w:p>
              </w:tc>
              <w:tc>
                <w:tcPr>
                  <w:tcW w:w="2693" w:type="dxa"/>
                </w:tcPr>
                <w:p w14:paraId="04D43CEB" w14:textId="77777777" w:rsidR="002E20C8" w:rsidRPr="002E20C8" w:rsidRDefault="002E20C8" w:rsidP="001D2C29">
                  <w:pPr>
                    <w:pStyle w:val="ListParagraph"/>
                    <w:numPr>
                      <w:ilvl w:val="0"/>
                      <w:numId w:val="10"/>
                    </w:numPr>
                    <w:spacing w:line="266" w:lineRule="auto"/>
                    <w:rPr>
                      <w:rFonts w:ascii="Times New Roman" w:hAnsi="Times New Roman"/>
                      <w:iCs/>
                      <w:color w:val="000000" w:themeColor="text1"/>
                    </w:rPr>
                  </w:pPr>
                  <w:r w:rsidRPr="002E20C8">
                    <w:rPr>
                      <w:rFonts w:ascii="Times New Roman" w:hAnsi="Times New Roman"/>
                      <w:iCs/>
                      <w:color w:val="000000" w:themeColor="text1"/>
                    </w:rPr>
                    <w:t>Penugasan dalam bentuk video</w:t>
                  </w:r>
                </w:p>
              </w:tc>
              <w:tc>
                <w:tcPr>
                  <w:tcW w:w="4536" w:type="dxa"/>
                </w:tcPr>
                <w:p w14:paraId="5D31BE1D" w14:textId="77777777" w:rsidR="002E20C8" w:rsidRPr="002E20C8" w:rsidRDefault="002E20C8" w:rsidP="002E20C8">
                  <w:pPr>
                    <w:spacing w:line="266" w:lineRule="auto"/>
                    <w:rPr>
                      <w:rFonts w:ascii="Times New Roman" w:hAnsi="Times New Roman"/>
                      <w:iCs/>
                      <w:color w:val="000000" w:themeColor="text1"/>
                    </w:rPr>
                  </w:pPr>
                </w:p>
              </w:tc>
              <w:tc>
                <w:tcPr>
                  <w:tcW w:w="1279" w:type="dxa"/>
                </w:tcPr>
                <w:p w14:paraId="585747F5"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0%</w:t>
                  </w:r>
                </w:p>
              </w:tc>
            </w:tr>
            <w:tr w:rsidR="002E20C8" w:rsidRPr="002E20C8" w14:paraId="103FAD08" w14:textId="77777777" w:rsidTr="006F4325">
              <w:tc>
                <w:tcPr>
                  <w:tcW w:w="737" w:type="dxa"/>
                </w:tcPr>
                <w:p w14:paraId="1FC4B982" w14:textId="77777777" w:rsidR="002E20C8" w:rsidRPr="002E20C8" w:rsidRDefault="002E20C8" w:rsidP="002E20C8">
                  <w:pPr>
                    <w:spacing w:line="266" w:lineRule="auto"/>
                    <w:jc w:val="center"/>
                    <w:rPr>
                      <w:rFonts w:ascii="Times New Roman" w:hAnsi="Times New Roman"/>
                      <w:iCs/>
                      <w:color w:val="000000" w:themeColor="text1"/>
                    </w:rPr>
                  </w:pPr>
                </w:p>
              </w:tc>
              <w:tc>
                <w:tcPr>
                  <w:tcW w:w="2410" w:type="dxa"/>
                </w:tcPr>
                <w:p w14:paraId="590D7FA6" w14:textId="77777777" w:rsidR="002E20C8" w:rsidRPr="002E20C8" w:rsidRDefault="002E20C8" w:rsidP="002E20C8">
                  <w:pPr>
                    <w:spacing w:line="266" w:lineRule="auto"/>
                    <w:jc w:val="both"/>
                    <w:rPr>
                      <w:rFonts w:ascii="Times New Roman" w:hAnsi="Times New Roman"/>
                      <w:iCs/>
                      <w:color w:val="000000" w:themeColor="text1"/>
                    </w:rPr>
                  </w:pPr>
                </w:p>
              </w:tc>
              <w:tc>
                <w:tcPr>
                  <w:tcW w:w="2693" w:type="dxa"/>
                </w:tcPr>
                <w:p w14:paraId="75E6F1D2" w14:textId="77777777" w:rsidR="002E20C8" w:rsidRPr="002E20C8" w:rsidRDefault="002E20C8" w:rsidP="002E20C8">
                  <w:pPr>
                    <w:spacing w:line="266" w:lineRule="auto"/>
                    <w:rPr>
                      <w:rFonts w:ascii="Times New Roman" w:hAnsi="Times New Roman"/>
                      <w:iCs/>
                      <w:color w:val="000000" w:themeColor="text1"/>
                    </w:rPr>
                  </w:pPr>
                </w:p>
              </w:tc>
              <w:tc>
                <w:tcPr>
                  <w:tcW w:w="4536" w:type="dxa"/>
                </w:tcPr>
                <w:p w14:paraId="37D8026C" w14:textId="77777777" w:rsidR="002E20C8" w:rsidRPr="002E20C8" w:rsidRDefault="002E20C8" w:rsidP="002E20C8">
                  <w:pPr>
                    <w:spacing w:line="266" w:lineRule="auto"/>
                    <w:jc w:val="right"/>
                    <w:rPr>
                      <w:rFonts w:ascii="Times New Roman" w:hAnsi="Times New Roman"/>
                      <w:iCs/>
                      <w:color w:val="000000" w:themeColor="text1"/>
                    </w:rPr>
                  </w:pPr>
                  <w:r w:rsidRPr="002E20C8">
                    <w:rPr>
                      <w:rFonts w:ascii="Times New Roman" w:hAnsi="Times New Roman"/>
                      <w:iCs/>
                      <w:color w:val="000000" w:themeColor="text1"/>
                    </w:rPr>
                    <w:t>Sub total</w:t>
                  </w:r>
                </w:p>
              </w:tc>
              <w:tc>
                <w:tcPr>
                  <w:tcW w:w="1279" w:type="dxa"/>
                </w:tcPr>
                <w:p w14:paraId="74E1A9E5"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0%</w:t>
                  </w:r>
                </w:p>
              </w:tc>
            </w:tr>
            <w:tr w:rsidR="002E20C8" w:rsidRPr="002E20C8" w14:paraId="42FA3B05" w14:textId="77777777" w:rsidTr="006F4325">
              <w:tc>
                <w:tcPr>
                  <w:tcW w:w="737" w:type="dxa"/>
                  <w:vMerge w:val="restart"/>
                </w:tcPr>
                <w:p w14:paraId="75DDC2AD" w14:textId="77777777" w:rsidR="002E20C8" w:rsidRPr="002E20C8" w:rsidRDefault="002E20C8" w:rsidP="002E20C8">
                  <w:pPr>
                    <w:spacing w:line="266" w:lineRule="auto"/>
                    <w:jc w:val="center"/>
                    <w:rPr>
                      <w:rFonts w:ascii="Times New Roman" w:hAnsi="Times New Roman"/>
                      <w:iCs/>
                      <w:color w:val="000000" w:themeColor="text1"/>
                    </w:rPr>
                  </w:pPr>
                  <w:r w:rsidRPr="002E20C8">
                    <w:rPr>
                      <w:rFonts w:ascii="Times New Roman" w:hAnsi="Times New Roman"/>
                      <w:iCs/>
                      <w:color w:val="000000" w:themeColor="text1"/>
                    </w:rPr>
                    <w:t>3.</w:t>
                  </w:r>
                </w:p>
              </w:tc>
              <w:tc>
                <w:tcPr>
                  <w:tcW w:w="2410" w:type="dxa"/>
                  <w:vMerge w:val="restart"/>
                </w:tcPr>
                <w:p w14:paraId="57825E95" w14:textId="77777777" w:rsidR="002E20C8" w:rsidRPr="002E20C8" w:rsidRDefault="002E20C8" w:rsidP="002E20C8">
                  <w:pPr>
                    <w:rPr>
                      <w:rFonts w:ascii="Times New Roman" w:hAnsi="Times New Roman"/>
                    </w:rPr>
                  </w:pPr>
                  <w:r w:rsidRPr="002E20C8">
                    <w:rPr>
                      <w:rFonts w:ascii="Times New Roman" w:hAnsi="Times New Roman"/>
                      <w:color w:val="222222"/>
                      <w:shd w:val="clear" w:color="auto" w:fill="FFFFFF"/>
                    </w:rPr>
                    <w:t>Kognitif/ Pengetahuan</w:t>
                  </w:r>
                </w:p>
              </w:tc>
              <w:tc>
                <w:tcPr>
                  <w:tcW w:w="2693" w:type="dxa"/>
                </w:tcPr>
                <w:p w14:paraId="3F735E29" w14:textId="77777777" w:rsidR="002E20C8" w:rsidRPr="002E20C8" w:rsidRDefault="002E20C8" w:rsidP="002E20C8">
                  <w:pPr>
                    <w:spacing w:line="266" w:lineRule="auto"/>
                    <w:rPr>
                      <w:rFonts w:ascii="Times New Roman" w:hAnsi="Times New Roman"/>
                      <w:iCs/>
                      <w:color w:val="000000" w:themeColor="text1"/>
                    </w:rPr>
                  </w:pPr>
                  <w:r w:rsidRPr="002E20C8">
                    <w:rPr>
                      <w:rFonts w:ascii="Times New Roman" w:hAnsi="Times New Roman"/>
                      <w:iCs/>
                      <w:color w:val="000000" w:themeColor="text1"/>
                    </w:rPr>
                    <w:t>Tugas</w:t>
                  </w:r>
                </w:p>
              </w:tc>
              <w:tc>
                <w:tcPr>
                  <w:tcW w:w="4536" w:type="dxa"/>
                </w:tcPr>
                <w:p w14:paraId="47F0112D"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Tugas 1 dan 2</w:t>
                  </w:r>
                </w:p>
              </w:tc>
              <w:tc>
                <w:tcPr>
                  <w:tcW w:w="1279" w:type="dxa"/>
                </w:tcPr>
                <w:p w14:paraId="5FCFD3B9"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20%</w:t>
                  </w:r>
                </w:p>
              </w:tc>
            </w:tr>
            <w:tr w:rsidR="002E20C8" w:rsidRPr="002E20C8" w14:paraId="7DB6356C" w14:textId="77777777" w:rsidTr="006F4325">
              <w:tc>
                <w:tcPr>
                  <w:tcW w:w="737" w:type="dxa"/>
                  <w:vMerge/>
                </w:tcPr>
                <w:p w14:paraId="14B70E5A" w14:textId="77777777" w:rsidR="002E20C8" w:rsidRPr="002E20C8" w:rsidRDefault="002E20C8" w:rsidP="002E20C8">
                  <w:pPr>
                    <w:spacing w:line="266" w:lineRule="auto"/>
                    <w:rPr>
                      <w:rFonts w:ascii="Times New Roman" w:hAnsi="Times New Roman"/>
                      <w:iCs/>
                      <w:color w:val="000000" w:themeColor="text1"/>
                    </w:rPr>
                  </w:pPr>
                </w:p>
              </w:tc>
              <w:tc>
                <w:tcPr>
                  <w:tcW w:w="2410" w:type="dxa"/>
                  <w:vMerge/>
                </w:tcPr>
                <w:p w14:paraId="4DAE5CE0" w14:textId="77777777" w:rsidR="002E20C8" w:rsidRPr="002E20C8" w:rsidRDefault="002E20C8" w:rsidP="002E20C8">
                  <w:pPr>
                    <w:spacing w:line="266" w:lineRule="auto"/>
                    <w:jc w:val="both"/>
                    <w:rPr>
                      <w:rFonts w:ascii="Times New Roman" w:hAnsi="Times New Roman"/>
                      <w:iCs/>
                      <w:color w:val="000000" w:themeColor="text1"/>
                    </w:rPr>
                  </w:pPr>
                </w:p>
              </w:tc>
              <w:tc>
                <w:tcPr>
                  <w:tcW w:w="2693" w:type="dxa"/>
                </w:tcPr>
                <w:p w14:paraId="352DD079" w14:textId="77777777" w:rsidR="002E20C8" w:rsidRPr="002E20C8" w:rsidRDefault="002E20C8" w:rsidP="002E20C8">
                  <w:pPr>
                    <w:spacing w:line="266" w:lineRule="auto"/>
                    <w:rPr>
                      <w:rFonts w:ascii="Times New Roman" w:hAnsi="Times New Roman"/>
                      <w:iCs/>
                      <w:color w:val="000000" w:themeColor="text1"/>
                    </w:rPr>
                  </w:pPr>
                  <w:r w:rsidRPr="002E20C8">
                    <w:rPr>
                      <w:rFonts w:ascii="Times New Roman" w:hAnsi="Times New Roman"/>
                      <w:iCs/>
                      <w:color w:val="000000" w:themeColor="text1"/>
                    </w:rPr>
                    <w:t>Kuis</w:t>
                  </w:r>
                </w:p>
              </w:tc>
              <w:tc>
                <w:tcPr>
                  <w:tcW w:w="4536" w:type="dxa"/>
                </w:tcPr>
                <w:p w14:paraId="39A3764B"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Daily tasks, assessment 1, assessment 2</w:t>
                  </w:r>
                </w:p>
              </w:tc>
              <w:tc>
                <w:tcPr>
                  <w:tcW w:w="1279" w:type="dxa"/>
                </w:tcPr>
                <w:p w14:paraId="4EFDE7E6"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80%</w:t>
                  </w:r>
                </w:p>
              </w:tc>
            </w:tr>
            <w:tr w:rsidR="002E20C8" w:rsidRPr="002E20C8" w14:paraId="3043E6FC" w14:textId="77777777" w:rsidTr="006F4325">
              <w:tc>
                <w:tcPr>
                  <w:tcW w:w="737" w:type="dxa"/>
                  <w:vMerge/>
                </w:tcPr>
                <w:p w14:paraId="522C6C64" w14:textId="77777777" w:rsidR="002E20C8" w:rsidRPr="002E20C8" w:rsidRDefault="002E20C8" w:rsidP="002E20C8">
                  <w:pPr>
                    <w:spacing w:line="266" w:lineRule="auto"/>
                    <w:jc w:val="center"/>
                    <w:rPr>
                      <w:rFonts w:ascii="Times New Roman" w:hAnsi="Times New Roman"/>
                      <w:iCs/>
                      <w:color w:val="000000" w:themeColor="text1"/>
                    </w:rPr>
                  </w:pPr>
                </w:p>
              </w:tc>
              <w:tc>
                <w:tcPr>
                  <w:tcW w:w="2410" w:type="dxa"/>
                  <w:vMerge/>
                </w:tcPr>
                <w:p w14:paraId="0D47116C" w14:textId="77777777" w:rsidR="002E20C8" w:rsidRPr="002E20C8" w:rsidRDefault="002E20C8" w:rsidP="002E20C8">
                  <w:pPr>
                    <w:spacing w:line="266" w:lineRule="auto"/>
                    <w:jc w:val="both"/>
                    <w:rPr>
                      <w:rFonts w:ascii="Times New Roman" w:hAnsi="Times New Roman"/>
                      <w:iCs/>
                      <w:color w:val="000000" w:themeColor="text1"/>
                    </w:rPr>
                  </w:pPr>
                </w:p>
              </w:tc>
              <w:tc>
                <w:tcPr>
                  <w:tcW w:w="2693" w:type="dxa"/>
                </w:tcPr>
                <w:p w14:paraId="7A740E95" w14:textId="77777777" w:rsidR="002E20C8" w:rsidRPr="002E20C8" w:rsidRDefault="002E20C8" w:rsidP="002E20C8">
                  <w:pPr>
                    <w:spacing w:line="266" w:lineRule="auto"/>
                    <w:rPr>
                      <w:rFonts w:ascii="Times New Roman" w:hAnsi="Times New Roman"/>
                      <w:iCs/>
                      <w:color w:val="000000" w:themeColor="text1"/>
                    </w:rPr>
                  </w:pPr>
                  <w:r w:rsidRPr="002E20C8">
                    <w:rPr>
                      <w:rFonts w:ascii="Times New Roman" w:hAnsi="Times New Roman"/>
                      <w:iCs/>
                      <w:color w:val="000000" w:themeColor="text1"/>
                    </w:rPr>
                    <w:t>Ujian Tengah Semester</w:t>
                  </w:r>
                </w:p>
              </w:tc>
              <w:tc>
                <w:tcPr>
                  <w:tcW w:w="4536" w:type="dxa"/>
                </w:tcPr>
                <w:p w14:paraId="51606CBA" w14:textId="77777777" w:rsidR="002E20C8" w:rsidRPr="002E20C8" w:rsidRDefault="002E20C8" w:rsidP="002E20C8">
                  <w:pPr>
                    <w:spacing w:line="266" w:lineRule="auto"/>
                    <w:jc w:val="both"/>
                    <w:rPr>
                      <w:rFonts w:ascii="Times New Roman" w:hAnsi="Times New Roman"/>
                      <w:iCs/>
                      <w:color w:val="000000" w:themeColor="text1"/>
                    </w:rPr>
                  </w:pPr>
                </w:p>
              </w:tc>
              <w:tc>
                <w:tcPr>
                  <w:tcW w:w="1279" w:type="dxa"/>
                </w:tcPr>
                <w:p w14:paraId="7B380C7C" w14:textId="77777777" w:rsidR="002E20C8" w:rsidRPr="002E20C8" w:rsidRDefault="002E20C8" w:rsidP="002E20C8">
                  <w:pPr>
                    <w:spacing w:line="266" w:lineRule="auto"/>
                    <w:jc w:val="both"/>
                    <w:rPr>
                      <w:rFonts w:ascii="Times New Roman" w:hAnsi="Times New Roman"/>
                      <w:iCs/>
                      <w:color w:val="000000" w:themeColor="text1"/>
                    </w:rPr>
                  </w:pPr>
                </w:p>
              </w:tc>
            </w:tr>
            <w:tr w:rsidR="002E20C8" w:rsidRPr="002E20C8" w14:paraId="1F6B4826" w14:textId="77777777" w:rsidTr="006F4325">
              <w:tc>
                <w:tcPr>
                  <w:tcW w:w="737" w:type="dxa"/>
                  <w:vMerge/>
                </w:tcPr>
                <w:p w14:paraId="380127CA" w14:textId="77777777" w:rsidR="002E20C8" w:rsidRPr="002E20C8" w:rsidRDefault="002E20C8" w:rsidP="002E20C8">
                  <w:pPr>
                    <w:spacing w:line="266" w:lineRule="auto"/>
                    <w:jc w:val="center"/>
                    <w:rPr>
                      <w:rFonts w:ascii="Times New Roman" w:hAnsi="Times New Roman"/>
                      <w:iCs/>
                      <w:color w:val="000000" w:themeColor="text1"/>
                    </w:rPr>
                  </w:pPr>
                </w:p>
              </w:tc>
              <w:tc>
                <w:tcPr>
                  <w:tcW w:w="2410" w:type="dxa"/>
                  <w:vMerge/>
                </w:tcPr>
                <w:p w14:paraId="1F604CD9" w14:textId="77777777" w:rsidR="002E20C8" w:rsidRPr="002E20C8" w:rsidRDefault="002E20C8" w:rsidP="002E20C8">
                  <w:pPr>
                    <w:spacing w:line="266" w:lineRule="auto"/>
                    <w:jc w:val="both"/>
                    <w:rPr>
                      <w:rFonts w:ascii="Times New Roman" w:hAnsi="Times New Roman"/>
                      <w:iCs/>
                      <w:color w:val="000000" w:themeColor="text1"/>
                    </w:rPr>
                  </w:pPr>
                </w:p>
              </w:tc>
              <w:tc>
                <w:tcPr>
                  <w:tcW w:w="2693" w:type="dxa"/>
                </w:tcPr>
                <w:p w14:paraId="4C70D9DA" w14:textId="77777777" w:rsidR="002E20C8" w:rsidRPr="002E20C8" w:rsidRDefault="002E20C8" w:rsidP="002E20C8">
                  <w:pPr>
                    <w:spacing w:line="266" w:lineRule="auto"/>
                    <w:rPr>
                      <w:rFonts w:ascii="Times New Roman" w:hAnsi="Times New Roman"/>
                      <w:iCs/>
                      <w:color w:val="000000" w:themeColor="text1"/>
                    </w:rPr>
                  </w:pPr>
                  <w:r w:rsidRPr="002E20C8">
                    <w:rPr>
                      <w:rFonts w:ascii="Times New Roman" w:hAnsi="Times New Roman"/>
                      <w:iCs/>
                      <w:color w:val="000000" w:themeColor="text1"/>
                    </w:rPr>
                    <w:t>Ujian Akhir Semester</w:t>
                  </w:r>
                </w:p>
              </w:tc>
              <w:tc>
                <w:tcPr>
                  <w:tcW w:w="4536" w:type="dxa"/>
                </w:tcPr>
                <w:p w14:paraId="206262CE" w14:textId="77777777" w:rsidR="002E20C8" w:rsidRPr="002E20C8" w:rsidRDefault="002E20C8" w:rsidP="002E20C8">
                  <w:pPr>
                    <w:spacing w:line="266" w:lineRule="auto"/>
                    <w:jc w:val="both"/>
                    <w:rPr>
                      <w:rFonts w:ascii="Times New Roman" w:hAnsi="Times New Roman"/>
                      <w:iCs/>
                      <w:color w:val="000000" w:themeColor="text1"/>
                    </w:rPr>
                  </w:pPr>
                </w:p>
              </w:tc>
              <w:tc>
                <w:tcPr>
                  <w:tcW w:w="1279" w:type="dxa"/>
                </w:tcPr>
                <w:p w14:paraId="79752DCF" w14:textId="77777777" w:rsidR="002E20C8" w:rsidRPr="002E20C8" w:rsidRDefault="002E20C8" w:rsidP="002E20C8">
                  <w:pPr>
                    <w:spacing w:line="266" w:lineRule="auto"/>
                    <w:jc w:val="both"/>
                    <w:rPr>
                      <w:rFonts w:ascii="Times New Roman" w:hAnsi="Times New Roman"/>
                      <w:iCs/>
                      <w:color w:val="000000" w:themeColor="text1"/>
                    </w:rPr>
                  </w:pPr>
                </w:p>
              </w:tc>
            </w:tr>
            <w:tr w:rsidR="002E20C8" w:rsidRPr="002E20C8" w14:paraId="65D83443" w14:textId="77777777" w:rsidTr="006F4325">
              <w:tc>
                <w:tcPr>
                  <w:tcW w:w="737" w:type="dxa"/>
                </w:tcPr>
                <w:p w14:paraId="71BBADA6" w14:textId="77777777" w:rsidR="002E20C8" w:rsidRPr="002E20C8" w:rsidRDefault="002E20C8" w:rsidP="002E20C8">
                  <w:pPr>
                    <w:spacing w:line="266" w:lineRule="auto"/>
                    <w:jc w:val="center"/>
                    <w:rPr>
                      <w:rFonts w:ascii="Times New Roman" w:hAnsi="Times New Roman"/>
                      <w:iCs/>
                      <w:color w:val="000000" w:themeColor="text1"/>
                    </w:rPr>
                  </w:pPr>
                </w:p>
              </w:tc>
              <w:tc>
                <w:tcPr>
                  <w:tcW w:w="2410" w:type="dxa"/>
                </w:tcPr>
                <w:p w14:paraId="48019CF6" w14:textId="77777777" w:rsidR="002E20C8" w:rsidRPr="002E20C8" w:rsidRDefault="002E20C8" w:rsidP="002E20C8">
                  <w:pPr>
                    <w:spacing w:line="266" w:lineRule="auto"/>
                    <w:jc w:val="both"/>
                    <w:rPr>
                      <w:rFonts w:ascii="Times New Roman" w:hAnsi="Times New Roman"/>
                      <w:iCs/>
                      <w:color w:val="000000" w:themeColor="text1"/>
                    </w:rPr>
                  </w:pPr>
                </w:p>
              </w:tc>
              <w:tc>
                <w:tcPr>
                  <w:tcW w:w="2693" w:type="dxa"/>
                </w:tcPr>
                <w:p w14:paraId="00EF5353" w14:textId="77777777" w:rsidR="002E20C8" w:rsidRPr="002E20C8" w:rsidRDefault="002E20C8" w:rsidP="002E20C8">
                  <w:pPr>
                    <w:spacing w:line="266" w:lineRule="auto"/>
                    <w:rPr>
                      <w:rFonts w:ascii="Times New Roman" w:hAnsi="Times New Roman"/>
                      <w:iCs/>
                      <w:color w:val="000000" w:themeColor="text1"/>
                    </w:rPr>
                  </w:pPr>
                </w:p>
              </w:tc>
              <w:tc>
                <w:tcPr>
                  <w:tcW w:w="4536" w:type="dxa"/>
                </w:tcPr>
                <w:p w14:paraId="785C5557" w14:textId="77777777" w:rsidR="002E20C8" w:rsidRPr="002E20C8" w:rsidRDefault="002E20C8" w:rsidP="002E20C8">
                  <w:pPr>
                    <w:spacing w:line="266" w:lineRule="auto"/>
                    <w:jc w:val="right"/>
                    <w:rPr>
                      <w:rFonts w:ascii="Times New Roman" w:hAnsi="Times New Roman"/>
                      <w:iCs/>
                      <w:color w:val="000000" w:themeColor="text1"/>
                    </w:rPr>
                  </w:pPr>
                  <w:r w:rsidRPr="002E20C8">
                    <w:rPr>
                      <w:rFonts w:ascii="Times New Roman" w:hAnsi="Times New Roman"/>
                      <w:iCs/>
                      <w:color w:val="000000" w:themeColor="text1"/>
                    </w:rPr>
                    <w:t>Sub total</w:t>
                  </w:r>
                </w:p>
              </w:tc>
              <w:tc>
                <w:tcPr>
                  <w:tcW w:w="1279" w:type="dxa"/>
                </w:tcPr>
                <w:p w14:paraId="0942E1AC"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100%</w:t>
                  </w:r>
                </w:p>
              </w:tc>
            </w:tr>
            <w:tr w:rsidR="002E20C8" w:rsidRPr="002E20C8" w14:paraId="117B40B6" w14:textId="77777777" w:rsidTr="006F4325">
              <w:tc>
                <w:tcPr>
                  <w:tcW w:w="737" w:type="dxa"/>
                </w:tcPr>
                <w:p w14:paraId="3259D1B2" w14:textId="77777777" w:rsidR="002E20C8" w:rsidRPr="002E20C8" w:rsidRDefault="002E20C8" w:rsidP="002E20C8">
                  <w:pPr>
                    <w:spacing w:line="266" w:lineRule="auto"/>
                    <w:jc w:val="center"/>
                    <w:rPr>
                      <w:rFonts w:ascii="Times New Roman" w:hAnsi="Times New Roman"/>
                      <w:iCs/>
                      <w:color w:val="000000" w:themeColor="text1"/>
                    </w:rPr>
                  </w:pPr>
                </w:p>
              </w:tc>
              <w:tc>
                <w:tcPr>
                  <w:tcW w:w="2410" w:type="dxa"/>
                </w:tcPr>
                <w:p w14:paraId="3ACE6DF6" w14:textId="77777777" w:rsidR="002E20C8" w:rsidRPr="002E20C8" w:rsidRDefault="002E20C8" w:rsidP="002E20C8">
                  <w:pPr>
                    <w:spacing w:line="266" w:lineRule="auto"/>
                    <w:jc w:val="both"/>
                    <w:rPr>
                      <w:rFonts w:ascii="Times New Roman" w:hAnsi="Times New Roman"/>
                      <w:iCs/>
                      <w:color w:val="000000" w:themeColor="text1"/>
                    </w:rPr>
                  </w:pPr>
                </w:p>
              </w:tc>
              <w:tc>
                <w:tcPr>
                  <w:tcW w:w="2693" w:type="dxa"/>
                </w:tcPr>
                <w:p w14:paraId="1C5D371C" w14:textId="77777777" w:rsidR="002E20C8" w:rsidRPr="002E20C8" w:rsidRDefault="002E20C8" w:rsidP="002E20C8">
                  <w:pPr>
                    <w:spacing w:line="266" w:lineRule="auto"/>
                    <w:jc w:val="both"/>
                    <w:rPr>
                      <w:rFonts w:ascii="Times New Roman" w:hAnsi="Times New Roman"/>
                      <w:iCs/>
                      <w:color w:val="000000" w:themeColor="text1"/>
                    </w:rPr>
                  </w:pPr>
                </w:p>
              </w:tc>
              <w:tc>
                <w:tcPr>
                  <w:tcW w:w="4536" w:type="dxa"/>
                </w:tcPr>
                <w:p w14:paraId="3F17DE40" w14:textId="77777777" w:rsidR="002E20C8" w:rsidRPr="002E20C8" w:rsidRDefault="002E20C8" w:rsidP="002E20C8">
                  <w:pPr>
                    <w:spacing w:line="266" w:lineRule="auto"/>
                    <w:jc w:val="right"/>
                    <w:rPr>
                      <w:rFonts w:ascii="Times New Roman" w:hAnsi="Times New Roman"/>
                      <w:iCs/>
                      <w:color w:val="000000" w:themeColor="text1"/>
                    </w:rPr>
                  </w:pPr>
                  <w:r w:rsidRPr="002E20C8">
                    <w:rPr>
                      <w:rFonts w:ascii="Times New Roman" w:hAnsi="Times New Roman"/>
                      <w:iCs/>
                      <w:color w:val="000000" w:themeColor="text1"/>
                    </w:rPr>
                    <w:t>Total</w:t>
                  </w:r>
                </w:p>
              </w:tc>
              <w:tc>
                <w:tcPr>
                  <w:tcW w:w="1279" w:type="dxa"/>
                </w:tcPr>
                <w:p w14:paraId="11B6161E" w14:textId="77777777" w:rsidR="002E20C8" w:rsidRPr="002E20C8" w:rsidRDefault="002E20C8" w:rsidP="002E20C8">
                  <w:pPr>
                    <w:spacing w:line="266" w:lineRule="auto"/>
                    <w:jc w:val="both"/>
                    <w:rPr>
                      <w:rFonts w:ascii="Times New Roman" w:hAnsi="Times New Roman"/>
                      <w:iCs/>
                      <w:color w:val="000000" w:themeColor="text1"/>
                    </w:rPr>
                  </w:pPr>
                  <w:r w:rsidRPr="002E20C8">
                    <w:rPr>
                      <w:rFonts w:ascii="Times New Roman" w:hAnsi="Times New Roman"/>
                      <w:iCs/>
                      <w:color w:val="000000" w:themeColor="text1"/>
                    </w:rPr>
                    <w:t>100%</w:t>
                  </w:r>
                </w:p>
              </w:tc>
            </w:tr>
          </w:tbl>
          <w:p w14:paraId="7BC542D1" w14:textId="52A29944" w:rsidR="009474F1" w:rsidRPr="00947A24" w:rsidRDefault="009474F1" w:rsidP="002E20C8">
            <w:pPr>
              <w:spacing w:line="266" w:lineRule="auto"/>
              <w:jc w:val="both"/>
              <w:rPr>
                <w:rFonts w:eastAsia="Calibri"/>
                <w:i/>
                <w:color w:val="548DD4" w:themeColor="text2" w:themeTint="99"/>
              </w:rPr>
            </w:pPr>
          </w:p>
        </w:tc>
      </w:tr>
      <w:tr w:rsidR="009474F1" w:rsidRPr="00947A24" w14:paraId="17A5F5E0" w14:textId="77777777" w:rsidTr="00FE178D">
        <w:tc>
          <w:tcPr>
            <w:tcW w:w="2852" w:type="dxa"/>
            <w:tcBorders>
              <w:top w:val="single" w:sz="4" w:space="0" w:color="000000"/>
              <w:left w:val="single" w:sz="4" w:space="0" w:color="000000"/>
              <w:bottom w:val="single" w:sz="4" w:space="0" w:color="000000"/>
            </w:tcBorders>
            <w:shd w:val="clear" w:color="auto" w:fill="auto"/>
          </w:tcPr>
          <w:p w14:paraId="341EDB63" w14:textId="77777777" w:rsidR="009474F1" w:rsidRPr="00947A24" w:rsidRDefault="009474F1" w:rsidP="009474F1">
            <w:pPr>
              <w:snapToGrid w:val="0"/>
              <w:spacing w:line="100" w:lineRule="atLeast"/>
              <w:rPr>
                <w:b/>
              </w:rPr>
            </w:pPr>
            <w:r w:rsidRPr="00947A24">
              <w:rPr>
                <w:b/>
              </w:rPr>
              <w:t>Bahan Kajian:</w:t>
            </w:r>
          </w:p>
          <w:p w14:paraId="1ED3428D" w14:textId="77777777" w:rsidR="009474F1" w:rsidRPr="00947A24" w:rsidRDefault="009474F1" w:rsidP="009474F1">
            <w:pPr>
              <w:snapToGrid w:val="0"/>
              <w:spacing w:line="100" w:lineRule="atLeast"/>
              <w:rPr>
                <w:b/>
              </w:rPr>
            </w:pPr>
            <w:r w:rsidRPr="00947A24">
              <w:rPr>
                <w:b/>
              </w:rPr>
              <w:t>Materi Pembelajaran</w:t>
            </w:r>
          </w:p>
          <w:p w14:paraId="29ACF00B" w14:textId="77777777" w:rsidR="009474F1" w:rsidRPr="00947A24" w:rsidRDefault="009474F1" w:rsidP="009474F1">
            <w:pPr>
              <w:snapToGrid w:val="0"/>
              <w:spacing w:line="100" w:lineRule="atLeast"/>
              <w:rPr>
                <w:b/>
              </w:rPr>
            </w:pPr>
          </w:p>
        </w:tc>
        <w:tc>
          <w:tcPr>
            <w:tcW w:w="11886" w:type="dxa"/>
            <w:gridSpan w:val="3"/>
            <w:tcBorders>
              <w:top w:val="single" w:sz="4" w:space="0" w:color="000000"/>
              <w:left w:val="single" w:sz="4" w:space="0" w:color="000000"/>
              <w:bottom w:val="single" w:sz="4" w:space="0" w:color="000000"/>
              <w:right w:val="single" w:sz="4" w:space="0" w:color="000000"/>
            </w:tcBorders>
            <w:shd w:val="clear" w:color="auto" w:fill="auto"/>
          </w:tcPr>
          <w:p w14:paraId="15F18261" w14:textId="77777777" w:rsidR="009474F1" w:rsidRDefault="007229E0" w:rsidP="001D2C29">
            <w:pPr>
              <w:pStyle w:val="ListParagraph"/>
              <w:numPr>
                <w:ilvl w:val="0"/>
                <w:numId w:val="11"/>
              </w:numPr>
              <w:spacing w:line="266" w:lineRule="auto"/>
              <w:jc w:val="both"/>
              <w:rPr>
                <w:rFonts w:eastAsia="Calibri"/>
                <w:iCs/>
                <w:color w:val="000000" w:themeColor="text1"/>
              </w:rPr>
            </w:pPr>
            <w:r>
              <w:rPr>
                <w:rFonts w:eastAsia="Calibri"/>
                <w:iCs/>
                <w:color w:val="000000" w:themeColor="text1"/>
              </w:rPr>
              <w:t>Greeting and Introduction</w:t>
            </w:r>
          </w:p>
          <w:p w14:paraId="44CBB859" w14:textId="77777777" w:rsidR="007229E0" w:rsidRDefault="007229E0" w:rsidP="001D2C29">
            <w:pPr>
              <w:pStyle w:val="ListParagraph"/>
              <w:numPr>
                <w:ilvl w:val="0"/>
                <w:numId w:val="11"/>
              </w:numPr>
              <w:spacing w:line="266" w:lineRule="auto"/>
              <w:jc w:val="both"/>
              <w:rPr>
                <w:rFonts w:eastAsia="Calibri"/>
                <w:iCs/>
                <w:color w:val="000000" w:themeColor="text1"/>
              </w:rPr>
            </w:pPr>
            <w:r>
              <w:rPr>
                <w:rFonts w:eastAsia="Calibri"/>
                <w:iCs/>
                <w:color w:val="000000" w:themeColor="text1"/>
              </w:rPr>
              <w:t>Telling daily routine</w:t>
            </w:r>
          </w:p>
          <w:p w14:paraId="00048CD2" w14:textId="77777777" w:rsidR="007229E0" w:rsidRDefault="007229E0" w:rsidP="001D2C29">
            <w:pPr>
              <w:pStyle w:val="ListParagraph"/>
              <w:numPr>
                <w:ilvl w:val="0"/>
                <w:numId w:val="11"/>
              </w:numPr>
              <w:spacing w:line="266" w:lineRule="auto"/>
              <w:jc w:val="both"/>
              <w:rPr>
                <w:rFonts w:eastAsia="Calibri"/>
                <w:iCs/>
                <w:color w:val="000000" w:themeColor="text1"/>
              </w:rPr>
            </w:pPr>
            <w:r>
              <w:rPr>
                <w:rFonts w:eastAsia="Calibri"/>
                <w:iCs/>
                <w:color w:val="000000" w:themeColor="text1"/>
              </w:rPr>
              <w:t>Telling future plan</w:t>
            </w:r>
          </w:p>
          <w:p w14:paraId="1FB5AC76" w14:textId="04F1E945" w:rsidR="007229E0" w:rsidRPr="007229E0" w:rsidRDefault="007229E0" w:rsidP="001D2C29">
            <w:pPr>
              <w:pStyle w:val="ListParagraph"/>
              <w:numPr>
                <w:ilvl w:val="0"/>
                <w:numId w:val="11"/>
              </w:numPr>
              <w:spacing w:line="266" w:lineRule="auto"/>
              <w:jc w:val="both"/>
              <w:rPr>
                <w:rFonts w:eastAsia="Calibri"/>
                <w:iCs/>
                <w:color w:val="000000" w:themeColor="text1"/>
              </w:rPr>
            </w:pPr>
            <w:r>
              <w:rPr>
                <w:rFonts w:eastAsia="Calibri"/>
                <w:iCs/>
                <w:color w:val="000000" w:themeColor="text1"/>
              </w:rPr>
              <w:t>Telling experiences</w:t>
            </w:r>
          </w:p>
        </w:tc>
      </w:tr>
      <w:tr w:rsidR="009474F1" w:rsidRPr="00947A24" w14:paraId="37965F3C" w14:textId="77777777" w:rsidTr="00FE178D">
        <w:tc>
          <w:tcPr>
            <w:tcW w:w="2852" w:type="dxa"/>
            <w:tcBorders>
              <w:top w:val="single" w:sz="4" w:space="0" w:color="000000"/>
              <w:left w:val="single" w:sz="4" w:space="0" w:color="000000"/>
              <w:bottom w:val="single" w:sz="4" w:space="0" w:color="000000"/>
            </w:tcBorders>
            <w:shd w:val="clear" w:color="auto" w:fill="auto"/>
          </w:tcPr>
          <w:p w14:paraId="1C4BE607" w14:textId="04D72A5B" w:rsidR="009474F1" w:rsidRPr="00947A24" w:rsidRDefault="009474F1" w:rsidP="009474F1">
            <w:pPr>
              <w:snapToGrid w:val="0"/>
              <w:spacing w:line="100" w:lineRule="atLeast"/>
              <w:rPr>
                <w:b/>
              </w:rPr>
            </w:pPr>
            <w:r w:rsidRPr="00947A24">
              <w:rPr>
                <w:b/>
              </w:rPr>
              <w:t>Daftar Sumber Belajar dan Referensi</w:t>
            </w:r>
          </w:p>
        </w:tc>
        <w:tc>
          <w:tcPr>
            <w:tcW w:w="11886" w:type="dxa"/>
            <w:gridSpan w:val="3"/>
            <w:tcBorders>
              <w:top w:val="single" w:sz="4" w:space="0" w:color="000000"/>
              <w:left w:val="single" w:sz="4" w:space="0" w:color="000000"/>
              <w:bottom w:val="single" w:sz="4" w:space="0" w:color="000000"/>
              <w:right w:val="single" w:sz="4" w:space="0" w:color="000000"/>
            </w:tcBorders>
            <w:shd w:val="clear" w:color="auto" w:fill="auto"/>
          </w:tcPr>
          <w:p w14:paraId="24E5D772" w14:textId="16EA0230" w:rsidR="009474F1" w:rsidRPr="00197E14" w:rsidRDefault="009474F1" w:rsidP="009474F1">
            <w:pPr>
              <w:pStyle w:val="TableParagraph"/>
              <w:spacing w:line="223" w:lineRule="exact"/>
              <w:ind w:left="0"/>
              <w:rPr>
                <w:rFonts w:ascii="Times New Roman" w:hAnsi="Times New Roman" w:cs="Times New Roman"/>
                <w:b/>
                <w:sz w:val="24"/>
                <w:szCs w:val="24"/>
              </w:rPr>
            </w:pPr>
            <w:r w:rsidRPr="00197E14">
              <w:rPr>
                <w:rFonts w:ascii="Times New Roman" w:hAnsi="Times New Roman" w:cs="Times New Roman"/>
                <w:b/>
                <w:sz w:val="24"/>
                <w:szCs w:val="24"/>
              </w:rPr>
              <w:t>A. Utama</w:t>
            </w:r>
          </w:p>
          <w:p w14:paraId="33A4F5EF" w14:textId="38D67425" w:rsidR="007229E0" w:rsidRPr="007229E0" w:rsidRDefault="007229E0" w:rsidP="001D2C29">
            <w:pPr>
              <w:pStyle w:val="ListParagraph"/>
              <w:numPr>
                <w:ilvl w:val="0"/>
                <w:numId w:val="12"/>
              </w:numPr>
              <w:spacing w:after="160" w:line="259" w:lineRule="auto"/>
              <w:ind w:left="357"/>
              <w:jc w:val="both"/>
              <w:rPr>
                <w:rFonts w:asciiTheme="majorBidi" w:hAnsiTheme="majorBidi" w:cstheme="majorBidi"/>
                <w:sz w:val="22"/>
                <w:szCs w:val="22"/>
              </w:rPr>
            </w:pPr>
            <w:r w:rsidRPr="00420CC1">
              <w:rPr>
                <w:rFonts w:asciiTheme="majorBidi" w:hAnsiTheme="majorBidi" w:cstheme="majorBidi"/>
                <w:sz w:val="22"/>
                <w:szCs w:val="22"/>
              </w:rPr>
              <w:t>Pusat Pengembangan Bahasa Universitas ‘Aisyiyah Yogyakarta. (2016). English for Daily Usage. Yogyakarta: Grammasurya</w:t>
            </w:r>
          </w:p>
          <w:p w14:paraId="4E849D5F" w14:textId="1C243228" w:rsidR="007229E0" w:rsidRPr="00420CC1" w:rsidRDefault="007229E0" w:rsidP="001D2C29">
            <w:pPr>
              <w:pStyle w:val="ListParagraph"/>
              <w:numPr>
                <w:ilvl w:val="0"/>
                <w:numId w:val="12"/>
              </w:numPr>
              <w:spacing w:after="160" w:line="259" w:lineRule="auto"/>
              <w:ind w:left="357"/>
              <w:jc w:val="both"/>
              <w:rPr>
                <w:rFonts w:asciiTheme="majorBidi" w:hAnsiTheme="majorBidi" w:cstheme="majorBidi"/>
                <w:sz w:val="22"/>
                <w:szCs w:val="22"/>
              </w:rPr>
            </w:pPr>
            <w:r w:rsidRPr="00420CC1">
              <w:rPr>
                <w:rFonts w:asciiTheme="majorBidi" w:hAnsiTheme="majorBidi" w:cstheme="majorBidi"/>
                <w:sz w:val="22"/>
                <w:szCs w:val="22"/>
              </w:rPr>
              <w:t>Betty Schrampfer Azar. (1999). Understanding and Using English Grammar Third Edition. New York: Pearson Education</w:t>
            </w:r>
          </w:p>
          <w:p w14:paraId="13BF61BB" w14:textId="5096262B" w:rsidR="009474F1" w:rsidRPr="00A27C5F" w:rsidRDefault="009474F1" w:rsidP="009474F1">
            <w:pPr>
              <w:pStyle w:val="TableParagraph"/>
              <w:spacing w:line="223" w:lineRule="exact"/>
              <w:ind w:left="0"/>
              <w:rPr>
                <w:rFonts w:ascii="Times New Roman" w:hAnsi="Times New Roman" w:cs="Times New Roman"/>
                <w:color w:val="000000"/>
                <w:sz w:val="24"/>
                <w:szCs w:val="24"/>
              </w:rPr>
            </w:pPr>
          </w:p>
          <w:p w14:paraId="0409F89A" w14:textId="77777777" w:rsidR="00197E14" w:rsidRPr="00197E14" w:rsidRDefault="0056550D" w:rsidP="009474F1">
            <w:pPr>
              <w:pStyle w:val="TableParagraph"/>
              <w:spacing w:line="223" w:lineRule="exact"/>
              <w:ind w:left="0"/>
              <w:rPr>
                <w:rFonts w:ascii="Times New Roman" w:hAnsi="Times New Roman" w:cs="Times New Roman"/>
                <w:b/>
                <w:sz w:val="24"/>
                <w:szCs w:val="24"/>
              </w:rPr>
            </w:pPr>
            <w:r w:rsidRPr="00197E14">
              <w:rPr>
                <w:rFonts w:ascii="Times New Roman" w:hAnsi="Times New Roman" w:cs="Times New Roman"/>
                <w:b/>
                <w:sz w:val="24"/>
                <w:szCs w:val="24"/>
              </w:rPr>
              <w:t>B. Tambahan</w:t>
            </w:r>
          </w:p>
          <w:p w14:paraId="4AD9F66C" w14:textId="34CAF3A0" w:rsidR="00197E14" w:rsidRPr="00197E14" w:rsidRDefault="007229E0" w:rsidP="009474F1">
            <w:pPr>
              <w:pStyle w:val="TableParagraph"/>
              <w:spacing w:line="223" w:lineRule="exact"/>
              <w:ind w:left="0"/>
              <w:rPr>
                <w:rFonts w:ascii="Times New Roman" w:hAnsi="Times New Roman" w:cs="Times New Roman"/>
                <w:b/>
                <w:sz w:val="24"/>
                <w:szCs w:val="24"/>
              </w:rPr>
            </w:pPr>
            <w:r>
              <w:rPr>
                <w:rFonts w:ascii="Times New Roman" w:hAnsi="Times New Roman" w:cs="Times New Roman"/>
                <w:b/>
                <w:sz w:val="24"/>
                <w:szCs w:val="24"/>
              </w:rPr>
              <w:t>Link Youtube</w:t>
            </w:r>
          </w:p>
          <w:p w14:paraId="532E7048" w14:textId="6336A63B" w:rsidR="009474F1" w:rsidRPr="00197E14" w:rsidRDefault="009474F1" w:rsidP="002B4D84">
            <w:pPr>
              <w:pStyle w:val="ListParagraph"/>
              <w:pBdr>
                <w:top w:val="nil"/>
                <w:left w:val="nil"/>
                <w:bottom w:val="nil"/>
                <w:right w:val="nil"/>
                <w:between w:val="nil"/>
              </w:pBdr>
              <w:spacing w:line="276" w:lineRule="auto"/>
              <w:ind w:left="502"/>
            </w:pPr>
          </w:p>
        </w:tc>
      </w:tr>
      <w:tr w:rsidR="009474F1" w:rsidRPr="00947A24" w14:paraId="46DF509D" w14:textId="77777777" w:rsidTr="00FE178D">
        <w:tc>
          <w:tcPr>
            <w:tcW w:w="2852" w:type="dxa"/>
            <w:tcBorders>
              <w:top w:val="single" w:sz="4" w:space="0" w:color="000000"/>
              <w:left w:val="single" w:sz="4" w:space="0" w:color="000000"/>
              <w:bottom w:val="single" w:sz="4" w:space="0" w:color="000000"/>
            </w:tcBorders>
            <w:shd w:val="clear" w:color="auto" w:fill="auto"/>
          </w:tcPr>
          <w:p w14:paraId="7861EAE3" w14:textId="77777777" w:rsidR="009474F1" w:rsidRDefault="009474F1" w:rsidP="009474F1">
            <w:pPr>
              <w:snapToGrid w:val="0"/>
              <w:spacing w:line="100" w:lineRule="atLeast"/>
              <w:rPr>
                <w:b/>
              </w:rPr>
            </w:pPr>
            <w:r w:rsidRPr="00947A24">
              <w:rPr>
                <w:b/>
              </w:rPr>
              <w:t>Pengesahan</w:t>
            </w:r>
          </w:p>
          <w:p w14:paraId="59F445C3" w14:textId="77777777" w:rsidR="002B4D84" w:rsidRDefault="002B4D84" w:rsidP="009474F1">
            <w:pPr>
              <w:snapToGrid w:val="0"/>
              <w:spacing w:line="100" w:lineRule="atLeast"/>
              <w:rPr>
                <w:b/>
              </w:rPr>
            </w:pPr>
          </w:p>
          <w:p w14:paraId="2BE7AF99" w14:textId="77777777" w:rsidR="002B4D84" w:rsidRDefault="002B4D84" w:rsidP="009474F1">
            <w:pPr>
              <w:snapToGrid w:val="0"/>
              <w:spacing w:line="100" w:lineRule="atLeast"/>
              <w:rPr>
                <w:b/>
              </w:rPr>
            </w:pPr>
          </w:p>
          <w:p w14:paraId="5B82A143" w14:textId="77777777" w:rsidR="002B4D84" w:rsidRDefault="002B4D84" w:rsidP="009474F1">
            <w:pPr>
              <w:snapToGrid w:val="0"/>
              <w:spacing w:line="100" w:lineRule="atLeast"/>
              <w:rPr>
                <w:b/>
              </w:rPr>
            </w:pPr>
          </w:p>
          <w:p w14:paraId="412B7913" w14:textId="77777777" w:rsidR="002B4D84" w:rsidRDefault="002B4D84" w:rsidP="009474F1">
            <w:pPr>
              <w:snapToGrid w:val="0"/>
              <w:spacing w:line="100" w:lineRule="atLeast"/>
              <w:rPr>
                <w:b/>
              </w:rPr>
            </w:pPr>
          </w:p>
          <w:p w14:paraId="4D1C4894" w14:textId="77777777" w:rsidR="002B4D84" w:rsidRDefault="002B4D84" w:rsidP="009474F1">
            <w:pPr>
              <w:snapToGrid w:val="0"/>
              <w:spacing w:line="100" w:lineRule="atLeast"/>
              <w:rPr>
                <w:b/>
              </w:rPr>
            </w:pPr>
          </w:p>
          <w:p w14:paraId="4C6134B5" w14:textId="77777777" w:rsidR="002B4D84" w:rsidRDefault="002B4D84" w:rsidP="009474F1">
            <w:pPr>
              <w:snapToGrid w:val="0"/>
              <w:spacing w:line="100" w:lineRule="atLeast"/>
              <w:rPr>
                <w:b/>
              </w:rPr>
            </w:pPr>
          </w:p>
          <w:p w14:paraId="6F889F8F" w14:textId="77777777" w:rsidR="002B4D84" w:rsidRDefault="002B4D84" w:rsidP="009474F1">
            <w:pPr>
              <w:snapToGrid w:val="0"/>
              <w:spacing w:line="100" w:lineRule="atLeast"/>
              <w:rPr>
                <w:b/>
              </w:rPr>
            </w:pPr>
          </w:p>
          <w:p w14:paraId="23E0F34C" w14:textId="77777777" w:rsidR="002B4D84" w:rsidRDefault="002B4D84" w:rsidP="009474F1">
            <w:pPr>
              <w:snapToGrid w:val="0"/>
              <w:spacing w:line="100" w:lineRule="atLeast"/>
              <w:rPr>
                <w:b/>
              </w:rPr>
            </w:pPr>
          </w:p>
          <w:p w14:paraId="132ED8EF" w14:textId="77777777" w:rsidR="002B4D84" w:rsidRDefault="002B4D84" w:rsidP="009474F1">
            <w:pPr>
              <w:snapToGrid w:val="0"/>
              <w:spacing w:line="100" w:lineRule="atLeast"/>
              <w:rPr>
                <w:b/>
              </w:rPr>
            </w:pPr>
          </w:p>
          <w:p w14:paraId="7CFA42DB" w14:textId="77777777" w:rsidR="002B4D84" w:rsidRDefault="002B4D84" w:rsidP="009474F1">
            <w:pPr>
              <w:snapToGrid w:val="0"/>
              <w:spacing w:line="100" w:lineRule="atLeast"/>
              <w:rPr>
                <w:b/>
              </w:rPr>
            </w:pPr>
          </w:p>
          <w:p w14:paraId="0F2C385E" w14:textId="0744FF13" w:rsidR="002B4D84" w:rsidRPr="00947A24" w:rsidRDefault="002B4D84" w:rsidP="009474F1">
            <w:pPr>
              <w:snapToGrid w:val="0"/>
              <w:spacing w:line="100" w:lineRule="atLeast"/>
              <w:rPr>
                <w:b/>
              </w:rPr>
            </w:pPr>
          </w:p>
        </w:tc>
        <w:tc>
          <w:tcPr>
            <w:tcW w:w="11886"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Style w:val="TableGrid"/>
              <w:tblW w:w="0" w:type="auto"/>
              <w:tblLayout w:type="fixed"/>
              <w:tblLook w:val="04A0" w:firstRow="1" w:lastRow="0" w:firstColumn="1" w:lastColumn="0" w:noHBand="0" w:noVBand="1"/>
            </w:tblPr>
            <w:tblGrid>
              <w:gridCol w:w="2695"/>
              <w:gridCol w:w="2695"/>
              <w:gridCol w:w="2695"/>
              <w:gridCol w:w="2695"/>
            </w:tblGrid>
            <w:tr w:rsidR="009474F1" w:rsidRPr="00947A24" w14:paraId="4E0F39BE" w14:textId="77777777" w:rsidTr="00F7062A">
              <w:tc>
                <w:tcPr>
                  <w:tcW w:w="2695" w:type="dxa"/>
                  <w:shd w:val="clear" w:color="auto" w:fill="D9D9D9" w:themeFill="background1" w:themeFillShade="D9"/>
                </w:tcPr>
                <w:p w14:paraId="1B19D0CD" w14:textId="339562F8" w:rsidR="009474F1" w:rsidRPr="00947A24" w:rsidRDefault="009474F1" w:rsidP="009474F1">
                  <w:pPr>
                    <w:pStyle w:val="TableParagraph"/>
                    <w:spacing w:line="223" w:lineRule="exact"/>
                    <w:ind w:left="0"/>
                    <w:jc w:val="center"/>
                    <w:rPr>
                      <w:rFonts w:ascii="Times New Roman" w:hAnsi="Times New Roman" w:cs="Times New Roman"/>
                      <w:b/>
                      <w:sz w:val="24"/>
                      <w:szCs w:val="24"/>
                    </w:rPr>
                  </w:pPr>
                  <w:r w:rsidRPr="00947A24">
                    <w:rPr>
                      <w:rFonts w:ascii="Times New Roman" w:hAnsi="Times New Roman" w:cs="Times New Roman"/>
                      <w:b/>
                      <w:sz w:val="24"/>
                      <w:szCs w:val="24"/>
                    </w:rPr>
                    <w:lastRenderedPageBreak/>
                    <w:t xml:space="preserve">Tanggal </w:t>
                  </w:r>
                  <w:r w:rsidRPr="00947A24">
                    <w:rPr>
                      <w:rFonts w:ascii="Times New Roman" w:hAnsi="Times New Roman" w:cs="Times New Roman"/>
                      <w:b/>
                      <w:w w:val="95"/>
                      <w:sz w:val="24"/>
                      <w:szCs w:val="24"/>
                    </w:rPr>
                    <w:t>Penyusunan</w:t>
                  </w:r>
                </w:p>
              </w:tc>
              <w:tc>
                <w:tcPr>
                  <w:tcW w:w="2695" w:type="dxa"/>
                  <w:shd w:val="clear" w:color="auto" w:fill="D9D9D9" w:themeFill="background1" w:themeFillShade="D9"/>
                </w:tcPr>
                <w:p w14:paraId="3733CD7B" w14:textId="3F49A4B5" w:rsidR="009474F1" w:rsidRPr="00947A24" w:rsidRDefault="009474F1" w:rsidP="009474F1">
                  <w:pPr>
                    <w:pStyle w:val="TableParagraph"/>
                    <w:spacing w:line="223" w:lineRule="exact"/>
                    <w:ind w:left="0"/>
                    <w:jc w:val="center"/>
                    <w:rPr>
                      <w:rFonts w:ascii="Times New Roman" w:hAnsi="Times New Roman" w:cs="Times New Roman"/>
                      <w:b/>
                      <w:sz w:val="24"/>
                      <w:szCs w:val="24"/>
                    </w:rPr>
                  </w:pPr>
                  <w:r w:rsidRPr="00947A24">
                    <w:rPr>
                      <w:rFonts w:ascii="Times New Roman" w:hAnsi="Times New Roman" w:cs="Times New Roman"/>
                      <w:b/>
                      <w:sz w:val="24"/>
                      <w:szCs w:val="24"/>
                    </w:rPr>
                    <w:t>Penanggung-jawab</w:t>
                  </w:r>
                </w:p>
                <w:p w14:paraId="486BF9DA" w14:textId="4D0AED06" w:rsidR="009474F1" w:rsidRPr="00947A24" w:rsidRDefault="009474F1" w:rsidP="009474F1">
                  <w:pPr>
                    <w:pStyle w:val="TableParagraph"/>
                    <w:spacing w:line="223" w:lineRule="exact"/>
                    <w:ind w:left="0"/>
                    <w:jc w:val="center"/>
                    <w:rPr>
                      <w:rFonts w:ascii="Times New Roman" w:hAnsi="Times New Roman" w:cs="Times New Roman"/>
                      <w:b/>
                      <w:sz w:val="24"/>
                      <w:szCs w:val="24"/>
                    </w:rPr>
                  </w:pPr>
                  <w:r w:rsidRPr="00947A24">
                    <w:rPr>
                      <w:rFonts w:ascii="Times New Roman" w:hAnsi="Times New Roman" w:cs="Times New Roman"/>
                      <w:b/>
                      <w:sz w:val="24"/>
                      <w:szCs w:val="24"/>
                    </w:rPr>
                    <w:t>Mata Kuliah</w:t>
                  </w:r>
                </w:p>
              </w:tc>
              <w:tc>
                <w:tcPr>
                  <w:tcW w:w="2695" w:type="dxa"/>
                  <w:shd w:val="clear" w:color="auto" w:fill="D9D9D9" w:themeFill="background1" w:themeFillShade="D9"/>
                </w:tcPr>
                <w:p w14:paraId="715CEE91" w14:textId="10FB81F2" w:rsidR="009474F1" w:rsidRPr="00947A24" w:rsidRDefault="009474F1" w:rsidP="009474F1">
                  <w:pPr>
                    <w:pStyle w:val="TableParagraph"/>
                    <w:ind w:left="278" w:right="272"/>
                    <w:jc w:val="center"/>
                    <w:rPr>
                      <w:rFonts w:ascii="Times New Roman" w:hAnsi="Times New Roman" w:cs="Times New Roman"/>
                      <w:b/>
                      <w:sz w:val="24"/>
                      <w:szCs w:val="24"/>
                    </w:rPr>
                  </w:pPr>
                  <w:r w:rsidRPr="00947A24">
                    <w:rPr>
                      <w:rFonts w:ascii="Times New Roman" w:hAnsi="Times New Roman" w:cs="Times New Roman"/>
                      <w:b/>
                      <w:sz w:val="24"/>
                      <w:szCs w:val="24"/>
                    </w:rPr>
                    <w:t>Koordinator Kurikulum</w:t>
                  </w:r>
                </w:p>
              </w:tc>
              <w:tc>
                <w:tcPr>
                  <w:tcW w:w="2695" w:type="dxa"/>
                  <w:shd w:val="clear" w:color="auto" w:fill="D9D9D9" w:themeFill="background1" w:themeFillShade="D9"/>
                </w:tcPr>
                <w:p w14:paraId="03647095" w14:textId="77777777" w:rsidR="009474F1" w:rsidRPr="00947A24" w:rsidRDefault="009474F1" w:rsidP="009474F1">
                  <w:pPr>
                    <w:pStyle w:val="TableParagraph"/>
                    <w:spacing w:line="223" w:lineRule="exact"/>
                    <w:ind w:left="0"/>
                    <w:jc w:val="center"/>
                    <w:rPr>
                      <w:rFonts w:ascii="Times New Roman" w:hAnsi="Times New Roman" w:cs="Times New Roman"/>
                      <w:b/>
                      <w:sz w:val="24"/>
                      <w:szCs w:val="24"/>
                    </w:rPr>
                  </w:pPr>
                  <w:r w:rsidRPr="00947A24">
                    <w:rPr>
                      <w:rFonts w:ascii="Times New Roman" w:hAnsi="Times New Roman" w:cs="Times New Roman"/>
                      <w:b/>
                      <w:sz w:val="24"/>
                      <w:szCs w:val="24"/>
                    </w:rPr>
                    <w:t>Ketua Program Studi</w:t>
                  </w:r>
                </w:p>
                <w:p w14:paraId="153930BB" w14:textId="1BB4D537" w:rsidR="009474F1" w:rsidRPr="00947A24" w:rsidRDefault="009474F1" w:rsidP="009474F1">
                  <w:pPr>
                    <w:pStyle w:val="TableParagraph"/>
                    <w:spacing w:line="223" w:lineRule="exact"/>
                    <w:ind w:left="0"/>
                    <w:jc w:val="center"/>
                    <w:rPr>
                      <w:rFonts w:ascii="Times New Roman" w:hAnsi="Times New Roman" w:cs="Times New Roman"/>
                      <w:b/>
                      <w:sz w:val="24"/>
                      <w:szCs w:val="24"/>
                    </w:rPr>
                  </w:pPr>
                </w:p>
              </w:tc>
            </w:tr>
            <w:tr w:rsidR="009474F1" w:rsidRPr="00947A24" w14:paraId="394160D1" w14:textId="77777777" w:rsidTr="00F7062A">
              <w:tc>
                <w:tcPr>
                  <w:tcW w:w="2695" w:type="dxa"/>
                </w:tcPr>
                <w:p w14:paraId="392716A0" w14:textId="77777777" w:rsidR="009474F1" w:rsidRPr="00947A24" w:rsidRDefault="009474F1" w:rsidP="009474F1">
                  <w:pPr>
                    <w:pStyle w:val="TableParagraph"/>
                    <w:spacing w:line="223" w:lineRule="exact"/>
                    <w:ind w:left="0"/>
                    <w:rPr>
                      <w:rFonts w:ascii="Times New Roman" w:hAnsi="Times New Roman" w:cs="Times New Roman"/>
                      <w:b/>
                      <w:sz w:val="24"/>
                      <w:szCs w:val="24"/>
                    </w:rPr>
                  </w:pPr>
                </w:p>
              </w:tc>
              <w:tc>
                <w:tcPr>
                  <w:tcW w:w="2695" w:type="dxa"/>
                </w:tcPr>
                <w:p w14:paraId="2B1389C7" w14:textId="34F59BCE" w:rsidR="009474F1" w:rsidRPr="00947A24" w:rsidRDefault="009474F1" w:rsidP="009474F1">
                  <w:pPr>
                    <w:pStyle w:val="TableParagraph"/>
                    <w:spacing w:before="5"/>
                    <w:jc w:val="center"/>
                    <w:rPr>
                      <w:rFonts w:ascii="Times New Roman" w:hAnsi="Times New Roman" w:cs="Times New Roman"/>
                      <w:b/>
                      <w:sz w:val="24"/>
                      <w:szCs w:val="24"/>
                    </w:rPr>
                  </w:pPr>
                </w:p>
                <w:p w14:paraId="102F38C8" w14:textId="77777777" w:rsidR="009474F1" w:rsidRDefault="009474F1" w:rsidP="009474F1">
                  <w:pPr>
                    <w:spacing w:line="266" w:lineRule="auto"/>
                    <w:jc w:val="center"/>
                    <w:rPr>
                      <w:rFonts w:ascii="Times New Roman" w:hAnsi="Times New Roman"/>
                      <w:b/>
                      <w:iCs/>
                    </w:rPr>
                  </w:pPr>
                </w:p>
                <w:p w14:paraId="279C8880" w14:textId="77777777" w:rsidR="009474F1" w:rsidRDefault="009474F1" w:rsidP="009474F1">
                  <w:pPr>
                    <w:spacing w:line="266" w:lineRule="auto"/>
                    <w:jc w:val="center"/>
                    <w:rPr>
                      <w:rFonts w:ascii="Times New Roman" w:hAnsi="Times New Roman"/>
                      <w:b/>
                      <w:iCs/>
                    </w:rPr>
                  </w:pPr>
                </w:p>
                <w:p w14:paraId="57755FB6" w14:textId="77777777" w:rsidR="009474F1" w:rsidRDefault="009474F1" w:rsidP="009474F1">
                  <w:pPr>
                    <w:spacing w:line="266" w:lineRule="auto"/>
                    <w:jc w:val="center"/>
                    <w:rPr>
                      <w:rFonts w:ascii="Times New Roman" w:hAnsi="Times New Roman"/>
                      <w:b/>
                      <w:iCs/>
                    </w:rPr>
                  </w:pPr>
                </w:p>
                <w:p w14:paraId="2B9BC17B" w14:textId="3B2D6480" w:rsidR="009474F1" w:rsidRPr="009727F7" w:rsidRDefault="009474F1" w:rsidP="009474F1">
                  <w:pPr>
                    <w:spacing w:line="266" w:lineRule="auto"/>
                    <w:jc w:val="center"/>
                    <w:rPr>
                      <w:rFonts w:ascii="Times New Roman" w:hAnsi="Times New Roman"/>
                      <w:b/>
                      <w:iCs/>
                    </w:rPr>
                  </w:pPr>
                  <w:r>
                    <w:rPr>
                      <w:rFonts w:ascii="Times New Roman" w:hAnsi="Times New Roman"/>
                      <w:b/>
                      <w:iCs/>
                    </w:rPr>
                    <w:lastRenderedPageBreak/>
                    <w:t>Farida Noor Rohmah, M.Pd.</w:t>
                  </w:r>
                </w:p>
              </w:tc>
              <w:tc>
                <w:tcPr>
                  <w:tcW w:w="2695" w:type="dxa"/>
                </w:tcPr>
                <w:p w14:paraId="3FDBCD78" w14:textId="05284351" w:rsidR="009474F1" w:rsidRPr="00947A24" w:rsidRDefault="009474F1" w:rsidP="009474F1">
                  <w:pPr>
                    <w:pStyle w:val="TableParagraph"/>
                    <w:spacing w:before="5"/>
                    <w:jc w:val="center"/>
                    <w:rPr>
                      <w:rFonts w:ascii="Times New Roman" w:hAnsi="Times New Roman" w:cs="Times New Roman"/>
                      <w:b/>
                      <w:sz w:val="24"/>
                      <w:szCs w:val="24"/>
                    </w:rPr>
                  </w:pPr>
                </w:p>
                <w:p w14:paraId="037C00AC" w14:textId="5F80B8B1" w:rsidR="009474F1" w:rsidRPr="00947A24" w:rsidRDefault="009474F1" w:rsidP="009474F1">
                  <w:pPr>
                    <w:spacing w:line="266" w:lineRule="auto"/>
                    <w:jc w:val="center"/>
                    <w:rPr>
                      <w:rFonts w:ascii="Times New Roman" w:hAnsi="Times New Roman"/>
                      <w:i/>
                      <w:color w:val="0432FF"/>
                    </w:rPr>
                  </w:pPr>
                  <w:r w:rsidRPr="00947A24">
                    <w:rPr>
                      <w:rFonts w:ascii="Times New Roman" w:hAnsi="Times New Roman"/>
                      <w:i/>
                      <w:color w:val="0432FF"/>
                    </w:rPr>
                    <w:t>Tanda Tangan</w:t>
                  </w:r>
                </w:p>
                <w:p w14:paraId="115A5EDB" w14:textId="75C0E0C6" w:rsidR="009474F1" w:rsidRPr="00947A24" w:rsidRDefault="009474F1" w:rsidP="009474F1">
                  <w:pPr>
                    <w:spacing w:line="266" w:lineRule="auto"/>
                    <w:jc w:val="center"/>
                    <w:rPr>
                      <w:rFonts w:ascii="Times New Roman" w:hAnsi="Times New Roman"/>
                      <w:b/>
                    </w:rPr>
                  </w:pPr>
                  <w:r w:rsidRPr="00947A24">
                    <w:rPr>
                      <w:rFonts w:ascii="Times New Roman" w:hAnsi="Times New Roman"/>
                      <w:i/>
                      <w:color w:val="0432FF"/>
                    </w:rPr>
                    <w:t>Nama Terang</w:t>
                  </w:r>
                </w:p>
              </w:tc>
              <w:tc>
                <w:tcPr>
                  <w:tcW w:w="2695" w:type="dxa"/>
                </w:tcPr>
                <w:p w14:paraId="67151BE6" w14:textId="651593B6" w:rsidR="009474F1" w:rsidRPr="00947A24" w:rsidRDefault="009474F1" w:rsidP="009474F1">
                  <w:pPr>
                    <w:pStyle w:val="TableParagraph"/>
                    <w:spacing w:before="5"/>
                    <w:jc w:val="center"/>
                    <w:rPr>
                      <w:rFonts w:ascii="Times New Roman" w:hAnsi="Times New Roman" w:cs="Times New Roman"/>
                      <w:b/>
                      <w:sz w:val="24"/>
                      <w:szCs w:val="24"/>
                    </w:rPr>
                  </w:pPr>
                </w:p>
                <w:p w14:paraId="767DA409" w14:textId="683A4B8B" w:rsidR="009474F1" w:rsidRPr="00947A24" w:rsidRDefault="009474F1" w:rsidP="009474F1">
                  <w:pPr>
                    <w:spacing w:line="266" w:lineRule="auto"/>
                    <w:jc w:val="center"/>
                    <w:rPr>
                      <w:rFonts w:ascii="Times New Roman" w:hAnsi="Times New Roman"/>
                      <w:i/>
                      <w:color w:val="0432FF"/>
                    </w:rPr>
                  </w:pPr>
                  <w:r w:rsidRPr="00947A24">
                    <w:rPr>
                      <w:rFonts w:ascii="Times New Roman" w:hAnsi="Times New Roman"/>
                      <w:i/>
                      <w:color w:val="0432FF"/>
                    </w:rPr>
                    <w:t>Tanda Tangan</w:t>
                  </w:r>
                </w:p>
                <w:p w14:paraId="52F5C2DC" w14:textId="473279F6" w:rsidR="009474F1" w:rsidRPr="00947A24" w:rsidRDefault="009474F1" w:rsidP="009474F1">
                  <w:pPr>
                    <w:spacing w:line="266" w:lineRule="auto"/>
                    <w:jc w:val="center"/>
                    <w:rPr>
                      <w:rFonts w:ascii="Times New Roman" w:hAnsi="Times New Roman"/>
                      <w:b/>
                    </w:rPr>
                  </w:pPr>
                  <w:r w:rsidRPr="00947A24">
                    <w:rPr>
                      <w:rFonts w:ascii="Times New Roman" w:hAnsi="Times New Roman"/>
                      <w:i/>
                      <w:color w:val="0432FF"/>
                    </w:rPr>
                    <w:t>Nama Terang</w:t>
                  </w:r>
                </w:p>
              </w:tc>
            </w:tr>
          </w:tbl>
          <w:p w14:paraId="2E7B2FA3" w14:textId="77777777" w:rsidR="009474F1" w:rsidRPr="00947A24" w:rsidRDefault="009474F1" w:rsidP="009474F1">
            <w:pPr>
              <w:pStyle w:val="TableParagraph"/>
              <w:spacing w:line="223" w:lineRule="exact"/>
              <w:ind w:left="0"/>
              <w:rPr>
                <w:rFonts w:ascii="Times New Roman" w:hAnsi="Times New Roman" w:cs="Times New Roman"/>
                <w:bCs/>
                <w:sz w:val="24"/>
                <w:szCs w:val="24"/>
              </w:rPr>
            </w:pPr>
          </w:p>
        </w:tc>
      </w:tr>
    </w:tbl>
    <w:p w14:paraId="7B74301E" w14:textId="711E84B6" w:rsidR="001C6E63" w:rsidRDefault="001C6E63">
      <w:pPr>
        <w:snapToGrid w:val="0"/>
        <w:spacing w:line="100" w:lineRule="atLeast"/>
      </w:pPr>
      <w:r w:rsidRPr="00947A24">
        <w:rPr>
          <w:i/>
          <w:iCs/>
        </w:rPr>
        <w:lastRenderedPageBreak/>
        <w:t>*= pilih salah satu</w:t>
      </w:r>
      <w:r w:rsidRPr="00947A24">
        <w:t xml:space="preserve"> </w:t>
      </w:r>
    </w:p>
    <w:p w14:paraId="3AD62378" w14:textId="024E47B0" w:rsidR="002B4D84" w:rsidRDefault="002B4D84">
      <w:pPr>
        <w:snapToGrid w:val="0"/>
        <w:spacing w:line="100" w:lineRule="atLeast"/>
      </w:pPr>
    </w:p>
    <w:p w14:paraId="1020D0A1" w14:textId="55F071FA" w:rsidR="002B4D84" w:rsidRDefault="002B4D84">
      <w:pPr>
        <w:snapToGrid w:val="0"/>
        <w:spacing w:line="100" w:lineRule="atLeast"/>
      </w:pPr>
    </w:p>
    <w:p w14:paraId="04516B3A" w14:textId="428B36A9" w:rsidR="002B4D84" w:rsidRDefault="002B4D84">
      <w:pPr>
        <w:snapToGrid w:val="0"/>
        <w:spacing w:line="100" w:lineRule="atLeast"/>
      </w:pPr>
    </w:p>
    <w:p w14:paraId="71BCB9C6" w14:textId="68F122C1" w:rsidR="002B4D84" w:rsidRDefault="002B4D84">
      <w:pPr>
        <w:snapToGrid w:val="0"/>
        <w:spacing w:line="100" w:lineRule="atLeast"/>
      </w:pPr>
    </w:p>
    <w:p w14:paraId="05CF39F5" w14:textId="79EF186F" w:rsidR="007229E0" w:rsidRDefault="007229E0">
      <w:pPr>
        <w:snapToGrid w:val="0"/>
        <w:spacing w:line="100" w:lineRule="atLeast"/>
      </w:pPr>
    </w:p>
    <w:p w14:paraId="64894F83" w14:textId="02BC31BB" w:rsidR="007229E0" w:rsidRDefault="007229E0">
      <w:pPr>
        <w:snapToGrid w:val="0"/>
        <w:spacing w:line="100" w:lineRule="atLeast"/>
      </w:pPr>
    </w:p>
    <w:p w14:paraId="08CC7DF2" w14:textId="28086A6F" w:rsidR="007229E0" w:rsidRDefault="007229E0">
      <w:pPr>
        <w:snapToGrid w:val="0"/>
        <w:spacing w:line="100" w:lineRule="atLeast"/>
      </w:pPr>
    </w:p>
    <w:p w14:paraId="65E7F3A9" w14:textId="0E7B9910" w:rsidR="007229E0" w:rsidRDefault="007229E0">
      <w:pPr>
        <w:snapToGrid w:val="0"/>
        <w:spacing w:line="100" w:lineRule="atLeast"/>
      </w:pPr>
    </w:p>
    <w:p w14:paraId="36ABC3F2" w14:textId="7688D92D" w:rsidR="007229E0" w:rsidRDefault="007229E0">
      <w:pPr>
        <w:snapToGrid w:val="0"/>
        <w:spacing w:line="100" w:lineRule="atLeast"/>
      </w:pPr>
    </w:p>
    <w:p w14:paraId="7B009160" w14:textId="5FD5FDCB" w:rsidR="007229E0" w:rsidRDefault="007229E0">
      <w:pPr>
        <w:snapToGrid w:val="0"/>
        <w:spacing w:line="100" w:lineRule="atLeast"/>
      </w:pPr>
    </w:p>
    <w:p w14:paraId="2F764092" w14:textId="6697E320" w:rsidR="007229E0" w:rsidRDefault="007229E0">
      <w:pPr>
        <w:snapToGrid w:val="0"/>
        <w:spacing w:line="100" w:lineRule="atLeast"/>
      </w:pPr>
    </w:p>
    <w:p w14:paraId="6BF12467" w14:textId="1D0E8532" w:rsidR="007229E0" w:rsidRDefault="007229E0">
      <w:pPr>
        <w:snapToGrid w:val="0"/>
        <w:spacing w:line="100" w:lineRule="atLeast"/>
      </w:pPr>
    </w:p>
    <w:p w14:paraId="511899B8" w14:textId="37CDF76B" w:rsidR="007229E0" w:rsidRDefault="007229E0">
      <w:pPr>
        <w:snapToGrid w:val="0"/>
        <w:spacing w:line="100" w:lineRule="atLeast"/>
      </w:pPr>
    </w:p>
    <w:p w14:paraId="739999F6" w14:textId="66B46741" w:rsidR="007229E0" w:rsidRDefault="007229E0">
      <w:pPr>
        <w:snapToGrid w:val="0"/>
        <w:spacing w:line="100" w:lineRule="atLeast"/>
      </w:pPr>
    </w:p>
    <w:p w14:paraId="31EA103E" w14:textId="7B7DD603" w:rsidR="007229E0" w:rsidRDefault="007229E0">
      <w:pPr>
        <w:snapToGrid w:val="0"/>
        <w:spacing w:line="100" w:lineRule="atLeast"/>
      </w:pPr>
    </w:p>
    <w:p w14:paraId="258839D6" w14:textId="761F8D3F" w:rsidR="007229E0" w:rsidRDefault="007229E0">
      <w:pPr>
        <w:snapToGrid w:val="0"/>
        <w:spacing w:line="100" w:lineRule="atLeast"/>
      </w:pPr>
    </w:p>
    <w:p w14:paraId="337AA72B" w14:textId="77777777" w:rsidR="007229E0" w:rsidRDefault="007229E0">
      <w:pPr>
        <w:snapToGrid w:val="0"/>
        <w:spacing w:line="100" w:lineRule="atLeast"/>
      </w:pPr>
    </w:p>
    <w:p w14:paraId="74C90A88" w14:textId="5FA5F479" w:rsidR="002B4D84" w:rsidRDefault="002B4D84">
      <w:pPr>
        <w:snapToGrid w:val="0"/>
        <w:spacing w:line="100" w:lineRule="atLeast"/>
      </w:pPr>
    </w:p>
    <w:p w14:paraId="7CA0A38A" w14:textId="39AEE051" w:rsidR="002B4D84" w:rsidRDefault="002B4D84">
      <w:pPr>
        <w:snapToGrid w:val="0"/>
        <w:spacing w:line="100" w:lineRule="atLeast"/>
      </w:pPr>
    </w:p>
    <w:p w14:paraId="04E04E95" w14:textId="2C3364B9" w:rsidR="002B4D84" w:rsidRDefault="002B4D84">
      <w:pPr>
        <w:snapToGrid w:val="0"/>
        <w:spacing w:line="100" w:lineRule="atLeast"/>
      </w:pPr>
    </w:p>
    <w:p w14:paraId="4AABE8B2" w14:textId="77777777" w:rsidR="002B4D84" w:rsidRPr="00947A24" w:rsidRDefault="002B4D84">
      <w:pPr>
        <w:snapToGrid w:val="0"/>
        <w:spacing w:line="100" w:lineRule="atLeast"/>
      </w:pPr>
    </w:p>
    <w:p w14:paraId="3366E330" w14:textId="77777777" w:rsidR="001C6E63" w:rsidRPr="00947A24" w:rsidRDefault="001C6E63">
      <w:pPr>
        <w:snapToGrid w:val="0"/>
        <w:spacing w:line="100" w:lineRule="atLeast"/>
      </w:pPr>
    </w:p>
    <w:p w14:paraId="0D267EAF" w14:textId="2E8E24F5" w:rsidR="00BD3C1D" w:rsidRDefault="00BD3C1D">
      <w:pPr>
        <w:snapToGrid w:val="0"/>
        <w:spacing w:line="100" w:lineRule="atLeast"/>
      </w:pPr>
    </w:p>
    <w:p w14:paraId="1E2C939D" w14:textId="2F27A1E3" w:rsidR="002B4D84" w:rsidRDefault="002B4D84">
      <w:pPr>
        <w:snapToGrid w:val="0"/>
        <w:spacing w:line="100" w:lineRule="atLeast"/>
      </w:pPr>
    </w:p>
    <w:p w14:paraId="1E7A4F9E" w14:textId="554D252E" w:rsidR="002B4D84" w:rsidRDefault="002B4D84">
      <w:pPr>
        <w:snapToGrid w:val="0"/>
        <w:spacing w:line="100" w:lineRule="atLeast"/>
      </w:pPr>
    </w:p>
    <w:p w14:paraId="0B984C2D" w14:textId="77777777" w:rsidR="002B4D84" w:rsidRPr="00947A24" w:rsidRDefault="002B4D84">
      <w:pPr>
        <w:snapToGrid w:val="0"/>
        <w:spacing w:line="100" w:lineRule="atLeast"/>
      </w:pPr>
    </w:p>
    <w:p w14:paraId="4E853B6E" w14:textId="1CB06299" w:rsidR="00C11CC3" w:rsidRPr="002B4D84" w:rsidRDefault="00C11CC3" w:rsidP="002B4D84">
      <w:pPr>
        <w:snapToGrid w:val="0"/>
        <w:spacing w:line="100" w:lineRule="atLeast"/>
        <w:jc w:val="center"/>
        <w:rPr>
          <w:b/>
          <w:bCs/>
        </w:rPr>
      </w:pPr>
      <w:r w:rsidRPr="00947A24">
        <w:rPr>
          <w:b/>
          <w:sz w:val="32"/>
          <w:szCs w:val="32"/>
        </w:rPr>
        <w:lastRenderedPageBreak/>
        <w:t>Analisis Pembelajaran/Peta Capaian Pembelajaran Mata Kuliah</w:t>
      </w:r>
    </w:p>
    <w:p w14:paraId="53AEBAB0" w14:textId="77777777" w:rsidR="003A78B5" w:rsidRPr="00947A24" w:rsidRDefault="003A78B5" w:rsidP="003A78B5">
      <w:pPr>
        <w:pStyle w:val="BodyText"/>
        <w:rPr>
          <w:b/>
          <w:sz w:val="20"/>
        </w:rPr>
      </w:pPr>
    </w:p>
    <w:p w14:paraId="713CE028" w14:textId="337E415D" w:rsidR="003A78B5" w:rsidRPr="00947A24" w:rsidRDefault="0055249A" w:rsidP="003A78B5">
      <w:pPr>
        <w:pStyle w:val="BodyText"/>
        <w:rPr>
          <w:b/>
          <w:sz w:val="20"/>
        </w:rPr>
      </w:pPr>
      <w:r>
        <w:rPr>
          <w:noProof/>
          <w:lang w:val="en-US"/>
        </w:rPr>
        <mc:AlternateContent>
          <mc:Choice Requires="wps">
            <w:drawing>
              <wp:anchor distT="0" distB="0" distL="114300" distR="114300" simplePos="0" relativeHeight="251666432" behindDoc="0" locked="0" layoutInCell="1" allowOverlap="1" wp14:anchorId="1567E496" wp14:editId="77C74A67">
                <wp:simplePos x="0" y="0"/>
                <wp:positionH relativeFrom="column">
                  <wp:posOffset>15240</wp:posOffset>
                </wp:positionH>
                <wp:positionV relativeFrom="paragraph">
                  <wp:posOffset>64135</wp:posOffset>
                </wp:positionV>
                <wp:extent cx="9312275" cy="914400"/>
                <wp:effectExtent l="5715" t="6350" r="6985" b="1270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275" cy="914400"/>
                        </a:xfrm>
                        <a:prstGeom prst="rect">
                          <a:avLst/>
                        </a:prstGeom>
                        <a:blipFill dpi="0" rotWithShape="1">
                          <a:blip r:embed="rId10"/>
                          <a:srcRect/>
                          <a:tile tx="0" ty="0" sx="100000" sy="100000" flip="none" algn="tl"/>
                        </a:blipFill>
                        <a:ln w="9525">
                          <a:solidFill>
                            <a:srgbClr val="000000"/>
                          </a:solidFill>
                          <a:miter lim="800000"/>
                          <a:headEnd/>
                          <a:tailEnd/>
                        </a:ln>
                      </wps:spPr>
                      <wps:txbx>
                        <w:txbxContent>
                          <w:p w14:paraId="2A809CB1" w14:textId="34F9083A" w:rsidR="006F4325" w:rsidRPr="00896C4A" w:rsidRDefault="006F4325" w:rsidP="00896C4A">
                            <w:pPr>
                              <w:spacing w:before="73"/>
                              <w:rPr>
                                <w:b/>
                              </w:rPr>
                            </w:pPr>
                            <w:r w:rsidRPr="006979CA">
                              <w:rPr>
                                <w:b/>
                              </w:rPr>
                              <w:t>CPMK</w:t>
                            </w:r>
                            <w:r>
                              <w:rPr>
                                <w:b/>
                              </w:rPr>
                              <w:t xml:space="preserve"> English for Academic Reading</w:t>
                            </w:r>
                            <w:r w:rsidRPr="006979CA">
                              <w:rPr>
                                <w:b/>
                              </w:rPr>
                              <w:t>: Setelah mempelajari mata kuliah ini, mahasiswa mampu:</w:t>
                            </w:r>
                          </w:p>
                          <w:p w14:paraId="320DD423" w14:textId="6A3B8C6A" w:rsidR="006F4325" w:rsidRDefault="006F4325" w:rsidP="003A78B5">
                            <w:pPr>
                              <w:snapToGrid w:val="0"/>
                              <w:spacing w:line="100" w:lineRule="atLeast"/>
                            </w:pPr>
                            <w:r>
                              <w:t>1. Menggunakan Simple Present Tense untuk kemampuan berbicara dalam konteks komunikasi sehari-hari</w:t>
                            </w:r>
                          </w:p>
                          <w:p w14:paraId="2CE2489E" w14:textId="0F658C0F" w:rsidR="006F4325" w:rsidRDefault="006F4325" w:rsidP="003A78B5">
                            <w:r>
                              <w:t>2. Menggunakan Simple Future Tense untuk kemampuan berbicara dalam konteks komunikasi sehari-hari</w:t>
                            </w:r>
                          </w:p>
                          <w:p w14:paraId="15F2B9C6" w14:textId="5FF85C69" w:rsidR="006F4325" w:rsidRDefault="006F4325" w:rsidP="008F705E">
                            <w:r>
                              <w:t>3. . Menggunakan Simple Past Tense untuk kemampuan berbicara dalam konteks komunikasi sehari-hari</w:t>
                            </w:r>
                          </w:p>
                          <w:p w14:paraId="45BAC556" w14:textId="1BCD936F" w:rsidR="006F4325" w:rsidRDefault="006F4325" w:rsidP="003A7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E496" id="Rectangle 25" o:spid="_x0000_s1027" style="position:absolute;margin-left:1.2pt;margin-top:5.05pt;width:733.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&#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">
                <v:fill r:id="rId11" o:title="" recolor="t" rotate="t" type="tile"/>
                <v:textbox>
                  <w:txbxContent>
                    <w:p w14:paraId="2A809CB1" w14:textId="34F9083A" w:rsidR="006F4325" w:rsidRPr="00896C4A" w:rsidRDefault="006F4325" w:rsidP="00896C4A">
                      <w:pPr>
                        <w:spacing w:before="73"/>
                        <w:rPr>
                          <w:b/>
                        </w:rPr>
                      </w:pPr>
                      <w:r w:rsidRPr="006979CA">
                        <w:rPr>
                          <w:b/>
                        </w:rPr>
                        <w:t>CPMK</w:t>
                      </w:r>
                      <w:r>
                        <w:rPr>
                          <w:b/>
                        </w:rPr>
                        <w:t xml:space="preserve"> English for Academic Reading</w:t>
                      </w:r>
                      <w:r w:rsidRPr="006979CA">
                        <w:rPr>
                          <w:b/>
                        </w:rPr>
                        <w:t>: Setelah mempelajari mata kuliah ini, mahasiswa mampu:</w:t>
                      </w:r>
                    </w:p>
                    <w:p w14:paraId="320DD423" w14:textId="6A3B8C6A" w:rsidR="006F4325" w:rsidRDefault="006F4325" w:rsidP="003A78B5">
                      <w:pPr>
                        <w:snapToGrid w:val="0"/>
                        <w:spacing w:line="100" w:lineRule="atLeast"/>
                      </w:pPr>
                      <w:r>
                        <w:t>1. Menggunakan Simple Present Tense untuk kemampuan berbicara dalam konteks komunikasi sehari-hari</w:t>
                      </w:r>
                    </w:p>
                    <w:p w14:paraId="2CE2489E" w14:textId="0F658C0F" w:rsidR="006F4325" w:rsidRDefault="006F4325" w:rsidP="003A78B5">
                      <w:r>
                        <w:t>2. Menggunakan Simple Future Tense untuk kemampuan berbicara dalam konteks komunikasi sehari-hari</w:t>
                      </w:r>
                    </w:p>
                    <w:p w14:paraId="15F2B9C6" w14:textId="5FF85C69" w:rsidR="006F4325" w:rsidRDefault="006F4325" w:rsidP="008F705E">
                      <w:r>
                        <w:t>3. . Menggunakan Simple Past Tense untuk kemampuan berbicara dalam konteks komunikasi sehari-hari</w:t>
                      </w:r>
                    </w:p>
                    <w:p w14:paraId="45BAC556" w14:textId="1BCD936F" w:rsidR="006F4325" w:rsidRDefault="006F4325" w:rsidP="003A78B5"/>
                  </w:txbxContent>
                </v:textbox>
              </v:rect>
            </w:pict>
          </mc:Fallback>
        </mc:AlternateContent>
      </w:r>
    </w:p>
    <w:p w14:paraId="47703FCA" w14:textId="77777777" w:rsidR="003A78B5" w:rsidRPr="00947A24" w:rsidRDefault="003A78B5" w:rsidP="003A78B5">
      <w:pPr>
        <w:pStyle w:val="BodyText"/>
        <w:rPr>
          <w:b/>
          <w:sz w:val="20"/>
        </w:rPr>
      </w:pPr>
    </w:p>
    <w:p w14:paraId="6920E8C1" w14:textId="164B76D1" w:rsidR="002B4D84" w:rsidRDefault="002B4D84" w:rsidP="00185C06">
      <w:pPr>
        <w:rPr>
          <w:b/>
          <w:sz w:val="20"/>
        </w:rPr>
      </w:pPr>
      <w:r>
        <w:rPr>
          <w:noProof/>
          <w:lang w:val="en-US"/>
        </w:rPr>
        <mc:AlternateContent>
          <mc:Choice Requires="wps">
            <w:drawing>
              <wp:anchor distT="0" distB="0" distL="114300" distR="114300" simplePos="0" relativeHeight="251670528" behindDoc="0" locked="0" layoutInCell="1" allowOverlap="1" wp14:anchorId="0709FC02" wp14:editId="212A3273">
                <wp:simplePos x="0" y="0"/>
                <wp:positionH relativeFrom="page">
                  <wp:posOffset>947420</wp:posOffset>
                </wp:positionH>
                <wp:positionV relativeFrom="page">
                  <wp:posOffset>4798353</wp:posOffset>
                </wp:positionV>
                <wp:extent cx="4210050" cy="488315"/>
                <wp:effectExtent l="38100" t="57150" r="38100" b="450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88315"/>
                        </a:xfrm>
                        <a:prstGeom prst="rect">
                          <a:avLst/>
                        </a:prstGeom>
                        <a:solidFill>
                          <a:srgbClr val="92D050"/>
                        </a:solidFill>
                        <a:ln w="9525">
                          <a:noFill/>
                          <a:miter lim="800000"/>
                          <a:headEnd/>
                          <a:tailEnd/>
                        </a:ln>
                        <a:effectLst/>
                        <a:scene3d>
                          <a:camera prst="orthographicFront">
                            <a:rot lat="0" lon="0" rev="0"/>
                          </a:camera>
                          <a:lightRig rig="chilly" dir="t">
                            <a:rot lat="0" lon="0" rev="18480000"/>
                          </a:lightRig>
                        </a:scene3d>
                        <a:sp3d prstMaterial="clear">
                          <a:bevelT h="63500"/>
                        </a:sp3d>
                      </wps:spPr>
                      <wps:txbx>
                        <w:txbxContent>
                          <w:p w14:paraId="4F88180B" w14:textId="45770C67" w:rsidR="006F4325" w:rsidRPr="003A78B5" w:rsidRDefault="006F4325" w:rsidP="007229E0">
                            <w:pPr>
                              <w:snapToGrid w:val="0"/>
                              <w:spacing w:line="100" w:lineRule="atLeast"/>
                              <w:rPr>
                                <w:sz w:val="20"/>
                                <w:szCs w:val="20"/>
                              </w:rPr>
                            </w:pPr>
                            <w:r w:rsidRPr="003A78B5">
                              <w:rPr>
                                <w:sz w:val="20"/>
                                <w:szCs w:val="20"/>
                              </w:rPr>
                              <w:t>Sub-CPMK</w:t>
                            </w:r>
                            <w:r>
                              <w:rPr>
                                <w:sz w:val="20"/>
                                <w:szCs w:val="20"/>
                              </w:rPr>
                              <w:t xml:space="preserve"> 1</w:t>
                            </w:r>
                            <w:r w:rsidRPr="003A78B5">
                              <w:rPr>
                                <w:sz w:val="20"/>
                                <w:szCs w:val="20"/>
                              </w:rPr>
                              <w:t xml:space="preserve">: </w:t>
                            </w:r>
                            <w:r w:rsidRPr="0040467A">
                              <w:t xml:space="preserve">Mampu </w:t>
                            </w:r>
                            <w:r>
                              <w:t>menggunakan Simple Present Tense untuk menyapa dan memperkenalkan 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9FC02" id="_x0000_t202" coordsize="21600,21600" o:spt="202" path="m,l,21600r21600,l21600,xe">
                <v:stroke joinstyle="miter"/>
                <v:path gradientshapeok="t" o:connecttype="rect"/>
              </v:shapetype>
              <v:shape id="Text Box 29" o:spid="_x0000_s1028" type="#_x0000_t202" style="position:absolute;margin-left:74.6pt;margin-top:377.8pt;width:331.5pt;height:3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" fillcolor="#92d050" stroked="f">
                <v:textbox inset="0,0,0,0">
                  <w:txbxContent>
                    <w:p w14:paraId="4F88180B" w14:textId="45770C67" w:rsidR="006F4325" w:rsidRPr="003A78B5" w:rsidRDefault="006F4325" w:rsidP="007229E0">
                      <w:pPr>
                        <w:snapToGrid w:val="0"/>
                        <w:spacing w:line="100" w:lineRule="atLeast"/>
                        <w:rPr>
                          <w:sz w:val="20"/>
                          <w:szCs w:val="20"/>
                        </w:rPr>
                      </w:pPr>
                      <w:r w:rsidRPr="003A78B5">
                        <w:rPr>
                          <w:sz w:val="20"/>
                          <w:szCs w:val="20"/>
                        </w:rPr>
                        <w:t>Sub-CPMK</w:t>
                      </w:r>
                      <w:r>
                        <w:rPr>
                          <w:sz w:val="20"/>
                          <w:szCs w:val="20"/>
                        </w:rPr>
                        <w:t xml:space="preserve"> 1</w:t>
                      </w:r>
                      <w:r w:rsidRPr="003A78B5">
                        <w:rPr>
                          <w:sz w:val="20"/>
                          <w:szCs w:val="20"/>
                        </w:rPr>
                        <w:t xml:space="preserve">: </w:t>
                      </w:r>
                      <w:r w:rsidRPr="0040467A">
                        <w:t xml:space="preserve">Mampu </w:t>
                      </w:r>
                      <w:r>
                        <w:t>menggunakan Simple Present Tense untuk menyapa dan memperkenalkan diri.</w:t>
                      </w:r>
                    </w:p>
                  </w:txbxContent>
                </v:textbox>
                <w10:wrap anchorx="page" anchory="page"/>
              </v:shape>
            </w:pict>
          </mc:Fallback>
        </mc:AlternateContent>
      </w:r>
      <w:r>
        <w:rPr>
          <w:noProof/>
          <w:lang w:val="en-US"/>
        </w:rPr>
        <mc:AlternateContent>
          <mc:Choice Requires="wps">
            <w:drawing>
              <wp:anchor distT="0" distB="0" distL="114300" distR="114300" simplePos="0" relativeHeight="251665408" behindDoc="0" locked="0" layoutInCell="1" allowOverlap="1" wp14:anchorId="16BDB65E" wp14:editId="29FC503E">
                <wp:simplePos x="0" y="0"/>
                <wp:positionH relativeFrom="page">
                  <wp:posOffset>6080907</wp:posOffset>
                </wp:positionH>
                <wp:positionV relativeFrom="page">
                  <wp:posOffset>4811298</wp:posOffset>
                </wp:positionV>
                <wp:extent cx="4207510" cy="488315"/>
                <wp:effectExtent l="38100" t="57150" r="40640" b="4508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488315"/>
                        </a:xfrm>
                        <a:prstGeom prst="rect">
                          <a:avLst/>
                        </a:prstGeom>
                        <a:solidFill>
                          <a:srgbClr val="92D050"/>
                        </a:solidFill>
                        <a:ln w="9525">
                          <a:noFill/>
                          <a:miter lim="800000"/>
                          <a:headEnd/>
                          <a:tailEnd/>
                        </a:ln>
                        <a:effectLst/>
                        <a:scene3d>
                          <a:camera prst="orthographicFront">
                            <a:rot lat="0" lon="0" rev="0"/>
                          </a:camera>
                          <a:lightRig rig="chilly" dir="t">
                            <a:rot lat="0" lon="0" rev="18480000"/>
                          </a:lightRig>
                        </a:scene3d>
                        <a:sp3d prstMaterial="clear">
                          <a:bevelT h="63500"/>
                        </a:sp3d>
                      </wps:spPr>
                      <wps:txbx>
                        <w:txbxContent>
                          <w:p w14:paraId="40A2F297" w14:textId="46415C14" w:rsidR="006F4325" w:rsidRPr="0040467A" w:rsidRDefault="006F4325" w:rsidP="007229E0">
                            <w:pPr>
                              <w:snapToGrid w:val="0"/>
                              <w:spacing w:line="100" w:lineRule="atLeast"/>
                            </w:pPr>
                            <w:r w:rsidRPr="00185C06">
                              <w:rPr>
                                <w:sz w:val="20"/>
                                <w:szCs w:val="20"/>
                              </w:rPr>
                              <w:t>Sub-CPMK</w:t>
                            </w:r>
                            <w:r>
                              <w:rPr>
                                <w:sz w:val="20"/>
                                <w:szCs w:val="20"/>
                              </w:rPr>
                              <w:t xml:space="preserve"> 2</w:t>
                            </w:r>
                            <w:r w:rsidRPr="00185C06">
                              <w:rPr>
                                <w:sz w:val="20"/>
                                <w:szCs w:val="20"/>
                              </w:rPr>
                              <w:t xml:space="preserve">: </w:t>
                            </w:r>
                            <w:r w:rsidRPr="0040467A">
                              <w:t xml:space="preserve">Mampu </w:t>
                            </w:r>
                            <w:r>
                              <w:t>menggunakan Simple Present Tense untuk menceritakan kegiatan sehari-hari</w:t>
                            </w:r>
                          </w:p>
                          <w:p w14:paraId="6F634CD9" w14:textId="54734369" w:rsidR="006F4325" w:rsidRPr="00185C06" w:rsidRDefault="006F4325" w:rsidP="007229E0">
                            <w:pPr>
                              <w:snapToGrid w:val="0"/>
                              <w:spacing w:line="100" w:lineRule="atLeas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B65E" id="Text Box 24" o:spid="_x0000_s1029" type="#_x0000_t202" style="position:absolute;margin-left:478.8pt;margin-top:378.85pt;width:331.3pt;height:3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" fillcolor="#92d050" stroked="f">
                <v:textbox inset="0,0,0,0">
                  <w:txbxContent>
                    <w:p w14:paraId="40A2F297" w14:textId="46415C14" w:rsidR="006F4325" w:rsidRPr="0040467A" w:rsidRDefault="006F4325" w:rsidP="007229E0">
                      <w:pPr>
                        <w:snapToGrid w:val="0"/>
                        <w:spacing w:line="100" w:lineRule="atLeast"/>
                      </w:pPr>
                      <w:r w:rsidRPr="00185C06">
                        <w:rPr>
                          <w:sz w:val="20"/>
                          <w:szCs w:val="20"/>
                        </w:rPr>
                        <w:t>Sub-CPMK</w:t>
                      </w:r>
                      <w:r>
                        <w:rPr>
                          <w:sz w:val="20"/>
                          <w:szCs w:val="20"/>
                        </w:rPr>
                        <w:t xml:space="preserve"> 2</w:t>
                      </w:r>
                      <w:r w:rsidRPr="00185C06">
                        <w:rPr>
                          <w:sz w:val="20"/>
                          <w:szCs w:val="20"/>
                        </w:rPr>
                        <w:t xml:space="preserve">: </w:t>
                      </w:r>
                      <w:r w:rsidRPr="0040467A">
                        <w:t xml:space="preserve">Mampu </w:t>
                      </w:r>
                      <w:r>
                        <w:t>menggunakan Simple Present Tense untuk menceritakan kegiatan sehari-hari</w:t>
                      </w:r>
                    </w:p>
                    <w:p w14:paraId="6F634CD9" w14:textId="54734369" w:rsidR="006F4325" w:rsidRPr="00185C06" w:rsidRDefault="006F4325" w:rsidP="007229E0">
                      <w:pPr>
                        <w:snapToGrid w:val="0"/>
                        <w:spacing w:line="100" w:lineRule="atLeast"/>
                        <w:rPr>
                          <w:sz w:val="20"/>
                          <w:szCs w:val="20"/>
                        </w:rPr>
                      </w:pPr>
                    </w:p>
                  </w:txbxContent>
                </v:textbox>
                <w10:wrap anchorx="page" anchory="page"/>
              </v:shape>
            </w:pict>
          </mc:Fallback>
        </mc:AlternateContent>
      </w:r>
      <w:r>
        <w:rPr>
          <w:noProof/>
          <w:lang w:val="en-US"/>
        </w:rPr>
        <mc:AlternateContent>
          <mc:Choice Requires="wps">
            <w:drawing>
              <wp:anchor distT="0" distB="0" distL="114300" distR="114300" simplePos="0" relativeHeight="251675648" behindDoc="0" locked="0" layoutInCell="1" allowOverlap="1" wp14:anchorId="2C614041" wp14:editId="0126B41D">
                <wp:simplePos x="0" y="0"/>
                <wp:positionH relativeFrom="column">
                  <wp:posOffset>6942406</wp:posOffset>
                </wp:positionH>
                <wp:positionV relativeFrom="paragraph">
                  <wp:posOffset>2034247</wp:posOffset>
                </wp:positionV>
                <wp:extent cx="0" cy="360045"/>
                <wp:effectExtent l="57150" t="15240" r="57150" b="571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FCF130" id="AutoShape 34" o:spid="_x0000_s1026" type="#_x0000_t32" style="position:absolute;margin-left:546.65pt;margin-top:160.2pt;width:0;height:28.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">
                <v:stroke endarrow="block"/>
              </v:shape>
            </w:pict>
          </mc:Fallback>
        </mc:AlternateContent>
      </w:r>
      <w:r>
        <w:rPr>
          <w:noProof/>
          <w:lang w:val="en-US"/>
        </w:rPr>
        <mc:AlternateContent>
          <mc:Choice Requires="wps">
            <w:drawing>
              <wp:anchor distT="0" distB="0" distL="114300" distR="114300" simplePos="0" relativeHeight="251683840" behindDoc="0" locked="0" layoutInCell="1" allowOverlap="1" wp14:anchorId="4DB91B98" wp14:editId="0CACB87E">
                <wp:simplePos x="0" y="0"/>
                <wp:positionH relativeFrom="page">
                  <wp:posOffset>868436</wp:posOffset>
                </wp:positionH>
                <wp:positionV relativeFrom="page">
                  <wp:posOffset>3285735</wp:posOffset>
                </wp:positionV>
                <wp:extent cx="4210050" cy="488315"/>
                <wp:effectExtent l="38100" t="57150" r="38100" b="45085"/>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88315"/>
                        </a:xfrm>
                        <a:prstGeom prst="rect">
                          <a:avLst/>
                        </a:prstGeom>
                        <a:solidFill>
                          <a:srgbClr val="92D050"/>
                        </a:solidFill>
                        <a:ln w="9525">
                          <a:noFill/>
                          <a:miter lim="800000"/>
                          <a:headEnd/>
                          <a:tailEnd/>
                        </a:ln>
                        <a:effectLst/>
                        <a:scene3d>
                          <a:camera prst="orthographicFront">
                            <a:rot lat="0" lon="0" rev="0"/>
                          </a:camera>
                          <a:lightRig rig="chilly" dir="t">
                            <a:rot lat="0" lon="0" rev="18480000"/>
                          </a:lightRig>
                        </a:scene3d>
                        <a:sp3d prstMaterial="clear">
                          <a:bevelT h="63500"/>
                        </a:sp3d>
                      </wps:spPr>
                      <wps:txbx>
                        <w:txbxContent>
                          <w:p w14:paraId="4F17195B" w14:textId="44348A54" w:rsidR="006F4325" w:rsidRPr="0040467A" w:rsidRDefault="006F4325" w:rsidP="007229E0">
                            <w:pPr>
                              <w:snapToGrid w:val="0"/>
                              <w:spacing w:line="100" w:lineRule="atLeast"/>
                            </w:pPr>
                            <w:r w:rsidRPr="00185C06">
                              <w:rPr>
                                <w:sz w:val="20"/>
                                <w:szCs w:val="20"/>
                              </w:rPr>
                              <w:t>Sub-CPMK</w:t>
                            </w:r>
                            <w:r>
                              <w:rPr>
                                <w:sz w:val="20"/>
                                <w:szCs w:val="20"/>
                              </w:rPr>
                              <w:t xml:space="preserve"> 4</w:t>
                            </w:r>
                            <w:r w:rsidRPr="00185C06">
                              <w:rPr>
                                <w:sz w:val="20"/>
                                <w:szCs w:val="20"/>
                              </w:rPr>
                              <w:t xml:space="preserve">: </w:t>
                            </w:r>
                            <w:r>
                              <w:t xml:space="preserve">Mampu menggunakan Simple Past Tense untuk menceritakan pengalaman </w:t>
                            </w:r>
                          </w:p>
                          <w:p w14:paraId="00089910" w14:textId="636F25F2" w:rsidR="006F4325" w:rsidRPr="00185C06" w:rsidRDefault="006F4325" w:rsidP="007229E0">
                            <w:pPr>
                              <w:snapToGrid w:val="0"/>
                              <w:spacing w:line="100" w:lineRule="atLeas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91B98" id="Text Box 42" o:spid="_x0000_s1030" type="#_x0000_t202" style="position:absolute;margin-left:68.4pt;margin-top:258.7pt;width:331.5pt;height:38.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" fillcolor="#92d050" stroked="f">
                <v:textbox inset="0,0,0,0">
                  <w:txbxContent>
                    <w:p w14:paraId="4F17195B" w14:textId="44348A54" w:rsidR="006F4325" w:rsidRPr="0040467A" w:rsidRDefault="006F4325" w:rsidP="007229E0">
                      <w:pPr>
                        <w:snapToGrid w:val="0"/>
                        <w:spacing w:line="100" w:lineRule="atLeast"/>
                      </w:pPr>
                      <w:r w:rsidRPr="00185C06">
                        <w:rPr>
                          <w:sz w:val="20"/>
                          <w:szCs w:val="20"/>
                        </w:rPr>
                        <w:t>Sub-CPMK</w:t>
                      </w:r>
                      <w:r>
                        <w:rPr>
                          <w:sz w:val="20"/>
                          <w:szCs w:val="20"/>
                        </w:rPr>
                        <w:t xml:space="preserve"> 4</w:t>
                      </w:r>
                      <w:r w:rsidRPr="00185C06">
                        <w:rPr>
                          <w:sz w:val="20"/>
                          <w:szCs w:val="20"/>
                        </w:rPr>
                        <w:t xml:space="preserve">: </w:t>
                      </w:r>
                      <w:r>
                        <w:t xml:space="preserve">Mampu menggunakan Simple Past Tense untuk menceritakan pengalaman </w:t>
                      </w:r>
                    </w:p>
                    <w:p w14:paraId="00089910" w14:textId="636F25F2" w:rsidR="006F4325" w:rsidRPr="00185C06" w:rsidRDefault="006F4325" w:rsidP="007229E0">
                      <w:pPr>
                        <w:snapToGrid w:val="0"/>
                        <w:spacing w:line="100" w:lineRule="atLeast"/>
                        <w:rPr>
                          <w:sz w:val="20"/>
                          <w:szCs w:val="20"/>
                        </w:rPr>
                      </w:pPr>
                    </w:p>
                  </w:txbxContent>
                </v:textbox>
                <w10:wrap anchorx="page" anchory="page"/>
              </v:shape>
            </w:pict>
          </mc:Fallback>
        </mc:AlternateContent>
      </w:r>
      <w:r>
        <w:rPr>
          <w:noProof/>
          <w:lang w:val="en-US"/>
        </w:rPr>
        <mc:AlternateContent>
          <mc:Choice Requires="wps">
            <w:drawing>
              <wp:anchor distT="0" distB="0" distL="114300" distR="114300" simplePos="0" relativeHeight="251681792" behindDoc="0" locked="0" layoutInCell="1" allowOverlap="1" wp14:anchorId="0BAF2ACB" wp14:editId="013CA61D">
                <wp:simplePos x="0" y="0"/>
                <wp:positionH relativeFrom="page">
                  <wp:posOffset>5970515</wp:posOffset>
                </wp:positionH>
                <wp:positionV relativeFrom="page">
                  <wp:posOffset>3275965</wp:posOffset>
                </wp:positionV>
                <wp:extent cx="4272280" cy="488315"/>
                <wp:effectExtent l="38100" t="57150" r="52070" b="4508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488315"/>
                        </a:xfrm>
                        <a:prstGeom prst="rect">
                          <a:avLst/>
                        </a:prstGeom>
                        <a:solidFill>
                          <a:srgbClr val="92D050"/>
                        </a:solidFill>
                        <a:ln w="9525">
                          <a:noFill/>
                          <a:miter lim="800000"/>
                          <a:headEnd/>
                          <a:tailEnd/>
                        </a:ln>
                        <a:effectLst/>
                        <a:scene3d>
                          <a:camera prst="orthographicFront">
                            <a:rot lat="0" lon="0" rev="0"/>
                          </a:camera>
                          <a:lightRig rig="chilly" dir="t">
                            <a:rot lat="0" lon="0" rev="18480000"/>
                          </a:lightRig>
                        </a:scene3d>
                        <a:sp3d prstMaterial="clear">
                          <a:bevelT h="63500"/>
                        </a:sp3d>
                      </wps:spPr>
                      <wps:txbx>
                        <w:txbxContent>
                          <w:p w14:paraId="5C7BAE26" w14:textId="0FD4C3E5" w:rsidR="006F4325" w:rsidRPr="0040467A" w:rsidRDefault="006F4325" w:rsidP="007229E0">
                            <w:pPr>
                              <w:snapToGrid w:val="0"/>
                              <w:spacing w:line="100" w:lineRule="atLeast"/>
                            </w:pPr>
                            <w:r w:rsidRPr="00185C06">
                              <w:rPr>
                                <w:sz w:val="20"/>
                                <w:szCs w:val="20"/>
                              </w:rPr>
                              <w:t>Sub-CPMK</w:t>
                            </w:r>
                            <w:r>
                              <w:rPr>
                                <w:sz w:val="20"/>
                                <w:szCs w:val="20"/>
                              </w:rPr>
                              <w:t xml:space="preserve"> 3</w:t>
                            </w:r>
                            <w:r w:rsidRPr="00185C06">
                              <w:rPr>
                                <w:sz w:val="20"/>
                                <w:szCs w:val="20"/>
                              </w:rPr>
                              <w:t xml:space="preserve">: </w:t>
                            </w:r>
                            <w:r>
                              <w:t>Mampu menggunakan Simple Future Tense untuk mendeskripsikan rencana</w:t>
                            </w:r>
                          </w:p>
                          <w:p w14:paraId="1A4AA16A" w14:textId="43954E61" w:rsidR="006F4325" w:rsidRPr="00185C06" w:rsidRDefault="006F4325" w:rsidP="007229E0">
                            <w:pPr>
                              <w:snapToGrid w:val="0"/>
                              <w:spacing w:line="100" w:lineRule="atLeas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2ACB" id="Text Box 40" o:spid="_x0000_s1031" type="#_x0000_t202" style="position:absolute;margin-left:470.1pt;margin-top:257.95pt;width:336.4pt;height:38.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" fillcolor="#92d050" stroked="f">
                <v:textbox inset="0,0,0,0">
                  <w:txbxContent>
                    <w:p w14:paraId="5C7BAE26" w14:textId="0FD4C3E5" w:rsidR="006F4325" w:rsidRPr="0040467A" w:rsidRDefault="006F4325" w:rsidP="007229E0">
                      <w:pPr>
                        <w:snapToGrid w:val="0"/>
                        <w:spacing w:line="100" w:lineRule="atLeast"/>
                      </w:pPr>
                      <w:r w:rsidRPr="00185C06">
                        <w:rPr>
                          <w:sz w:val="20"/>
                          <w:szCs w:val="20"/>
                        </w:rPr>
                        <w:t>Sub-CPMK</w:t>
                      </w:r>
                      <w:r>
                        <w:rPr>
                          <w:sz w:val="20"/>
                          <w:szCs w:val="20"/>
                        </w:rPr>
                        <w:t xml:space="preserve"> 3</w:t>
                      </w:r>
                      <w:r w:rsidRPr="00185C06">
                        <w:rPr>
                          <w:sz w:val="20"/>
                          <w:szCs w:val="20"/>
                        </w:rPr>
                        <w:t xml:space="preserve">: </w:t>
                      </w:r>
                      <w:r>
                        <w:t>Mampu menggunakan Simple Future Tense untuk mendeskripsikan rencana</w:t>
                      </w:r>
                    </w:p>
                    <w:p w14:paraId="1A4AA16A" w14:textId="43954E61" w:rsidR="006F4325" w:rsidRPr="00185C06" w:rsidRDefault="006F4325" w:rsidP="007229E0">
                      <w:pPr>
                        <w:snapToGrid w:val="0"/>
                        <w:spacing w:line="100" w:lineRule="atLeast"/>
                        <w:rPr>
                          <w:sz w:val="20"/>
                          <w:szCs w:val="20"/>
                        </w:rPr>
                      </w:pPr>
                    </w:p>
                  </w:txbxContent>
                </v:textbox>
                <w10:wrap anchorx="page" anchory="page"/>
              </v:shape>
            </w:pict>
          </mc:Fallback>
        </mc:AlternateContent>
      </w:r>
      <w:r w:rsidR="0055249A">
        <w:rPr>
          <w:noProof/>
          <w:lang w:val="en-US"/>
        </w:rPr>
        <mc:AlternateContent>
          <mc:Choice Requires="wps">
            <w:drawing>
              <wp:anchor distT="0" distB="0" distL="114300" distR="114300" simplePos="0" relativeHeight="251668480" behindDoc="0" locked="0" layoutInCell="1" allowOverlap="1" wp14:anchorId="2515939F" wp14:editId="2D452F22">
                <wp:simplePos x="0" y="0"/>
                <wp:positionH relativeFrom="column">
                  <wp:posOffset>59690</wp:posOffset>
                </wp:positionH>
                <wp:positionV relativeFrom="paragraph">
                  <wp:posOffset>2512695</wp:posOffset>
                </wp:positionV>
                <wp:extent cx="9312275" cy="359410"/>
                <wp:effectExtent l="12065" t="13335" r="10160" b="825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275" cy="359410"/>
                        </a:xfrm>
                        <a:prstGeom prst="rect">
                          <a:avLst/>
                        </a:prstGeom>
                        <a:solidFill>
                          <a:schemeClr val="bg1">
                            <a:lumMod val="85000"/>
                            <a:lumOff val="0"/>
                          </a:schemeClr>
                        </a:solidFill>
                        <a:ln w="9525">
                          <a:solidFill>
                            <a:srgbClr val="000000"/>
                          </a:solidFill>
                          <a:miter lim="800000"/>
                          <a:headEnd/>
                          <a:tailEnd/>
                        </a:ln>
                      </wps:spPr>
                      <wps:txbx>
                        <w:txbxContent>
                          <w:p w14:paraId="330F3789" w14:textId="3F01A084" w:rsidR="006F4325" w:rsidRDefault="006F4325" w:rsidP="003A78B5">
                            <w:pPr>
                              <w:shd w:val="clear" w:color="auto" w:fill="D9D9D9" w:themeFill="background1" w:themeFillShade="D9"/>
                              <w:spacing w:before="73"/>
                              <w:ind w:left="2220" w:right="2221"/>
                              <w:jc w:val="center"/>
                              <w:rPr>
                                <w:b/>
                                <w:sz w:val="20"/>
                              </w:rPr>
                            </w:pPr>
                            <w:r>
                              <w:rPr>
                                <w:b/>
                                <w:sz w:val="20"/>
                              </w:rPr>
                              <w:t>EVALUASI/ ASSESSMENT 1 (mg ke-8): MCQ</w:t>
                            </w:r>
                            <w:r w:rsidRPr="000451E6">
                              <w:rPr>
                                <w:b/>
                                <w:sz w:val="20"/>
                              </w:rPr>
                              <w:t xml:space="preserve"> melalui elearning, </w:t>
                            </w:r>
                            <w:r>
                              <w:rPr>
                                <w:b/>
                                <w:sz w:val="20"/>
                              </w:rPr>
                              <w:t>T</w:t>
                            </w:r>
                            <w:r w:rsidRPr="000451E6">
                              <w:rPr>
                                <w:b/>
                                <w:sz w:val="20"/>
                              </w:rPr>
                              <w:t>ugas 1</w:t>
                            </w:r>
                          </w:p>
                          <w:p w14:paraId="69D25EEE" w14:textId="77777777" w:rsidR="006F4325" w:rsidRDefault="006F4325" w:rsidP="003A78B5">
                            <w:pPr>
                              <w:shd w:val="clear" w:color="auto" w:fill="D9D9D9" w:themeFill="background1" w:themeFillShade="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939F" id="Rectangle 27" o:spid="_x0000_s1032" style="position:absolute;margin-left:4.7pt;margin-top:197.85pt;width:733.25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" fillcolor="#d8d8d8 [2732]">
                <v:textbox>
                  <w:txbxContent>
                    <w:p w14:paraId="330F3789" w14:textId="3F01A084" w:rsidR="006F4325" w:rsidRDefault="006F4325" w:rsidP="003A78B5">
                      <w:pPr>
                        <w:shd w:val="clear" w:color="auto" w:fill="D9D9D9" w:themeFill="background1" w:themeFillShade="D9"/>
                        <w:spacing w:before="73"/>
                        <w:ind w:left="2220" w:right="2221"/>
                        <w:jc w:val="center"/>
                        <w:rPr>
                          <w:b/>
                          <w:sz w:val="20"/>
                        </w:rPr>
                      </w:pPr>
                      <w:r>
                        <w:rPr>
                          <w:b/>
                          <w:sz w:val="20"/>
                        </w:rPr>
                        <w:t>EVALUASI/ ASSESSMENT 1 (mg ke-8): MCQ</w:t>
                      </w:r>
                      <w:r w:rsidRPr="000451E6">
                        <w:rPr>
                          <w:b/>
                          <w:sz w:val="20"/>
                        </w:rPr>
                        <w:t xml:space="preserve"> melalui elearning, </w:t>
                      </w:r>
                      <w:r>
                        <w:rPr>
                          <w:b/>
                          <w:sz w:val="20"/>
                        </w:rPr>
                        <w:t>T</w:t>
                      </w:r>
                      <w:r w:rsidRPr="000451E6">
                        <w:rPr>
                          <w:b/>
                          <w:sz w:val="20"/>
                        </w:rPr>
                        <w:t>ugas 1</w:t>
                      </w:r>
                    </w:p>
                    <w:p w14:paraId="69D25EEE" w14:textId="77777777" w:rsidR="006F4325" w:rsidRDefault="006F4325" w:rsidP="003A78B5">
                      <w:pPr>
                        <w:shd w:val="clear" w:color="auto" w:fill="D9D9D9" w:themeFill="background1" w:themeFillShade="D9"/>
                      </w:pPr>
                    </w:p>
                  </w:txbxContent>
                </v:textbox>
              </v:rect>
            </w:pict>
          </mc:Fallback>
        </mc:AlternateContent>
      </w:r>
      <w:r w:rsidR="0055249A">
        <w:rPr>
          <w:b/>
          <w:noProof/>
          <w:sz w:val="20"/>
          <w:lang w:val="en-US"/>
        </w:rPr>
        <mc:AlternateContent>
          <mc:Choice Requires="wps">
            <w:drawing>
              <wp:anchor distT="0" distB="0" distL="114300" distR="114300" simplePos="0" relativeHeight="251667456" behindDoc="0" locked="0" layoutInCell="1" allowOverlap="1" wp14:anchorId="47CD0BC2" wp14:editId="1B644908">
                <wp:simplePos x="0" y="0"/>
                <wp:positionH relativeFrom="column">
                  <wp:posOffset>-92710</wp:posOffset>
                </wp:positionH>
                <wp:positionV relativeFrom="paragraph">
                  <wp:posOffset>940435</wp:posOffset>
                </wp:positionV>
                <wp:extent cx="9312275" cy="359410"/>
                <wp:effectExtent l="12065" t="12700" r="10160" b="889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275" cy="359410"/>
                        </a:xfrm>
                        <a:prstGeom prst="rect">
                          <a:avLst/>
                        </a:prstGeom>
                        <a:solidFill>
                          <a:schemeClr val="bg1">
                            <a:lumMod val="85000"/>
                            <a:lumOff val="0"/>
                          </a:schemeClr>
                        </a:solidFill>
                        <a:ln w="9525">
                          <a:solidFill>
                            <a:srgbClr val="000000"/>
                          </a:solidFill>
                          <a:miter lim="800000"/>
                          <a:headEnd/>
                          <a:tailEnd/>
                        </a:ln>
                      </wps:spPr>
                      <wps:txbx>
                        <w:txbxContent>
                          <w:p w14:paraId="394941F8" w14:textId="794669C5" w:rsidR="006F4325" w:rsidRPr="00185C06" w:rsidRDefault="006F4325" w:rsidP="003A78B5">
                            <w:pPr>
                              <w:shd w:val="clear" w:color="auto" w:fill="D9D9D9" w:themeFill="background1" w:themeFillShade="D9"/>
                              <w:spacing w:before="73"/>
                              <w:ind w:left="2220" w:right="2221"/>
                              <w:jc w:val="center"/>
                              <w:rPr>
                                <w:b/>
                                <w:sz w:val="20"/>
                              </w:rPr>
                            </w:pPr>
                            <w:r>
                              <w:rPr>
                                <w:b/>
                                <w:sz w:val="20"/>
                              </w:rPr>
                              <w:t xml:space="preserve">EVALUASI/ASSESSMENT 2 (mg ke-14): </w:t>
                            </w:r>
                            <w:r>
                              <w:rPr>
                                <w:b/>
                                <w:color w:val="4471C4"/>
                                <w:sz w:val="20"/>
                              </w:rPr>
                              <w:t xml:space="preserve"> </w:t>
                            </w:r>
                            <w:r w:rsidRPr="00185C06">
                              <w:rPr>
                                <w:b/>
                                <w:sz w:val="20"/>
                              </w:rPr>
                              <w:t>MCQ melalui e-learning, Tugas 2</w:t>
                            </w:r>
                          </w:p>
                          <w:p w14:paraId="4A74A0EF" w14:textId="77777777" w:rsidR="006F4325" w:rsidRDefault="006F4325" w:rsidP="003A78B5">
                            <w:pPr>
                              <w:shd w:val="clear" w:color="auto" w:fill="D9D9D9" w:themeFill="background1" w:themeFillShade="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0BC2" id="Rectangle 26" o:spid="_x0000_s1033" style="position:absolute;margin-left:-7.3pt;margin-top:74.05pt;width:733.2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" fillcolor="#d8d8d8 [2732]">
                <v:textbox>
                  <w:txbxContent>
                    <w:p w14:paraId="394941F8" w14:textId="794669C5" w:rsidR="006F4325" w:rsidRPr="00185C06" w:rsidRDefault="006F4325" w:rsidP="003A78B5">
                      <w:pPr>
                        <w:shd w:val="clear" w:color="auto" w:fill="D9D9D9" w:themeFill="background1" w:themeFillShade="D9"/>
                        <w:spacing w:before="73"/>
                        <w:ind w:left="2220" w:right="2221"/>
                        <w:jc w:val="center"/>
                        <w:rPr>
                          <w:b/>
                          <w:sz w:val="20"/>
                        </w:rPr>
                      </w:pPr>
                      <w:r>
                        <w:rPr>
                          <w:b/>
                          <w:sz w:val="20"/>
                        </w:rPr>
                        <w:t xml:space="preserve">EVALUASI/ASSESSMENT 2 (mg ke-14): </w:t>
                      </w:r>
                      <w:r>
                        <w:rPr>
                          <w:b/>
                          <w:color w:val="4471C4"/>
                          <w:sz w:val="20"/>
                        </w:rPr>
                        <w:t xml:space="preserve"> </w:t>
                      </w:r>
                      <w:r w:rsidRPr="00185C06">
                        <w:rPr>
                          <w:b/>
                          <w:sz w:val="20"/>
                        </w:rPr>
                        <w:t>MCQ melalui e-learning, Tugas 2</w:t>
                      </w:r>
                    </w:p>
                    <w:p w14:paraId="4A74A0EF" w14:textId="77777777" w:rsidR="006F4325" w:rsidRDefault="006F4325" w:rsidP="003A78B5">
                      <w:pPr>
                        <w:shd w:val="clear" w:color="auto" w:fill="D9D9D9" w:themeFill="background1" w:themeFillShade="D9"/>
                      </w:pPr>
                    </w:p>
                  </w:txbxContent>
                </v:textbox>
              </v:rect>
            </w:pict>
          </mc:Fallback>
        </mc:AlternateContent>
      </w:r>
      <w:r w:rsidR="0055249A">
        <w:rPr>
          <w:noProof/>
          <w:lang w:val="en-US"/>
        </w:rPr>
        <mc:AlternateContent>
          <mc:Choice Requires="wps">
            <w:drawing>
              <wp:anchor distT="0" distB="0" distL="114300" distR="114300" simplePos="0" relativeHeight="251686912" behindDoc="0" locked="0" layoutInCell="1" allowOverlap="1" wp14:anchorId="4CA9E273" wp14:editId="2AEA944A">
                <wp:simplePos x="0" y="0"/>
                <wp:positionH relativeFrom="column">
                  <wp:posOffset>4239895</wp:posOffset>
                </wp:positionH>
                <wp:positionV relativeFrom="paragraph">
                  <wp:posOffset>1727835</wp:posOffset>
                </wp:positionV>
                <wp:extent cx="756285" cy="0"/>
                <wp:effectExtent l="20320" t="57150" r="13970" b="5715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81EFA4" id="AutoShape 45" o:spid="_x0000_s1026" type="#_x0000_t32" style="position:absolute;margin-left:333.85pt;margin-top:136.05pt;width:59.5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">
                <v:stroke endarrow="block"/>
              </v:shape>
            </w:pict>
          </mc:Fallback>
        </mc:AlternateContent>
      </w:r>
      <w:r w:rsidR="0055249A">
        <w:rPr>
          <w:noProof/>
          <w:lang w:val="en-US"/>
        </w:rPr>
        <mc:AlternateContent>
          <mc:Choice Requires="wps">
            <w:drawing>
              <wp:anchor distT="0" distB="0" distL="114300" distR="114300" simplePos="0" relativeHeight="251677696" behindDoc="0" locked="0" layoutInCell="1" allowOverlap="1" wp14:anchorId="24AE26B4" wp14:editId="024BB4AB">
                <wp:simplePos x="0" y="0"/>
                <wp:positionH relativeFrom="column">
                  <wp:posOffset>4321810</wp:posOffset>
                </wp:positionH>
                <wp:positionV relativeFrom="paragraph">
                  <wp:posOffset>3235325</wp:posOffset>
                </wp:positionV>
                <wp:extent cx="662305" cy="0"/>
                <wp:effectExtent l="6985" t="59690" r="16510" b="5461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D3289A" id="AutoShape 36" o:spid="_x0000_s1026" type="#_x0000_t32" style="position:absolute;margin-left:340.3pt;margin-top:254.75pt;width:52.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">
                <v:stroke endarrow="block"/>
              </v:shape>
            </w:pict>
          </mc:Fallback>
        </mc:AlternateContent>
      </w:r>
      <w:r w:rsidR="003A78B5" w:rsidRPr="00947A24">
        <w:rPr>
          <w:b/>
          <w:sz w:val="20"/>
        </w:rPr>
        <w:t>-</w:t>
      </w:r>
    </w:p>
    <w:p w14:paraId="48721E79" w14:textId="6819EA38" w:rsidR="003A78B5" w:rsidRPr="00185C06" w:rsidRDefault="007229E0" w:rsidP="00185C06">
      <w:pPr>
        <w:rPr>
          <w:b/>
          <w:sz w:val="20"/>
        </w:rPr>
      </w:pPr>
      <w:r>
        <w:rPr>
          <w:noProof/>
          <w:lang w:val="en-US"/>
        </w:rPr>
        <mc:AlternateContent>
          <mc:Choice Requires="wps">
            <w:drawing>
              <wp:anchor distT="0" distB="0" distL="114300" distR="114300" simplePos="0" relativeHeight="251673600" behindDoc="0" locked="0" layoutInCell="1" allowOverlap="1" wp14:anchorId="165F1783" wp14:editId="1C9FE248">
                <wp:simplePos x="0" y="0"/>
                <wp:positionH relativeFrom="column">
                  <wp:posOffset>205105</wp:posOffset>
                </wp:positionH>
                <wp:positionV relativeFrom="paragraph">
                  <wp:posOffset>3744402</wp:posOffset>
                </wp:positionV>
                <wp:extent cx="9065260" cy="0"/>
                <wp:effectExtent l="14605" t="14605" r="16510" b="1397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5260" cy="0"/>
                        </a:xfrm>
                        <a:prstGeom prst="straightConnector1">
                          <a:avLst/>
                        </a:prstGeom>
                        <a:noFill/>
                        <a:ln w="2540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78D951" id="_x0000_t32" coordsize="21600,21600" o:spt="32" o:oned="t" path="m,l21600,21600e" filled="f">
                <v:path arrowok="t" fillok="f" o:connecttype="none"/>
                <o:lock v:ext="edit" shapetype="t"/>
              </v:shapetype>
              <v:shape id="AutoShape 32" o:spid="_x0000_s1026" type="#_x0000_t32" style="position:absolute;margin-left:16.15pt;margin-top:294.85pt;width:713.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" strokecolor="red" strokeweight="2pt">
                <v:stroke dashstyle="dash"/>
              </v:shape>
            </w:pict>
          </mc:Fallback>
        </mc:AlternateContent>
      </w:r>
      <w:r>
        <w:rPr>
          <w:noProof/>
          <w:lang w:val="en-US"/>
        </w:rPr>
        <mc:AlternateContent>
          <mc:Choice Requires="wps">
            <w:drawing>
              <wp:anchor distT="0" distB="0" distL="114300" distR="114300" simplePos="0" relativeHeight="251672576" behindDoc="0" locked="0" layoutInCell="1" allowOverlap="1" wp14:anchorId="5915B0F7" wp14:editId="4BE95B8F">
                <wp:simplePos x="0" y="0"/>
                <wp:positionH relativeFrom="column">
                  <wp:posOffset>61263</wp:posOffset>
                </wp:positionH>
                <wp:positionV relativeFrom="paragraph">
                  <wp:posOffset>3584381</wp:posOffset>
                </wp:positionV>
                <wp:extent cx="9312275" cy="35941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275" cy="359410"/>
                        </a:xfrm>
                        <a:prstGeom prst="rect">
                          <a:avLst/>
                        </a:prstGeom>
                        <a:noFill/>
                        <a:ln>
                          <a:noFill/>
                        </a:ln>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E846" w14:textId="77777777" w:rsidR="006F4325" w:rsidRDefault="006F4325" w:rsidP="003A78B5">
                            <w:pPr>
                              <w:shd w:val="clear" w:color="auto" w:fill="FDE9D9" w:themeFill="accent6" w:themeFillTint="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5B0F7" id="Rectangle 31" o:spid="_x0000_s1034" style="position:absolute;margin-left:4.8pt;margin-top:282.25pt;width:733.2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" filled="f" fillcolor="#fde9d9 [665]" stroked="f">
                <v:textbox>
                  <w:txbxContent>
                    <w:p w14:paraId="0E5EE846" w14:textId="77777777" w:rsidR="006F4325" w:rsidRDefault="006F4325" w:rsidP="003A78B5">
                      <w:pPr>
                        <w:shd w:val="clear" w:color="auto" w:fill="FDE9D9" w:themeFill="accent6" w:themeFillTint="33"/>
                      </w:pPr>
                    </w:p>
                  </w:txbxContent>
                </v:textbox>
              </v:rect>
            </w:pict>
          </mc:Fallback>
        </mc:AlternateContent>
      </w:r>
      <w:r w:rsidR="003A78B5" w:rsidRPr="00947A24">
        <w:rPr>
          <w:b/>
          <w:sz w:val="20"/>
        </w:rPr>
        <w:t>---</w:t>
      </w:r>
      <w:r w:rsidR="003A78B5" w:rsidRPr="00947A24">
        <w:rPr>
          <w:b/>
          <w:sz w:val="20"/>
        </w:rPr>
        <w:br w:type="page"/>
      </w:r>
    </w:p>
    <w:p w14:paraId="12EC9B18" w14:textId="77777777" w:rsidR="003A78B5" w:rsidRPr="00947A24" w:rsidRDefault="003A78B5" w:rsidP="003A78B5">
      <w:pPr>
        <w:pStyle w:val="BodyText"/>
        <w:rPr>
          <w:b/>
          <w:bCs/>
        </w:rPr>
      </w:pPr>
    </w:p>
    <w:p w14:paraId="4663FEF4" w14:textId="2BC7D8FE" w:rsidR="00DD0D83" w:rsidRDefault="00A75F16" w:rsidP="00185C06">
      <w:pPr>
        <w:snapToGrid w:val="0"/>
        <w:spacing w:line="100" w:lineRule="atLeast"/>
        <w:jc w:val="center"/>
        <w:rPr>
          <w:b/>
          <w:bCs/>
        </w:rPr>
      </w:pPr>
      <w:r w:rsidRPr="00947A24">
        <w:rPr>
          <w:b/>
          <w:bCs/>
        </w:rPr>
        <w:t xml:space="preserve">MATRIK PEMBELAJARAN </w:t>
      </w:r>
      <w:r w:rsidR="00A510D3" w:rsidRPr="00947A24">
        <w:rPr>
          <w:b/>
          <w:bCs/>
        </w:rPr>
        <w:t>MINGGUAN</w:t>
      </w:r>
    </w:p>
    <w:p w14:paraId="2CDC5D18" w14:textId="1CEC2CE0" w:rsidR="0055249A" w:rsidRDefault="0055249A" w:rsidP="00185C06">
      <w:pPr>
        <w:snapToGrid w:val="0"/>
        <w:spacing w:line="100" w:lineRule="atLeast"/>
        <w:jc w:val="center"/>
        <w:rPr>
          <w:b/>
          <w:bCs/>
        </w:rPr>
      </w:pPr>
    </w:p>
    <w:p w14:paraId="3DD35543" w14:textId="6F7ACC12" w:rsidR="00A94EA4" w:rsidRPr="00D128D2" w:rsidRDefault="00A94EA4" w:rsidP="00A75F16">
      <w:pPr>
        <w:snapToGrid w:val="0"/>
        <w:spacing w:line="100" w:lineRule="atLeast"/>
        <w:rPr>
          <w:b/>
          <w:bCs/>
          <w:sz w:val="20"/>
          <w:szCs w:val="20"/>
        </w:rPr>
      </w:pPr>
    </w:p>
    <w:p w14:paraId="54F3BB7C" w14:textId="256C6215" w:rsidR="00A94EA4" w:rsidRPr="00D128D2" w:rsidRDefault="00A94EA4" w:rsidP="00A75F16">
      <w:pPr>
        <w:snapToGrid w:val="0"/>
        <w:spacing w:line="100" w:lineRule="atLeast"/>
        <w:rPr>
          <w:b/>
          <w:bCs/>
          <w:sz w:val="20"/>
          <w:szCs w:val="20"/>
        </w:rPr>
      </w:pPr>
    </w:p>
    <w:tbl>
      <w:tblPr>
        <w:tblStyle w:val="TableGrid"/>
        <w:tblW w:w="15349" w:type="dxa"/>
        <w:tblInd w:w="-612" w:type="dxa"/>
        <w:tblLayout w:type="fixed"/>
        <w:tblLook w:val="04A0" w:firstRow="1" w:lastRow="0" w:firstColumn="1" w:lastColumn="0" w:noHBand="0" w:noVBand="1"/>
      </w:tblPr>
      <w:tblGrid>
        <w:gridCol w:w="1056"/>
        <w:gridCol w:w="1929"/>
        <w:gridCol w:w="2208"/>
        <w:gridCol w:w="1208"/>
        <w:gridCol w:w="728"/>
        <w:gridCol w:w="1983"/>
        <w:gridCol w:w="1134"/>
        <w:gridCol w:w="1743"/>
        <w:gridCol w:w="1362"/>
        <w:gridCol w:w="881"/>
        <w:gridCol w:w="1117"/>
      </w:tblGrid>
      <w:tr w:rsidR="00D128D2" w:rsidRPr="008027D5" w14:paraId="5BD56D06" w14:textId="2CAEC379" w:rsidTr="00CC1AC0">
        <w:trPr>
          <w:trHeight w:val="1152"/>
          <w:tblHeader/>
        </w:trPr>
        <w:tc>
          <w:tcPr>
            <w:tcW w:w="1056" w:type="dxa"/>
            <w:vMerge w:val="restart"/>
            <w:shd w:val="clear" w:color="auto" w:fill="F2F2F2" w:themeFill="background1" w:themeFillShade="F2"/>
          </w:tcPr>
          <w:p w14:paraId="5E2E2EEC" w14:textId="77777777" w:rsidR="00070093" w:rsidRPr="008027D5" w:rsidRDefault="00070093" w:rsidP="004F11E6">
            <w:pPr>
              <w:pStyle w:val="TableParagraph"/>
              <w:ind w:left="278" w:right="73" w:hanging="179"/>
              <w:jc w:val="center"/>
              <w:rPr>
                <w:rFonts w:ascii="Times New Roman" w:hAnsi="Times New Roman" w:cs="Times New Roman"/>
                <w:b/>
              </w:rPr>
            </w:pPr>
            <w:r w:rsidRPr="008027D5">
              <w:rPr>
                <w:rFonts w:ascii="Times New Roman" w:hAnsi="Times New Roman" w:cs="Times New Roman"/>
                <w:b/>
              </w:rPr>
              <w:t>Minggu Ke- &amp;</w:t>
            </w:r>
          </w:p>
          <w:p w14:paraId="69594F51" w14:textId="2CCAFC43"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b/>
                <w:sz w:val="22"/>
                <w:szCs w:val="22"/>
              </w:rPr>
              <w:t xml:space="preserve">Kode </w:t>
            </w:r>
            <w:r w:rsidRPr="008027D5">
              <w:rPr>
                <w:rFonts w:ascii="Times New Roman" w:hAnsi="Times New Roman"/>
                <w:b/>
                <w:w w:val="95"/>
                <w:sz w:val="22"/>
                <w:szCs w:val="22"/>
              </w:rPr>
              <w:t>CPMK</w:t>
            </w:r>
          </w:p>
        </w:tc>
        <w:tc>
          <w:tcPr>
            <w:tcW w:w="1929" w:type="dxa"/>
            <w:vMerge w:val="restart"/>
            <w:shd w:val="clear" w:color="auto" w:fill="F2F2F2" w:themeFill="background1" w:themeFillShade="F2"/>
          </w:tcPr>
          <w:p w14:paraId="023C6432" w14:textId="77777777" w:rsidR="00070093" w:rsidRPr="008027D5" w:rsidRDefault="00070093" w:rsidP="004F11E6">
            <w:pPr>
              <w:pStyle w:val="TableParagraph"/>
              <w:spacing w:before="115"/>
              <w:ind w:left="125" w:right="114"/>
              <w:jc w:val="center"/>
              <w:rPr>
                <w:rFonts w:ascii="Times New Roman" w:hAnsi="Times New Roman" w:cs="Times New Roman"/>
                <w:b/>
              </w:rPr>
            </w:pPr>
            <w:r w:rsidRPr="008027D5">
              <w:rPr>
                <w:rFonts w:ascii="Times New Roman" w:hAnsi="Times New Roman" w:cs="Times New Roman"/>
                <w:b/>
              </w:rPr>
              <w:t>Sub-CPMK</w:t>
            </w:r>
          </w:p>
          <w:p w14:paraId="2244B8F5" w14:textId="61DC7B13"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b/>
                <w:sz w:val="22"/>
                <w:szCs w:val="22"/>
              </w:rPr>
              <w:t xml:space="preserve">(Kemampuan Akhir yang </w:t>
            </w:r>
            <w:r w:rsidRPr="008027D5">
              <w:rPr>
                <w:rFonts w:ascii="Times New Roman" w:hAnsi="Times New Roman"/>
                <w:b/>
                <w:w w:val="95"/>
                <w:sz w:val="22"/>
                <w:szCs w:val="22"/>
              </w:rPr>
              <w:t>Direncanakan)</w:t>
            </w:r>
          </w:p>
        </w:tc>
        <w:tc>
          <w:tcPr>
            <w:tcW w:w="4144" w:type="dxa"/>
            <w:gridSpan w:val="3"/>
            <w:shd w:val="clear" w:color="auto" w:fill="F2F2F2" w:themeFill="background1" w:themeFillShade="F2"/>
          </w:tcPr>
          <w:p w14:paraId="21DA2474" w14:textId="41016EE3"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b/>
                <w:sz w:val="22"/>
                <w:szCs w:val="22"/>
              </w:rPr>
              <w:t>Penilaian</w:t>
            </w:r>
          </w:p>
        </w:tc>
        <w:tc>
          <w:tcPr>
            <w:tcW w:w="1983" w:type="dxa"/>
            <w:vMerge w:val="restart"/>
            <w:shd w:val="clear" w:color="auto" w:fill="F2F2F2" w:themeFill="background1" w:themeFillShade="F2"/>
          </w:tcPr>
          <w:p w14:paraId="48B52904" w14:textId="3332FB83"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b/>
                <w:sz w:val="22"/>
                <w:szCs w:val="22"/>
              </w:rPr>
              <w:t>Bahan Kajian/Materi Pembelajaran</w:t>
            </w:r>
          </w:p>
        </w:tc>
        <w:tc>
          <w:tcPr>
            <w:tcW w:w="2877" w:type="dxa"/>
            <w:gridSpan w:val="2"/>
            <w:shd w:val="clear" w:color="auto" w:fill="F2F2F2" w:themeFill="background1" w:themeFillShade="F2"/>
          </w:tcPr>
          <w:p w14:paraId="66C0F0C7" w14:textId="77777777" w:rsidR="00070093" w:rsidRPr="008027D5" w:rsidRDefault="00070093" w:rsidP="004F11E6">
            <w:pPr>
              <w:snapToGrid w:val="0"/>
              <w:spacing w:line="100" w:lineRule="atLeast"/>
              <w:jc w:val="center"/>
              <w:rPr>
                <w:rFonts w:ascii="Times New Roman" w:hAnsi="Times New Roman"/>
                <w:b/>
                <w:sz w:val="22"/>
                <w:szCs w:val="22"/>
              </w:rPr>
            </w:pPr>
            <w:r w:rsidRPr="008027D5">
              <w:rPr>
                <w:rFonts w:ascii="Times New Roman" w:hAnsi="Times New Roman"/>
                <w:b/>
                <w:sz w:val="22"/>
                <w:szCs w:val="22"/>
              </w:rPr>
              <w:t>Bentuk dan Metode Pembelajaran;</w:t>
            </w:r>
          </w:p>
          <w:p w14:paraId="12E1F742" w14:textId="77777777" w:rsidR="00070093" w:rsidRPr="008027D5" w:rsidRDefault="00070093" w:rsidP="004F11E6">
            <w:pPr>
              <w:snapToGrid w:val="0"/>
              <w:spacing w:line="100" w:lineRule="atLeast"/>
              <w:jc w:val="center"/>
              <w:rPr>
                <w:rFonts w:ascii="Times New Roman" w:hAnsi="Times New Roman"/>
                <w:b/>
                <w:sz w:val="22"/>
                <w:szCs w:val="22"/>
              </w:rPr>
            </w:pPr>
          </w:p>
          <w:p w14:paraId="3750AB4F" w14:textId="01D76736" w:rsidR="00070093" w:rsidRPr="008027D5" w:rsidRDefault="00070093" w:rsidP="004F11E6">
            <w:pPr>
              <w:snapToGrid w:val="0"/>
              <w:spacing w:line="100" w:lineRule="atLeast"/>
              <w:jc w:val="center"/>
              <w:rPr>
                <w:rFonts w:ascii="Times New Roman" w:hAnsi="Times New Roman"/>
                <w:b/>
                <w:sz w:val="22"/>
                <w:szCs w:val="22"/>
              </w:rPr>
            </w:pPr>
            <w:r w:rsidRPr="008027D5">
              <w:rPr>
                <w:rFonts w:ascii="Times New Roman" w:hAnsi="Times New Roman"/>
                <w:b/>
                <w:bCs/>
                <w:sz w:val="22"/>
                <w:szCs w:val="22"/>
              </w:rPr>
              <w:t>Estimasi waktu</w:t>
            </w:r>
          </w:p>
        </w:tc>
        <w:tc>
          <w:tcPr>
            <w:tcW w:w="1362" w:type="dxa"/>
            <w:vMerge w:val="restart"/>
            <w:shd w:val="clear" w:color="auto" w:fill="F2F2F2" w:themeFill="background1" w:themeFillShade="F2"/>
          </w:tcPr>
          <w:p w14:paraId="1FB2B3F2" w14:textId="6C408D04" w:rsidR="00070093" w:rsidRPr="008027D5" w:rsidRDefault="00070093" w:rsidP="004F11E6">
            <w:pPr>
              <w:snapToGrid w:val="0"/>
              <w:spacing w:line="100" w:lineRule="atLeast"/>
              <w:jc w:val="center"/>
              <w:rPr>
                <w:rFonts w:ascii="Times New Roman" w:hAnsi="Times New Roman"/>
                <w:b/>
                <w:sz w:val="22"/>
                <w:szCs w:val="22"/>
              </w:rPr>
            </w:pPr>
            <w:r w:rsidRPr="008027D5">
              <w:rPr>
                <w:rFonts w:ascii="Times New Roman" w:hAnsi="Times New Roman"/>
                <w:b/>
                <w:sz w:val="22"/>
                <w:szCs w:val="22"/>
              </w:rPr>
              <w:t>Pengalaman Belajar</w:t>
            </w:r>
            <w:r w:rsidR="0075085D" w:rsidRPr="008027D5">
              <w:rPr>
                <w:rFonts w:ascii="Times New Roman" w:hAnsi="Times New Roman"/>
                <w:b/>
                <w:sz w:val="22"/>
                <w:szCs w:val="22"/>
              </w:rPr>
              <w:t xml:space="preserve">: </w:t>
            </w:r>
            <w:r w:rsidRPr="008027D5">
              <w:rPr>
                <w:rFonts w:ascii="Times New Roman" w:hAnsi="Times New Roman"/>
                <w:b/>
                <w:sz w:val="22"/>
                <w:szCs w:val="22"/>
              </w:rPr>
              <w:t>Penugasan Mahasiswa</w:t>
            </w:r>
          </w:p>
          <w:p w14:paraId="11908C45" w14:textId="77777777" w:rsidR="00070093" w:rsidRPr="008027D5" w:rsidRDefault="00070093" w:rsidP="004F11E6">
            <w:pPr>
              <w:pStyle w:val="TableParagraph"/>
              <w:jc w:val="center"/>
              <w:rPr>
                <w:rFonts w:ascii="Times New Roman" w:hAnsi="Times New Roman" w:cs="Times New Roman"/>
                <w:b/>
              </w:rPr>
            </w:pPr>
          </w:p>
          <w:p w14:paraId="1EF723F8" w14:textId="7161E0FF" w:rsidR="00070093" w:rsidRPr="008027D5" w:rsidRDefault="00070093" w:rsidP="004F11E6">
            <w:pPr>
              <w:pStyle w:val="TableParagraph"/>
              <w:jc w:val="center"/>
              <w:rPr>
                <w:rFonts w:ascii="Times New Roman" w:hAnsi="Times New Roman" w:cs="Times New Roman"/>
                <w:b/>
              </w:rPr>
            </w:pPr>
            <w:r w:rsidRPr="008027D5">
              <w:rPr>
                <w:rFonts w:ascii="Times New Roman" w:hAnsi="Times New Roman" w:cs="Times New Roman"/>
                <w:b/>
                <w:bCs/>
              </w:rPr>
              <w:t>Estimasi waktu</w:t>
            </w:r>
          </w:p>
        </w:tc>
        <w:tc>
          <w:tcPr>
            <w:tcW w:w="881" w:type="dxa"/>
            <w:vMerge w:val="restart"/>
            <w:shd w:val="clear" w:color="auto" w:fill="F2F2F2" w:themeFill="background1" w:themeFillShade="F2"/>
          </w:tcPr>
          <w:p w14:paraId="45D98889" w14:textId="6F07C431" w:rsidR="00070093" w:rsidRPr="008027D5" w:rsidRDefault="00070093" w:rsidP="004F11E6">
            <w:pPr>
              <w:pStyle w:val="TableParagraph"/>
              <w:spacing w:before="25"/>
              <w:ind w:left="-11" w:right="-30" w:hanging="3"/>
              <w:jc w:val="center"/>
              <w:rPr>
                <w:rFonts w:ascii="Times New Roman" w:hAnsi="Times New Roman" w:cs="Times New Roman"/>
                <w:b/>
              </w:rPr>
            </w:pPr>
            <w:r w:rsidRPr="008027D5">
              <w:rPr>
                <w:rFonts w:ascii="Times New Roman" w:hAnsi="Times New Roman" w:cs="Times New Roman"/>
                <w:b/>
              </w:rPr>
              <w:t>Sumber Belajar</w:t>
            </w:r>
          </w:p>
          <w:p w14:paraId="00D617BD" w14:textId="77777777" w:rsidR="00070093" w:rsidRPr="008027D5" w:rsidRDefault="00070093" w:rsidP="004F11E6">
            <w:pPr>
              <w:snapToGrid w:val="0"/>
              <w:spacing w:line="100" w:lineRule="atLeast"/>
              <w:jc w:val="center"/>
              <w:rPr>
                <w:rFonts w:ascii="Times New Roman" w:hAnsi="Times New Roman"/>
                <w:b/>
                <w:bCs/>
                <w:sz w:val="22"/>
                <w:szCs w:val="22"/>
              </w:rPr>
            </w:pPr>
          </w:p>
        </w:tc>
        <w:tc>
          <w:tcPr>
            <w:tcW w:w="1117" w:type="dxa"/>
            <w:vMerge w:val="restart"/>
            <w:shd w:val="clear" w:color="auto" w:fill="F2F2F2" w:themeFill="background1" w:themeFillShade="F2"/>
          </w:tcPr>
          <w:p w14:paraId="478DD2A5" w14:textId="5A3481DB" w:rsidR="00070093" w:rsidRPr="008027D5" w:rsidRDefault="00070093" w:rsidP="004F11E6">
            <w:pPr>
              <w:pStyle w:val="TableParagraph"/>
              <w:spacing w:before="25"/>
              <w:ind w:left="-11" w:right="-30" w:hanging="3"/>
              <w:jc w:val="center"/>
              <w:rPr>
                <w:rFonts w:ascii="Times New Roman" w:hAnsi="Times New Roman" w:cs="Times New Roman"/>
                <w:b/>
              </w:rPr>
            </w:pPr>
            <w:r w:rsidRPr="008027D5">
              <w:rPr>
                <w:rFonts w:ascii="Times New Roman" w:hAnsi="Times New Roman" w:cs="Times New Roman"/>
                <w:b/>
              </w:rPr>
              <w:t xml:space="preserve">Dosen Pengampu </w:t>
            </w:r>
          </w:p>
        </w:tc>
      </w:tr>
      <w:tr w:rsidR="00D128D2" w:rsidRPr="008027D5" w14:paraId="6D891FD0" w14:textId="26D6EE0B" w:rsidTr="00CC1AC0">
        <w:tc>
          <w:tcPr>
            <w:tcW w:w="1056" w:type="dxa"/>
            <w:vMerge/>
          </w:tcPr>
          <w:p w14:paraId="25C47797" w14:textId="77777777" w:rsidR="00070093" w:rsidRPr="008027D5" w:rsidRDefault="00070093" w:rsidP="004F11E6">
            <w:pPr>
              <w:snapToGrid w:val="0"/>
              <w:spacing w:line="100" w:lineRule="atLeast"/>
              <w:jc w:val="center"/>
              <w:rPr>
                <w:rFonts w:ascii="Times New Roman" w:hAnsi="Times New Roman"/>
                <w:b/>
                <w:bCs/>
                <w:sz w:val="22"/>
                <w:szCs w:val="22"/>
              </w:rPr>
            </w:pPr>
          </w:p>
        </w:tc>
        <w:tc>
          <w:tcPr>
            <w:tcW w:w="1929" w:type="dxa"/>
            <w:vMerge/>
          </w:tcPr>
          <w:p w14:paraId="7D2CB1B8" w14:textId="77777777" w:rsidR="00070093" w:rsidRPr="008027D5" w:rsidRDefault="00070093" w:rsidP="004F11E6">
            <w:pPr>
              <w:snapToGrid w:val="0"/>
              <w:spacing w:line="100" w:lineRule="atLeast"/>
              <w:jc w:val="center"/>
              <w:rPr>
                <w:rFonts w:ascii="Times New Roman" w:hAnsi="Times New Roman"/>
                <w:b/>
                <w:bCs/>
                <w:sz w:val="22"/>
                <w:szCs w:val="22"/>
              </w:rPr>
            </w:pPr>
          </w:p>
        </w:tc>
        <w:tc>
          <w:tcPr>
            <w:tcW w:w="2208" w:type="dxa"/>
            <w:shd w:val="clear" w:color="auto" w:fill="F2F2F2" w:themeFill="background1" w:themeFillShade="F2"/>
          </w:tcPr>
          <w:p w14:paraId="36AAE631" w14:textId="59B44958"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b/>
                <w:sz w:val="22"/>
                <w:szCs w:val="22"/>
              </w:rPr>
              <w:t>Indikator</w:t>
            </w:r>
          </w:p>
        </w:tc>
        <w:tc>
          <w:tcPr>
            <w:tcW w:w="1208" w:type="dxa"/>
            <w:shd w:val="clear" w:color="auto" w:fill="F2F2F2" w:themeFill="background1" w:themeFillShade="F2"/>
          </w:tcPr>
          <w:p w14:paraId="3A499C2F" w14:textId="72210726" w:rsidR="00070093" w:rsidRPr="008027D5" w:rsidRDefault="00DD0D83" w:rsidP="004F11E6">
            <w:pPr>
              <w:snapToGrid w:val="0"/>
              <w:spacing w:line="100" w:lineRule="atLeast"/>
              <w:jc w:val="center"/>
              <w:rPr>
                <w:rFonts w:ascii="Times New Roman" w:hAnsi="Times New Roman"/>
                <w:b/>
                <w:sz w:val="22"/>
                <w:szCs w:val="22"/>
              </w:rPr>
            </w:pPr>
            <w:r w:rsidRPr="008027D5">
              <w:rPr>
                <w:rFonts w:ascii="Times New Roman" w:hAnsi="Times New Roman"/>
                <w:b/>
                <w:sz w:val="22"/>
                <w:szCs w:val="22"/>
              </w:rPr>
              <w:t xml:space="preserve">Kriteri dan </w:t>
            </w:r>
            <w:r w:rsidR="00070093" w:rsidRPr="008027D5">
              <w:rPr>
                <w:rFonts w:ascii="Times New Roman" w:hAnsi="Times New Roman"/>
                <w:b/>
                <w:sz w:val="22"/>
                <w:szCs w:val="22"/>
              </w:rPr>
              <w:t>Teknik</w:t>
            </w:r>
          </w:p>
          <w:p w14:paraId="554DB380" w14:textId="2680E7CE" w:rsidR="00070093" w:rsidRPr="008027D5" w:rsidRDefault="00070093" w:rsidP="004F11E6">
            <w:pPr>
              <w:snapToGrid w:val="0"/>
              <w:spacing w:line="100" w:lineRule="atLeast"/>
              <w:jc w:val="center"/>
              <w:rPr>
                <w:rFonts w:ascii="Times New Roman" w:hAnsi="Times New Roman"/>
                <w:b/>
                <w:bCs/>
                <w:sz w:val="22"/>
                <w:szCs w:val="22"/>
              </w:rPr>
            </w:pPr>
          </w:p>
        </w:tc>
        <w:tc>
          <w:tcPr>
            <w:tcW w:w="728" w:type="dxa"/>
            <w:shd w:val="clear" w:color="auto" w:fill="F2F2F2" w:themeFill="background1" w:themeFillShade="F2"/>
          </w:tcPr>
          <w:p w14:paraId="20EC1D34" w14:textId="34F98274"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b/>
                <w:sz w:val="22"/>
                <w:szCs w:val="22"/>
              </w:rPr>
              <w:t>Bobot</w:t>
            </w:r>
            <w:r w:rsidRPr="008027D5">
              <w:rPr>
                <w:rFonts w:ascii="Times New Roman" w:hAnsi="Times New Roman"/>
                <w:b/>
                <w:w w:val="99"/>
                <w:sz w:val="22"/>
                <w:szCs w:val="22"/>
              </w:rPr>
              <w:t xml:space="preserve"> </w:t>
            </w:r>
            <w:r w:rsidRPr="008027D5">
              <w:rPr>
                <w:rFonts w:ascii="Times New Roman" w:hAnsi="Times New Roman"/>
                <w:b/>
                <w:sz w:val="22"/>
                <w:szCs w:val="22"/>
              </w:rPr>
              <w:t>(%)</w:t>
            </w:r>
          </w:p>
        </w:tc>
        <w:tc>
          <w:tcPr>
            <w:tcW w:w="1983" w:type="dxa"/>
            <w:vMerge/>
            <w:shd w:val="clear" w:color="auto" w:fill="F2F2F2" w:themeFill="background1" w:themeFillShade="F2"/>
          </w:tcPr>
          <w:p w14:paraId="1D29165B" w14:textId="77777777" w:rsidR="00070093" w:rsidRPr="008027D5" w:rsidRDefault="00070093" w:rsidP="004F11E6">
            <w:pPr>
              <w:snapToGrid w:val="0"/>
              <w:spacing w:line="100" w:lineRule="atLeast"/>
              <w:jc w:val="center"/>
              <w:rPr>
                <w:rFonts w:ascii="Times New Roman" w:hAnsi="Times New Roman"/>
                <w:b/>
                <w:bCs/>
                <w:sz w:val="22"/>
                <w:szCs w:val="22"/>
              </w:rPr>
            </w:pPr>
          </w:p>
        </w:tc>
        <w:tc>
          <w:tcPr>
            <w:tcW w:w="1134" w:type="dxa"/>
            <w:shd w:val="clear" w:color="auto" w:fill="F2F2F2" w:themeFill="background1" w:themeFillShade="F2"/>
          </w:tcPr>
          <w:p w14:paraId="3507DD70" w14:textId="1FF9D53F"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b/>
                <w:bCs/>
                <w:sz w:val="22"/>
                <w:szCs w:val="22"/>
              </w:rPr>
              <w:t>Luring</w:t>
            </w:r>
          </w:p>
        </w:tc>
        <w:tc>
          <w:tcPr>
            <w:tcW w:w="1743" w:type="dxa"/>
            <w:shd w:val="clear" w:color="auto" w:fill="F2F2F2" w:themeFill="background1" w:themeFillShade="F2"/>
          </w:tcPr>
          <w:p w14:paraId="303EA241" w14:textId="1D362C5D"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b/>
                <w:bCs/>
                <w:sz w:val="22"/>
                <w:szCs w:val="22"/>
              </w:rPr>
              <w:t>Daring</w:t>
            </w:r>
          </w:p>
        </w:tc>
        <w:tc>
          <w:tcPr>
            <w:tcW w:w="1362" w:type="dxa"/>
            <w:vMerge/>
            <w:shd w:val="clear" w:color="auto" w:fill="F2F2F2" w:themeFill="background1" w:themeFillShade="F2"/>
          </w:tcPr>
          <w:p w14:paraId="46624607" w14:textId="2CC8D921" w:rsidR="00070093" w:rsidRPr="008027D5" w:rsidRDefault="00070093" w:rsidP="004F11E6">
            <w:pPr>
              <w:snapToGrid w:val="0"/>
              <w:spacing w:line="100" w:lineRule="atLeast"/>
              <w:jc w:val="center"/>
              <w:rPr>
                <w:rFonts w:ascii="Times New Roman" w:hAnsi="Times New Roman"/>
                <w:b/>
                <w:bCs/>
                <w:sz w:val="22"/>
                <w:szCs w:val="22"/>
              </w:rPr>
            </w:pPr>
          </w:p>
        </w:tc>
        <w:tc>
          <w:tcPr>
            <w:tcW w:w="881" w:type="dxa"/>
            <w:vMerge/>
          </w:tcPr>
          <w:p w14:paraId="6E1602B9" w14:textId="77777777" w:rsidR="00070093" w:rsidRPr="008027D5" w:rsidRDefault="00070093" w:rsidP="004F11E6">
            <w:pPr>
              <w:snapToGrid w:val="0"/>
              <w:spacing w:line="100" w:lineRule="atLeast"/>
              <w:jc w:val="center"/>
              <w:rPr>
                <w:rFonts w:ascii="Times New Roman" w:hAnsi="Times New Roman"/>
                <w:b/>
                <w:bCs/>
                <w:sz w:val="22"/>
                <w:szCs w:val="22"/>
              </w:rPr>
            </w:pPr>
          </w:p>
        </w:tc>
        <w:tc>
          <w:tcPr>
            <w:tcW w:w="1117" w:type="dxa"/>
            <w:vMerge/>
          </w:tcPr>
          <w:p w14:paraId="1E76D744" w14:textId="77777777" w:rsidR="00070093" w:rsidRPr="008027D5" w:rsidRDefault="00070093" w:rsidP="004F11E6">
            <w:pPr>
              <w:snapToGrid w:val="0"/>
              <w:spacing w:line="100" w:lineRule="atLeast"/>
              <w:jc w:val="center"/>
              <w:rPr>
                <w:rFonts w:ascii="Times New Roman" w:hAnsi="Times New Roman"/>
                <w:b/>
                <w:bCs/>
                <w:sz w:val="22"/>
                <w:szCs w:val="22"/>
              </w:rPr>
            </w:pPr>
          </w:p>
        </w:tc>
      </w:tr>
      <w:tr w:rsidR="00D128D2" w:rsidRPr="008027D5" w14:paraId="27D5BF15" w14:textId="502D192E" w:rsidTr="00CC1AC0">
        <w:tc>
          <w:tcPr>
            <w:tcW w:w="1056" w:type="dxa"/>
          </w:tcPr>
          <w:p w14:paraId="0873B558" w14:textId="2D240C72" w:rsidR="00070093" w:rsidRPr="008027D5" w:rsidRDefault="00070093" w:rsidP="004F11E6">
            <w:pPr>
              <w:snapToGrid w:val="0"/>
              <w:spacing w:line="100" w:lineRule="atLeast"/>
              <w:jc w:val="center"/>
              <w:rPr>
                <w:rFonts w:ascii="Times New Roman" w:hAnsi="Times New Roman"/>
                <w:sz w:val="22"/>
                <w:szCs w:val="22"/>
              </w:rPr>
            </w:pPr>
            <w:r w:rsidRPr="008027D5">
              <w:rPr>
                <w:rFonts w:ascii="Times New Roman" w:hAnsi="Times New Roman"/>
                <w:sz w:val="22"/>
                <w:szCs w:val="22"/>
              </w:rPr>
              <w:t>(1)</w:t>
            </w:r>
          </w:p>
        </w:tc>
        <w:tc>
          <w:tcPr>
            <w:tcW w:w="1929" w:type="dxa"/>
          </w:tcPr>
          <w:p w14:paraId="5A009E26" w14:textId="5AFE312D" w:rsidR="00070093" w:rsidRPr="008027D5" w:rsidRDefault="00070093" w:rsidP="004F11E6">
            <w:pPr>
              <w:pStyle w:val="TableParagraph"/>
              <w:ind w:left="108"/>
              <w:jc w:val="center"/>
              <w:rPr>
                <w:rFonts w:ascii="Times New Roman" w:hAnsi="Times New Roman" w:cs="Times New Roman"/>
                <w:color w:val="4471C4"/>
              </w:rPr>
            </w:pPr>
            <w:r w:rsidRPr="008027D5">
              <w:rPr>
                <w:rFonts w:ascii="Times New Roman" w:hAnsi="Times New Roman" w:cs="Times New Roman"/>
              </w:rPr>
              <w:t>(2)</w:t>
            </w:r>
          </w:p>
        </w:tc>
        <w:tc>
          <w:tcPr>
            <w:tcW w:w="2208" w:type="dxa"/>
          </w:tcPr>
          <w:p w14:paraId="64C005F3" w14:textId="64B17B4A"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sz w:val="22"/>
                <w:szCs w:val="22"/>
              </w:rPr>
              <w:t>(3)</w:t>
            </w:r>
          </w:p>
        </w:tc>
        <w:tc>
          <w:tcPr>
            <w:tcW w:w="1208" w:type="dxa"/>
          </w:tcPr>
          <w:p w14:paraId="35B11591" w14:textId="07D3ADF6"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sz w:val="22"/>
                <w:szCs w:val="22"/>
              </w:rPr>
              <w:t>(4)</w:t>
            </w:r>
          </w:p>
        </w:tc>
        <w:tc>
          <w:tcPr>
            <w:tcW w:w="728" w:type="dxa"/>
          </w:tcPr>
          <w:p w14:paraId="659530CB" w14:textId="5EC5754E"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sz w:val="22"/>
                <w:szCs w:val="22"/>
              </w:rPr>
              <w:t>(5)</w:t>
            </w:r>
          </w:p>
        </w:tc>
        <w:tc>
          <w:tcPr>
            <w:tcW w:w="1983" w:type="dxa"/>
          </w:tcPr>
          <w:p w14:paraId="277DC2C6" w14:textId="5832215A" w:rsidR="00070093" w:rsidRPr="008027D5" w:rsidRDefault="00070093" w:rsidP="004F11E6">
            <w:pPr>
              <w:snapToGrid w:val="0"/>
              <w:spacing w:line="100" w:lineRule="atLeast"/>
              <w:jc w:val="center"/>
              <w:rPr>
                <w:rFonts w:ascii="Times New Roman" w:hAnsi="Times New Roman"/>
                <w:bCs/>
                <w:i/>
                <w:color w:val="FF0000"/>
                <w:sz w:val="22"/>
                <w:szCs w:val="22"/>
              </w:rPr>
            </w:pPr>
            <w:r w:rsidRPr="008027D5">
              <w:rPr>
                <w:rFonts w:ascii="Times New Roman" w:hAnsi="Times New Roman"/>
                <w:sz w:val="22"/>
                <w:szCs w:val="22"/>
              </w:rPr>
              <w:t>(6)</w:t>
            </w:r>
          </w:p>
        </w:tc>
        <w:tc>
          <w:tcPr>
            <w:tcW w:w="1134" w:type="dxa"/>
          </w:tcPr>
          <w:p w14:paraId="2D8E9F81" w14:textId="0EFB570A" w:rsidR="00070093" w:rsidRPr="008027D5" w:rsidRDefault="00070093" w:rsidP="004F11E6">
            <w:pPr>
              <w:pStyle w:val="TableParagraph"/>
              <w:ind w:left="107" w:right="150"/>
              <w:jc w:val="center"/>
              <w:rPr>
                <w:rFonts w:ascii="Times New Roman" w:hAnsi="Times New Roman" w:cs="Times New Roman"/>
              </w:rPr>
            </w:pPr>
            <w:r w:rsidRPr="008027D5">
              <w:rPr>
                <w:rFonts w:ascii="Times New Roman" w:hAnsi="Times New Roman" w:cs="Times New Roman"/>
              </w:rPr>
              <w:t>(7)</w:t>
            </w:r>
          </w:p>
        </w:tc>
        <w:tc>
          <w:tcPr>
            <w:tcW w:w="1743" w:type="dxa"/>
          </w:tcPr>
          <w:p w14:paraId="45233340" w14:textId="35146E9C" w:rsidR="00070093" w:rsidRPr="008027D5" w:rsidRDefault="00070093" w:rsidP="004F11E6">
            <w:pPr>
              <w:pStyle w:val="TableParagraph"/>
              <w:ind w:left="107" w:right="150"/>
              <w:jc w:val="center"/>
              <w:rPr>
                <w:rFonts w:ascii="Times New Roman" w:hAnsi="Times New Roman" w:cs="Times New Roman"/>
              </w:rPr>
            </w:pPr>
            <w:r w:rsidRPr="008027D5">
              <w:rPr>
                <w:rFonts w:ascii="Times New Roman" w:hAnsi="Times New Roman" w:cs="Times New Roman"/>
              </w:rPr>
              <w:t>(8)</w:t>
            </w:r>
          </w:p>
        </w:tc>
        <w:tc>
          <w:tcPr>
            <w:tcW w:w="1362" w:type="dxa"/>
          </w:tcPr>
          <w:p w14:paraId="0AE39C9D" w14:textId="298261A8" w:rsidR="00070093" w:rsidRPr="008027D5" w:rsidRDefault="00070093" w:rsidP="004F11E6">
            <w:pPr>
              <w:pStyle w:val="TableParagraph"/>
              <w:ind w:left="107" w:right="150"/>
              <w:jc w:val="center"/>
              <w:rPr>
                <w:rFonts w:ascii="Times New Roman" w:hAnsi="Times New Roman" w:cs="Times New Roman"/>
              </w:rPr>
            </w:pPr>
            <w:r w:rsidRPr="008027D5">
              <w:rPr>
                <w:rFonts w:ascii="Times New Roman" w:hAnsi="Times New Roman" w:cs="Times New Roman"/>
              </w:rPr>
              <w:t>(9)</w:t>
            </w:r>
          </w:p>
        </w:tc>
        <w:tc>
          <w:tcPr>
            <w:tcW w:w="881" w:type="dxa"/>
          </w:tcPr>
          <w:p w14:paraId="06593869" w14:textId="77A554D2" w:rsidR="00070093" w:rsidRPr="008027D5" w:rsidRDefault="00070093" w:rsidP="004F11E6">
            <w:pPr>
              <w:snapToGrid w:val="0"/>
              <w:spacing w:line="100" w:lineRule="atLeast"/>
              <w:jc w:val="center"/>
              <w:rPr>
                <w:rFonts w:ascii="Times New Roman" w:hAnsi="Times New Roman"/>
                <w:b/>
                <w:bCs/>
                <w:sz w:val="22"/>
                <w:szCs w:val="22"/>
              </w:rPr>
            </w:pPr>
            <w:r w:rsidRPr="008027D5">
              <w:rPr>
                <w:rFonts w:ascii="Times New Roman" w:hAnsi="Times New Roman"/>
                <w:sz w:val="22"/>
                <w:szCs w:val="22"/>
              </w:rPr>
              <w:t>(10)</w:t>
            </w:r>
          </w:p>
        </w:tc>
        <w:tc>
          <w:tcPr>
            <w:tcW w:w="1117" w:type="dxa"/>
          </w:tcPr>
          <w:p w14:paraId="6D2BCC81" w14:textId="6E927464" w:rsidR="00070093" w:rsidRPr="008027D5" w:rsidRDefault="00070093" w:rsidP="004F11E6">
            <w:pPr>
              <w:snapToGrid w:val="0"/>
              <w:spacing w:line="100" w:lineRule="atLeast"/>
              <w:jc w:val="center"/>
              <w:rPr>
                <w:rFonts w:ascii="Times New Roman" w:hAnsi="Times New Roman"/>
                <w:sz w:val="22"/>
                <w:szCs w:val="22"/>
              </w:rPr>
            </w:pPr>
            <w:r w:rsidRPr="008027D5">
              <w:rPr>
                <w:rFonts w:ascii="Times New Roman" w:hAnsi="Times New Roman"/>
                <w:sz w:val="22"/>
                <w:szCs w:val="22"/>
              </w:rPr>
              <w:t>(11)</w:t>
            </w:r>
          </w:p>
        </w:tc>
      </w:tr>
      <w:tr w:rsidR="00754ECA" w:rsidRPr="008027D5" w14:paraId="27F6835F" w14:textId="4451660D" w:rsidTr="00CC1AC0">
        <w:tc>
          <w:tcPr>
            <w:tcW w:w="1056" w:type="dxa"/>
          </w:tcPr>
          <w:p w14:paraId="1DC81D63" w14:textId="544482C0"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1,2, 3</w:t>
            </w:r>
          </w:p>
          <w:p w14:paraId="40964D7A" w14:textId="2D5E82AE"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w w:val="95"/>
                <w:sz w:val="22"/>
                <w:szCs w:val="22"/>
              </w:rPr>
              <w:t>CPMK1</w:t>
            </w:r>
          </w:p>
        </w:tc>
        <w:tc>
          <w:tcPr>
            <w:tcW w:w="1929" w:type="dxa"/>
          </w:tcPr>
          <w:p w14:paraId="199C6311" w14:textId="1F91542D" w:rsidR="00754ECA" w:rsidRPr="008027D5" w:rsidRDefault="00754ECA" w:rsidP="00754ECA">
            <w:pPr>
              <w:pStyle w:val="TableParagraph"/>
              <w:ind w:left="108"/>
              <w:rPr>
                <w:rFonts w:ascii="Times New Roman" w:hAnsi="Times New Roman" w:cs="Times New Roman"/>
              </w:rPr>
            </w:pPr>
            <w:r w:rsidRPr="008027D5">
              <w:rPr>
                <w:rFonts w:ascii="Times New Roman" w:hAnsi="Times New Roman" w:cs="Times New Roman"/>
              </w:rPr>
              <w:t>Sub-CPMK1</w:t>
            </w:r>
          </w:p>
          <w:p w14:paraId="5322529A" w14:textId="77777777" w:rsidR="00091E07" w:rsidRPr="008027D5" w:rsidRDefault="00091E07" w:rsidP="00091E07">
            <w:pPr>
              <w:snapToGrid w:val="0"/>
              <w:spacing w:line="100" w:lineRule="atLeast"/>
              <w:rPr>
                <w:rFonts w:ascii="Times New Roman" w:hAnsi="Times New Roman"/>
                <w:sz w:val="22"/>
                <w:szCs w:val="22"/>
              </w:rPr>
            </w:pPr>
            <w:r w:rsidRPr="008027D5">
              <w:rPr>
                <w:rFonts w:ascii="Times New Roman" w:hAnsi="Times New Roman"/>
                <w:sz w:val="22"/>
                <w:szCs w:val="22"/>
              </w:rPr>
              <w:t>Mampu menggunakan Simple Present Tense untuk menyapa dan memperkenalkan diri dan orang lain.</w:t>
            </w:r>
          </w:p>
          <w:p w14:paraId="61272858" w14:textId="2E1E1542" w:rsidR="00754ECA" w:rsidRPr="008027D5" w:rsidRDefault="00754ECA" w:rsidP="00754ECA">
            <w:pPr>
              <w:pStyle w:val="TableParagraph"/>
              <w:spacing w:before="1"/>
              <w:ind w:left="108" w:right="369"/>
              <w:rPr>
                <w:rFonts w:ascii="Times New Roman" w:hAnsi="Times New Roman" w:cs="Times New Roman"/>
              </w:rPr>
            </w:pPr>
          </w:p>
        </w:tc>
        <w:tc>
          <w:tcPr>
            <w:tcW w:w="2208" w:type="dxa"/>
          </w:tcPr>
          <w:p w14:paraId="582DB7A7" w14:textId="48E01A42" w:rsidR="00F95D8F" w:rsidRPr="008027D5" w:rsidRDefault="00F95D8F" w:rsidP="001D2C29">
            <w:pPr>
              <w:pStyle w:val="ListParagraph"/>
              <w:numPr>
                <w:ilvl w:val="0"/>
                <w:numId w:val="4"/>
              </w:numPr>
              <w:snapToGrid w:val="0"/>
              <w:spacing w:line="100" w:lineRule="atLeast"/>
              <w:rPr>
                <w:rFonts w:ascii="Times New Roman" w:hAnsi="Times New Roman"/>
                <w:sz w:val="22"/>
                <w:szCs w:val="22"/>
              </w:rPr>
            </w:pPr>
            <w:r w:rsidRPr="008027D5">
              <w:rPr>
                <w:rFonts w:ascii="Times New Roman" w:hAnsi="Times New Roman"/>
                <w:sz w:val="22"/>
                <w:szCs w:val="22"/>
              </w:rPr>
              <w:t xml:space="preserve">Menjawab pertanyaan di lembar kerja </w:t>
            </w:r>
          </w:p>
          <w:p w14:paraId="3643AECE" w14:textId="3DBA655C" w:rsidR="00754ECA" w:rsidRPr="008027D5" w:rsidRDefault="00091E07" w:rsidP="001D2C29">
            <w:pPr>
              <w:pStyle w:val="ListParagraph"/>
              <w:numPr>
                <w:ilvl w:val="0"/>
                <w:numId w:val="4"/>
              </w:numPr>
              <w:snapToGrid w:val="0"/>
              <w:spacing w:line="100" w:lineRule="atLeast"/>
              <w:rPr>
                <w:rFonts w:ascii="Times New Roman" w:hAnsi="Times New Roman"/>
                <w:sz w:val="22"/>
                <w:szCs w:val="22"/>
              </w:rPr>
            </w:pPr>
            <w:r w:rsidRPr="008027D5">
              <w:rPr>
                <w:rFonts w:ascii="Times New Roman" w:hAnsi="Times New Roman"/>
                <w:sz w:val="22"/>
                <w:szCs w:val="22"/>
              </w:rPr>
              <w:t xml:space="preserve">Mampu menyapa dan memperkenalkan diri </w:t>
            </w:r>
            <w:r w:rsidR="00CF2AE6" w:rsidRPr="008027D5">
              <w:rPr>
                <w:rFonts w:ascii="Times New Roman" w:hAnsi="Times New Roman"/>
                <w:sz w:val="22"/>
                <w:szCs w:val="22"/>
              </w:rPr>
              <w:t xml:space="preserve">secara lisan </w:t>
            </w:r>
            <w:r w:rsidRPr="008027D5">
              <w:rPr>
                <w:rFonts w:ascii="Times New Roman" w:hAnsi="Times New Roman"/>
                <w:sz w:val="22"/>
                <w:szCs w:val="22"/>
              </w:rPr>
              <w:t>dengan Bahasa Inggris yang baik dan benar sesuai situasi (formal/informal).</w:t>
            </w:r>
          </w:p>
        </w:tc>
        <w:tc>
          <w:tcPr>
            <w:tcW w:w="1208" w:type="dxa"/>
          </w:tcPr>
          <w:p w14:paraId="0C8911F2" w14:textId="23989D79" w:rsidR="00754ECA" w:rsidRPr="008027D5" w:rsidRDefault="00754ECA" w:rsidP="00754ECA">
            <w:pPr>
              <w:pStyle w:val="NormalWeb"/>
              <w:rPr>
                <w:rFonts w:ascii="Times New Roman" w:hAnsi="Times New Roman"/>
                <w:i/>
                <w:iCs/>
                <w:sz w:val="22"/>
                <w:szCs w:val="22"/>
              </w:rPr>
            </w:pPr>
            <w:r w:rsidRPr="008027D5">
              <w:rPr>
                <w:rFonts w:ascii="Times New Roman" w:hAnsi="Times New Roman"/>
                <w:i/>
                <w:iCs/>
                <w:sz w:val="22"/>
                <w:szCs w:val="22"/>
              </w:rPr>
              <w:t>Kriteria:</w:t>
            </w:r>
            <w:r w:rsidRPr="008027D5">
              <w:rPr>
                <w:rFonts w:ascii="Times New Roman" w:hAnsi="Times New Roman"/>
                <w:i/>
                <w:iCs/>
                <w:sz w:val="22"/>
                <w:szCs w:val="22"/>
              </w:rPr>
              <w:br/>
              <w:t xml:space="preserve">Rubrik </w:t>
            </w:r>
            <w:r w:rsidR="00091E07" w:rsidRPr="008027D5">
              <w:rPr>
                <w:rFonts w:ascii="Times New Roman" w:hAnsi="Times New Roman"/>
                <w:i/>
                <w:iCs/>
                <w:sz w:val="22"/>
                <w:szCs w:val="22"/>
              </w:rPr>
              <w:t>berbicara</w:t>
            </w:r>
          </w:p>
          <w:p w14:paraId="5A02E7C8" w14:textId="0353C9C6" w:rsidR="00754ECA" w:rsidRPr="008027D5" w:rsidRDefault="00754ECA" w:rsidP="00754ECA">
            <w:pPr>
              <w:pStyle w:val="NormalWeb"/>
              <w:rPr>
                <w:rFonts w:ascii="Times New Roman" w:hAnsi="Times New Roman"/>
                <w:i/>
                <w:iCs/>
                <w:sz w:val="22"/>
                <w:szCs w:val="22"/>
              </w:rPr>
            </w:pPr>
            <w:r w:rsidRPr="008027D5">
              <w:rPr>
                <w:rFonts w:ascii="Times New Roman" w:hAnsi="Times New Roman"/>
                <w:i/>
                <w:iCs/>
                <w:sz w:val="22"/>
                <w:szCs w:val="22"/>
              </w:rPr>
              <w:t>Teknik:</w:t>
            </w:r>
            <w:r w:rsidR="00F95D8F" w:rsidRPr="008027D5">
              <w:rPr>
                <w:rFonts w:ascii="Times New Roman" w:hAnsi="Times New Roman"/>
                <w:i/>
                <w:iCs/>
                <w:sz w:val="22"/>
                <w:szCs w:val="22"/>
              </w:rPr>
              <w:t xml:space="preserve"> lembar kerja dan </w:t>
            </w:r>
            <w:r w:rsidR="00091E07" w:rsidRPr="008027D5">
              <w:rPr>
                <w:rFonts w:ascii="Times New Roman" w:hAnsi="Times New Roman"/>
                <w:i/>
                <w:iCs/>
                <w:sz w:val="22"/>
                <w:szCs w:val="22"/>
              </w:rPr>
              <w:t>video</w:t>
            </w:r>
            <w:r w:rsidR="00F95D8F" w:rsidRPr="008027D5">
              <w:rPr>
                <w:rFonts w:ascii="Times New Roman" w:hAnsi="Times New Roman"/>
                <w:i/>
                <w:iCs/>
                <w:sz w:val="22"/>
                <w:szCs w:val="22"/>
              </w:rPr>
              <w:t xml:space="preserve"> berdurasi 1-3 menit</w:t>
            </w:r>
          </w:p>
          <w:p w14:paraId="5D95F1D2" w14:textId="7645893C" w:rsidR="00754ECA" w:rsidRPr="008027D5" w:rsidRDefault="00754ECA" w:rsidP="00754ECA">
            <w:pPr>
              <w:snapToGrid w:val="0"/>
              <w:spacing w:line="100" w:lineRule="atLeast"/>
              <w:rPr>
                <w:rFonts w:ascii="Times New Roman" w:hAnsi="Times New Roman"/>
                <w:i/>
                <w:iCs/>
                <w:sz w:val="22"/>
                <w:szCs w:val="22"/>
              </w:rPr>
            </w:pPr>
          </w:p>
        </w:tc>
        <w:tc>
          <w:tcPr>
            <w:tcW w:w="728" w:type="dxa"/>
          </w:tcPr>
          <w:p w14:paraId="480E4695" w14:textId="77777777" w:rsidR="00754ECA" w:rsidRPr="008027D5" w:rsidRDefault="00754ECA" w:rsidP="00754ECA">
            <w:pPr>
              <w:snapToGrid w:val="0"/>
              <w:spacing w:line="100" w:lineRule="atLeast"/>
              <w:rPr>
                <w:rFonts w:ascii="Times New Roman" w:hAnsi="Times New Roman"/>
                <w:sz w:val="22"/>
                <w:szCs w:val="22"/>
              </w:rPr>
            </w:pPr>
          </w:p>
          <w:p w14:paraId="5C6AEF16" w14:textId="7E2A376D" w:rsidR="00754ECA"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t>4,5</w:t>
            </w:r>
            <w:r w:rsidR="003F0068" w:rsidRPr="008027D5">
              <w:rPr>
                <w:rFonts w:ascii="Times New Roman" w:hAnsi="Times New Roman"/>
                <w:sz w:val="22"/>
                <w:szCs w:val="22"/>
              </w:rPr>
              <w:t>%</w:t>
            </w:r>
          </w:p>
        </w:tc>
        <w:tc>
          <w:tcPr>
            <w:tcW w:w="1983" w:type="dxa"/>
          </w:tcPr>
          <w:p w14:paraId="73DB2BE6" w14:textId="358BE87A" w:rsidR="00754ECA" w:rsidRPr="008027D5" w:rsidRDefault="00754ECA" w:rsidP="00754ECA">
            <w:pPr>
              <w:pBdr>
                <w:top w:val="nil"/>
                <w:left w:val="nil"/>
                <w:bottom w:val="nil"/>
                <w:right w:val="nil"/>
                <w:between w:val="nil"/>
              </w:pBdr>
              <w:suppressAutoHyphens/>
              <w:rPr>
                <w:rFonts w:ascii="Times New Roman" w:hAnsi="Times New Roman"/>
                <w:color w:val="000000"/>
                <w:sz w:val="22"/>
                <w:szCs w:val="22"/>
              </w:rPr>
            </w:pPr>
          </w:p>
          <w:p w14:paraId="0FFE6EE3" w14:textId="77777777" w:rsidR="00754ECA" w:rsidRPr="008027D5" w:rsidRDefault="00754ECA" w:rsidP="001D2C29">
            <w:pPr>
              <w:pStyle w:val="ListParagraph"/>
              <w:numPr>
                <w:ilvl w:val="0"/>
                <w:numId w:val="3"/>
              </w:numPr>
              <w:pBdr>
                <w:top w:val="nil"/>
                <w:left w:val="nil"/>
                <w:bottom w:val="nil"/>
                <w:right w:val="nil"/>
                <w:between w:val="nil"/>
              </w:pBdr>
              <w:suppressAutoHyphens/>
              <w:rPr>
                <w:rFonts w:ascii="Times New Roman" w:hAnsi="Times New Roman"/>
                <w:color w:val="000000"/>
                <w:sz w:val="22"/>
                <w:szCs w:val="22"/>
              </w:rPr>
            </w:pPr>
            <w:r w:rsidRPr="008027D5">
              <w:rPr>
                <w:rFonts w:ascii="Times New Roman" w:hAnsi="Times New Roman"/>
                <w:color w:val="000000"/>
                <w:sz w:val="22"/>
                <w:szCs w:val="22"/>
              </w:rPr>
              <w:t>RPS</w:t>
            </w:r>
          </w:p>
          <w:p w14:paraId="4092BB06" w14:textId="51F88B3B" w:rsidR="00754ECA" w:rsidRPr="008027D5" w:rsidRDefault="00754ECA" w:rsidP="001D2C29">
            <w:pPr>
              <w:pStyle w:val="ListParagraph"/>
              <w:numPr>
                <w:ilvl w:val="0"/>
                <w:numId w:val="3"/>
              </w:numPr>
              <w:pBdr>
                <w:top w:val="nil"/>
                <w:left w:val="nil"/>
                <w:bottom w:val="nil"/>
                <w:right w:val="nil"/>
                <w:between w:val="nil"/>
              </w:pBdr>
              <w:suppressAutoHyphens/>
              <w:rPr>
                <w:rFonts w:ascii="Times New Roman" w:hAnsi="Times New Roman"/>
                <w:color w:val="000000"/>
                <w:sz w:val="22"/>
                <w:szCs w:val="22"/>
              </w:rPr>
            </w:pPr>
            <w:r w:rsidRPr="008027D5">
              <w:rPr>
                <w:rFonts w:ascii="Times New Roman" w:hAnsi="Times New Roman"/>
                <w:color w:val="000000"/>
                <w:sz w:val="22"/>
                <w:szCs w:val="22"/>
              </w:rPr>
              <w:t>Kontrak belajar</w:t>
            </w:r>
          </w:p>
          <w:p w14:paraId="4F0754F8" w14:textId="77777777" w:rsidR="00754ECA" w:rsidRPr="008027D5" w:rsidRDefault="00754ECA" w:rsidP="001D2C29">
            <w:pPr>
              <w:pStyle w:val="ListParagraph"/>
              <w:numPr>
                <w:ilvl w:val="0"/>
                <w:numId w:val="3"/>
              </w:numPr>
              <w:pBdr>
                <w:top w:val="nil"/>
                <w:left w:val="nil"/>
                <w:bottom w:val="nil"/>
                <w:right w:val="nil"/>
                <w:between w:val="nil"/>
              </w:pBdr>
              <w:suppressAutoHyphens/>
              <w:rPr>
                <w:rFonts w:ascii="Times New Roman" w:hAnsi="Times New Roman"/>
                <w:color w:val="000000"/>
                <w:sz w:val="22"/>
                <w:szCs w:val="22"/>
              </w:rPr>
            </w:pPr>
            <w:r w:rsidRPr="008027D5">
              <w:rPr>
                <w:rFonts w:ascii="Times New Roman" w:hAnsi="Times New Roman"/>
                <w:sz w:val="22"/>
                <w:szCs w:val="22"/>
              </w:rPr>
              <w:t>Pengenalan penggunakan lensa.unisayogya.ac.id dan platform pendukung lain</w:t>
            </w:r>
          </w:p>
          <w:p w14:paraId="52D68351" w14:textId="77777777" w:rsidR="00091E07" w:rsidRPr="008027D5" w:rsidRDefault="00091E07" w:rsidP="00091E07">
            <w:pPr>
              <w:pStyle w:val="ListParagraph"/>
              <w:suppressAutoHyphens/>
              <w:snapToGrid w:val="0"/>
              <w:spacing w:after="160" w:line="100" w:lineRule="atLeast"/>
              <w:ind w:left="360"/>
              <w:rPr>
                <w:rFonts w:ascii="Times New Roman" w:hAnsi="Times New Roman"/>
                <w:sz w:val="22"/>
                <w:szCs w:val="22"/>
              </w:rPr>
            </w:pPr>
          </w:p>
          <w:p w14:paraId="7BC09EBD" w14:textId="4B0EED99" w:rsidR="00091E07" w:rsidRPr="008027D5" w:rsidRDefault="00F95D8F" w:rsidP="001D2C29">
            <w:pPr>
              <w:pStyle w:val="ListParagraph"/>
              <w:numPr>
                <w:ilvl w:val="0"/>
                <w:numId w:val="3"/>
              </w:numPr>
              <w:suppressAutoHyphens/>
              <w:snapToGrid w:val="0"/>
              <w:spacing w:after="160" w:line="100" w:lineRule="atLeast"/>
              <w:rPr>
                <w:rFonts w:ascii="Times New Roman" w:hAnsi="Times New Roman"/>
                <w:sz w:val="22"/>
                <w:szCs w:val="22"/>
              </w:rPr>
            </w:pPr>
            <w:r w:rsidRPr="008027D5">
              <w:rPr>
                <w:rFonts w:ascii="Times New Roman" w:hAnsi="Times New Roman"/>
                <w:sz w:val="22"/>
                <w:szCs w:val="22"/>
              </w:rPr>
              <w:t xml:space="preserve">Vide dan PPT </w:t>
            </w:r>
            <w:r w:rsidR="00091E07" w:rsidRPr="008027D5">
              <w:rPr>
                <w:rFonts w:ascii="Times New Roman" w:hAnsi="Times New Roman"/>
                <w:sz w:val="22"/>
                <w:szCs w:val="22"/>
              </w:rPr>
              <w:t>Greetings and Introductions</w:t>
            </w:r>
          </w:p>
          <w:p w14:paraId="2796C18E" w14:textId="77777777" w:rsidR="00091E07" w:rsidRPr="008027D5" w:rsidRDefault="006F4325" w:rsidP="001D2C29">
            <w:pPr>
              <w:pStyle w:val="ListParagraph"/>
              <w:numPr>
                <w:ilvl w:val="0"/>
                <w:numId w:val="3"/>
              </w:numPr>
              <w:suppressAutoHyphens/>
              <w:snapToGrid w:val="0"/>
              <w:spacing w:after="160" w:line="100" w:lineRule="atLeast"/>
              <w:rPr>
                <w:rFonts w:ascii="Times New Roman" w:hAnsi="Times New Roman"/>
                <w:sz w:val="22"/>
                <w:szCs w:val="22"/>
              </w:rPr>
            </w:pPr>
            <w:hyperlink r:id="rId12" w:history="1">
              <w:r w:rsidR="00091E07" w:rsidRPr="008027D5">
                <w:rPr>
                  <w:rStyle w:val="Hyperlink"/>
                  <w:rFonts w:ascii="Times New Roman" w:hAnsi="Times New Roman"/>
                  <w:sz w:val="22"/>
                  <w:szCs w:val="22"/>
                </w:rPr>
                <w:t>https://learnenglish.britishcouncil.org/skills/speaking/meeting-face-to-face</w:t>
              </w:r>
            </w:hyperlink>
          </w:p>
          <w:p w14:paraId="12BE5B1E" w14:textId="5FE8B715" w:rsidR="00F95D8F" w:rsidRPr="008027D5" w:rsidRDefault="006F4325" w:rsidP="00F95D8F">
            <w:pPr>
              <w:pStyle w:val="ListParagraph"/>
              <w:snapToGrid w:val="0"/>
              <w:spacing w:line="100" w:lineRule="atLeast"/>
              <w:ind w:left="360"/>
              <w:rPr>
                <w:rFonts w:ascii="Times New Roman" w:hAnsi="Times New Roman"/>
                <w:sz w:val="22"/>
                <w:szCs w:val="22"/>
              </w:rPr>
            </w:pPr>
            <w:hyperlink r:id="rId13" w:history="1">
              <w:r w:rsidR="00F95D8F" w:rsidRPr="008027D5">
                <w:rPr>
                  <w:rStyle w:val="Hyperlink"/>
                  <w:rFonts w:ascii="Times New Roman" w:hAnsi="Times New Roman"/>
                  <w:sz w:val="22"/>
                  <w:szCs w:val="22"/>
                </w:rPr>
                <w:t>https://learnenglishteens.britishcouncil.org/skills/speaking/beginner-a1-speaking/meeting-people</w:t>
              </w:r>
            </w:hyperlink>
          </w:p>
          <w:p w14:paraId="67C315C2" w14:textId="77777777" w:rsidR="00F95D8F" w:rsidRPr="008027D5" w:rsidRDefault="00F95D8F" w:rsidP="00F95D8F">
            <w:pPr>
              <w:pStyle w:val="ListParagraph"/>
              <w:snapToGrid w:val="0"/>
              <w:spacing w:line="100" w:lineRule="atLeast"/>
              <w:ind w:left="360"/>
              <w:rPr>
                <w:rFonts w:ascii="Times New Roman" w:hAnsi="Times New Roman"/>
                <w:sz w:val="22"/>
                <w:szCs w:val="22"/>
              </w:rPr>
            </w:pPr>
          </w:p>
          <w:p w14:paraId="0D630B1E" w14:textId="5D86AD97" w:rsidR="00F95D8F" w:rsidRPr="008027D5" w:rsidRDefault="00F95D8F" w:rsidP="00F95D8F">
            <w:pPr>
              <w:snapToGrid w:val="0"/>
              <w:spacing w:line="100" w:lineRule="atLeast"/>
              <w:rPr>
                <w:rFonts w:ascii="Times New Roman" w:hAnsi="Times New Roman"/>
                <w:sz w:val="22"/>
                <w:szCs w:val="22"/>
              </w:rPr>
            </w:pPr>
          </w:p>
        </w:tc>
        <w:tc>
          <w:tcPr>
            <w:tcW w:w="1134" w:type="dxa"/>
          </w:tcPr>
          <w:p w14:paraId="6ABA5E36" w14:textId="00D59362" w:rsidR="00754ECA" w:rsidRPr="008027D5" w:rsidRDefault="00754ECA" w:rsidP="00754ECA">
            <w:pPr>
              <w:snapToGrid w:val="0"/>
              <w:spacing w:line="100" w:lineRule="atLeast"/>
              <w:rPr>
                <w:rFonts w:ascii="Times New Roman" w:hAnsi="Times New Roman"/>
                <w:i/>
                <w:iCs/>
                <w:sz w:val="22"/>
                <w:szCs w:val="22"/>
              </w:rPr>
            </w:pPr>
          </w:p>
        </w:tc>
        <w:tc>
          <w:tcPr>
            <w:tcW w:w="1743" w:type="dxa"/>
          </w:tcPr>
          <w:p w14:paraId="5F55636E" w14:textId="2426BAF3"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5991E7C4" w14:textId="598B2AB9"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1)</w:t>
            </w:r>
          </w:p>
          <w:p w14:paraId="56C404DE" w14:textId="77777777" w:rsidR="00754ECA" w:rsidRPr="008027D5" w:rsidRDefault="00754ECA" w:rsidP="00754ECA">
            <w:pPr>
              <w:snapToGrid w:val="0"/>
              <w:spacing w:line="100" w:lineRule="atLeast"/>
              <w:rPr>
                <w:rFonts w:ascii="Times New Roman" w:hAnsi="Times New Roman"/>
                <w:sz w:val="22"/>
                <w:szCs w:val="22"/>
              </w:rPr>
            </w:pPr>
          </w:p>
          <w:p w14:paraId="6AAE7093" w14:textId="0EF0B861"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4121A1E0" w14:textId="75BC3047"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2)</w:t>
            </w:r>
          </w:p>
          <w:p w14:paraId="769FB9FC" w14:textId="77777777" w:rsidR="00CF2AE6" w:rsidRPr="008027D5" w:rsidRDefault="00CF2AE6" w:rsidP="00754ECA">
            <w:pPr>
              <w:snapToGrid w:val="0"/>
              <w:spacing w:line="100" w:lineRule="atLeast"/>
              <w:rPr>
                <w:rFonts w:ascii="Times New Roman" w:hAnsi="Times New Roman"/>
                <w:i/>
                <w:iCs/>
                <w:sz w:val="22"/>
                <w:szCs w:val="22"/>
              </w:rPr>
            </w:pPr>
          </w:p>
          <w:p w14:paraId="6E28BE7F" w14:textId="05E67EEB" w:rsidR="00754ECA"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i/>
                <w:iCs/>
                <w:sz w:val="22"/>
                <w:szCs w:val="22"/>
              </w:rPr>
              <w:t>As</w:t>
            </w:r>
            <w:r w:rsidR="00754ECA" w:rsidRPr="008027D5">
              <w:rPr>
                <w:rFonts w:ascii="Times New Roman" w:hAnsi="Times New Roman"/>
                <w:i/>
                <w:iCs/>
                <w:sz w:val="22"/>
                <w:szCs w:val="22"/>
              </w:rPr>
              <w:t>ynchronous</w:t>
            </w:r>
            <w:r w:rsidR="00754ECA" w:rsidRPr="008027D5">
              <w:rPr>
                <w:rFonts w:ascii="Times New Roman" w:hAnsi="Times New Roman"/>
                <w:sz w:val="22"/>
                <w:szCs w:val="22"/>
              </w:rPr>
              <w:t>:</w:t>
            </w:r>
          </w:p>
          <w:p w14:paraId="06682C85" w14:textId="77777777"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lensa.unisa yogya.ac.id</w:t>
            </w:r>
          </w:p>
          <w:p w14:paraId="3AE4D115" w14:textId="38B3CED4"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(2x50 menit untuk minggu </w:t>
            </w:r>
            <w:r w:rsidR="00CF2AE6" w:rsidRPr="008027D5">
              <w:rPr>
                <w:rFonts w:ascii="Times New Roman" w:hAnsi="Times New Roman"/>
                <w:sz w:val="22"/>
                <w:szCs w:val="22"/>
              </w:rPr>
              <w:t>3</w:t>
            </w:r>
            <w:r w:rsidRPr="008027D5">
              <w:rPr>
                <w:rFonts w:ascii="Times New Roman" w:hAnsi="Times New Roman"/>
                <w:sz w:val="22"/>
                <w:szCs w:val="22"/>
              </w:rPr>
              <w:t>)</w:t>
            </w:r>
          </w:p>
          <w:p w14:paraId="6905BD0D" w14:textId="77777777" w:rsidR="00754ECA" w:rsidRPr="008027D5" w:rsidRDefault="00754ECA" w:rsidP="00754ECA">
            <w:pPr>
              <w:snapToGrid w:val="0"/>
              <w:spacing w:line="100" w:lineRule="atLeast"/>
              <w:rPr>
                <w:rFonts w:ascii="Times New Roman" w:hAnsi="Times New Roman"/>
                <w:sz w:val="22"/>
                <w:szCs w:val="22"/>
              </w:rPr>
            </w:pPr>
          </w:p>
          <w:p w14:paraId="189AE3CA" w14:textId="7735E100" w:rsidR="00754ECA" w:rsidRPr="008027D5" w:rsidRDefault="00754ECA" w:rsidP="00CF2AE6">
            <w:pPr>
              <w:snapToGrid w:val="0"/>
              <w:spacing w:line="100" w:lineRule="atLeast"/>
              <w:rPr>
                <w:rFonts w:ascii="Times New Roman" w:hAnsi="Times New Roman"/>
                <w:sz w:val="22"/>
                <w:szCs w:val="22"/>
              </w:rPr>
            </w:pPr>
          </w:p>
        </w:tc>
        <w:tc>
          <w:tcPr>
            <w:tcW w:w="1362" w:type="dxa"/>
          </w:tcPr>
          <w:p w14:paraId="1E69E64D" w14:textId="77777777" w:rsidR="00754ECA" w:rsidRPr="008027D5" w:rsidRDefault="00754ECA" w:rsidP="00754ECA">
            <w:pPr>
              <w:snapToGrid w:val="0"/>
              <w:spacing w:line="100" w:lineRule="atLeast"/>
              <w:rPr>
                <w:rFonts w:ascii="Times New Roman" w:hAnsi="Times New Roman"/>
                <w:sz w:val="22"/>
                <w:szCs w:val="22"/>
              </w:rPr>
            </w:pPr>
          </w:p>
          <w:p w14:paraId="5F09AF07" w14:textId="6A5FC357"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Tugas Harian 1:</w:t>
            </w:r>
          </w:p>
          <w:p w14:paraId="050EF556" w14:textId="6655BE54" w:rsidR="00754ECA" w:rsidRPr="008027D5" w:rsidRDefault="00F95D8F" w:rsidP="00754ECA">
            <w:pPr>
              <w:snapToGrid w:val="0"/>
              <w:spacing w:line="100" w:lineRule="atLeast"/>
              <w:rPr>
                <w:rFonts w:ascii="Times New Roman" w:hAnsi="Times New Roman"/>
                <w:sz w:val="22"/>
                <w:szCs w:val="22"/>
              </w:rPr>
            </w:pPr>
            <w:r w:rsidRPr="008027D5">
              <w:rPr>
                <w:rFonts w:ascii="Times New Roman" w:hAnsi="Times New Roman"/>
                <w:sz w:val="22"/>
                <w:szCs w:val="22"/>
              </w:rPr>
              <w:t>Lembar kerja</w:t>
            </w:r>
          </w:p>
          <w:p w14:paraId="658620DE" w14:textId="65A7E29A" w:rsidR="00F95D8F" w:rsidRPr="008027D5" w:rsidRDefault="00F95D8F" w:rsidP="00754ECA">
            <w:pPr>
              <w:snapToGrid w:val="0"/>
              <w:spacing w:line="100" w:lineRule="atLeast"/>
              <w:rPr>
                <w:rFonts w:ascii="Times New Roman" w:hAnsi="Times New Roman"/>
                <w:sz w:val="22"/>
                <w:szCs w:val="22"/>
              </w:rPr>
            </w:pPr>
          </w:p>
          <w:p w14:paraId="0BB2DA61" w14:textId="77777777" w:rsidR="00F95D8F" w:rsidRPr="008027D5" w:rsidRDefault="00F95D8F" w:rsidP="00F95D8F">
            <w:pPr>
              <w:snapToGrid w:val="0"/>
              <w:spacing w:line="100" w:lineRule="atLeast"/>
              <w:rPr>
                <w:rFonts w:ascii="Times New Roman" w:hAnsi="Times New Roman"/>
                <w:sz w:val="22"/>
                <w:szCs w:val="22"/>
              </w:rPr>
            </w:pPr>
            <w:r w:rsidRPr="008027D5">
              <w:rPr>
                <w:rFonts w:ascii="Times New Roman" w:hAnsi="Times New Roman"/>
                <w:sz w:val="22"/>
                <w:szCs w:val="22"/>
              </w:rPr>
              <w:t>Tugas harian 2: Video perkenalan diri</w:t>
            </w:r>
          </w:p>
          <w:p w14:paraId="74AD14BE" w14:textId="677060ED" w:rsidR="00F95D8F" w:rsidRPr="008027D5" w:rsidRDefault="00F95D8F" w:rsidP="00754ECA">
            <w:pPr>
              <w:snapToGrid w:val="0"/>
              <w:spacing w:line="100" w:lineRule="atLeast"/>
              <w:rPr>
                <w:rFonts w:ascii="Times New Roman" w:hAnsi="Times New Roman"/>
                <w:sz w:val="22"/>
                <w:szCs w:val="22"/>
              </w:rPr>
            </w:pPr>
          </w:p>
          <w:p w14:paraId="51936F19" w14:textId="11CA9FB4" w:rsidR="00754ECA" w:rsidRPr="008027D5" w:rsidRDefault="00754ECA" w:rsidP="00754ECA">
            <w:pPr>
              <w:snapToGrid w:val="0"/>
              <w:spacing w:line="100" w:lineRule="atLeast"/>
              <w:rPr>
                <w:rFonts w:ascii="Times New Roman" w:hAnsi="Times New Roman"/>
                <w:color w:val="FF0000"/>
                <w:sz w:val="22"/>
                <w:szCs w:val="22"/>
              </w:rPr>
            </w:pPr>
          </w:p>
        </w:tc>
        <w:tc>
          <w:tcPr>
            <w:tcW w:w="881" w:type="dxa"/>
          </w:tcPr>
          <w:p w14:paraId="7F3CCDA3" w14:textId="02AA1252" w:rsidR="00754ECA" w:rsidRPr="008027D5" w:rsidRDefault="00754ECA" w:rsidP="00754ECA">
            <w:pPr>
              <w:snapToGrid w:val="0"/>
              <w:spacing w:line="100" w:lineRule="atLeast"/>
              <w:rPr>
                <w:rFonts w:ascii="Times New Roman" w:hAnsi="Times New Roman"/>
                <w:sz w:val="22"/>
                <w:szCs w:val="22"/>
              </w:rPr>
            </w:pPr>
          </w:p>
          <w:p w14:paraId="31320404" w14:textId="4712E493"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A1</w:t>
            </w:r>
            <w:r w:rsidR="00F95D8F" w:rsidRPr="008027D5">
              <w:rPr>
                <w:rFonts w:ascii="Times New Roman" w:hAnsi="Times New Roman"/>
                <w:sz w:val="22"/>
                <w:szCs w:val="22"/>
              </w:rPr>
              <w:t>, A2</w:t>
            </w:r>
          </w:p>
        </w:tc>
        <w:tc>
          <w:tcPr>
            <w:tcW w:w="1117" w:type="dxa"/>
          </w:tcPr>
          <w:p w14:paraId="57CF6073" w14:textId="77777777"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Tim</w:t>
            </w:r>
          </w:p>
          <w:p w14:paraId="01C4DDDD" w14:textId="48D61423"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 PPB</w:t>
            </w:r>
          </w:p>
        </w:tc>
      </w:tr>
      <w:tr w:rsidR="00754ECA" w:rsidRPr="008027D5" w14:paraId="3AA0C887" w14:textId="1F93E057" w:rsidTr="00CC1AC0">
        <w:tc>
          <w:tcPr>
            <w:tcW w:w="1056" w:type="dxa"/>
          </w:tcPr>
          <w:p w14:paraId="7428AF08" w14:textId="427B3680" w:rsidR="00754ECA" w:rsidRPr="008027D5" w:rsidRDefault="00754ECA" w:rsidP="00754ECA">
            <w:pPr>
              <w:pStyle w:val="TableParagraph"/>
              <w:ind w:left="26"/>
              <w:jc w:val="center"/>
              <w:rPr>
                <w:rFonts w:ascii="Times New Roman" w:hAnsi="Times New Roman" w:cs="Times New Roman"/>
              </w:rPr>
            </w:pPr>
            <w:r w:rsidRPr="008027D5">
              <w:rPr>
                <w:rFonts w:ascii="Times New Roman" w:hAnsi="Times New Roman" w:cs="Times New Roman"/>
              </w:rPr>
              <w:lastRenderedPageBreak/>
              <w:t>4 dan 5</w:t>
            </w:r>
          </w:p>
          <w:p w14:paraId="19B68627" w14:textId="01B82D09"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CPMK </w:t>
            </w:r>
            <w:r w:rsidR="00F95D8F" w:rsidRPr="008027D5">
              <w:rPr>
                <w:rFonts w:ascii="Times New Roman" w:hAnsi="Times New Roman"/>
                <w:sz w:val="22"/>
                <w:szCs w:val="22"/>
              </w:rPr>
              <w:t>1</w:t>
            </w:r>
          </w:p>
        </w:tc>
        <w:tc>
          <w:tcPr>
            <w:tcW w:w="1929" w:type="dxa"/>
          </w:tcPr>
          <w:p w14:paraId="7BB96A6E" w14:textId="7B8C9EE1"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Sub-CPMK 2</w:t>
            </w:r>
          </w:p>
          <w:p w14:paraId="16EEEB0B" w14:textId="77777777" w:rsidR="00F95D8F" w:rsidRPr="008027D5" w:rsidRDefault="00F95D8F" w:rsidP="00F95D8F">
            <w:pPr>
              <w:snapToGrid w:val="0"/>
              <w:spacing w:line="100" w:lineRule="atLeast"/>
              <w:rPr>
                <w:rFonts w:ascii="Times New Roman" w:hAnsi="Times New Roman"/>
                <w:sz w:val="22"/>
                <w:szCs w:val="22"/>
              </w:rPr>
            </w:pPr>
            <w:r w:rsidRPr="008027D5">
              <w:rPr>
                <w:rFonts w:ascii="Times New Roman" w:hAnsi="Times New Roman"/>
                <w:sz w:val="22"/>
                <w:szCs w:val="22"/>
              </w:rPr>
              <w:t>Mampu menggunakan Simple Present Tense untuk menceritakan kegiatan sehari-hari</w:t>
            </w:r>
          </w:p>
          <w:p w14:paraId="66BBCB20" w14:textId="77777777" w:rsidR="00F95D8F" w:rsidRPr="008027D5" w:rsidRDefault="00F95D8F" w:rsidP="00F95D8F">
            <w:pPr>
              <w:snapToGrid w:val="0"/>
              <w:spacing w:line="100" w:lineRule="atLeast"/>
              <w:rPr>
                <w:rFonts w:ascii="Times New Roman" w:hAnsi="Times New Roman"/>
                <w:sz w:val="22"/>
                <w:szCs w:val="22"/>
              </w:rPr>
            </w:pPr>
          </w:p>
          <w:p w14:paraId="0A454410" w14:textId="0BAD6B02" w:rsidR="00754ECA" w:rsidRPr="008027D5" w:rsidRDefault="00754ECA" w:rsidP="00754ECA">
            <w:pPr>
              <w:snapToGrid w:val="0"/>
              <w:spacing w:line="100" w:lineRule="atLeast"/>
              <w:rPr>
                <w:rFonts w:ascii="Times New Roman" w:hAnsi="Times New Roman"/>
                <w:sz w:val="22"/>
                <w:szCs w:val="22"/>
              </w:rPr>
            </w:pPr>
          </w:p>
        </w:tc>
        <w:tc>
          <w:tcPr>
            <w:tcW w:w="2208" w:type="dxa"/>
          </w:tcPr>
          <w:p w14:paraId="2EF7D41B" w14:textId="77777777" w:rsidR="00754ECA" w:rsidRPr="008027D5" w:rsidRDefault="00754ECA" w:rsidP="001D2C29">
            <w:pPr>
              <w:pStyle w:val="ListParagraph"/>
              <w:numPr>
                <w:ilvl w:val="3"/>
                <w:numId w:val="4"/>
              </w:numPr>
              <w:pBdr>
                <w:top w:val="nil"/>
                <w:left w:val="nil"/>
                <w:bottom w:val="nil"/>
                <w:right w:val="nil"/>
                <w:between w:val="nil"/>
              </w:pBdr>
              <w:suppressAutoHyphens/>
              <w:spacing w:line="276" w:lineRule="auto"/>
              <w:rPr>
                <w:rFonts w:ascii="Times New Roman" w:hAnsi="Times New Roman"/>
                <w:sz w:val="22"/>
                <w:szCs w:val="22"/>
              </w:rPr>
            </w:pPr>
            <w:r w:rsidRPr="008027D5">
              <w:rPr>
                <w:rFonts w:ascii="Times New Roman" w:hAnsi="Times New Roman"/>
                <w:sz w:val="22"/>
                <w:szCs w:val="22"/>
              </w:rPr>
              <w:t>Menjawab pertanyaan</w:t>
            </w:r>
            <w:r w:rsidR="00F95D8F" w:rsidRPr="008027D5">
              <w:rPr>
                <w:rFonts w:ascii="Times New Roman" w:hAnsi="Times New Roman"/>
                <w:sz w:val="22"/>
                <w:szCs w:val="22"/>
              </w:rPr>
              <w:t xml:space="preserve"> sesuai isi video</w:t>
            </w:r>
          </w:p>
          <w:p w14:paraId="1E50CEA4" w14:textId="556F1B71" w:rsidR="00F95D8F" w:rsidRPr="008027D5" w:rsidRDefault="00F95D8F" w:rsidP="001D2C29">
            <w:pPr>
              <w:pStyle w:val="ListParagraph"/>
              <w:numPr>
                <w:ilvl w:val="3"/>
                <w:numId w:val="4"/>
              </w:numPr>
              <w:pBdr>
                <w:top w:val="nil"/>
                <w:left w:val="nil"/>
                <w:bottom w:val="nil"/>
                <w:right w:val="nil"/>
                <w:between w:val="nil"/>
              </w:pBdr>
              <w:suppressAutoHyphens/>
              <w:spacing w:line="276" w:lineRule="auto"/>
              <w:rPr>
                <w:rFonts w:ascii="Times New Roman" w:hAnsi="Times New Roman"/>
                <w:sz w:val="22"/>
                <w:szCs w:val="22"/>
              </w:rPr>
            </w:pPr>
            <w:r w:rsidRPr="008027D5">
              <w:rPr>
                <w:rFonts w:ascii="Times New Roman" w:hAnsi="Times New Roman"/>
                <w:sz w:val="22"/>
                <w:szCs w:val="22"/>
              </w:rPr>
              <w:t xml:space="preserve">Mampu menceritakan kegiatan sehari-hari </w:t>
            </w:r>
            <w:r w:rsidR="00CF2AE6" w:rsidRPr="008027D5">
              <w:rPr>
                <w:rFonts w:ascii="Times New Roman" w:hAnsi="Times New Roman"/>
                <w:sz w:val="22"/>
                <w:szCs w:val="22"/>
              </w:rPr>
              <w:t xml:space="preserve">secara lisan </w:t>
            </w:r>
            <w:r w:rsidRPr="008027D5">
              <w:rPr>
                <w:rFonts w:ascii="Times New Roman" w:hAnsi="Times New Roman"/>
                <w:sz w:val="22"/>
                <w:szCs w:val="22"/>
              </w:rPr>
              <w:t>dalam Bahasa Inggris dengan baik dan benar.</w:t>
            </w:r>
          </w:p>
        </w:tc>
        <w:tc>
          <w:tcPr>
            <w:tcW w:w="1208" w:type="dxa"/>
          </w:tcPr>
          <w:p w14:paraId="22C6A445" w14:textId="167CEE36" w:rsidR="00754ECA" w:rsidRPr="008027D5" w:rsidRDefault="00754ECA" w:rsidP="00754ECA">
            <w:pPr>
              <w:pStyle w:val="NormalWeb"/>
              <w:rPr>
                <w:rFonts w:ascii="Times New Roman" w:hAnsi="Times New Roman"/>
                <w:i/>
                <w:iCs/>
                <w:sz w:val="22"/>
                <w:szCs w:val="22"/>
              </w:rPr>
            </w:pPr>
            <w:r w:rsidRPr="008027D5">
              <w:rPr>
                <w:rFonts w:ascii="Times New Roman" w:hAnsi="Times New Roman"/>
                <w:i/>
                <w:iCs/>
                <w:sz w:val="22"/>
                <w:szCs w:val="22"/>
              </w:rPr>
              <w:t>Kriteria:</w:t>
            </w:r>
            <w:r w:rsidRPr="008027D5">
              <w:rPr>
                <w:rFonts w:ascii="Times New Roman" w:hAnsi="Times New Roman"/>
                <w:i/>
                <w:iCs/>
                <w:sz w:val="22"/>
                <w:szCs w:val="22"/>
              </w:rPr>
              <w:br/>
              <w:t xml:space="preserve">Rubrik </w:t>
            </w:r>
            <w:r w:rsidR="00F95D8F" w:rsidRPr="008027D5">
              <w:rPr>
                <w:rFonts w:ascii="Times New Roman" w:hAnsi="Times New Roman"/>
                <w:i/>
                <w:iCs/>
                <w:sz w:val="22"/>
                <w:szCs w:val="22"/>
              </w:rPr>
              <w:t>berbicara</w:t>
            </w:r>
          </w:p>
          <w:p w14:paraId="54DD822A" w14:textId="53EDB41F" w:rsidR="00F95D8F" w:rsidRPr="008027D5" w:rsidRDefault="00754ECA" w:rsidP="00754ECA">
            <w:pPr>
              <w:pStyle w:val="NormalWeb"/>
              <w:rPr>
                <w:rFonts w:ascii="Times New Roman" w:hAnsi="Times New Roman"/>
                <w:i/>
                <w:iCs/>
                <w:sz w:val="22"/>
                <w:szCs w:val="22"/>
              </w:rPr>
            </w:pPr>
            <w:r w:rsidRPr="008027D5">
              <w:rPr>
                <w:rFonts w:ascii="Times New Roman" w:hAnsi="Times New Roman"/>
                <w:i/>
                <w:iCs/>
                <w:sz w:val="22"/>
                <w:szCs w:val="22"/>
              </w:rPr>
              <w:t>Quiz Multiple Choice di e-learnin</w:t>
            </w:r>
            <w:r w:rsidR="00F95D8F" w:rsidRPr="008027D5">
              <w:rPr>
                <w:rFonts w:ascii="Times New Roman" w:hAnsi="Times New Roman"/>
                <w:i/>
                <w:iCs/>
                <w:sz w:val="22"/>
                <w:szCs w:val="22"/>
              </w:rPr>
              <w:t>g dan video berdurasi 1-3 menit</w:t>
            </w:r>
          </w:p>
          <w:p w14:paraId="1D141F3B" w14:textId="77777777" w:rsidR="00754ECA" w:rsidRPr="008027D5" w:rsidRDefault="00754ECA" w:rsidP="00754ECA">
            <w:pPr>
              <w:snapToGrid w:val="0"/>
              <w:spacing w:line="100" w:lineRule="atLeast"/>
              <w:rPr>
                <w:rFonts w:ascii="Times New Roman" w:hAnsi="Times New Roman"/>
                <w:sz w:val="22"/>
                <w:szCs w:val="22"/>
              </w:rPr>
            </w:pPr>
          </w:p>
        </w:tc>
        <w:tc>
          <w:tcPr>
            <w:tcW w:w="728" w:type="dxa"/>
          </w:tcPr>
          <w:p w14:paraId="635022FB" w14:textId="77777777" w:rsidR="00754ECA" w:rsidRPr="008027D5" w:rsidRDefault="00754ECA" w:rsidP="00754ECA">
            <w:pPr>
              <w:snapToGrid w:val="0"/>
              <w:spacing w:line="100" w:lineRule="atLeast"/>
              <w:rPr>
                <w:rFonts w:ascii="Times New Roman" w:hAnsi="Times New Roman"/>
                <w:sz w:val="22"/>
                <w:szCs w:val="22"/>
              </w:rPr>
            </w:pPr>
          </w:p>
          <w:p w14:paraId="27FED002" w14:textId="0B449BD2" w:rsidR="003F0068"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t>4,5</w:t>
            </w:r>
            <w:r w:rsidR="003F0068" w:rsidRPr="008027D5">
              <w:rPr>
                <w:rFonts w:ascii="Times New Roman" w:hAnsi="Times New Roman"/>
                <w:sz w:val="22"/>
                <w:szCs w:val="22"/>
              </w:rPr>
              <w:t>%</w:t>
            </w:r>
          </w:p>
        </w:tc>
        <w:tc>
          <w:tcPr>
            <w:tcW w:w="1983" w:type="dxa"/>
          </w:tcPr>
          <w:p w14:paraId="76BC05C0" w14:textId="77777777" w:rsidR="00F95D8F" w:rsidRPr="008027D5" w:rsidRDefault="00F95D8F" w:rsidP="00F95D8F">
            <w:pPr>
              <w:pStyle w:val="ListParagraph"/>
              <w:ind w:left="37"/>
              <w:rPr>
                <w:rFonts w:ascii="Times New Roman" w:hAnsi="Times New Roman"/>
                <w:sz w:val="22"/>
                <w:szCs w:val="22"/>
              </w:rPr>
            </w:pPr>
            <w:r w:rsidRPr="008027D5">
              <w:rPr>
                <w:rFonts w:ascii="Times New Roman" w:hAnsi="Times New Roman"/>
                <w:sz w:val="22"/>
                <w:szCs w:val="22"/>
              </w:rPr>
              <w:t>Tema : Daily Routines</w:t>
            </w:r>
          </w:p>
          <w:p w14:paraId="26359994" w14:textId="77777777" w:rsidR="00F95D8F" w:rsidRPr="008027D5" w:rsidRDefault="00F95D8F" w:rsidP="001D2C29">
            <w:pPr>
              <w:pStyle w:val="ListParagraph"/>
              <w:numPr>
                <w:ilvl w:val="0"/>
                <w:numId w:val="2"/>
              </w:numPr>
              <w:spacing w:after="160" w:line="259" w:lineRule="auto"/>
              <w:ind w:left="720"/>
              <w:rPr>
                <w:rFonts w:ascii="Times New Roman" w:hAnsi="Times New Roman"/>
                <w:sz w:val="22"/>
                <w:szCs w:val="22"/>
              </w:rPr>
            </w:pPr>
            <w:r w:rsidRPr="008027D5">
              <w:rPr>
                <w:rFonts w:ascii="Times New Roman" w:hAnsi="Times New Roman"/>
                <w:sz w:val="22"/>
                <w:szCs w:val="22"/>
              </w:rPr>
              <w:t>Common words to tell daily routines</w:t>
            </w:r>
          </w:p>
          <w:p w14:paraId="71517BEF" w14:textId="77777777" w:rsidR="00F95D8F" w:rsidRPr="008027D5" w:rsidRDefault="00F95D8F" w:rsidP="001D2C29">
            <w:pPr>
              <w:pStyle w:val="ListParagraph"/>
              <w:numPr>
                <w:ilvl w:val="0"/>
                <w:numId w:val="2"/>
              </w:numPr>
              <w:spacing w:after="160" w:line="259" w:lineRule="auto"/>
              <w:ind w:left="720"/>
              <w:rPr>
                <w:rFonts w:ascii="Times New Roman" w:hAnsi="Times New Roman"/>
                <w:sz w:val="22"/>
                <w:szCs w:val="22"/>
              </w:rPr>
            </w:pPr>
            <w:r w:rsidRPr="008027D5">
              <w:rPr>
                <w:rFonts w:ascii="Times New Roman" w:hAnsi="Times New Roman"/>
                <w:sz w:val="22"/>
                <w:szCs w:val="22"/>
              </w:rPr>
              <w:t>Listening practices through link</w:t>
            </w:r>
          </w:p>
          <w:p w14:paraId="5E0C705D" w14:textId="77777777" w:rsidR="00F95D8F" w:rsidRPr="008027D5" w:rsidRDefault="006F4325" w:rsidP="00F95D8F">
            <w:pPr>
              <w:pStyle w:val="ListParagraph"/>
              <w:rPr>
                <w:rFonts w:ascii="Times New Roman" w:hAnsi="Times New Roman"/>
                <w:sz w:val="22"/>
                <w:szCs w:val="22"/>
              </w:rPr>
            </w:pPr>
            <w:hyperlink r:id="rId14" w:history="1">
              <w:r w:rsidR="00F95D8F" w:rsidRPr="008027D5">
                <w:rPr>
                  <w:rStyle w:val="Hyperlink"/>
                  <w:rFonts w:ascii="Times New Roman" w:hAnsi="Times New Roman"/>
                  <w:sz w:val="22"/>
                  <w:szCs w:val="22"/>
                </w:rPr>
                <w:t>https://youtu.be/RP1AL2DU6vQ</w:t>
              </w:r>
            </w:hyperlink>
          </w:p>
          <w:p w14:paraId="1E3F9965" w14:textId="6433BF5D" w:rsidR="00F95D8F" w:rsidRPr="008027D5" w:rsidRDefault="006F4325" w:rsidP="001D2C29">
            <w:pPr>
              <w:pStyle w:val="ListParagraph"/>
              <w:numPr>
                <w:ilvl w:val="0"/>
                <w:numId w:val="2"/>
              </w:numPr>
              <w:suppressAutoHyphens/>
              <w:spacing w:after="160" w:line="259" w:lineRule="auto"/>
              <w:ind w:left="720"/>
              <w:rPr>
                <w:rFonts w:ascii="Times New Roman" w:hAnsi="Times New Roman"/>
                <w:sz w:val="22"/>
                <w:szCs w:val="22"/>
              </w:rPr>
            </w:pPr>
            <w:hyperlink r:id="rId15" w:history="1">
              <w:r w:rsidR="00A86006" w:rsidRPr="008027D5">
                <w:rPr>
                  <w:rStyle w:val="Hyperlink"/>
                  <w:rFonts w:ascii="Times New Roman" w:hAnsi="Times New Roman"/>
                  <w:sz w:val="22"/>
                  <w:szCs w:val="22"/>
                </w:rPr>
                <w:t>https://learnenglishteens.britishco</w:t>
              </w:r>
              <w:r w:rsidR="00A86006" w:rsidRPr="008027D5">
                <w:rPr>
                  <w:rStyle w:val="Hyperlink"/>
                  <w:rFonts w:ascii="Times New Roman" w:hAnsi="Times New Roman"/>
                  <w:sz w:val="22"/>
                  <w:szCs w:val="22"/>
                </w:rPr>
                <w:lastRenderedPageBreak/>
                <w:t>uncil.org/vocabulary/beginner-vocabulary/daily-routine</w:t>
              </w:r>
            </w:hyperlink>
          </w:p>
          <w:p w14:paraId="0FE3A66B" w14:textId="1B3EF2E5" w:rsidR="00A86006" w:rsidRPr="008027D5" w:rsidRDefault="006F4325" w:rsidP="001D2C29">
            <w:pPr>
              <w:pStyle w:val="ListParagraph"/>
              <w:numPr>
                <w:ilvl w:val="0"/>
                <w:numId w:val="2"/>
              </w:numPr>
              <w:suppressAutoHyphens/>
              <w:spacing w:after="160" w:line="259" w:lineRule="auto"/>
              <w:ind w:left="720"/>
              <w:rPr>
                <w:rFonts w:ascii="Times New Roman" w:hAnsi="Times New Roman"/>
                <w:sz w:val="22"/>
                <w:szCs w:val="22"/>
              </w:rPr>
            </w:pPr>
            <w:hyperlink r:id="rId16" w:history="1">
              <w:r w:rsidR="00A86006" w:rsidRPr="008027D5">
                <w:rPr>
                  <w:rStyle w:val="Hyperlink"/>
                  <w:rFonts w:ascii="Times New Roman" w:hAnsi="Times New Roman"/>
                  <w:sz w:val="22"/>
                  <w:szCs w:val="22"/>
                </w:rPr>
                <w:t>https://www.youtube.com/watch?v=JwGnCIsLOpU</w:t>
              </w:r>
            </w:hyperlink>
            <w:r w:rsidR="00A86006" w:rsidRPr="008027D5">
              <w:rPr>
                <w:rFonts w:ascii="Times New Roman" w:hAnsi="Times New Roman"/>
                <w:sz w:val="22"/>
                <w:szCs w:val="22"/>
              </w:rPr>
              <w:t xml:space="preserve"> </w:t>
            </w:r>
          </w:p>
          <w:p w14:paraId="757EB1B1" w14:textId="77777777" w:rsidR="00754ECA" w:rsidRPr="008027D5" w:rsidRDefault="00754ECA" w:rsidP="00754ECA">
            <w:pPr>
              <w:snapToGrid w:val="0"/>
              <w:spacing w:line="100" w:lineRule="atLeast"/>
              <w:rPr>
                <w:rFonts w:ascii="Times New Roman" w:hAnsi="Times New Roman"/>
                <w:sz w:val="22"/>
                <w:szCs w:val="22"/>
              </w:rPr>
            </w:pPr>
          </w:p>
        </w:tc>
        <w:tc>
          <w:tcPr>
            <w:tcW w:w="1134" w:type="dxa"/>
          </w:tcPr>
          <w:p w14:paraId="1011CF40" w14:textId="77777777" w:rsidR="00754ECA" w:rsidRPr="008027D5" w:rsidRDefault="00754ECA" w:rsidP="00754ECA">
            <w:pPr>
              <w:snapToGrid w:val="0"/>
              <w:spacing w:line="100" w:lineRule="atLeast"/>
              <w:rPr>
                <w:rFonts w:ascii="Times New Roman" w:hAnsi="Times New Roman"/>
                <w:sz w:val="22"/>
                <w:szCs w:val="22"/>
              </w:rPr>
            </w:pPr>
          </w:p>
        </w:tc>
        <w:tc>
          <w:tcPr>
            <w:tcW w:w="1743" w:type="dxa"/>
          </w:tcPr>
          <w:p w14:paraId="073F3B55" w14:textId="77777777"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1FD3D371" w14:textId="09616F94"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4)</w:t>
            </w:r>
          </w:p>
          <w:p w14:paraId="1C636C4C" w14:textId="77777777" w:rsidR="00CF2AE6" w:rsidRPr="008027D5" w:rsidRDefault="00CF2AE6" w:rsidP="00CF2AE6">
            <w:pPr>
              <w:snapToGrid w:val="0"/>
              <w:spacing w:line="100" w:lineRule="atLeast"/>
              <w:rPr>
                <w:rFonts w:ascii="Times New Roman" w:hAnsi="Times New Roman"/>
                <w:i/>
                <w:iCs/>
                <w:sz w:val="22"/>
                <w:szCs w:val="22"/>
              </w:rPr>
            </w:pPr>
          </w:p>
          <w:p w14:paraId="2D3E55B6" w14:textId="77777777"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i/>
                <w:iCs/>
                <w:sz w:val="22"/>
                <w:szCs w:val="22"/>
              </w:rPr>
              <w:t>Asynchronous</w:t>
            </w:r>
            <w:r w:rsidRPr="008027D5">
              <w:rPr>
                <w:rFonts w:ascii="Times New Roman" w:hAnsi="Times New Roman"/>
                <w:sz w:val="22"/>
                <w:szCs w:val="22"/>
              </w:rPr>
              <w:t>:</w:t>
            </w:r>
          </w:p>
          <w:p w14:paraId="4B6AE023" w14:textId="77777777"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sz w:val="22"/>
                <w:szCs w:val="22"/>
              </w:rPr>
              <w:t>lensa.unisa yogya.ac.id</w:t>
            </w:r>
          </w:p>
          <w:p w14:paraId="5E258152" w14:textId="40AF4ACD"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5)</w:t>
            </w:r>
          </w:p>
          <w:p w14:paraId="08527852" w14:textId="133D948E" w:rsidR="00754ECA" w:rsidRPr="008027D5" w:rsidRDefault="00754ECA" w:rsidP="00754ECA">
            <w:pPr>
              <w:snapToGrid w:val="0"/>
              <w:spacing w:line="100" w:lineRule="atLeast"/>
              <w:rPr>
                <w:rFonts w:ascii="Times New Roman" w:hAnsi="Times New Roman"/>
                <w:sz w:val="22"/>
                <w:szCs w:val="22"/>
              </w:rPr>
            </w:pPr>
          </w:p>
        </w:tc>
        <w:tc>
          <w:tcPr>
            <w:tcW w:w="1362" w:type="dxa"/>
          </w:tcPr>
          <w:p w14:paraId="4EC3004B" w14:textId="77777777"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Tugas Harian </w:t>
            </w:r>
            <w:r w:rsidR="00F95D8F" w:rsidRPr="008027D5">
              <w:rPr>
                <w:rFonts w:ascii="Times New Roman" w:hAnsi="Times New Roman"/>
                <w:sz w:val="22"/>
                <w:szCs w:val="22"/>
              </w:rPr>
              <w:t>3: Quiz di Lensa</w:t>
            </w:r>
          </w:p>
          <w:p w14:paraId="573B174C" w14:textId="77777777" w:rsidR="00F95D8F" w:rsidRPr="008027D5" w:rsidRDefault="00F95D8F" w:rsidP="00754ECA">
            <w:pPr>
              <w:snapToGrid w:val="0"/>
              <w:spacing w:line="100" w:lineRule="atLeast"/>
              <w:rPr>
                <w:rFonts w:ascii="Times New Roman" w:hAnsi="Times New Roman"/>
                <w:sz w:val="22"/>
                <w:szCs w:val="22"/>
              </w:rPr>
            </w:pPr>
          </w:p>
          <w:p w14:paraId="6924994A" w14:textId="1A014B27" w:rsidR="00F95D8F" w:rsidRPr="008027D5" w:rsidRDefault="00F95D8F" w:rsidP="00754ECA">
            <w:pPr>
              <w:snapToGrid w:val="0"/>
              <w:spacing w:line="100" w:lineRule="atLeast"/>
              <w:rPr>
                <w:rFonts w:ascii="Times New Roman" w:hAnsi="Times New Roman"/>
                <w:sz w:val="22"/>
                <w:szCs w:val="22"/>
              </w:rPr>
            </w:pPr>
            <w:r w:rsidRPr="008027D5">
              <w:rPr>
                <w:rFonts w:ascii="Times New Roman" w:hAnsi="Times New Roman"/>
                <w:sz w:val="22"/>
                <w:szCs w:val="22"/>
              </w:rPr>
              <w:t>Tugas Harian 4: Video Telling Daily Routine</w:t>
            </w:r>
          </w:p>
        </w:tc>
        <w:tc>
          <w:tcPr>
            <w:tcW w:w="881" w:type="dxa"/>
          </w:tcPr>
          <w:p w14:paraId="1E4607CA" w14:textId="0401E42A"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A1</w:t>
            </w:r>
            <w:r w:rsidR="00F95D8F" w:rsidRPr="008027D5">
              <w:rPr>
                <w:rFonts w:ascii="Times New Roman" w:hAnsi="Times New Roman"/>
                <w:sz w:val="22"/>
                <w:szCs w:val="22"/>
              </w:rPr>
              <w:t>, A2</w:t>
            </w:r>
          </w:p>
        </w:tc>
        <w:tc>
          <w:tcPr>
            <w:tcW w:w="1117" w:type="dxa"/>
          </w:tcPr>
          <w:p w14:paraId="07122ACC" w14:textId="126CE6A9"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Tim PPB</w:t>
            </w:r>
          </w:p>
        </w:tc>
      </w:tr>
      <w:tr w:rsidR="00CF2AE6" w:rsidRPr="008027D5" w14:paraId="7701B3B0" w14:textId="77777777" w:rsidTr="00CC1AC0">
        <w:tc>
          <w:tcPr>
            <w:tcW w:w="1056" w:type="dxa"/>
          </w:tcPr>
          <w:p w14:paraId="03A3F5B9" w14:textId="77777777" w:rsidR="00CF2AE6" w:rsidRPr="008027D5" w:rsidRDefault="00CF2AE6" w:rsidP="00754ECA">
            <w:pPr>
              <w:pStyle w:val="TableParagraph"/>
              <w:ind w:left="26"/>
              <w:jc w:val="center"/>
              <w:rPr>
                <w:rFonts w:ascii="Times New Roman" w:hAnsi="Times New Roman" w:cs="Times New Roman"/>
              </w:rPr>
            </w:pPr>
            <w:r w:rsidRPr="008027D5">
              <w:rPr>
                <w:rFonts w:ascii="Times New Roman" w:hAnsi="Times New Roman" w:cs="Times New Roman"/>
              </w:rPr>
              <w:lastRenderedPageBreak/>
              <w:t>6</w:t>
            </w:r>
          </w:p>
          <w:p w14:paraId="2246E63D" w14:textId="667E207F" w:rsidR="00CF2AE6" w:rsidRPr="008027D5" w:rsidRDefault="00CF2AE6" w:rsidP="00754ECA">
            <w:pPr>
              <w:pStyle w:val="TableParagraph"/>
              <w:ind w:left="26"/>
              <w:jc w:val="center"/>
              <w:rPr>
                <w:rFonts w:ascii="Times New Roman" w:hAnsi="Times New Roman" w:cs="Times New Roman"/>
              </w:rPr>
            </w:pPr>
            <w:r w:rsidRPr="008027D5">
              <w:rPr>
                <w:rFonts w:ascii="Times New Roman" w:hAnsi="Times New Roman" w:cs="Times New Roman"/>
              </w:rPr>
              <w:t>CPMK 1</w:t>
            </w:r>
          </w:p>
        </w:tc>
        <w:tc>
          <w:tcPr>
            <w:tcW w:w="1929" w:type="dxa"/>
          </w:tcPr>
          <w:p w14:paraId="14FB65A4" w14:textId="6531D6EB" w:rsidR="00CF2AE6"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t>Sub CMPK 1 dan Sub CPMK 2</w:t>
            </w:r>
          </w:p>
        </w:tc>
        <w:tc>
          <w:tcPr>
            <w:tcW w:w="2208" w:type="dxa"/>
          </w:tcPr>
          <w:p w14:paraId="0B76EFE4" w14:textId="113085EE" w:rsidR="00CF2AE6" w:rsidRPr="008027D5" w:rsidRDefault="003E3F6E" w:rsidP="00CF2AE6">
            <w:pPr>
              <w:pBdr>
                <w:top w:val="nil"/>
                <w:left w:val="nil"/>
                <w:bottom w:val="nil"/>
                <w:right w:val="nil"/>
                <w:between w:val="nil"/>
              </w:pBdr>
              <w:suppressAutoHyphens/>
              <w:spacing w:line="276" w:lineRule="auto"/>
              <w:rPr>
                <w:rFonts w:ascii="Times New Roman" w:hAnsi="Times New Roman"/>
                <w:sz w:val="22"/>
                <w:szCs w:val="22"/>
              </w:rPr>
            </w:pPr>
            <w:r w:rsidRPr="008027D5">
              <w:rPr>
                <w:rFonts w:ascii="Times New Roman" w:hAnsi="Times New Roman"/>
                <w:sz w:val="22"/>
                <w:szCs w:val="22"/>
              </w:rPr>
              <w:t>M</w:t>
            </w:r>
            <w:r w:rsidR="00CF2AE6" w:rsidRPr="008027D5">
              <w:rPr>
                <w:rFonts w:ascii="Times New Roman" w:hAnsi="Times New Roman"/>
                <w:sz w:val="22"/>
                <w:szCs w:val="22"/>
              </w:rPr>
              <w:t>ampu menyapa, memperkenalkan diri dan menceritakan kegiatan sehari-hari secara lisan dengan Bahasa Inggris yang baik dan benar</w:t>
            </w:r>
          </w:p>
        </w:tc>
        <w:tc>
          <w:tcPr>
            <w:tcW w:w="1208" w:type="dxa"/>
          </w:tcPr>
          <w:p w14:paraId="6CDDB0DA" w14:textId="39DBC79E" w:rsidR="00CF2AE6" w:rsidRPr="008027D5" w:rsidRDefault="00CF2AE6" w:rsidP="00754ECA">
            <w:pPr>
              <w:pStyle w:val="NormalWeb"/>
              <w:rPr>
                <w:rFonts w:ascii="Times New Roman" w:hAnsi="Times New Roman"/>
                <w:sz w:val="22"/>
                <w:szCs w:val="22"/>
              </w:rPr>
            </w:pPr>
            <w:r w:rsidRPr="008027D5">
              <w:rPr>
                <w:rFonts w:ascii="Times New Roman" w:hAnsi="Times New Roman"/>
                <w:sz w:val="22"/>
                <w:szCs w:val="22"/>
              </w:rPr>
              <w:t>Formatif lisan</w:t>
            </w:r>
          </w:p>
        </w:tc>
        <w:tc>
          <w:tcPr>
            <w:tcW w:w="728" w:type="dxa"/>
          </w:tcPr>
          <w:p w14:paraId="0FD68FC9" w14:textId="24953B31" w:rsidR="00CF2AE6"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t>-</w:t>
            </w:r>
          </w:p>
        </w:tc>
        <w:tc>
          <w:tcPr>
            <w:tcW w:w="1983" w:type="dxa"/>
          </w:tcPr>
          <w:p w14:paraId="65EAAA00" w14:textId="74CED63F" w:rsidR="00CF2AE6" w:rsidRPr="008027D5" w:rsidRDefault="00CF2AE6" w:rsidP="00F95D8F">
            <w:pPr>
              <w:pStyle w:val="ListParagraph"/>
              <w:ind w:left="37"/>
              <w:rPr>
                <w:rFonts w:ascii="Times New Roman" w:hAnsi="Times New Roman"/>
                <w:sz w:val="22"/>
                <w:szCs w:val="22"/>
              </w:rPr>
            </w:pPr>
            <w:r w:rsidRPr="008027D5">
              <w:rPr>
                <w:rFonts w:ascii="Times New Roman" w:hAnsi="Times New Roman"/>
                <w:sz w:val="22"/>
                <w:szCs w:val="22"/>
              </w:rPr>
              <w:t>Greeting</w:t>
            </w:r>
          </w:p>
          <w:p w14:paraId="20F73AB5" w14:textId="77777777" w:rsidR="00CF2AE6" w:rsidRPr="008027D5" w:rsidRDefault="00CF2AE6" w:rsidP="00F95D8F">
            <w:pPr>
              <w:pStyle w:val="ListParagraph"/>
              <w:ind w:left="37"/>
              <w:rPr>
                <w:rFonts w:ascii="Times New Roman" w:hAnsi="Times New Roman"/>
                <w:sz w:val="22"/>
                <w:szCs w:val="22"/>
              </w:rPr>
            </w:pPr>
            <w:r w:rsidRPr="008027D5">
              <w:rPr>
                <w:rFonts w:ascii="Times New Roman" w:hAnsi="Times New Roman"/>
                <w:sz w:val="22"/>
                <w:szCs w:val="22"/>
              </w:rPr>
              <w:t>Self-introduction</w:t>
            </w:r>
          </w:p>
          <w:p w14:paraId="3556DDC6" w14:textId="3FFFE96E" w:rsidR="00CF2AE6" w:rsidRPr="008027D5" w:rsidRDefault="00CF2AE6" w:rsidP="00F95D8F">
            <w:pPr>
              <w:pStyle w:val="ListParagraph"/>
              <w:ind w:left="37"/>
              <w:rPr>
                <w:rFonts w:ascii="Times New Roman" w:hAnsi="Times New Roman"/>
                <w:sz w:val="22"/>
                <w:szCs w:val="22"/>
              </w:rPr>
            </w:pPr>
            <w:r w:rsidRPr="008027D5">
              <w:rPr>
                <w:rFonts w:ascii="Times New Roman" w:hAnsi="Times New Roman"/>
                <w:sz w:val="22"/>
                <w:szCs w:val="22"/>
              </w:rPr>
              <w:t>Telling Daily Routine</w:t>
            </w:r>
          </w:p>
        </w:tc>
        <w:tc>
          <w:tcPr>
            <w:tcW w:w="1134" w:type="dxa"/>
          </w:tcPr>
          <w:p w14:paraId="6086C0E8" w14:textId="77777777" w:rsidR="00CF2AE6" w:rsidRPr="008027D5" w:rsidRDefault="00CF2AE6" w:rsidP="00754ECA">
            <w:pPr>
              <w:snapToGrid w:val="0"/>
              <w:spacing w:line="100" w:lineRule="atLeast"/>
              <w:rPr>
                <w:rFonts w:ascii="Times New Roman" w:hAnsi="Times New Roman"/>
                <w:sz w:val="22"/>
                <w:szCs w:val="22"/>
              </w:rPr>
            </w:pPr>
          </w:p>
        </w:tc>
        <w:tc>
          <w:tcPr>
            <w:tcW w:w="1743" w:type="dxa"/>
          </w:tcPr>
          <w:p w14:paraId="7F266C12" w14:textId="77777777"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000CF5A4" w14:textId="652EDCD8"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sz w:val="22"/>
                <w:szCs w:val="22"/>
              </w:rPr>
              <w:t>(2x50 menit)</w:t>
            </w:r>
          </w:p>
          <w:p w14:paraId="0C3834E0" w14:textId="77777777" w:rsidR="00CF2AE6" w:rsidRPr="008027D5" w:rsidRDefault="00CF2AE6" w:rsidP="00CF2AE6">
            <w:pPr>
              <w:snapToGrid w:val="0"/>
              <w:spacing w:line="100" w:lineRule="atLeast"/>
              <w:rPr>
                <w:rFonts w:ascii="Times New Roman" w:hAnsi="Times New Roman"/>
                <w:i/>
                <w:iCs/>
                <w:sz w:val="22"/>
                <w:szCs w:val="22"/>
              </w:rPr>
            </w:pPr>
          </w:p>
          <w:p w14:paraId="2CA3652A" w14:textId="77777777" w:rsidR="00CF2AE6" w:rsidRPr="008027D5" w:rsidRDefault="00CF2AE6" w:rsidP="00754ECA">
            <w:pPr>
              <w:snapToGrid w:val="0"/>
              <w:spacing w:line="100" w:lineRule="atLeast"/>
              <w:rPr>
                <w:rFonts w:ascii="Times New Roman" w:hAnsi="Times New Roman"/>
                <w:i/>
                <w:iCs/>
                <w:sz w:val="22"/>
                <w:szCs w:val="22"/>
              </w:rPr>
            </w:pPr>
          </w:p>
        </w:tc>
        <w:tc>
          <w:tcPr>
            <w:tcW w:w="1362" w:type="dxa"/>
          </w:tcPr>
          <w:p w14:paraId="136CD0C8" w14:textId="268318A4" w:rsidR="00CF2AE6"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t>Review</w:t>
            </w:r>
          </w:p>
        </w:tc>
        <w:tc>
          <w:tcPr>
            <w:tcW w:w="881" w:type="dxa"/>
          </w:tcPr>
          <w:p w14:paraId="509237EF" w14:textId="3535CFBA" w:rsidR="00CF2AE6"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t>A1. A2</w:t>
            </w:r>
          </w:p>
        </w:tc>
        <w:tc>
          <w:tcPr>
            <w:tcW w:w="1117" w:type="dxa"/>
          </w:tcPr>
          <w:p w14:paraId="1478BD45" w14:textId="664C5639" w:rsidR="00CF2AE6"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t>Tim PPB</w:t>
            </w:r>
          </w:p>
        </w:tc>
      </w:tr>
      <w:tr w:rsidR="00CF2AE6" w:rsidRPr="008027D5" w14:paraId="74C6F83D" w14:textId="77777777" w:rsidTr="003E3F6E">
        <w:tc>
          <w:tcPr>
            <w:tcW w:w="1056" w:type="dxa"/>
            <w:shd w:val="clear" w:color="auto" w:fill="DBE5F1" w:themeFill="accent1" w:themeFillTint="33"/>
          </w:tcPr>
          <w:p w14:paraId="09215BCF" w14:textId="77777777" w:rsidR="00CF2AE6" w:rsidRPr="008027D5" w:rsidRDefault="00CF2AE6" w:rsidP="00754ECA">
            <w:pPr>
              <w:pStyle w:val="TableParagraph"/>
              <w:ind w:left="26"/>
              <w:jc w:val="center"/>
              <w:rPr>
                <w:rFonts w:ascii="Times New Roman" w:hAnsi="Times New Roman" w:cs="Times New Roman"/>
              </w:rPr>
            </w:pPr>
            <w:r w:rsidRPr="008027D5">
              <w:rPr>
                <w:rFonts w:ascii="Times New Roman" w:hAnsi="Times New Roman" w:cs="Times New Roman"/>
              </w:rPr>
              <w:t>7</w:t>
            </w:r>
          </w:p>
          <w:p w14:paraId="7C4FA52B" w14:textId="30FB849F" w:rsidR="00CF2AE6" w:rsidRPr="008027D5" w:rsidRDefault="00CF2AE6" w:rsidP="00754ECA">
            <w:pPr>
              <w:pStyle w:val="TableParagraph"/>
              <w:ind w:left="26"/>
              <w:jc w:val="center"/>
              <w:rPr>
                <w:rFonts w:ascii="Times New Roman" w:hAnsi="Times New Roman" w:cs="Times New Roman"/>
              </w:rPr>
            </w:pPr>
            <w:r w:rsidRPr="008027D5">
              <w:rPr>
                <w:rFonts w:ascii="Times New Roman" w:hAnsi="Times New Roman" w:cs="Times New Roman"/>
              </w:rPr>
              <w:t>CPMK 1</w:t>
            </w:r>
          </w:p>
        </w:tc>
        <w:tc>
          <w:tcPr>
            <w:tcW w:w="1929" w:type="dxa"/>
            <w:shd w:val="clear" w:color="auto" w:fill="DBE5F1" w:themeFill="accent1" w:themeFillTint="33"/>
          </w:tcPr>
          <w:p w14:paraId="16805A6F" w14:textId="17F004A5" w:rsidR="00CF2AE6"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t>Sub CMPK 1</w:t>
            </w:r>
          </w:p>
        </w:tc>
        <w:tc>
          <w:tcPr>
            <w:tcW w:w="2208" w:type="dxa"/>
            <w:shd w:val="clear" w:color="auto" w:fill="DBE5F1" w:themeFill="accent1" w:themeFillTint="33"/>
          </w:tcPr>
          <w:p w14:paraId="551A18E2" w14:textId="6639BF52" w:rsidR="00CF2AE6" w:rsidRPr="008027D5" w:rsidRDefault="00CF2AE6" w:rsidP="00CF2AE6">
            <w:pPr>
              <w:pBdr>
                <w:top w:val="nil"/>
                <w:left w:val="nil"/>
                <w:bottom w:val="nil"/>
                <w:right w:val="nil"/>
                <w:between w:val="nil"/>
              </w:pBdr>
              <w:suppressAutoHyphens/>
              <w:spacing w:line="276" w:lineRule="auto"/>
              <w:rPr>
                <w:rFonts w:ascii="Times New Roman" w:hAnsi="Times New Roman"/>
                <w:sz w:val="22"/>
                <w:szCs w:val="22"/>
              </w:rPr>
            </w:pPr>
            <w:r w:rsidRPr="008027D5">
              <w:rPr>
                <w:rFonts w:ascii="Times New Roman" w:hAnsi="Times New Roman"/>
                <w:sz w:val="22"/>
                <w:szCs w:val="22"/>
              </w:rPr>
              <w:t xml:space="preserve">Mampu menyapa dan memperkenalkan diri secara lisan dengan </w:t>
            </w:r>
            <w:r w:rsidRPr="008027D5">
              <w:rPr>
                <w:rFonts w:ascii="Times New Roman" w:hAnsi="Times New Roman"/>
                <w:sz w:val="22"/>
                <w:szCs w:val="22"/>
              </w:rPr>
              <w:lastRenderedPageBreak/>
              <w:t>Bahasa Inggris yang baik dan benar</w:t>
            </w:r>
          </w:p>
        </w:tc>
        <w:tc>
          <w:tcPr>
            <w:tcW w:w="1208" w:type="dxa"/>
            <w:shd w:val="clear" w:color="auto" w:fill="DBE5F1" w:themeFill="accent1" w:themeFillTint="33"/>
          </w:tcPr>
          <w:p w14:paraId="4048748E" w14:textId="61D49854" w:rsidR="00CF2AE6" w:rsidRPr="008027D5" w:rsidRDefault="00CF2AE6" w:rsidP="00CF2AE6">
            <w:pPr>
              <w:pStyle w:val="NormalWeb"/>
              <w:rPr>
                <w:rFonts w:ascii="Times New Roman" w:hAnsi="Times New Roman"/>
                <w:i/>
                <w:iCs/>
                <w:sz w:val="22"/>
                <w:szCs w:val="22"/>
              </w:rPr>
            </w:pPr>
            <w:r w:rsidRPr="008027D5">
              <w:rPr>
                <w:rFonts w:ascii="Times New Roman" w:hAnsi="Times New Roman"/>
                <w:i/>
                <w:iCs/>
                <w:sz w:val="22"/>
                <w:szCs w:val="22"/>
              </w:rPr>
              <w:lastRenderedPageBreak/>
              <w:t>Kriteria:</w:t>
            </w:r>
            <w:r w:rsidRPr="008027D5">
              <w:rPr>
                <w:rFonts w:ascii="Times New Roman" w:hAnsi="Times New Roman"/>
                <w:i/>
                <w:iCs/>
                <w:sz w:val="22"/>
                <w:szCs w:val="22"/>
              </w:rPr>
              <w:br/>
              <w:t xml:space="preserve">Rubrik berbicara </w:t>
            </w:r>
          </w:p>
          <w:p w14:paraId="36AC4713" w14:textId="7747B052" w:rsidR="00CF2AE6" w:rsidRPr="008027D5" w:rsidRDefault="00CF2AE6" w:rsidP="00CF2AE6">
            <w:pPr>
              <w:pStyle w:val="NormalWeb"/>
              <w:rPr>
                <w:rFonts w:ascii="Times New Roman" w:hAnsi="Times New Roman"/>
                <w:i/>
                <w:iCs/>
                <w:sz w:val="22"/>
                <w:szCs w:val="22"/>
              </w:rPr>
            </w:pPr>
            <w:r w:rsidRPr="008027D5">
              <w:rPr>
                <w:rFonts w:ascii="Times New Roman" w:hAnsi="Times New Roman"/>
                <w:i/>
                <w:iCs/>
                <w:sz w:val="22"/>
                <w:szCs w:val="22"/>
              </w:rPr>
              <w:lastRenderedPageBreak/>
              <w:t xml:space="preserve">Tes lisan </w:t>
            </w:r>
          </w:p>
          <w:p w14:paraId="653977A8" w14:textId="619DF1BD" w:rsidR="00CF2AE6" w:rsidRPr="008027D5" w:rsidRDefault="00CF2AE6" w:rsidP="00754ECA">
            <w:pPr>
              <w:pStyle w:val="NormalWeb"/>
              <w:rPr>
                <w:rFonts w:ascii="Times New Roman" w:hAnsi="Times New Roman"/>
                <w:sz w:val="22"/>
                <w:szCs w:val="22"/>
              </w:rPr>
            </w:pPr>
          </w:p>
        </w:tc>
        <w:tc>
          <w:tcPr>
            <w:tcW w:w="728" w:type="dxa"/>
            <w:shd w:val="clear" w:color="auto" w:fill="DBE5F1" w:themeFill="accent1" w:themeFillTint="33"/>
          </w:tcPr>
          <w:p w14:paraId="68B054E6" w14:textId="56E68D22" w:rsidR="00CF2AE6"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lastRenderedPageBreak/>
              <w:t>20%</w:t>
            </w:r>
          </w:p>
        </w:tc>
        <w:tc>
          <w:tcPr>
            <w:tcW w:w="1983" w:type="dxa"/>
            <w:shd w:val="clear" w:color="auto" w:fill="DBE5F1" w:themeFill="accent1" w:themeFillTint="33"/>
          </w:tcPr>
          <w:p w14:paraId="4FB5F8D6" w14:textId="6F6E2E74" w:rsidR="00CF2AE6" w:rsidRPr="008027D5" w:rsidRDefault="00CF2AE6" w:rsidP="00F95D8F">
            <w:pPr>
              <w:pStyle w:val="ListParagraph"/>
              <w:ind w:left="37"/>
              <w:rPr>
                <w:rFonts w:ascii="Times New Roman" w:hAnsi="Times New Roman"/>
                <w:sz w:val="22"/>
                <w:szCs w:val="22"/>
              </w:rPr>
            </w:pPr>
            <w:r w:rsidRPr="008027D5">
              <w:rPr>
                <w:rFonts w:ascii="Times New Roman" w:hAnsi="Times New Roman"/>
                <w:sz w:val="22"/>
                <w:szCs w:val="22"/>
              </w:rPr>
              <w:t xml:space="preserve">Greeting and self-introduction </w:t>
            </w:r>
          </w:p>
        </w:tc>
        <w:tc>
          <w:tcPr>
            <w:tcW w:w="1134" w:type="dxa"/>
            <w:shd w:val="clear" w:color="auto" w:fill="DBE5F1" w:themeFill="accent1" w:themeFillTint="33"/>
          </w:tcPr>
          <w:p w14:paraId="1317F832" w14:textId="77777777" w:rsidR="00CF2AE6" w:rsidRPr="008027D5" w:rsidRDefault="00CF2AE6" w:rsidP="00754ECA">
            <w:pPr>
              <w:snapToGrid w:val="0"/>
              <w:spacing w:line="100" w:lineRule="atLeast"/>
              <w:rPr>
                <w:rFonts w:ascii="Times New Roman" w:hAnsi="Times New Roman"/>
                <w:sz w:val="22"/>
                <w:szCs w:val="22"/>
              </w:rPr>
            </w:pPr>
          </w:p>
        </w:tc>
        <w:tc>
          <w:tcPr>
            <w:tcW w:w="1743" w:type="dxa"/>
            <w:shd w:val="clear" w:color="auto" w:fill="DBE5F1" w:themeFill="accent1" w:themeFillTint="33"/>
          </w:tcPr>
          <w:p w14:paraId="67478996" w14:textId="77777777"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3E762386" w14:textId="77777777"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sz w:val="22"/>
                <w:szCs w:val="22"/>
              </w:rPr>
              <w:t>(2x50 menit)</w:t>
            </w:r>
          </w:p>
          <w:p w14:paraId="553D91F6" w14:textId="77777777" w:rsidR="00CF2AE6" w:rsidRPr="008027D5" w:rsidRDefault="00CF2AE6" w:rsidP="00CF2AE6">
            <w:pPr>
              <w:snapToGrid w:val="0"/>
              <w:spacing w:line="100" w:lineRule="atLeast"/>
              <w:rPr>
                <w:rFonts w:ascii="Times New Roman" w:hAnsi="Times New Roman"/>
                <w:i/>
                <w:iCs/>
                <w:sz w:val="22"/>
                <w:szCs w:val="22"/>
              </w:rPr>
            </w:pPr>
          </w:p>
          <w:p w14:paraId="19995076" w14:textId="77777777" w:rsidR="00CF2AE6" w:rsidRPr="008027D5" w:rsidRDefault="00CF2AE6" w:rsidP="00CF2AE6">
            <w:pPr>
              <w:snapToGrid w:val="0"/>
              <w:spacing w:line="100" w:lineRule="atLeast"/>
              <w:rPr>
                <w:rFonts w:ascii="Times New Roman" w:hAnsi="Times New Roman"/>
                <w:i/>
                <w:iCs/>
                <w:sz w:val="22"/>
                <w:szCs w:val="22"/>
              </w:rPr>
            </w:pPr>
          </w:p>
        </w:tc>
        <w:tc>
          <w:tcPr>
            <w:tcW w:w="1362" w:type="dxa"/>
            <w:shd w:val="clear" w:color="auto" w:fill="DBE5F1" w:themeFill="accent1" w:themeFillTint="33"/>
          </w:tcPr>
          <w:p w14:paraId="29B07E7C" w14:textId="6769CD2E" w:rsidR="00CF2AE6"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t>Assessment 1: Memperkenalkan diri secara lisan</w:t>
            </w:r>
          </w:p>
        </w:tc>
        <w:tc>
          <w:tcPr>
            <w:tcW w:w="881" w:type="dxa"/>
            <w:shd w:val="clear" w:color="auto" w:fill="DBE5F1" w:themeFill="accent1" w:themeFillTint="33"/>
          </w:tcPr>
          <w:p w14:paraId="72F116B0" w14:textId="22A1DA3D" w:rsidR="00CF2AE6"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t>A1. A2</w:t>
            </w:r>
          </w:p>
        </w:tc>
        <w:tc>
          <w:tcPr>
            <w:tcW w:w="1117" w:type="dxa"/>
            <w:shd w:val="clear" w:color="auto" w:fill="DBE5F1" w:themeFill="accent1" w:themeFillTint="33"/>
          </w:tcPr>
          <w:p w14:paraId="26004E42" w14:textId="323C43E6" w:rsidR="00CF2AE6"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t>Tim PPB</w:t>
            </w:r>
          </w:p>
        </w:tc>
      </w:tr>
      <w:tr w:rsidR="00754ECA" w:rsidRPr="008027D5" w14:paraId="04FF52E4" w14:textId="5F0088A2" w:rsidTr="00CC1AC0">
        <w:tc>
          <w:tcPr>
            <w:tcW w:w="1056" w:type="dxa"/>
          </w:tcPr>
          <w:p w14:paraId="31311EC0" w14:textId="46CB1D5F" w:rsidR="00754ECA" w:rsidRPr="008027D5" w:rsidRDefault="00CF2AE6" w:rsidP="00754ECA">
            <w:pPr>
              <w:snapToGrid w:val="0"/>
              <w:spacing w:line="100" w:lineRule="atLeast"/>
              <w:rPr>
                <w:rFonts w:ascii="Times New Roman" w:hAnsi="Times New Roman"/>
                <w:sz w:val="22"/>
                <w:szCs w:val="22"/>
              </w:rPr>
            </w:pPr>
            <w:r w:rsidRPr="008027D5">
              <w:rPr>
                <w:rFonts w:ascii="Times New Roman" w:hAnsi="Times New Roman"/>
                <w:sz w:val="22"/>
                <w:szCs w:val="22"/>
              </w:rPr>
              <w:lastRenderedPageBreak/>
              <w:t>8</w:t>
            </w:r>
            <w:r w:rsidR="00754ECA" w:rsidRPr="008027D5">
              <w:rPr>
                <w:rFonts w:ascii="Times New Roman" w:hAnsi="Times New Roman"/>
                <w:sz w:val="22"/>
                <w:szCs w:val="22"/>
              </w:rPr>
              <w:t xml:space="preserve"> dan </w:t>
            </w:r>
            <w:r w:rsidRPr="008027D5">
              <w:rPr>
                <w:rFonts w:ascii="Times New Roman" w:hAnsi="Times New Roman"/>
                <w:sz w:val="22"/>
                <w:szCs w:val="22"/>
              </w:rPr>
              <w:t>9</w:t>
            </w:r>
          </w:p>
          <w:p w14:paraId="2325FF5A" w14:textId="2482C39B"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CPMK </w:t>
            </w:r>
            <w:r w:rsidR="00CF2AE6" w:rsidRPr="008027D5">
              <w:rPr>
                <w:rFonts w:ascii="Times New Roman" w:hAnsi="Times New Roman"/>
                <w:sz w:val="22"/>
                <w:szCs w:val="22"/>
              </w:rPr>
              <w:t>2</w:t>
            </w:r>
          </w:p>
        </w:tc>
        <w:tc>
          <w:tcPr>
            <w:tcW w:w="1929" w:type="dxa"/>
          </w:tcPr>
          <w:p w14:paraId="518E84F8" w14:textId="7ED15BA3"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Sub-CPMK </w:t>
            </w:r>
            <w:r w:rsidR="00CF2AE6" w:rsidRPr="008027D5">
              <w:rPr>
                <w:rFonts w:ascii="Times New Roman" w:hAnsi="Times New Roman"/>
                <w:sz w:val="22"/>
                <w:szCs w:val="22"/>
              </w:rPr>
              <w:t>3</w:t>
            </w:r>
          </w:p>
          <w:p w14:paraId="604E746D" w14:textId="002F4FD8" w:rsidR="00CF2AE6" w:rsidRPr="008027D5" w:rsidRDefault="00CF2AE6" w:rsidP="00CF2AE6">
            <w:pPr>
              <w:snapToGrid w:val="0"/>
              <w:spacing w:line="100" w:lineRule="atLeast"/>
              <w:rPr>
                <w:rFonts w:ascii="Times New Roman" w:hAnsi="Times New Roman"/>
                <w:sz w:val="22"/>
                <w:szCs w:val="22"/>
              </w:rPr>
            </w:pPr>
            <w:r w:rsidRPr="008027D5">
              <w:rPr>
                <w:rFonts w:ascii="Times New Roman" w:hAnsi="Times New Roman"/>
                <w:sz w:val="22"/>
                <w:szCs w:val="22"/>
              </w:rPr>
              <w:t>Mampu menggunakan Simple Future Tense untuk mendeskripsikan rencana.</w:t>
            </w:r>
          </w:p>
          <w:p w14:paraId="03C1DAE5" w14:textId="08FA2A24" w:rsidR="00754ECA" w:rsidRPr="008027D5" w:rsidRDefault="00754ECA" w:rsidP="00754ECA">
            <w:pPr>
              <w:snapToGrid w:val="0"/>
              <w:spacing w:line="100" w:lineRule="atLeast"/>
              <w:rPr>
                <w:rFonts w:ascii="Times New Roman" w:hAnsi="Times New Roman"/>
                <w:sz w:val="22"/>
                <w:szCs w:val="22"/>
              </w:rPr>
            </w:pPr>
          </w:p>
        </w:tc>
        <w:tc>
          <w:tcPr>
            <w:tcW w:w="2208" w:type="dxa"/>
          </w:tcPr>
          <w:p w14:paraId="7807F23B" w14:textId="7FB17221"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 xml:space="preserve">1. Menjawab pertanyaan di lembar kerja </w:t>
            </w:r>
          </w:p>
          <w:p w14:paraId="3EF72356" w14:textId="79223B00" w:rsidR="00754ECA"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2.Mampu mendeskripsikan rencana masa depan secara lisan dengan Bahasa Inggris yang baik dan benar.</w:t>
            </w:r>
          </w:p>
        </w:tc>
        <w:tc>
          <w:tcPr>
            <w:tcW w:w="1208" w:type="dxa"/>
          </w:tcPr>
          <w:p w14:paraId="50C00DC2" w14:textId="77777777" w:rsidR="00451619" w:rsidRPr="008027D5" w:rsidRDefault="00451619" w:rsidP="00451619">
            <w:pPr>
              <w:pStyle w:val="NormalWeb"/>
              <w:rPr>
                <w:rFonts w:ascii="Times New Roman" w:hAnsi="Times New Roman"/>
                <w:i/>
                <w:iCs/>
                <w:sz w:val="22"/>
                <w:szCs w:val="22"/>
              </w:rPr>
            </w:pPr>
            <w:r w:rsidRPr="008027D5">
              <w:rPr>
                <w:rFonts w:ascii="Times New Roman" w:hAnsi="Times New Roman"/>
                <w:i/>
                <w:iCs/>
                <w:sz w:val="22"/>
                <w:szCs w:val="22"/>
              </w:rPr>
              <w:t>Kriteria:</w:t>
            </w:r>
            <w:r w:rsidRPr="008027D5">
              <w:rPr>
                <w:rFonts w:ascii="Times New Roman" w:hAnsi="Times New Roman"/>
                <w:i/>
                <w:iCs/>
                <w:sz w:val="22"/>
                <w:szCs w:val="22"/>
              </w:rPr>
              <w:br/>
              <w:t>Rubrik berbicara</w:t>
            </w:r>
          </w:p>
          <w:p w14:paraId="325B3CA2" w14:textId="3FF56D8B" w:rsidR="00754ECA" w:rsidRPr="008027D5" w:rsidRDefault="00451619" w:rsidP="00754ECA">
            <w:pPr>
              <w:pStyle w:val="NormalWeb"/>
              <w:rPr>
                <w:rFonts w:ascii="Times New Roman" w:hAnsi="Times New Roman"/>
                <w:i/>
                <w:iCs/>
                <w:sz w:val="22"/>
                <w:szCs w:val="22"/>
              </w:rPr>
            </w:pPr>
            <w:r w:rsidRPr="008027D5">
              <w:rPr>
                <w:rFonts w:ascii="Times New Roman" w:hAnsi="Times New Roman"/>
                <w:i/>
                <w:iCs/>
                <w:sz w:val="22"/>
                <w:szCs w:val="22"/>
              </w:rPr>
              <w:t>Teknik: lembar kerja dan video berdurasi 1-3 menit</w:t>
            </w:r>
          </w:p>
          <w:p w14:paraId="2A137129" w14:textId="77777777" w:rsidR="00754ECA" w:rsidRPr="008027D5" w:rsidRDefault="00754ECA" w:rsidP="00754ECA">
            <w:pPr>
              <w:snapToGrid w:val="0"/>
              <w:spacing w:line="100" w:lineRule="atLeast"/>
              <w:rPr>
                <w:rFonts w:ascii="Times New Roman" w:hAnsi="Times New Roman"/>
                <w:sz w:val="22"/>
                <w:szCs w:val="22"/>
              </w:rPr>
            </w:pPr>
          </w:p>
        </w:tc>
        <w:tc>
          <w:tcPr>
            <w:tcW w:w="728" w:type="dxa"/>
          </w:tcPr>
          <w:p w14:paraId="6249D25E" w14:textId="77777777" w:rsidR="00754ECA" w:rsidRPr="008027D5" w:rsidRDefault="00754ECA" w:rsidP="00754ECA">
            <w:pPr>
              <w:snapToGrid w:val="0"/>
              <w:spacing w:line="100" w:lineRule="atLeast"/>
              <w:rPr>
                <w:rFonts w:ascii="Times New Roman" w:hAnsi="Times New Roman"/>
                <w:sz w:val="22"/>
                <w:szCs w:val="22"/>
              </w:rPr>
            </w:pPr>
          </w:p>
          <w:p w14:paraId="46E90058" w14:textId="4C5317EF" w:rsidR="003F0068"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4,5 </w:t>
            </w:r>
            <w:r w:rsidR="003F0068" w:rsidRPr="008027D5">
              <w:rPr>
                <w:rFonts w:ascii="Times New Roman" w:hAnsi="Times New Roman"/>
                <w:sz w:val="22"/>
                <w:szCs w:val="22"/>
              </w:rPr>
              <w:t>%</w:t>
            </w:r>
          </w:p>
        </w:tc>
        <w:tc>
          <w:tcPr>
            <w:tcW w:w="1983" w:type="dxa"/>
          </w:tcPr>
          <w:p w14:paraId="74D737A8" w14:textId="77777777" w:rsidR="00451619" w:rsidRPr="008027D5" w:rsidRDefault="00451619" w:rsidP="00451619">
            <w:pPr>
              <w:pStyle w:val="ListParagraph"/>
              <w:ind w:left="307"/>
              <w:rPr>
                <w:rFonts w:ascii="Times New Roman" w:hAnsi="Times New Roman"/>
                <w:sz w:val="22"/>
                <w:szCs w:val="22"/>
              </w:rPr>
            </w:pPr>
            <w:r w:rsidRPr="008027D5">
              <w:rPr>
                <w:rFonts w:ascii="Times New Roman" w:hAnsi="Times New Roman"/>
                <w:sz w:val="22"/>
                <w:szCs w:val="22"/>
              </w:rPr>
              <w:t>Tema: Talking about future plans</w:t>
            </w:r>
          </w:p>
          <w:p w14:paraId="7F7F18A5" w14:textId="77777777" w:rsidR="00451619" w:rsidRPr="008027D5" w:rsidRDefault="00451619" w:rsidP="00451619">
            <w:pPr>
              <w:pStyle w:val="ListParagraph"/>
              <w:ind w:left="307"/>
              <w:rPr>
                <w:rFonts w:ascii="Times New Roman" w:hAnsi="Times New Roman"/>
                <w:sz w:val="22"/>
                <w:szCs w:val="22"/>
              </w:rPr>
            </w:pPr>
            <w:r w:rsidRPr="008027D5">
              <w:rPr>
                <w:rFonts w:ascii="Times New Roman" w:hAnsi="Times New Roman"/>
                <w:sz w:val="22"/>
                <w:szCs w:val="22"/>
              </w:rPr>
              <w:t xml:space="preserve">1. video sources </w:t>
            </w:r>
          </w:p>
          <w:p w14:paraId="49E17271" w14:textId="77777777" w:rsidR="00451619" w:rsidRPr="008027D5" w:rsidRDefault="00451619" w:rsidP="00451619">
            <w:pPr>
              <w:pStyle w:val="ListParagraph"/>
              <w:ind w:left="307"/>
              <w:rPr>
                <w:rStyle w:val="Hyperlink"/>
                <w:rFonts w:ascii="Times New Roman" w:hAnsi="Times New Roman"/>
                <w:sz w:val="22"/>
                <w:szCs w:val="22"/>
              </w:rPr>
            </w:pPr>
            <w:r w:rsidRPr="008027D5">
              <w:rPr>
                <w:rStyle w:val="Hyperlink"/>
                <w:rFonts w:ascii="Times New Roman" w:hAnsi="Times New Roman"/>
                <w:sz w:val="22"/>
                <w:szCs w:val="22"/>
              </w:rPr>
              <w:t>https://www.youtube.com/watch?v=lGcXggbeLH8</w:t>
            </w:r>
          </w:p>
          <w:p w14:paraId="68F046AB" w14:textId="77777777" w:rsidR="00451619" w:rsidRPr="008027D5" w:rsidRDefault="006F4325" w:rsidP="00451619">
            <w:pPr>
              <w:pStyle w:val="ListParagraph"/>
              <w:ind w:left="307"/>
              <w:rPr>
                <w:rFonts w:ascii="Times New Roman" w:hAnsi="Times New Roman"/>
                <w:sz w:val="22"/>
                <w:szCs w:val="22"/>
              </w:rPr>
            </w:pPr>
            <w:hyperlink r:id="rId17" w:history="1">
              <w:r w:rsidR="00451619" w:rsidRPr="008027D5">
                <w:rPr>
                  <w:rStyle w:val="Hyperlink"/>
                  <w:rFonts w:ascii="Times New Roman" w:hAnsi="Times New Roman"/>
                  <w:sz w:val="22"/>
                  <w:szCs w:val="22"/>
                </w:rPr>
                <w:t>https://www.youtube.com/watch?v=E8FM5igDBDI</w:t>
              </w:r>
            </w:hyperlink>
            <w:r w:rsidR="00451619" w:rsidRPr="008027D5">
              <w:rPr>
                <w:rFonts w:ascii="Times New Roman" w:hAnsi="Times New Roman"/>
                <w:sz w:val="22"/>
                <w:szCs w:val="22"/>
              </w:rPr>
              <w:t xml:space="preserve"> </w:t>
            </w:r>
          </w:p>
          <w:p w14:paraId="64D4045B" w14:textId="77777777" w:rsidR="00451619" w:rsidRPr="008027D5" w:rsidRDefault="00451619" w:rsidP="00451619">
            <w:pPr>
              <w:pStyle w:val="ListParagraph"/>
              <w:ind w:left="307"/>
              <w:rPr>
                <w:rFonts w:ascii="Times New Roman" w:hAnsi="Times New Roman"/>
                <w:sz w:val="22"/>
                <w:szCs w:val="22"/>
              </w:rPr>
            </w:pPr>
            <w:r w:rsidRPr="008027D5">
              <w:rPr>
                <w:rFonts w:ascii="Times New Roman" w:hAnsi="Times New Roman"/>
                <w:sz w:val="22"/>
                <w:szCs w:val="22"/>
              </w:rPr>
              <w:t xml:space="preserve">2. Video source </w:t>
            </w:r>
            <w:hyperlink r:id="rId18" w:history="1">
              <w:r w:rsidRPr="008027D5">
                <w:rPr>
                  <w:rStyle w:val="Hyperlink"/>
                  <w:rFonts w:ascii="Times New Roman" w:hAnsi="Times New Roman"/>
                  <w:sz w:val="22"/>
                  <w:szCs w:val="22"/>
                </w:rPr>
                <w:t>https://www.youtube.com/watch?v=RiwiaoBGRzA</w:t>
              </w:r>
            </w:hyperlink>
            <w:r w:rsidRPr="008027D5">
              <w:rPr>
                <w:rFonts w:ascii="Times New Roman" w:hAnsi="Times New Roman"/>
                <w:sz w:val="22"/>
                <w:szCs w:val="22"/>
              </w:rPr>
              <w:t xml:space="preserve"> </w:t>
            </w:r>
          </w:p>
          <w:p w14:paraId="34B80907" w14:textId="77777777" w:rsidR="00451619" w:rsidRPr="008027D5" w:rsidRDefault="00451619" w:rsidP="00451619">
            <w:pPr>
              <w:pStyle w:val="ListParagraph"/>
              <w:ind w:left="307"/>
              <w:rPr>
                <w:rFonts w:ascii="Times New Roman" w:hAnsi="Times New Roman"/>
                <w:sz w:val="22"/>
                <w:szCs w:val="22"/>
              </w:rPr>
            </w:pPr>
            <w:r w:rsidRPr="008027D5">
              <w:rPr>
                <w:rFonts w:ascii="Times New Roman" w:hAnsi="Times New Roman"/>
                <w:sz w:val="22"/>
                <w:szCs w:val="22"/>
              </w:rPr>
              <w:t xml:space="preserve">3. Lesson source </w:t>
            </w:r>
          </w:p>
          <w:p w14:paraId="133F0F96" w14:textId="77777777" w:rsidR="00451619" w:rsidRPr="008027D5" w:rsidRDefault="006F4325" w:rsidP="00451619">
            <w:pPr>
              <w:pStyle w:val="ListParagraph"/>
              <w:ind w:left="307"/>
              <w:rPr>
                <w:rFonts w:ascii="Times New Roman" w:hAnsi="Times New Roman"/>
                <w:sz w:val="22"/>
                <w:szCs w:val="22"/>
              </w:rPr>
            </w:pPr>
            <w:hyperlink r:id="rId19" w:history="1">
              <w:r w:rsidR="00451619" w:rsidRPr="008027D5">
                <w:rPr>
                  <w:rStyle w:val="Hyperlink"/>
                  <w:rFonts w:ascii="Times New Roman" w:hAnsi="Times New Roman"/>
                  <w:sz w:val="22"/>
                  <w:szCs w:val="22"/>
                </w:rPr>
                <w:t>https://learnenglishteens.britishcouncil.org/grammar/intermediat</w:t>
              </w:r>
              <w:r w:rsidR="00451619" w:rsidRPr="008027D5">
                <w:rPr>
                  <w:rStyle w:val="Hyperlink"/>
                  <w:rFonts w:ascii="Times New Roman" w:hAnsi="Times New Roman"/>
                  <w:sz w:val="22"/>
                  <w:szCs w:val="22"/>
                </w:rPr>
                <w:lastRenderedPageBreak/>
                <w:t>e-grammar/future-forms</w:t>
              </w:r>
            </w:hyperlink>
            <w:r w:rsidR="00451619" w:rsidRPr="008027D5">
              <w:rPr>
                <w:rFonts w:ascii="Times New Roman" w:hAnsi="Times New Roman"/>
                <w:sz w:val="22"/>
                <w:szCs w:val="22"/>
              </w:rPr>
              <w:t xml:space="preserve"> </w:t>
            </w:r>
          </w:p>
          <w:p w14:paraId="73BF10A0" w14:textId="70D9F69F" w:rsidR="00754ECA" w:rsidRPr="008027D5" w:rsidRDefault="00754ECA" w:rsidP="00754ECA">
            <w:pPr>
              <w:snapToGrid w:val="0"/>
              <w:spacing w:line="100" w:lineRule="atLeast"/>
              <w:rPr>
                <w:rFonts w:ascii="Times New Roman" w:hAnsi="Times New Roman"/>
                <w:sz w:val="22"/>
                <w:szCs w:val="22"/>
              </w:rPr>
            </w:pPr>
          </w:p>
        </w:tc>
        <w:tc>
          <w:tcPr>
            <w:tcW w:w="1134" w:type="dxa"/>
          </w:tcPr>
          <w:p w14:paraId="74C748DA" w14:textId="77777777" w:rsidR="00754ECA" w:rsidRPr="008027D5" w:rsidRDefault="00754ECA" w:rsidP="00754ECA">
            <w:pPr>
              <w:snapToGrid w:val="0"/>
              <w:spacing w:line="100" w:lineRule="atLeast"/>
              <w:rPr>
                <w:rFonts w:ascii="Times New Roman" w:hAnsi="Times New Roman"/>
                <w:sz w:val="22"/>
                <w:szCs w:val="22"/>
              </w:rPr>
            </w:pPr>
          </w:p>
        </w:tc>
        <w:tc>
          <w:tcPr>
            <w:tcW w:w="1743" w:type="dxa"/>
          </w:tcPr>
          <w:p w14:paraId="65A822F4" w14:textId="77777777"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7E51C6CD" w14:textId="7F56B1AA"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8)</w:t>
            </w:r>
          </w:p>
          <w:p w14:paraId="22449059" w14:textId="77777777" w:rsidR="00451619" w:rsidRPr="008027D5" w:rsidRDefault="00451619" w:rsidP="00451619">
            <w:pPr>
              <w:snapToGrid w:val="0"/>
              <w:spacing w:line="100" w:lineRule="atLeast"/>
              <w:rPr>
                <w:rFonts w:ascii="Times New Roman" w:hAnsi="Times New Roman"/>
                <w:i/>
                <w:iCs/>
                <w:sz w:val="22"/>
                <w:szCs w:val="22"/>
              </w:rPr>
            </w:pPr>
          </w:p>
          <w:p w14:paraId="3B627322" w14:textId="77777777"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i/>
                <w:iCs/>
                <w:sz w:val="22"/>
                <w:szCs w:val="22"/>
              </w:rPr>
              <w:t>Asynchronous</w:t>
            </w:r>
            <w:r w:rsidRPr="008027D5">
              <w:rPr>
                <w:rFonts w:ascii="Times New Roman" w:hAnsi="Times New Roman"/>
                <w:sz w:val="22"/>
                <w:szCs w:val="22"/>
              </w:rPr>
              <w:t>:</w:t>
            </w:r>
          </w:p>
          <w:p w14:paraId="4AE7C029" w14:textId="77777777"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lensa.unisa yogya.ac.id</w:t>
            </w:r>
          </w:p>
          <w:p w14:paraId="37C3B272" w14:textId="374A4F6D"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9)</w:t>
            </w:r>
          </w:p>
          <w:p w14:paraId="1C789EB9" w14:textId="30D2516D" w:rsidR="00754ECA" w:rsidRPr="008027D5" w:rsidRDefault="00754ECA" w:rsidP="00754ECA">
            <w:pPr>
              <w:snapToGrid w:val="0"/>
              <w:spacing w:line="100" w:lineRule="atLeast"/>
              <w:rPr>
                <w:rFonts w:ascii="Times New Roman" w:hAnsi="Times New Roman"/>
                <w:sz w:val="22"/>
                <w:szCs w:val="22"/>
              </w:rPr>
            </w:pPr>
          </w:p>
        </w:tc>
        <w:tc>
          <w:tcPr>
            <w:tcW w:w="1362" w:type="dxa"/>
          </w:tcPr>
          <w:p w14:paraId="550C3D90" w14:textId="43CDAAE3"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Tugas Harian 5:</w:t>
            </w:r>
          </w:p>
          <w:p w14:paraId="51A2973A" w14:textId="77777777"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Lembar kerja</w:t>
            </w:r>
          </w:p>
          <w:p w14:paraId="659064B5" w14:textId="77777777" w:rsidR="00451619" w:rsidRPr="008027D5" w:rsidRDefault="00451619" w:rsidP="00451619">
            <w:pPr>
              <w:snapToGrid w:val="0"/>
              <w:spacing w:line="100" w:lineRule="atLeast"/>
              <w:rPr>
                <w:rFonts w:ascii="Times New Roman" w:hAnsi="Times New Roman"/>
                <w:sz w:val="22"/>
                <w:szCs w:val="22"/>
              </w:rPr>
            </w:pPr>
          </w:p>
          <w:p w14:paraId="6F746F62" w14:textId="77696EC8"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Tugas harian 6: Video Telling Future Plans</w:t>
            </w:r>
          </w:p>
          <w:p w14:paraId="60E1F790" w14:textId="77777777" w:rsidR="00451619" w:rsidRPr="008027D5" w:rsidRDefault="00451619" w:rsidP="00451619">
            <w:pPr>
              <w:snapToGrid w:val="0"/>
              <w:spacing w:line="100" w:lineRule="atLeast"/>
              <w:rPr>
                <w:rFonts w:ascii="Times New Roman" w:hAnsi="Times New Roman"/>
                <w:sz w:val="22"/>
                <w:szCs w:val="22"/>
              </w:rPr>
            </w:pPr>
          </w:p>
          <w:p w14:paraId="3FAF3C61" w14:textId="371FABBD" w:rsidR="00754ECA" w:rsidRPr="008027D5" w:rsidRDefault="00754ECA" w:rsidP="00754ECA">
            <w:pPr>
              <w:snapToGrid w:val="0"/>
              <w:spacing w:line="100" w:lineRule="atLeast"/>
              <w:rPr>
                <w:rFonts w:ascii="Times New Roman" w:hAnsi="Times New Roman"/>
                <w:sz w:val="22"/>
                <w:szCs w:val="22"/>
              </w:rPr>
            </w:pPr>
          </w:p>
        </w:tc>
        <w:tc>
          <w:tcPr>
            <w:tcW w:w="881" w:type="dxa"/>
          </w:tcPr>
          <w:p w14:paraId="49C42654" w14:textId="02738C97"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A1</w:t>
            </w:r>
            <w:r w:rsidR="00451619" w:rsidRPr="008027D5">
              <w:rPr>
                <w:rFonts w:ascii="Times New Roman" w:hAnsi="Times New Roman"/>
                <w:sz w:val="22"/>
                <w:szCs w:val="22"/>
              </w:rPr>
              <w:t>, A2</w:t>
            </w:r>
          </w:p>
        </w:tc>
        <w:tc>
          <w:tcPr>
            <w:tcW w:w="1117" w:type="dxa"/>
          </w:tcPr>
          <w:p w14:paraId="3286955B" w14:textId="78373686"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Tim PPB</w:t>
            </w:r>
          </w:p>
        </w:tc>
      </w:tr>
      <w:tr w:rsidR="00CF2AE6" w:rsidRPr="008027D5" w14:paraId="3760587A" w14:textId="77777777" w:rsidTr="00CC1AC0">
        <w:tc>
          <w:tcPr>
            <w:tcW w:w="1056" w:type="dxa"/>
          </w:tcPr>
          <w:p w14:paraId="226B581A" w14:textId="77777777" w:rsidR="00CF2AE6" w:rsidRPr="008027D5" w:rsidRDefault="00451619" w:rsidP="00754ECA">
            <w:pPr>
              <w:snapToGrid w:val="0"/>
              <w:spacing w:line="100" w:lineRule="atLeast"/>
              <w:rPr>
                <w:rFonts w:ascii="Times New Roman" w:hAnsi="Times New Roman"/>
                <w:sz w:val="22"/>
                <w:szCs w:val="22"/>
              </w:rPr>
            </w:pPr>
            <w:r w:rsidRPr="008027D5">
              <w:rPr>
                <w:rFonts w:ascii="Times New Roman" w:hAnsi="Times New Roman"/>
                <w:sz w:val="22"/>
                <w:szCs w:val="22"/>
              </w:rPr>
              <w:lastRenderedPageBreak/>
              <w:t>10</w:t>
            </w:r>
          </w:p>
          <w:p w14:paraId="02CB8344" w14:textId="3CBC3F47" w:rsidR="00451619" w:rsidRPr="008027D5" w:rsidRDefault="00451619" w:rsidP="00754ECA">
            <w:pPr>
              <w:snapToGrid w:val="0"/>
              <w:spacing w:line="100" w:lineRule="atLeast"/>
              <w:rPr>
                <w:rFonts w:ascii="Times New Roman" w:hAnsi="Times New Roman"/>
                <w:sz w:val="22"/>
                <w:szCs w:val="22"/>
              </w:rPr>
            </w:pPr>
            <w:r w:rsidRPr="008027D5">
              <w:rPr>
                <w:rFonts w:ascii="Times New Roman" w:hAnsi="Times New Roman"/>
                <w:sz w:val="22"/>
                <w:szCs w:val="22"/>
              </w:rPr>
              <w:t>CPMK 1,2</w:t>
            </w:r>
          </w:p>
        </w:tc>
        <w:tc>
          <w:tcPr>
            <w:tcW w:w="1929" w:type="dxa"/>
          </w:tcPr>
          <w:p w14:paraId="54776D04" w14:textId="723CC3E2" w:rsidR="00CF2AE6" w:rsidRPr="008027D5" w:rsidRDefault="00451619" w:rsidP="00754ECA">
            <w:pPr>
              <w:snapToGrid w:val="0"/>
              <w:spacing w:line="100" w:lineRule="atLeast"/>
              <w:rPr>
                <w:rFonts w:ascii="Times New Roman" w:hAnsi="Times New Roman"/>
                <w:sz w:val="22"/>
                <w:szCs w:val="22"/>
              </w:rPr>
            </w:pPr>
            <w:r w:rsidRPr="008027D5">
              <w:rPr>
                <w:rFonts w:ascii="Times New Roman" w:hAnsi="Times New Roman"/>
                <w:sz w:val="22"/>
                <w:szCs w:val="22"/>
              </w:rPr>
              <w:t>Sub CPMK 1,2,3</w:t>
            </w:r>
          </w:p>
        </w:tc>
        <w:tc>
          <w:tcPr>
            <w:tcW w:w="2208" w:type="dxa"/>
          </w:tcPr>
          <w:p w14:paraId="049E1DD5" w14:textId="5D9B4EF1" w:rsidR="00CF2AE6" w:rsidRPr="008027D5" w:rsidRDefault="00451619" w:rsidP="00754ECA">
            <w:pPr>
              <w:snapToGrid w:val="0"/>
              <w:spacing w:line="100" w:lineRule="atLeast"/>
              <w:rPr>
                <w:rFonts w:ascii="Times New Roman" w:hAnsi="Times New Roman"/>
                <w:sz w:val="22"/>
                <w:szCs w:val="22"/>
              </w:rPr>
            </w:pPr>
            <w:r w:rsidRPr="008027D5">
              <w:rPr>
                <w:rFonts w:ascii="Times New Roman" w:hAnsi="Times New Roman"/>
                <w:sz w:val="22"/>
                <w:szCs w:val="22"/>
              </w:rPr>
              <w:t>Mampu menggunakan materi yang sudah dipe</w:t>
            </w:r>
            <w:r w:rsidR="003E3F6E" w:rsidRPr="008027D5">
              <w:rPr>
                <w:rFonts w:ascii="Times New Roman" w:hAnsi="Times New Roman"/>
                <w:sz w:val="22"/>
                <w:szCs w:val="22"/>
              </w:rPr>
              <w:t>l</w:t>
            </w:r>
            <w:r w:rsidRPr="008027D5">
              <w:rPr>
                <w:rFonts w:ascii="Times New Roman" w:hAnsi="Times New Roman"/>
                <w:sz w:val="22"/>
                <w:szCs w:val="22"/>
              </w:rPr>
              <w:t xml:space="preserve">ajari sebelumnya dalam percakapan dengan Native Speaker. </w:t>
            </w:r>
          </w:p>
        </w:tc>
        <w:tc>
          <w:tcPr>
            <w:tcW w:w="1208" w:type="dxa"/>
          </w:tcPr>
          <w:p w14:paraId="2B66FD91" w14:textId="77777777" w:rsidR="003E3F6E" w:rsidRPr="008027D5" w:rsidRDefault="003E3F6E" w:rsidP="003E3F6E">
            <w:pPr>
              <w:pStyle w:val="NormalWeb"/>
              <w:rPr>
                <w:rFonts w:ascii="Times New Roman" w:hAnsi="Times New Roman"/>
                <w:i/>
                <w:iCs/>
                <w:sz w:val="22"/>
                <w:szCs w:val="22"/>
              </w:rPr>
            </w:pPr>
            <w:r w:rsidRPr="008027D5">
              <w:rPr>
                <w:rFonts w:ascii="Times New Roman" w:hAnsi="Times New Roman"/>
                <w:i/>
                <w:iCs/>
                <w:sz w:val="22"/>
                <w:szCs w:val="22"/>
              </w:rPr>
              <w:t>Kriteria:</w:t>
            </w:r>
            <w:r w:rsidRPr="008027D5">
              <w:rPr>
                <w:rFonts w:ascii="Times New Roman" w:hAnsi="Times New Roman"/>
                <w:i/>
                <w:iCs/>
                <w:sz w:val="22"/>
                <w:szCs w:val="22"/>
              </w:rPr>
              <w:br/>
              <w:t>Rubrik berbicara</w:t>
            </w:r>
          </w:p>
          <w:p w14:paraId="291A5F8C" w14:textId="77777777" w:rsidR="003E3F6E" w:rsidRPr="008027D5" w:rsidRDefault="003E3F6E" w:rsidP="003E3F6E">
            <w:pPr>
              <w:pStyle w:val="NormalWeb"/>
              <w:rPr>
                <w:rFonts w:ascii="Times New Roman" w:hAnsi="Times New Roman"/>
                <w:i/>
                <w:iCs/>
                <w:sz w:val="22"/>
                <w:szCs w:val="22"/>
              </w:rPr>
            </w:pPr>
            <w:r w:rsidRPr="008027D5">
              <w:rPr>
                <w:rFonts w:ascii="Times New Roman" w:hAnsi="Times New Roman"/>
                <w:i/>
                <w:iCs/>
                <w:sz w:val="22"/>
                <w:szCs w:val="22"/>
              </w:rPr>
              <w:t>Quiz Multiple Choice di e-learning dan video berdurasi 1-3 menit</w:t>
            </w:r>
          </w:p>
          <w:p w14:paraId="40EB23A9" w14:textId="32E8E35C" w:rsidR="00451619" w:rsidRPr="008027D5" w:rsidRDefault="00451619" w:rsidP="00451619">
            <w:pPr>
              <w:pStyle w:val="NormalWeb"/>
              <w:rPr>
                <w:rFonts w:ascii="Times New Roman" w:hAnsi="Times New Roman"/>
                <w:i/>
                <w:iCs/>
                <w:sz w:val="22"/>
                <w:szCs w:val="22"/>
              </w:rPr>
            </w:pPr>
          </w:p>
        </w:tc>
        <w:tc>
          <w:tcPr>
            <w:tcW w:w="728" w:type="dxa"/>
          </w:tcPr>
          <w:p w14:paraId="17C3D57A" w14:textId="6B67BA94" w:rsidR="00CF2AE6"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t>4 %</w:t>
            </w:r>
          </w:p>
        </w:tc>
        <w:tc>
          <w:tcPr>
            <w:tcW w:w="1983" w:type="dxa"/>
          </w:tcPr>
          <w:p w14:paraId="4EE15CF2" w14:textId="77777777" w:rsidR="00CF2AE6" w:rsidRPr="008027D5" w:rsidRDefault="00CF2AE6" w:rsidP="00754ECA">
            <w:pPr>
              <w:snapToGrid w:val="0"/>
              <w:spacing w:line="100" w:lineRule="atLeast"/>
              <w:rPr>
                <w:rFonts w:ascii="Times New Roman" w:hAnsi="Times New Roman"/>
                <w:sz w:val="22"/>
                <w:szCs w:val="22"/>
              </w:rPr>
            </w:pPr>
          </w:p>
        </w:tc>
        <w:tc>
          <w:tcPr>
            <w:tcW w:w="1134" w:type="dxa"/>
          </w:tcPr>
          <w:p w14:paraId="36B78F86" w14:textId="77777777" w:rsidR="00CF2AE6" w:rsidRPr="008027D5" w:rsidRDefault="00CF2AE6" w:rsidP="00754ECA">
            <w:pPr>
              <w:snapToGrid w:val="0"/>
              <w:spacing w:line="100" w:lineRule="atLeast"/>
              <w:rPr>
                <w:rFonts w:ascii="Times New Roman" w:hAnsi="Times New Roman"/>
                <w:sz w:val="22"/>
                <w:szCs w:val="22"/>
              </w:rPr>
            </w:pPr>
          </w:p>
        </w:tc>
        <w:tc>
          <w:tcPr>
            <w:tcW w:w="1743" w:type="dxa"/>
          </w:tcPr>
          <w:p w14:paraId="36853CA5" w14:textId="77777777"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30744E40" w14:textId="0FDDFC82" w:rsidR="00451619" w:rsidRPr="008027D5" w:rsidRDefault="00451619" w:rsidP="00451619">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10)</w:t>
            </w:r>
          </w:p>
          <w:p w14:paraId="78EAAB96" w14:textId="77777777" w:rsidR="00451619" w:rsidRPr="008027D5" w:rsidRDefault="00451619" w:rsidP="00451619">
            <w:pPr>
              <w:snapToGrid w:val="0"/>
              <w:spacing w:line="100" w:lineRule="atLeast"/>
              <w:rPr>
                <w:rFonts w:ascii="Times New Roman" w:hAnsi="Times New Roman"/>
                <w:i/>
                <w:iCs/>
                <w:sz w:val="22"/>
                <w:szCs w:val="22"/>
              </w:rPr>
            </w:pPr>
          </w:p>
          <w:p w14:paraId="3B09D8D4" w14:textId="77777777" w:rsidR="00CF2AE6" w:rsidRPr="008027D5" w:rsidRDefault="00CF2AE6" w:rsidP="00754ECA">
            <w:pPr>
              <w:snapToGrid w:val="0"/>
              <w:spacing w:line="100" w:lineRule="atLeast"/>
              <w:rPr>
                <w:rFonts w:ascii="Times New Roman" w:hAnsi="Times New Roman"/>
                <w:i/>
                <w:iCs/>
                <w:sz w:val="22"/>
                <w:szCs w:val="22"/>
              </w:rPr>
            </w:pPr>
          </w:p>
        </w:tc>
        <w:tc>
          <w:tcPr>
            <w:tcW w:w="1362" w:type="dxa"/>
          </w:tcPr>
          <w:p w14:paraId="03D00BFE" w14:textId="1B7291FF" w:rsidR="00CF2AE6" w:rsidRPr="008027D5" w:rsidRDefault="00451619" w:rsidP="00754ECA">
            <w:pPr>
              <w:snapToGrid w:val="0"/>
              <w:spacing w:line="100" w:lineRule="atLeast"/>
              <w:rPr>
                <w:rFonts w:ascii="Times New Roman" w:hAnsi="Times New Roman"/>
                <w:sz w:val="22"/>
                <w:szCs w:val="22"/>
              </w:rPr>
            </w:pPr>
            <w:r w:rsidRPr="008027D5">
              <w:rPr>
                <w:rFonts w:ascii="Times New Roman" w:hAnsi="Times New Roman"/>
                <w:sz w:val="22"/>
                <w:szCs w:val="22"/>
              </w:rPr>
              <w:t>Tugas Harian 7: Lembar Kerja di e-learning sesuai tema kuliah Native Speaker</w:t>
            </w:r>
          </w:p>
        </w:tc>
        <w:tc>
          <w:tcPr>
            <w:tcW w:w="881" w:type="dxa"/>
          </w:tcPr>
          <w:p w14:paraId="5F68D3FB" w14:textId="77777777" w:rsidR="00CF2AE6" w:rsidRPr="008027D5" w:rsidRDefault="00CF2AE6" w:rsidP="00754ECA">
            <w:pPr>
              <w:snapToGrid w:val="0"/>
              <w:spacing w:line="100" w:lineRule="atLeast"/>
              <w:rPr>
                <w:rFonts w:ascii="Times New Roman" w:hAnsi="Times New Roman"/>
                <w:sz w:val="22"/>
                <w:szCs w:val="22"/>
              </w:rPr>
            </w:pPr>
          </w:p>
        </w:tc>
        <w:tc>
          <w:tcPr>
            <w:tcW w:w="1117" w:type="dxa"/>
          </w:tcPr>
          <w:p w14:paraId="539933AD" w14:textId="12BE49ED" w:rsidR="00CF2AE6" w:rsidRPr="008027D5" w:rsidRDefault="00451619" w:rsidP="00754ECA">
            <w:pPr>
              <w:snapToGrid w:val="0"/>
              <w:spacing w:line="100" w:lineRule="atLeast"/>
              <w:rPr>
                <w:rFonts w:ascii="Times New Roman" w:hAnsi="Times New Roman"/>
                <w:sz w:val="22"/>
                <w:szCs w:val="22"/>
              </w:rPr>
            </w:pPr>
            <w:r w:rsidRPr="008027D5">
              <w:rPr>
                <w:rFonts w:ascii="Times New Roman" w:hAnsi="Times New Roman"/>
                <w:sz w:val="22"/>
                <w:szCs w:val="22"/>
              </w:rPr>
              <w:t>Tim PPB, Guest Lecturers</w:t>
            </w:r>
          </w:p>
        </w:tc>
      </w:tr>
      <w:tr w:rsidR="00754ECA" w:rsidRPr="008027D5" w14:paraId="312914F9" w14:textId="2A96A7C2" w:rsidTr="00CC1AC0">
        <w:tc>
          <w:tcPr>
            <w:tcW w:w="1056" w:type="dxa"/>
          </w:tcPr>
          <w:p w14:paraId="1F199485" w14:textId="34B27EC7" w:rsidR="00754ECA" w:rsidRPr="008027D5" w:rsidRDefault="00754ECA" w:rsidP="00754ECA">
            <w:pPr>
              <w:pStyle w:val="TableParagraph"/>
              <w:ind w:left="143"/>
              <w:rPr>
                <w:rFonts w:ascii="Times New Roman" w:hAnsi="Times New Roman" w:cs="Times New Roman"/>
              </w:rPr>
            </w:pPr>
            <w:r w:rsidRPr="008027D5">
              <w:rPr>
                <w:rFonts w:ascii="Times New Roman" w:hAnsi="Times New Roman" w:cs="Times New Roman"/>
              </w:rPr>
              <w:t>1</w:t>
            </w:r>
            <w:r w:rsidR="003E3F6E" w:rsidRPr="008027D5">
              <w:rPr>
                <w:rFonts w:ascii="Times New Roman" w:hAnsi="Times New Roman" w:cs="Times New Roman"/>
              </w:rPr>
              <w:t>1</w:t>
            </w:r>
            <w:r w:rsidRPr="008027D5">
              <w:rPr>
                <w:rFonts w:ascii="Times New Roman" w:hAnsi="Times New Roman" w:cs="Times New Roman"/>
              </w:rPr>
              <w:t xml:space="preserve"> dan 1</w:t>
            </w:r>
            <w:r w:rsidR="003E3F6E" w:rsidRPr="008027D5">
              <w:rPr>
                <w:rFonts w:ascii="Times New Roman" w:hAnsi="Times New Roman" w:cs="Times New Roman"/>
              </w:rPr>
              <w:t>2</w:t>
            </w:r>
          </w:p>
          <w:p w14:paraId="22058D69" w14:textId="77777777" w:rsidR="00D75BBA" w:rsidRPr="008027D5" w:rsidRDefault="00D75BBA" w:rsidP="00754ECA">
            <w:pPr>
              <w:pStyle w:val="TableParagraph"/>
              <w:ind w:left="143"/>
              <w:rPr>
                <w:rFonts w:ascii="Times New Roman" w:hAnsi="Times New Roman" w:cs="Times New Roman"/>
              </w:rPr>
            </w:pPr>
          </w:p>
          <w:p w14:paraId="0F6E12B8" w14:textId="78C98E12" w:rsidR="00754ECA" w:rsidRPr="008027D5" w:rsidRDefault="00754ECA" w:rsidP="00754ECA">
            <w:pPr>
              <w:pStyle w:val="TableParagraph"/>
              <w:ind w:left="143"/>
              <w:rPr>
                <w:rFonts w:ascii="Times New Roman" w:hAnsi="Times New Roman" w:cs="Times New Roman"/>
              </w:rPr>
            </w:pPr>
            <w:r w:rsidRPr="008027D5">
              <w:rPr>
                <w:rFonts w:ascii="Times New Roman" w:hAnsi="Times New Roman" w:cs="Times New Roman"/>
              </w:rPr>
              <w:t xml:space="preserve">CPMK </w:t>
            </w:r>
            <w:r w:rsidR="003E3F6E" w:rsidRPr="008027D5">
              <w:rPr>
                <w:rFonts w:ascii="Times New Roman" w:hAnsi="Times New Roman" w:cs="Times New Roman"/>
              </w:rPr>
              <w:t>3</w:t>
            </w:r>
          </w:p>
        </w:tc>
        <w:tc>
          <w:tcPr>
            <w:tcW w:w="1929" w:type="dxa"/>
          </w:tcPr>
          <w:p w14:paraId="014A528E" w14:textId="5AA46FAA"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Sub CPMK </w:t>
            </w:r>
            <w:r w:rsidR="003E3F6E" w:rsidRPr="008027D5">
              <w:rPr>
                <w:rFonts w:ascii="Times New Roman" w:hAnsi="Times New Roman"/>
                <w:sz w:val="22"/>
                <w:szCs w:val="22"/>
              </w:rPr>
              <w:t>4</w:t>
            </w:r>
          </w:p>
          <w:p w14:paraId="0CD0D678" w14:textId="0D10A4F4" w:rsidR="00754ECA" w:rsidRPr="008027D5" w:rsidRDefault="003E3F6E" w:rsidP="00754ECA">
            <w:pPr>
              <w:snapToGrid w:val="0"/>
              <w:spacing w:line="100" w:lineRule="atLeast"/>
              <w:rPr>
                <w:rFonts w:ascii="Times New Roman" w:hAnsi="Times New Roman"/>
                <w:sz w:val="22"/>
                <w:szCs w:val="22"/>
              </w:rPr>
            </w:pPr>
            <w:r w:rsidRPr="008027D5">
              <w:rPr>
                <w:rFonts w:ascii="Times New Roman" w:hAnsi="Times New Roman"/>
                <w:sz w:val="22"/>
                <w:szCs w:val="22"/>
              </w:rPr>
              <w:t>Mampu menggunakan Simple Past Tense untuk menceritakan pengalaman</w:t>
            </w:r>
          </w:p>
        </w:tc>
        <w:tc>
          <w:tcPr>
            <w:tcW w:w="2208" w:type="dxa"/>
          </w:tcPr>
          <w:p w14:paraId="4B58320A" w14:textId="77777777" w:rsidR="003E3F6E" w:rsidRPr="008027D5" w:rsidRDefault="003E3F6E" w:rsidP="003E3F6E">
            <w:pPr>
              <w:pBdr>
                <w:top w:val="nil"/>
                <w:left w:val="nil"/>
                <w:bottom w:val="nil"/>
                <w:right w:val="nil"/>
                <w:between w:val="nil"/>
              </w:pBdr>
              <w:suppressAutoHyphens/>
              <w:spacing w:line="276" w:lineRule="auto"/>
              <w:rPr>
                <w:rFonts w:ascii="Times New Roman" w:hAnsi="Times New Roman"/>
                <w:sz w:val="22"/>
                <w:szCs w:val="22"/>
              </w:rPr>
            </w:pPr>
            <w:r w:rsidRPr="008027D5">
              <w:rPr>
                <w:rFonts w:ascii="Times New Roman" w:hAnsi="Times New Roman"/>
                <w:sz w:val="22"/>
                <w:szCs w:val="22"/>
              </w:rPr>
              <w:t xml:space="preserve">1.Menjawab pertanyaan sesuai isi video </w:t>
            </w:r>
          </w:p>
          <w:p w14:paraId="42C060DB" w14:textId="11849109" w:rsidR="00754ECA"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sz w:val="22"/>
                <w:szCs w:val="22"/>
              </w:rPr>
              <w:t xml:space="preserve">2.Mampu menceritakan pengalaman tak terlupakan secara </w:t>
            </w:r>
            <w:r w:rsidRPr="008027D5">
              <w:rPr>
                <w:rFonts w:ascii="Times New Roman" w:hAnsi="Times New Roman"/>
                <w:sz w:val="22"/>
                <w:szCs w:val="22"/>
              </w:rPr>
              <w:lastRenderedPageBreak/>
              <w:t>lisan dalam Bahasa Inggris dengan baik dan benar.</w:t>
            </w:r>
          </w:p>
        </w:tc>
        <w:tc>
          <w:tcPr>
            <w:tcW w:w="1208" w:type="dxa"/>
          </w:tcPr>
          <w:p w14:paraId="71C19945" w14:textId="77777777" w:rsidR="003E3F6E" w:rsidRPr="008027D5" w:rsidRDefault="003E3F6E" w:rsidP="003E3F6E">
            <w:pPr>
              <w:pStyle w:val="NormalWeb"/>
              <w:rPr>
                <w:rFonts w:ascii="Times New Roman" w:hAnsi="Times New Roman"/>
                <w:i/>
                <w:iCs/>
                <w:sz w:val="22"/>
                <w:szCs w:val="22"/>
              </w:rPr>
            </w:pPr>
            <w:r w:rsidRPr="008027D5">
              <w:rPr>
                <w:rFonts w:ascii="Times New Roman" w:hAnsi="Times New Roman"/>
                <w:i/>
                <w:iCs/>
                <w:sz w:val="22"/>
                <w:szCs w:val="22"/>
              </w:rPr>
              <w:lastRenderedPageBreak/>
              <w:t>Kriteria:</w:t>
            </w:r>
            <w:r w:rsidRPr="008027D5">
              <w:rPr>
                <w:rFonts w:ascii="Times New Roman" w:hAnsi="Times New Roman"/>
                <w:i/>
                <w:iCs/>
                <w:sz w:val="22"/>
                <w:szCs w:val="22"/>
              </w:rPr>
              <w:br/>
              <w:t xml:space="preserve">Rubrik holistik </w:t>
            </w:r>
          </w:p>
          <w:p w14:paraId="2B21D617" w14:textId="16E3F482" w:rsidR="003E3F6E" w:rsidRPr="008027D5" w:rsidRDefault="003E3F6E" w:rsidP="003E3F6E">
            <w:pPr>
              <w:pStyle w:val="NormalWeb"/>
              <w:rPr>
                <w:rFonts w:ascii="Times New Roman" w:hAnsi="Times New Roman"/>
                <w:i/>
                <w:iCs/>
                <w:sz w:val="22"/>
                <w:szCs w:val="22"/>
              </w:rPr>
            </w:pPr>
            <w:r w:rsidRPr="008027D5">
              <w:rPr>
                <w:rFonts w:ascii="Times New Roman" w:hAnsi="Times New Roman"/>
                <w:i/>
                <w:iCs/>
                <w:sz w:val="22"/>
                <w:szCs w:val="22"/>
              </w:rPr>
              <w:t xml:space="preserve">Quiz di e-learning </w:t>
            </w:r>
            <w:r w:rsidRPr="008027D5">
              <w:rPr>
                <w:rFonts w:ascii="Times New Roman" w:hAnsi="Times New Roman"/>
                <w:i/>
                <w:iCs/>
                <w:sz w:val="22"/>
                <w:szCs w:val="22"/>
              </w:rPr>
              <w:lastRenderedPageBreak/>
              <w:t>dan video berdurasi 1-3 menit</w:t>
            </w:r>
          </w:p>
          <w:p w14:paraId="6950924A" w14:textId="77777777" w:rsidR="00754ECA" w:rsidRPr="008027D5" w:rsidRDefault="00754ECA" w:rsidP="00754ECA">
            <w:pPr>
              <w:snapToGrid w:val="0"/>
              <w:spacing w:line="100" w:lineRule="atLeast"/>
              <w:rPr>
                <w:rFonts w:ascii="Times New Roman" w:hAnsi="Times New Roman"/>
                <w:sz w:val="22"/>
                <w:szCs w:val="22"/>
              </w:rPr>
            </w:pPr>
          </w:p>
        </w:tc>
        <w:tc>
          <w:tcPr>
            <w:tcW w:w="728" w:type="dxa"/>
          </w:tcPr>
          <w:p w14:paraId="53090DD4" w14:textId="563286BC" w:rsidR="00754ECA"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lastRenderedPageBreak/>
              <w:t xml:space="preserve">4,5 </w:t>
            </w:r>
            <w:r w:rsidR="003F0068" w:rsidRPr="008027D5">
              <w:rPr>
                <w:rFonts w:ascii="Times New Roman" w:hAnsi="Times New Roman"/>
                <w:sz w:val="22"/>
                <w:szCs w:val="22"/>
              </w:rPr>
              <w:t>%</w:t>
            </w:r>
          </w:p>
        </w:tc>
        <w:tc>
          <w:tcPr>
            <w:tcW w:w="1983" w:type="dxa"/>
          </w:tcPr>
          <w:p w14:paraId="383C28D9" w14:textId="77777777" w:rsidR="003E3F6E" w:rsidRPr="008027D5" w:rsidRDefault="003E3F6E" w:rsidP="003E3F6E">
            <w:pPr>
              <w:rPr>
                <w:rFonts w:ascii="Times New Roman" w:hAnsi="Times New Roman"/>
                <w:sz w:val="22"/>
                <w:szCs w:val="22"/>
              </w:rPr>
            </w:pPr>
            <w:r w:rsidRPr="008027D5">
              <w:rPr>
                <w:rFonts w:ascii="Times New Roman" w:hAnsi="Times New Roman"/>
                <w:sz w:val="22"/>
                <w:szCs w:val="22"/>
              </w:rPr>
              <w:t>Tema: Telling an unforgettable experience</w:t>
            </w:r>
          </w:p>
          <w:p w14:paraId="76F7E47F" w14:textId="77777777" w:rsidR="003E3F6E" w:rsidRPr="008027D5" w:rsidRDefault="003E3F6E" w:rsidP="003E3F6E">
            <w:pPr>
              <w:rPr>
                <w:rFonts w:ascii="Times New Roman" w:hAnsi="Times New Roman"/>
                <w:sz w:val="22"/>
                <w:szCs w:val="22"/>
              </w:rPr>
            </w:pPr>
            <w:r w:rsidRPr="008027D5">
              <w:rPr>
                <w:rFonts w:ascii="Times New Roman" w:hAnsi="Times New Roman"/>
                <w:sz w:val="22"/>
                <w:szCs w:val="22"/>
              </w:rPr>
              <w:t xml:space="preserve">1. video sources </w:t>
            </w:r>
            <w:hyperlink r:id="rId20" w:history="1">
              <w:r w:rsidRPr="008027D5">
                <w:rPr>
                  <w:rStyle w:val="Hyperlink"/>
                  <w:rFonts w:ascii="Times New Roman" w:hAnsi="Times New Roman"/>
                  <w:sz w:val="22"/>
                  <w:szCs w:val="22"/>
                </w:rPr>
                <w:t>https://youtu.be/m04lQ5BUAn0</w:t>
              </w:r>
            </w:hyperlink>
          </w:p>
          <w:p w14:paraId="1D645BE7" w14:textId="1F05C9E9" w:rsidR="00754ECA"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sz w:val="22"/>
                <w:szCs w:val="22"/>
              </w:rPr>
              <w:t xml:space="preserve">2. Lesson source </w:t>
            </w:r>
            <w:hyperlink r:id="rId21" w:history="1">
              <w:r w:rsidRPr="008027D5">
                <w:rPr>
                  <w:rStyle w:val="Hyperlink"/>
                  <w:rFonts w:ascii="Times New Roman" w:hAnsi="Times New Roman"/>
                  <w:sz w:val="22"/>
                  <w:szCs w:val="22"/>
                </w:rPr>
                <w:t>https://learnenglisht</w:t>
              </w:r>
              <w:r w:rsidRPr="008027D5">
                <w:rPr>
                  <w:rStyle w:val="Hyperlink"/>
                  <w:rFonts w:ascii="Times New Roman" w:hAnsi="Times New Roman"/>
                  <w:sz w:val="22"/>
                  <w:szCs w:val="22"/>
                </w:rPr>
                <w:lastRenderedPageBreak/>
                <w:t>eens.britishcouncil.org/grammar/beginner-grammar/past-simple-irregular-verbs</w:t>
              </w:r>
            </w:hyperlink>
          </w:p>
        </w:tc>
        <w:tc>
          <w:tcPr>
            <w:tcW w:w="1134" w:type="dxa"/>
          </w:tcPr>
          <w:p w14:paraId="1E415896" w14:textId="77777777" w:rsidR="00754ECA" w:rsidRPr="008027D5" w:rsidRDefault="00754ECA" w:rsidP="00754ECA">
            <w:pPr>
              <w:snapToGrid w:val="0"/>
              <w:spacing w:line="100" w:lineRule="atLeast"/>
              <w:rPr>
                <w:rFonts w:ascii="Times New Roman" w:hAnsi="Times New Roman"/>
                <w:sz w:val="22"/>
                <w:szCs w:val="22"/>
              </w:rPr>
            </w:pPr>
          </w:p>
        </w:tc>
        <w:tc>
          <w:tcPr>
            <w:tcW w:w="1743" w:type="dxa"/>
          </w:tcPr>
          <w:p w14:paraId="2FBA3A78" w14:textId="77777777" w:rsidR="003E3F6E"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1661DD18" w14:textId="5CB69D03" w:rsidR="003E3F6E"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11)</w:t>
            </w:r>
          </w:p>
          <w:p w14:paraId="436BB0D8" w14:textId="77777777" w:rsidR="003E3F6E" w:rsidRPr="008027D5" w:rsidRDefault="003E3F6E" w:rsidP="003E3F6E">
            <w:pPr>
              <w:snapToGrid w:val="0"/>
              <w:spacing w:line="100" w:lineRule="atLeast"/>
              <w:rPr>
                <w:rFonts w:ascii="Times New Roman" w:hAnsi="Times New Roman"/>
                <w:i/>
                <w:iCs/>
                <w:sz w:val="22"/>
                <w:szCs w:val="22"/>
              </w:rPr>
            </w:pPr>
          </w:p>
          <w:p w14:paraId="156C211E" w14:textId="77777777" w:rsidR="003E3F6E"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i/>
                <w:iCs/>
                <w:sz w:val="22"/>
                <w:szCs w:val="22"/>
              </w:rPr>
              <w:t>Asynchronous</w:t>
            </w:r>
            <w:r w:rsidRPr="008027D5">
              <w:rPr>
                <w:rFonts w:ascii="Times New Roman" w:hAnsi="Times New Roman"/>
                <w:sz w:val="22"/>
                <w:szCs w:val="22"/>
              </w:rPr>
              <w:t>:</w:t>
            </w:r>
          </w:p>
          <w:p w14:paraId="703F3CC9" w14:textId="77777777" w:rsidR="003E3F6E"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sz w:val="22"/>
                <w:szCs w:val="22"/>
              </w:rPr>
              <w:lastRenderedPageBreak/>
              <w:t>lensa.unisa yogya.ac.id</w:t>
            </w:r>
          </w:p>
          <w:p w14:paraId="450BD066" w14:textId="6319DC6C" w:rsidR="003E3F6E"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sz w:val="22"/>
                <w:szCs w:val="22"/>
              </w:rPr>
              <w:t>(2x50 menit untuk minggu 12)</w:t>
            </w:r>
          </w:p>
          <w:p w14:paraId="41DC6158" w14:textId="580CE1C4" w:rsidR="00754ECA" w:rsidRPr="008027D5" w:rsidRDefault="00754ECA" w:rsidP="00754ECA">
            <w:pPr>
              <w:snapToGrid w:val="0"/>
              <w:spacing w:line="100" w:lineRule="atLeast"/>
              <w:rPr>
                <w:rFonts w:ascii="Times New Roman" w:hAnsi="Times New Roman"/>
                <w:sz w:val="22"/>
                <w:szCs w:val="22"/>
              </w:rPr>
            </w:pPr>
          </w:p>
        </w:tc>
        <w:tc>
          <w:tcPr>
            <w:tcW w:w="1362" w:type="dxa"/>
          </w:tcPr>
          <w:p w14:paraId="5DC34B19" w14:textId="77777777"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lastRenderedPageBreak/>
              <w:t xml:space="preserve">Tugas Harian </w:t>
            </w:r>
            <w:r w:rsidR="003E3F6E" w:rsidRPr="008027D5">
              <w:rPr>
                <w:rFonts w:ascii="Times New Roman" w:hAnsi="Times New Roman"/>
                <w:sz w:val="22"/>
                <w:szCs w:val="22"/>
              </w:rPr>
              <w:t>8</w:t>
            </w:r>
            <w:r w:rsidRPr="008027D5">
              <w:rPr>
                <w:rFonts w:ascii="Times New Roman" w:hAnsi="Times New Roman"/>
                <w:sz w:val="22"/>
                <w:szCs w:val="22"/>
              </w:rPr>
              <w:t xml:space="preserve">: </w:t>
            </w:r>
            <w:r w:rsidR="003E3F6E" w:rsidRPr="008027D5">
              <w:rPr>
                <w:rFonts w:ascii="Times New Roman" w:hAnsi="Times New Roman"/>
                <w:sz w:val="22"/>
                <w:szCs w:val="22"/>
              </w:rPr>
              <w:t>Quiz di Lensa.</w:t>
            </w:r>
          </w:p>
          <w:p w14:paraId="2D3F1393" w14:textId="77777777" w:rsidR="003E3F6E" w:rsidRPr="008027D5" w:rsidRDefault="003E3F6E" w:rsidP="00754ECA">
            <w:pPr>
              <w:snapToGrid w:val="0"/>
              <w:spacing w:line="100" w:lineRule="atLeast"/>
              <w:rPr>
                <w:rFonts w:ascii="Times New Roman" w:hAnsi="Times New Roman"/>
                <w:sz w:val="22"/>
                <w:szCs w:val="22"/>
              </w:rPr>
            </w:pPr>
          </w:p>
          <w:p w14:paraId="495408DE" w14:textId="2B47B586" w:rsidR="003E3F6E" w:rsidRPr="008027D5" w:rsidRDefault="003E3F6E"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Tugas Harian 9: Video “My </w:t>
            </w:r>
            <w:r w:rsidRPr="008027D5">
              <w:rPr>
                <w:rFonts w:ascii="Times New Roman" w:hAnsi="Times New Roman"/>
                <w:sz w:val="22"/>
                <w:szCs w:val="22"/>
              </w:rPr>
              <w:lastRenderedPageBreak/>
              <w:t>Unforgettable Experience”</w:t>
            </w:r>
          </w:p>
        </w:tc>
        <w:tc>
          <w:tcPr>
            <w:tcW w:w="881" w:type="dxa"/>
          </w:tcPr>
          <w:p w14:paraId="5B323BB2" w14:textId="24EA2D22" w:rsidR="00754ECA" w:rsidRPr="008027D5" w:rsidRDefault="002377F1" w:rsidP="00754ECA">
            <w:pPr>
              <w:snapToGrid w:val="0"/>
              <w:spacing w:line="100" w:lineRule="atLeast"/>
              <w:rPr>
                <w:rFonts w:ascii="Times New Roman" w:hAnsi="Times New Roman"/>
                <w:sz w:val="22"/>
                <w:szCs w:val="22"/>
              </w:rPr>
            </w:pPr>
            <w:r w:rsidRPr="008027D5">
              <w:rPr>
                <w:rFonts w:ascii="Times New Roman" w:hAnsi="Times New Roman"/>
                <w:sz w:val="22"/>
                <w:szCs w:val="22"/>
              </w:rPr>
              <w:lastRenderedPageBreak/>
              <w:t>A1</w:t>
            </w:r>
            <w:r w:rsidR="003E3F6E" w:rsidRPr="008027D5">
              <w:rPr>
                <w:rFonts w:ascii="Times New Roman" w:hAnsi="Times New Roman"/>
                <w:sz w:val="22"/>
                <w:szCs w:val="22"/>
              </w:rPr>
              <w:t>, A2</w:t>
            </w:r>
          </w:p>
        </w:tc>
        <w:tc>
          <w:tcPr>
            <w:tcW w:w="1117" w:type="dxa"/>
          </w:tcPr>
          <w:p w14:paraId="70AE7A51" w14:textId="575A9E22"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Tim PPB</w:t>
            </w:r>
          </w:p>
        </w:tc>
      </w:tr>
      <w:tr w:rsidR="00754ECA" w:rsidRPr="008027D5" w14:paraId="459C13B8" w14:textId="70976225" w:rsidTr="00CC1AC0">
        <w:tc>
          <w:tcPr>
            <w:tcW w:w="1056" w:type="dxa"/>
          </w:tcPr>
          <w:p w14:paraId="5DAC7D46" w14:textId="77777777" w:rsidR="00D75BBA" w:rsidRPr="008027D5" w:rsidRDefault="003E3F6E" w:rsidP="00754ECA">
            <w:pPr>
              <w:pStyle w:val="TableParagraph"/>
              <w:ind w:left="143"/>
              <w:rPr>
                <w:rFonts w:ascii="Times New Roman" w:hAnsi="Times New Roman" w:cs="Times New Roman"/>
              </w:rPr>
            </w:pPr>
            <w:r w:rsidRPr="008027D5">
              <w:rPr>
                <w:rFonts w:ascii="Times New Roman" w:hAnsi="Times New Roman" w:cs="Times New Roman"/>
              </w:rPr>
              <w:lastRenderedPageBreak/>
              <w:t>13</w:t>
            </w:r>
          </w:p>
          <w:p w14:paraId="322F5CF9" w14:textId="37FF2270" w:rsidR="003E3F6E" w:rsidRPr="008027D5" w:rsidRDefault="003E3F6E" w:rsidP="00754ECA">
            <w:pPr>
              <w:pStyle w:val="TableParagraph"/>
              <w:ind w:left="143"/>
              <w:rPr>
                <w:rFonts w:ascii="Times New Roman" w:hAnsi="Times New Roman" w:cs="Times New Roman"/>
              </w:rPr>
            </w:pPr>
            <w:r w:rsidRPr="008027D5">
              <w:rPr>
                <w:rFonts w:ascii="Times New Roman" w:hAnsi="Times New Roman" w:cs="Times New Roman"/>
              </w:rPr>
              <w:t>CPMK 2 dan 3</w:t>
            </w:r>
          </w:p>
        </w:tc>
        <w:tc>
          <w:tcPr>
            <w:tcW w:w="1929" w:type="dxa"/>
          </w:tcPr>
          <w:p w14:paraId="5E0E8E0D" w14:textId="64AE6031" w:rsidR="00754ECA" w:rsidRPr="008027D5" w:rsidRDefault="003E3F6E" w:rsidP="00754ECA">
            <w:pPr>
              <w:snapToGrid w:val="0"/>
              <w:spacing w:line="100" w:lineRule="atLeast"/>
              <w:rPr>
                <w:rFonts w:ascii="Times New Roman" w:hAnsi="Times New Roman"/>
                <w:sz w:val="22"/>
                <w:szCs w:val="22"/>
              </w:rPr>
            </w:pPr>
            <w:r w:rsidRPr="008027D5">
              <w:rPr>
                <w:rFonts w:ascii="Times New Roman" w:hAnsi="Times New Roman"/>
                <w:sz w:val="22"/>
                <w:szCs w:val="22"/>
              </w:rPr>
              <w:t>Sub CPMK 3 dan 4</w:t>
            </w:r>
          </w:p>
        </w:tc>
        <w:tc>
          <w:tcPr>
            <w:tcW w:w="2208" w:type="dxa"/>
          </w:tcPr>
          <w:p w14:paraId="6F6C8181" w14:textId="29FA330D" w:rsidR="00754ECA"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sz w:val="22"/>
                <w:szCs w:val="22"/>
              </w:rPr>
              <w:t>Mampu mendeskripsikan rencana masa depan dan pengalaman secara lisan dengan Bahasa Inggris yang baik dan benar.</w:t>
            </w:r>
          </w:p>
        </w:tc>
        <w:tc>
          <w:tcPr>
            <w:tcW w:w="1208" w:type="dxa"/>
          </w:tcPr>
          <w:p w14:paraId="30B12A93" w14:textId="59E9A3BF" w:rsidR="00754ECA" w:rsidRPr="008027D5" w:rsidRDefault="003E3F6E" w:rsidP="00754ECA">
            <w:pPr>
              <w:snapToGrid w:val="0"/>
              <w:spacing w:line="100" w:lineRule="atLeast"/>
              <w:rPr>
                <w:rFonts w:ascii="Times New Roman" w:hAnsi="Times New Roman"/>
                <w:sz w:val="22"/>
                <w:szCs w:val="22"/>
              </w:rPr>
            </w:pPr>
            <w:r w:rsidRPr="008027D5">
              <w:rPr>
                <w:rFonts w:ascii="Times New Roman" w:hAnsi="Times New Roman"/>
                <w:sz w:val="22"/>
                <w:szCs w:val="22"/>
              </w:rPr>
              <w:t>Formatif lisan</w:t>
            </w:r>
          </w:p>
        </w:tc>
        <w:tc>
          <w:tcPr>
            <w:tcW w:w="728" w:type="dxa"/>
          </w:tcPr>
          <w:p w14:paraId="17BB14DC" w14:textId="056DA945" w:rsidR="00754ECA"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t>-</w:t>
            </w:r>
          </w:p>
        </w:tc>
        <w:tc>
          <w:tcPr>
            <w:tcW w:w="1983" w:type="dxa"/>
          </w:tcPr>
          <w:p w14:paraId="2EFF1E29" w14:textId="77777777" w:rsidR="00754ECA" w:rsidRPr="008027D5" w:rsidRDefault="003E3F6E" w:rsidP="00754ECA">
            <w:pPr>
              <w:snapToGrid w:val="0"/>
              <w:spacing w:line="100" w:lineRule="atLeast"/>
              <w:rPr>
                <w:rFonts w:ascii="Times New Roman" w:hAnsi="Times New Roman"/>
                <w:sz w:val="22"/>
                <w:szCs w:val="22"/>
              </w:rPr>
            </w:pPr>
            <w:r w:rsidRPr="008027D5">
              <w:rPr>
                <w:rFonts w:ascii="Times New Roman" w:hAnsi="Times New Roman"/>
                <w:sz w:val="22"/>
                <w:szCs w:val="22"/>
              </w:rPr>
              <w:t>Telling Future Plans</w:t>
            </w:r>
          </w:p>
          <w:p w14:paraId="7F1BEC06" w14:textId="09D1F447" w:rsidR="003E3F6E" w:rsidRPr="008027D5" w:rsidRDefault="003E3F6E"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Telling Experiences </w:t>
            </w:r>
          </w:p>
        </w:tc>
        <w:tc>
          <w:tcPr>
            <w:tcW w:w="1134" w:type="dxa"/>
          </w:tcPr>
          <w:p w14:paraId="5B31BB9F" w14:textId="77777777" w:rsidR="00754ECA" w:rsidRPr="008027D5" w:rsidRDefault="00754ECA" w:rsidP="00754ECA">
            <w:pPr>
              <w:pStyle w:val="TableParagraph"/>
              <w:spacing w:before="106"/>
              <w:ind w:left="107" w:right="106"/>
              <w:rPr>
                <w:rFonts w:ascii="Times New Roman" w:hAnsi="Times New Roman" w:cs="Times New Roman"/>
                <w:color w:val="4471C4"/>
              </w:rPr>
            </w:pPr>
          </w:p>
        </w:tc>
        <w:tc>
          <w:tcPr>
            <w:tcW w:w="1743" w:type="dxa"/>
          </w:tcPr>
          <w:p w14:paraId="7567D748" w14:textId="77777777" w:rsidR="003E3F6E" w:rsidRPr="008027D5" w:rsidRDefault="003E3F6E" w:rsidP="003E3F6E">
            <w:pPr>
              <w:snapToGrid w:val="0"/>
              <w:spacing w:line="100" w:lineRule="atLeast"/>
              <w:rPr>
                <w:rFonts w:ascii="Times New Roman" w:hAnsi="Times New Roman"/>
                <w:sz w:val="22"/>
                <w:szCs w:val="22"/>
              </w:rPr>
            </w:pPr>
            <w:r w:rsidRPr="008027D5">
              <w:rPr>
                <w:rFonts w:ascii="Times New Roman" w:hAnsi="Times New Roman"/>
                <w:i/>
                <w:iCs/>
                <w:sz w:val="22"/>
                <w:szCs w:val="22"/>
              </w:rPr>
              <w:t>Synchronous</w:t>
            </w:r>
            <w:r w:rsidRPr="008027D5">
              <w:rPr>
                <w:rFonts w:ascii="Times New Roman" w:hAnsi="Times New Roman"/>
                <w:sz w:val="22"/>
                <w:szCs w:val="22"/>
              </w:rPr>
              <w:t>: zoom</w:t>
            </w:r>
          </w:p>
          <w:p w14:paraId="16C225B9" w14:textId="3A853D09" w:rsidR="00754ECA" w:rsidRPr="008027D5" w:rsidRDefault="003E3F6E" w:rsidP="003E3F6E">
            <w:pPr>
              <w:pStyle w:val="TableParagraph"/>
              <w:spacing w:before="106"/>
              <w:ind w:left="107" w:right="106"/>
              <w:rPr>
                <w:rFonts w:ascii="Times New Roman" w:hAnsi="Times New Roman" w:cs="Times New Roman"/>
                <w:color w:val="4471C4"/>
              </w:rPr>
            </w:pPr>
            <w:r w:rsidRPr="008027D5">
              <w:rPr>
                <w:rFonts w:ascii="Times New Roman" w:hAnsi="Times New Roman" w:cs="Times New Roman"/>
              </w:rPr>
              <w:t>(2x50 menit)</w:t>
            </w:r>
          </w:p>
        </w:tc>
        <w:tc>
          <w:tcPr>
            <w:tcW w:w="1362" w:type="dxa"/>
          </w:tcPr>
          <w:p w14:paraId="6902D1E6" w14:textId="7ACA8483" w:rsidR="003E3F6E" w:rsidRPr="008027D5" w:rsidRDefault="003E3F6E" w:rsidP="00754ECA">
            <w:pPr>
              <w:pStyle w:val="TableParagraph"/>
              <w:spacing w:before="106"/>
              <w:ind w:left="0" w:right="106"/>
              <w:rPr>
                <w:rFonts w:ascii="Times New Roman" w:hAnsi="Times New Roman" w:cs="Times New Roman"/>
                <w:color w:val="000000" w:themeColor="text1"/>
              </w:rPr>
            </w:pPr>
            <w:r w:rsidRPr="008027D5">
              <w:rPr>
                <w:rFonts w:ascii="Times New Roman" w:hAnsi="Times New Roman" w:cs="Times New Roman"/>
                <w:color w:val="000000" w:themeColor="text1"/>
              </w:rPr>
              <w:t xml:space="preserve">Review </w:t>
            </w:r>
          </w:p>
        </w:tc>
        <w:tc>
          <w:tcPr>
            <w:tcW w:w="881" w:type="dxa"/>
          </w:tcPr>
          <w:p w14:paraId="62F7559B" w14:textId="09C32076" w:rsidR="00754ECA" w:rsidRPr="008027D5" w:rsidRDefault="002377F1" w:rsidP="00754ECA">
            <w:pPr>
              <w:snapToGrid w:val="0"/>
              <w:spacing w:line="100" w:lineRule="atLeast"/>
              <w:rPr>
                <w:rFonts w:ascii="Times New Roman" w:hAnsi="Times New Roman"/>
                <w:sz w:val="22"/>
                <w:szCs w:val="22"/>
              </w:rPr>
            </w:pPr>
            <w:r w:rsidRPr="008027D5">
              <w:rPr>
                <w:rFonts w:ascii="Times New Roman" w:hAnsi="Times New Roman"/>
                <w:sz w:val="22"/>
                <w:szCs w:val="22"/>
              </w:rPr>
              <w:t>A1</w:t>
            </w:r>
            <w:r w:rsidR="003E3F6E" w:rsidRPr="008027D5">
              <w:rPr>
                <w:rFonts w:ascii="Times New Roman" w:hAnsi="Times New Roman"/>
                <w:sz w:val="22"/>
                <w:szCs w:val="22"/>
              </w:rPr>
              <w:t>, A2</w:t>
            </w:r>
          </w:p>
        </w:tc>
        <w:tc>
          <w:tcPr>
            <w:tcW w:w="1117" w:type="dxa"/>
          </w:tcPr>
          <w:p w14:paraId="7A9D14DB" w14:textId="03CBCCA8"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Tim PPB</w:t>
            </w:r>
          </w:p>
        </w:tc>
      </w:tr>
      <w:tr w:rsidR="00754ECA" w:rsidRPr="008027D5" w14:paraId="004A4D23" w14:textId="05535B8B" w:rsidTr="00EF7910">
        <w:tc>
          <w:tcPr>
            <w:tcW w:w="1056" w:type="dxa"/>
            <w:shd w:val="clear" w:color="auto" w:fill="DBE5F1" w:themeFill="accent1" w:themeFillTint="33"/>
          </w:tcPr>
          <w:p w14:paraId="1FC08E5B" w14:textId="2518CE7F" w:rsidR="00754ECA" w:rsidRPr="008027D5" w:rsidRDefault="00754ECA" w:rsidP="00754ECA">
            <w:pPr>
              <w:snapToGrid w:val="0"/>
              <w:spacing w:line="100" w:lineRule="atLeast"/>
              <w:rPr>
                <w:rFonts w:ascii="Times New Roman" w:hAnsi="Times New Roman"/>
                <w:w w:val="99"/>
                <w:sz w:val="22"/>
                <w:szCs w:val="22"/>
              </w:rPr>
            </w:pPr>
            <w:r w:rsidRPr="008027D5">
              <w:rPr>
                <w:rFonts w:ascii="Times New Roman" w:hAnsi="Times New Roman"/>
                <w:w w:val="99"/>
                <w:sz w:val="22"/>
                <w:szCs w:val="22"/>
              </w:rPr>
              <w:t>14</w:t>
            </w:r>
          </w:p>
          <w:p w14:paraId="3CF43B4F" w14:textId="2C447485" w:rsidR="00754ECA" w:rsidRPr="008027D5" w:rsidRDefault="00754ECA" w:rsidP="00754ECA">
            <w:pPr>
              <w:pStyle w:val="TableParagraph"/>
              <w:ind w:left="143"/>
              <w:rPr>
                <w:rFonts w:ascii="Times New Roman" w:hAnsi="Times New Roman" w:cs="Times New Roman"/>
              </w:rPr>
            </w:pPr>
            <w:r w:rsidRPr="008027D5">
              <w:rPr>
                <w:rFonts w:ascii="Times New Roman" w:hAnsi="Times New Roman" w:cs="Times New Roman"/>
                <w:w w:val="99"/>
              </w:rPr>
              <w:t xml:space="preserve">CPMK </w:t>
            </w:r>
            <w:r w:rsidR="00EF7910" w:rsidRPr="008027D5">
              <w:rPr>
                <w:rFonts w:ascii="Times New Roman" w:hAnsi="Times New Roman" w:cs="Times New Roman"/>
                <w:w w:val="99"/>
              </w:rPr>
              <w:t>2</w:t>
            </w:r>
          </w:p>
        </w:tc>
        <w:tc>
          <w:tcPr>
            <w:tcW w:w="1929" w:type="dxa"/>
            <w:shd w:val="clear" w:color="auto" w:fill="DBE5F1" w:themeFill="accent1" w:themeFillTint="33"/>
          </w:tcPr>
          <w:p w14:paraId="00940CBC" w14:textId="15979540"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 xml:space="preserve">Sub CPMK </w:t>
            </w:r>
            <w:r w:rsidR="00EF7910" w:rsidRPr="008027D5">
              <w:rPr>
                <w:rFonts w:ascii="Times New Roman" w:hAnsi="Times New Roman"/>
                <w:sz w:val="22"/>
                <w:szCs w:val="22"/>
              </w:rPr>
              <w:t>3</w:t>
            </w:r>
          </w:p>
        </w:tc>
        <w:tc>
          <w:tcPr>
            <w:tcW w:w="2208" w:type="dxa"/>
            <w:shd w:val="clear" w:color="auto" w:fill="DBE5F1" w:themeFill="accent1" w:themeFillTint="33"/>
          </w:tcPr>
          <w:p w14:paraId="4AB94344" w14:textId="3A4B66FA" w:rsidR="00754ECA"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t>Mampu mendeskripsikan rencana masa depan secara lisan dengan Bahasa Inggris yang baik dan benar</w:t>
            </w:r>
          </w:p>
        </w:tc>
        <w:tc>
          <w:tcPr>
            <w:tcW w:w="1208" w:type="dxa"/>
            <w:shd w:val="clear" w:color="auto" w:fill="DBE5F1" w:themeFill="accent1" w:themeFillTint="33"/>
          </w:tcPr>
          <w:p w14:paraId="2BC55C21" w14:textId="77777777" w:rsidR="00EF7910" w:rsidRPr="008027D5" w:rsidRDefault="00EF7910" w:rsidP="00EF7910">
            <w:pPr>
              <w:pStyle w:val="NormalWeb"/>
              <w:rPr>
                <w:rFonts w:ascii="Times New Roman" w:hAnsi="Times New Roman"/>
                <w:i/>
                <w:iCs/>
                <w:sz w:val="22"/>
                <w:szCs w:val="22"/>
              </w:rPr>
            </w:pPr>
            <w:r w:rsidRPr="008027D5">
              <w:rPr>
                <w:rFonts w:ascii="Times New Roman" w:hAnsi="Times New Roman"/>
                <w:i/>
                <w:iCs/>
                <w:sz w:val="22"/>
                <w:szCs w:val="22"/>
              </w:rPr>
              <w:t>Kriteria:</w:t>
            </w:r>
            <w:r w:rsidRPr="008027D5">
              <w:rPr>
                <w:rFonts w:ascii="Times New Roman" w:hAnsi="Times New Roman"/>
                <w:i/>
                <w:iCs/>
                <w:sz w:val="22"/>
                <w:szCs w:val="22"/>
              </w:rPr>
              <w:br/>
              <w:t xml:space="preserve">Rubrik berbicara </w:t>
            </w:r>
          </w:p>
          <w:p w14:paraId="40565FAC" w14:textId="4D6C2BC3" w:rsidR="00754ECA" w:rsidRPr="008027D5" w:rsidRDefault="00EF7910" w:rsidP="00EF7910">
            <w:pPr>
              <w:snapToGrid w:val="0"/>
              <w:spacing w:line="100" w:lineRule="atLeast"/>
              <w:rPr>
                <w:rFonts w:ascii="Times New Roman" w:hAnsi="Times New Roman"/>
                <w:sz w:val="22"/>
                <w:szCs w:val="22"/>
              </w:rPr>
            </w:pPr>
            <w:r w:rsidRPr="008027D5">
              <w:rPr>
                <w:rFonts w:ascii="Times New Roman" w:hAnsi="Times New Roman"/>
                <w:i/>
                <w:iCs/>
                <w:sz w:val="22"/>
                <w:szCs w:val="22"/>
              </w:rPr>
              <w:t xml:space="preserve">Tes lisan </w:t>
            </w:r>
          </w:p>
        </w:tc>
        <w:tc>
          <w:tcPr>
            <w:tcW w:w="728" w:type="dxa"/>
            <w:shd w:val="clear" w:color="auto" w:fill="DBE5F1" w:themeFill="accent1" w:themeFillTint="33"/>
          </w:tcPr>
          <w:p w14:paraId="4CA111DD" w14:textId="2FA6A47A" w:rsidR="00754ECA" w:rsidRPr="008027D5" w:rsidRDefault="003F0068" w:rsidP="00754ECA">
            <w:pPr>
              <w:snapToGrid w:val="0"/>
              <w:spacing w:line="100" w:lineRule="atLeast"/>
              <w:rPr>
                <w:rFonts w:ascii="Times New Roman" w:hAnsi="Times New Roman"/>
                <w:sz w:val="22"/>
                <w:szCs w:val="22"/>
              </w:rPr>
            </w:pPr>
            <w:r w:rsidRPr="008027D5">
              <w:rPr>
                <w:rFonts w:ascii="Times New Roman" w:hAnsi="Times New Roman"/>
                <w:sz w:val="22"/>
                <w:szCs w:val="22"/>
              </w:rPr>
              <w:t>20%</w:t>
            </w:r>
          </w:p>
        </w:tc>
        <w:tc>
          <w:tcPr>
            <w:tcW w:w="1983" w:type="dxa"/>
            <w:shd w:val="clear" w:color="auto" w:fill="DBE5F1" w:themeFill="accent1" w:themeFillTint="33"/>
          </w:tcPr>
          <w:p w14:paraId="5A3736F5" w14:textId="6231ADF5" w:rsidR="00754ECA"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sz w:val="22"/>
                <w:szCs w:val="22"/>
              </w:rPr>
              <w:t>Telling Future Plans</w:t>
            </w:r>
          </w:p>
        </w:tc>
        <w:tc>
          <w:tcPr>
            <w:tcW w:w="1134" w:type="dxa"/>
            <w:shd w:val="clear" w:color="auto" w:fill="DBE5F1" w:themeFill="accent1" w:themeFillTint="33"/>
          </w:tcPr>
          <w:p w14:paraId="6546E79D" w14:textId="77777777" w:rsidR="00754ECA" w:rsidRPr="008027D5" w:rsidRDefault="00754ECA" w:rsidP="00754ECA">
            <w:pPr>
              <w:pStyle w:val="TableParagraph"/>
              <w:spacing w:before="106"/>
              <w:ind w:left="107" w:right="106"/>
              <w:rPr>
                <w:rFonts w:ascii="Times New Roman" w:hAnsi="Times New Roman" w:cs="Times New Roman"/>
              </w:rPr>
            </w:pPr>
          </w:p>
        </w:tc>
        <w:tc>
          <w:tcPr>
            <w:tcW w:w="1743" w:type="dxa"/>
            <w:shd w:val="clear" w:color="auto" w:fill="DBE5F1" w:themeFill="accent1" w:themeFillTint="33"/>
          </w:tcPr>
          <w:p w14:paraId="0CEE8206" w14:textId="0D05DBF2" w:rsidR="00754ECA" w:rsidRPr="008027D5" w:rsidRDefault="00EF7910" w:rsidP="00754ECA">
            <w:pPr>
              <w:snapToGrid w:val="0"/>
              <w:spacing w:line="100" w:lineRule="atLeast"/>
              <w:rPr>
                <w:rFonts w:ascii="Times New Roman" w:hAnsi="Times New Roman"/>
                <w:sz w:val="22"/>
                <w:szCs w:val="22"/>
              </w:rPr>
            </w:pPr>
            <w:r w:rsidRPr="008027D5">
              <w:rPr>
                <w:rFonts w:ascii="Times New Roman" w:hAnsi="Times New Roman"/>
                <w:i/>
                <w:iCs/>
                <w:sz w:val="22"/>
                <w:szCs w:val="22"/>
              </w:rPr>
              <w:t>S</w:t>
            </w:r>
            <w:r w:rsidR="00754ECA" w:rsidRPr="008027D5">
              <w:rPr>
                <w:rFonts w:ascii="Times New Roman" w:hAnsi="Times New Roman"/>
                <w:i/>
                <w:iCs/>
                <w:sz w:val="22"/>
                <w:szCs w:val="22"/>
              </w:rPr>
              <w:t>ynchronous</w:t>
            </w:r>
            <w:r w:rsidR="00754ECA" w:rsidRPr="008027D5">
              <w:rPr>
                <w:rFonts w:ascii="Times New Roman" w:hAnsi="Times New Roman"/>
                <w:sz w:val="22"/>
                <w:szCs w:val="22"/>
              </w:rPr>
              <w:t>: zoom</w:t>
            </w:r>
          </w:p>
          <w:p w14:paraId="34FED741" w14:textId="601CAEA7"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w:t>
            </w:r>
            <w:r w:rsidR="00EF7910" w:rsidRPr="008027D5">
              <w:rPr>
                <w:rFonts w:ascii="Times New Roman" w:hAnsi="Times New Roman"/>
                <w:sz w:val="22"/>
                <w:szCs w:val="22"/>
              </w:rPr>
              <w:t>2x</w:t>
            </w:r>
            <w:r w:rsidRPr="008027D5">
              <w:rPr>
                <w:rFonts w:ascii="Times New Roman" w:hAnsi="Times New Roman"/>
                <w:sz w:val="22"/>
                <w:szCs w:val="22"/>
              </w:rPr>
              <w:t xml:space="preserve"> </w:t>
            </w:r>
            <w:r w:rsidR="00EF7910" w:rsidRPr="008027D5">
              <w:rPr>
                <w:rFonts w:ascii="Times New Roman" w:hAnsi="Times New Roman"/>
                <w:sz w:val="22"/>
                <w:szCs w:val="22"/>
              </w:rPr>
              <w:t xml:space="preserve">50 </w:t>
            </w:r>
            <w:r w:rsidRPr="008027D5">
              <w:rPr>
                <w:rFonts w:ascii="Times New Roman" w:hAnsi="Times New Roman"/>
                <w:sz w:val="22"/>
                <w:szCs w:val="22"/>
              </w:rPr>
              <w:t>menit)</w:t>
            </w:r>
          </w:p>
          <w:p w14:paraId="06AA6370" w14:textId="77777777" w:rsidR="00754ECA" w:rsidRPr="008027D5" w:rsidRDefault="00754ECA" w:rsidP="00754ECA">
            <w:pPr>
              <w:pStyle w:val="TableParagraph"/>
              <w:spacing w:before="106"/>
              <w:ind w:left="107" w:right="106"/>
              <w:rPr>
                <w:rFonts w:ascii="Times New Roman" w:hAnsi="Times New Roman" w:cs="Times New Roman"/>
              </w:rPr>
            </w:pPr>
          </w:p>
        </w:tc>
        <w:tc>
          <w:tcPr>
            <w:tcW w:w="1362" w:type="dxa"/>
            <w:shd w:val="clear" w:color="auto" w:fill="DBE5F1" w:themeFill="accent1" w:themeFillTint="33"/>
          </w:tcPr>
          <w:p w14:paraId="2F949F7F" w14:textId="42569A22" w:rsidR="00EF7910" w:rsidRPr="008027D5" w:rsidRDefault="00754ECA" w:rsidP="00EF7910">
            <w:pPr>
              <w:snapToGrid w:val="0"/>
              <w:spacing w:line="100" w:lineRule="atLeast"/>
              <w:rPr>
                <w:rFonts w:ascii="Times New Roman" w:hAnsi="Times New Roman"/>
                <w:sz w:val="22"/>
                <w:szCs w:val="22"/>
              </w:rPr>
            </w:pPr>
            <w:r w:rsidRPr="008027D5">
              <w:rPr>
                <w:rFonts w:ascii="Times New Roman" w:hAnsi="Times New Roman"/>
                <w:sz w:val="22"/>
                <w:szCs w:val="22"/>
              </w:rPr>
              <w:t xml:space="preserve">Assessment </w:t>
            </w:r>
            <w:r w:rsidR="00EF7910" w:rsidRPr="008027D5">
              <w:rPr>
                <w:rFonts w:ascii="Times New Roman" w:hAnsi="Times New Roman"/>
                <w:sz w:val="22"/>
                <w:szCs w:val="22"/>
              </w:rPr>
              <w:t>2: Mendeskripsikan “My Future Plans” secara lisan</w:t>
            </w:r>
          </w:p>
          <w:p w14:paraId="43C151DE" w14:textId="47651B4E" w:rsidR="00754ECA" w:rsidRPr="008027D5" w:rsidRDefault="00754ECA" w:rsidP="00754ECA">
            <w:pPr>
              <w:pStyle w:val="TableParagraph"/>
              <w:spacing w:before="106"/>
              <w:ind w:left="107" w:right="106"/>
              <w:rPr>
                <w:rFonts w:ascii="Times New Roman" w:hAnsi="Times New Roman" w:cs="Times New Roman"/>
              </w:rPr>
            </w:pPr>
            <w:r w:rsidRPr="008027D5">
              <w:rPr>
                <w:rFonts w:ascii="Times New Roman" w:hAnsi="Times New Roman" w:cs="Times New Roman"/>
              </w:rPr>
              <w:t xml:space="preserve"> </w:t>
            </w:r>
          </w:p>
        </w:tc>
        <w:tc>
          <w:tcPr>
            <w:tcW w:w="881" w:type="dxa"/>
            <w:shd w:val="clear" w:color="auto" w:fill="DBE5F1" w:themeFill="accent1" w:themeFillTint="33"/>
          </w:tcPr>
          <w:p w14:paraId="0C7F075E" w14:textId="77777777" w:rsidR="00754ECA" w:rsidRPr="008027D5" w:rsidRDefault="00754ECA" w:rsidP="00754ECA">
            <w:pPr>
              <w:snapToGrid w:val="0"/>
              <w:spacing w:line="100" w:lineRule="atLeast"/>
              <w:rPr>
                <w:rFonts w:ascii="Times New Roman" w:hAnsi="Times New Roman"/>
                <w:sz w:val="22"/>
                <w:szCs w:val="22"/>
              </w:rPr>
            </w:pPr>
          </w:p>
        </w:tc>
        <w:tc>
          <w:tcPr>
            <w:tcW w:w="1117" w:type="dxa"/>
            <w:shd w:val="clear" w:color="auto" w:fill="DBE5F1" w:themeFill="accent1" w:themeFillTint="33"/>
          </w:tcPr>
          <w:p w14:paraId="69EBA475" w14:textId="32B01491" w:rsidR="00754ECA" w:rsidRPr="008027D5" w:rsidRDefault="00754ECA" w:rsidP="00754ECA">
            <w:pPr>
              <w:snapToGrid w:val="0"/>
              <w:spacing w:line="100" w:lineRule="atLeast"/>
              <w:rPr>
                <w:rFonts w:ascii="Times New Roman" w:hAnsi="Times New Roman"/>
                <w:sz w:val="22"/>
                <w:szCs w:val="22"/>
              </w:rPr>
            </w:pPr>
            <w:r w:rsidRPr="008027D5">
              <w:rPr>
                <w:rFonts w:ascii="Times New Roman" w:hAnsi="Times New Roman"/>
                <w:sz w:val="22"/>
                <w:szCs w:val="22"/>
              </w:rPr>
              <w:t>Tim PPB</w:t>
            </w:r>
          </w:p>
        </w:tc>
      </w:tr>
    </w:tbl>
    <w:p w14:paraId="49FB97E5" w14:textId="77777777" w:rsidR="00A94EA4" w:rsidRPr="00D128D2" w:rsidRDefault="00A94EA4" w:rsidP="00A75F16">
      <w:pPr>
        <w:snapToGrid w:val="0"/>
        <w:spacing w:line="100" w:lineRule="atLeast"/>
        <w:rPr>
          <w:b/>
          <w:bCs/>
          <w:sz w:val="20"/>
          <w:szCs w:val="20"/>
        </w:rPr>
      </w:pPr>
    </w:p>
    <w:p w14:paraId="3B5235A3" w14:textId="169C81E3" w:rsidR="00A510D3" w:rsidRDefault="001936D8" w:rsidP="00A75F16">
      <w:pPr>
        <w:snapToGrid w:val="0"/>
        <w:spacing w:line="100" w:lineRule="atLeast"/>
        <w:rPr>
          <w:b/>
          <w:bCs/>
        </w:rPr>
      </w:pPr>
      <w:r>
        <w:rPr>
          <w:b/>
          <w:bCs/>
        </w:rPr>
        <w:t>Lampiran:</w:t>
      </w:r>
    </w:p>
    <w:p w14:paraId="0D2F9219" w14:textId="53C0FB1E" w:rsidR="001936D8" w:rsidRPr="001936D8" w:rsidRDefault="001936D8" w:rsidP="001D2C29">
      <w:pPr>
        <w:pStyle w:val="ListParagraph"/>
        <w:numPr>
          <w:ilvl w:val="0"/>
          <w:numId w:val="1"/>
        </w:numPr>
        <w:snapToGrid w:val="0"/>
        <w:spacing w:line="100" w:lineRule="atLeast"/>
      </w:pPr>
      <w:r w:rsidRPr="001936D8">
        <w:t>Format Rencana Tugas Mahasiswa</w:t>
      </w:r>
    </w:p>
    <w:p w14:paraId="38E2115D" w14:textId="3FB862D0" w:rsidR="001936D8" w:rsidRPr="001936D8" w:rsidRDefault="001936D8" w:rsidP="001D2C29">
      <w:pPr>
        <w:pStyle w:val="ListParagraph"/>
        <w:numPr>
          <w:ilvl w:val="0"/>
          <w:numId w:val="1"/>
        </w:numPr>
        <w:snapToGrid w:val="0"/>
        <w:spacing w:line="100" w:lineRule="atLeast"/>
      </w:pPr>
      <w:r w:rsidRPr="001936D8">
        <w:t>Instrumen Penilaian</w:t>
      </w:r>
      <w:r>
        <w:t xml:space="preserve"> atau lembar kerja </w:t>
      </w:r>
      <w:r w:rsidRPr="001936D8">
        <w:t>(pedoman penyusunan rubrik terlampir)</w:t>
      </w:r>
    </w:p>
    <w:p w14:paraId="28AF25BB" w14:textId="6918E1EB" w:rsidR="00A510D3" w:rsidRPr="00947A24" w:rsidRDefault="001936D8" w:rsidP="00A510D3">
      <w:pPr>
        <w:rPr>
          <w:sz w:val="2"/>
          <w:szCs w:val="2"/>
        </w:rPr>
        <w:sectPr w:rsidR="00A510D3" w:rsidRPr="00947A24" w:rsidSect="000F0BC5">
          <w:headerReference w:type="even" r:id="rId22"/>
          <w:headerReference w:type="default" r:id="rId23"/>
          <w:footerReference w:type="even" r:id="rId24"/>
          <w:footerReference w:type="default" r:id="rId25"/>
          <w:headerReference w:type="first" r:id="rId26"/>
          <w:footerReference w:type="first" r:id="rId27"/>
          <w:pgSz w:w="16840" w:h="11910" w:orient="landscape"/>
          <w:pgMar w:top="1440" w:right="1296" w:bottom="1296" w:left="1440" w:header="720" w:footer="720" w:gutter="0"/>
          <w:cols w:space="720"/>
        </w:sectPr>
      </w:pPr>
      <w:r>
        <w:rPr>
          <w:sz w:val="2"/>
          <w:szCs w:val="2"/>
        </w:rPr>
        <w:t>La</w:t>
      </w:r>
    </w:p>
    <w:p w14:paraId="36FA879B" w14:textId="77777777" w:rsidR="00EF7910" w:rsidRPr="00420CC1" w:rsidRDefault="00EF7910" w:rsidP="00EF7910">
      <w:pPr>
        <w:pStyle w:val="Heading1"/>
        <w:spacing w:line="100" w:lineRule="atLeast"/>
        <w:jc w:val="both"/>
        <w:rPr>
          <w:rFonts w:asciiTheme="majorBidi" w:hAnsiTheme="majorBidi" w:cstheme="majorBidi"/>
          <w:sz w:val="22"/>
          <w:szCs w:val="22"/>
        </w:rPr>
      </w:pPr>
      <w:r w:rsidRPr="00420CC1">
        <w:rPr>
          <w:rFonts w:asciiTheme="majorBidi" w:hAnsiTheme="majorBidi" w:cstheme="majorBidi"/>
          <w:sz w:val="22"/>
          <w:szCs w:val="22"/>
        </w:rPr>
        <w:lastRenderedPageBreak/>
        <w:t xml:space="preserve">RANCANGAN TUGAS </w:t>
      </w:r>
    </w:p>
    <w:p w14:paraId="443112A2" w14:textId="77777777" w:rsidR="00EF7910" w:rsidRPr="00420CC1" w:rsidRDefault="00EF7910" w:rsidP="00EF7910">
      <w:pPr>
        <w:rPr>
          <w:rFonts w:asciiTheme="majorBidi" w:hAnsiTheme="majorBidi" w:cstheme="majorBidi"/>
          <w:sz w:val="22"/>
          <w:szCs w:val="22"/>
        </w:rPr>
      </w:pPr>
    </w:p>
    <w:p w14:paraId="29A4BC13" w14:textId="77777777" w:rsidR="00EF7910" w:rsidRPr="00420CC1" w:rsidRDefault="00EF7910" w:rsidP="00EF7910">
      <w:pPr>
        <w:rPr>
          <w:rFonts w:asciiTheme="majorBidi" w:hAnsiTheme="majorBidi" w:cstheme="majorBidi"/>
          <w:b/>
          <w:sz w:val="22"/>
          <w:szCs w:val="22"/>
        </w:rPr>
      </w:pPr>
      <w:r w:rsidRPr="00420CC1">
        <w:rPr>
          <w:rFonts w:asciiTheme="majorBidi" w:hAnsiTheme="majorBidi" w:cstheme="majorBidi"/>
          <w:b/>
          <w:sz w:val="22"/>
          <w:szCs w:val="22"/>
        </w:rPr>
        <w:t>TUGAS 1</w:t>
      </w:r>
    </w:p>
    <w:p w14:paraId="2FCFFBF8" w14:textId="77777777" w:rsidR="00EF7910" w:rsidRPr="00420CC1" w:rsidRDefault="00EF7910" w:rsidP="00EF7910">
      <w:pPr>
        <w:rPr>
          <w:rFonts w:asciiTheme="majorBidi" w:hAnsiTheme="majorBidi" w:cstheme="majorBidi"/>
          <w:sz w:val="22"/>
          <w:szCs w:val="22"/>
        </w:rPr>
      </w:pPr>
    </w:p>
    <w:p w14:paraId="5902357B" w14:textId="77777777" w:rsidR="00EF7910" w:rsidRPr="00420CC1" w:rsidRDefault="00EF7910" w:rsidP="00EF7910">
      <w:pPr>
        <w:spacing w:line="100" w:lineRule="atLeast"/>
        <w:jc w:val="both"/>
        <w:rPr>
          <w:rFonts w:asciiTheme="majorBidi" w:hAnsiTheme="majorBidi" w:cstheme="majorBidi"/>
          <w:bCs/>
          <w:sz w:val="22"/>
          <w:szCs w:val="22"/>
        </w:rPr>
      </w:pPr>
      <w:r w:rsidRPr="00420CC1">
        <w:rPr>
          <w:rFonts w:asciiTheme="majorBidi" w:hAnsiTheme="majorBidi" w:cstheme="majorBidi"/>
          <w:bCs/>
          <w:sz w:val="22"/>
          <w:szCs w:val="22"/>
        </w:rPr>
        <w:t>Pertemuan ke</w:t>
      </w:r>
      <w:r w:rsidRPr="00420CC1">
        <w:rPr>
          <w:rFonts w:asciiTheme="majorBidi" w:hAnsiTheme="majorBidi" w:cstheme="majorBidi"/>
          <w:bCs/>
          <w:sz w:val="22"/>
          <w:szCs w:val="22"/>
        </w:rPr>
        <w:tab/>
        <w:t>: 7</w:t>
      </w:r>
    </w:p>
    <w:p w14:paraId="44CA8819" w14:textId="77777777" w:rsidR="00EF7910" w:rsidRPr="00420CC1" w:rsidRDefault="00EF7910" w:rsidP="00EF7910">
      <w:pPr>
        <w:spacing w:line="100" w:lineRule="atLeast"/>
        <w:jc w:val="both"/>
        <w:rPr>
          <w:rFonts w:asciiTheme="majorBidi" w:hAnsiTheme="majorBidi" w:cstheme="majorBidi"/>
          <w:bCs/>
          <w:sz w:val="22"/>
          <w:szCs w:val="22"/>
        </w:rPr>
      </w:pPr>
      <w:r w:rsidRPr="00420CC1">
        <w:rPr>
          <w:rFonts w:asciiTheme="majorBidi" w:hAnsiTheme="majorBidi" w:cstheme="majorBidi"/>
          <w:bCs/>
          <w:sz w:val="22"/>
          <w:szCs w:val="22"/>
        </w:rPr>
        <w:t>Bobot Nilai</w:t>
      </w:r>
      <w:r w:rsidRPr="00420CC1">
        <w:rPr>
          <w:rFonts w:asciiTheme="majorBidi" w:hAnsiTheme="majorBidi" w:cstheme="majorBidi"/>
          <w:bCs/>
          <w:sz w:val="22"/>
          <w:szCs w:val="22"/>
        </w:rPr>
        <w:tab/>
        <w:t>: 10%</w:t>
      </w:r>
    </w:p>
    <w:p w14:paraId="28D40DCF" w14:textId="0EE1A8F7" w:rsidR="00EF7910" w:rsidRPr="00420CC1" w:rsidRDefault="00EF7910" w:rsidP="00EF7910">
      <w:pPr>
        <w:spacing w:line="100" w:lineRule="atLeast"/>
        <w:jc w:val="both"/>
        <w:rPr>
          <w:rFonts w:asciiTheme="majorBidi" w:hAnsiTheme="majorBidi" w:cstheme="majorBidi"/>
          <w:b/>
          <w:bCs/>
          <w:i/>
          <w:sz w:val="22"/>
          <w:szCs w:val="22"/>
        </w:rPr>
      </w:pPr>
      <w:r w:rsidRPr="00420CC1">
        <w:rPr>
          <w:rFonts w:asciiTheme="majorBidi" w:hAnsiTheme="majorBidi" w:cstheme="majorBidi"/>
          <w:bCs/>
          <w:sz w:val="22"/>
          <w:szCs w:val="22"/>
        </w:rPr>
        <w:t>Materi Ajar</w:t>
      </w:r>
      <w:r w:rsidRPr="00420CC1">
        <w:rPr>
          <w:rFonts w:asciiTheme="majorBidi" w:hAnsiTheme="majorBidi" w:cstheme="majorBidi"/>
          <w:bCs/>
          <w:sz w:val="22"/>
          <w:szCs w:val="22"/>
        </w:rPr>
        <w:tab/>
        <w:t xml:space="preserve">: </w:t>
      </w:r>
      <w:r w:rsidR="00D3408B" w:rsidRPr="00D3408B">
        <w:rPr>
          <w:rFonts w:asciiTheme="majorBidi" w:hAnsiTheme="majorBidi" w:cstheme="majorBidi"/>
          <w:bCs/>
          <w:iCs/>
          <w:sz w:val="22"/>
          <w:szCs w:val="22"/>
        </w:rPr>
        <w:t>Daily Routine</w:t>
      </w:r>
    </w:p>
    <w:p w14:paraId="6A229929" w14:textId="77777777" w:rsidR="00EF7910" w:rsidRPr="00420CC1" w:rsidRDefault="00EF7910" w:rsidP="00EF7910">
      <w:pPr>
        <w:spacing w:line="100" w:lineRule="atLeast"/>
        <w:jc w:val="both"/>
        <w:rPr>
          <w:rFonts w:asciiTheme="majorBidi" w:hAnsiTheme="majorBidi" w:cstheme="majorBidi"/>
          <w:b/>
          <w:bCs/>
          <w:sz w:val="22"/>
          <w:szCs w:val="22"/>
        </w:rPr>
      </w:pPr>
    </w:p>
    <w:p w14:paraId="4C5AA75D" w14:textId="77777777" w:rsidR="00EF7910" w:rsidRPr="00420CC1" w:rsidRDefault="00EF7910" w:rsidP="001D2C29">
      <w:pPr>
        <w:pStyle w:val="BodyTextIndent"/>
        <w:numPr>
          <w:ilvl w:val="0"/>
          <w:numId w:val="7"/>
        </w:numPr>
        <w:spacing w:line="360" w:lineRule="auto"/>
        <w:ind w:left="426" w:hanging="426"/>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TUJUAN TUGAS:</w:t>
      </w:r>
    </w:p>
    <w:p w14:paraId="4CD38316" w14:textId="1D4098A0" w:rsidR="00EF7910" w:rsidRPr="00420CC1" w:rsidRDefault="00EF7910" w:rsidP="00EF7910">
      <w:pPr>
        <w:spacing w:after="120" w:line="360" w:lineRule="auto"/>
        <w:ind w:left="426"/>
        <w:jc w:val="both"/>
        <w:rPr>
          <w:rFonts w:asciiTheme="majorBidi" w:hAnsiTheme="majorBidi" w:cstheme="majorBidi"/>
          <w:sz w:val="22"/>
          <w:szCs w:val="22"/>
        </w:rPr>
      </w:pPr>
      <w:r w:rsidRPr="00420CC1">
        <w:rPr>
          <w:rFonts w:asciiTheme="majorBidi" w:hAnsiTheme="majorBidi" w:cstheme="majorBidi"/>
          <w:sz w:val="22"/>
          <w:szCs w:val="22"/>
        </w:rPr>
        <w:t>Mahasiswa mampu me</w:t>
      </w:r>
      <w:r w:rsidR="00D3408B">
        <w:rPr>
          <w:rFonts w:asciiTheme="majorBidi" w:hAnsiTheme="majorBidi" w:cstheme="majorBidi"/>
          <w:sz w:val="22"/>
          <w:szCs w:val="22"/>
        </w:rPr>
        <w:t>nceritakan kegiatan sehari-hari secara lisan dalam Bahasa Inggris.</w:t>
      </w:r>
    </w:p>
    <w:p w14:paraId="6958B6D6" w14:textId="77777777" w:rsidR="00EF7910" w:rsidRPr="00420CC1" w:rsidRDefault="00EF7910" w:rsidP="001D2C29">
      <w:pPr>
        <w:pStyle w:val="BodyTextIndent"/>
        <w:numPr>
          <w:ilvl w:val="0"/>
          <w:numId w:val="7"/>
        </w:numPr>
        <w:spacing w:line="259" w:lineRule="auto"/>
        <w:ind w:left="426" w:hanging="426"/>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URAIAN TUGAS:</w:t>
      </w:r>
    </w:p>
    <w:p w14:paraId="0B6B1366" w14:textId="77777777" w:rsidR="00EF7910" w:rsidRPr="00420CC1" w:rsidRDefault="00EF7910" w:rsidP="001D2C29">
      <w:pPr>
        <w:pStyle w:val="BodyTextIndent"/>
        <w:numPr>
          <w:ilvl w:val="0"/>
          <w:numId w:val="8"/>
        </w:numPr>
        <w:spacing w:line="259" w:lineRule="auto"/>
        <w:ind w:left="851" w:hanging="425"/>
        <w:jc w:val="both"/>
        <w:rPr>
          <w:rFonts w:asciiTheme="majorBidi" w:hAnsiTheme="majorBidi" w:cstheme="majorBidi"/>
          <w:b/>
          <w:bCs/>
          <w:sz w:val="22"/>
          <w:szCs w:val="22"/>
          <w:lang w:val="sv-SE"/>
        </w:rPr>
      </w:pPr>
      <w:r w:rsidRPr="00420CC1">
        <w:rPr>
          <w:rFonts w:asciiTheme="majorBidi" w:hAnsiTheme="majorBidi" w:cstheme="majorBidi"/>
          <w:b/>
          <w:bCs/>
          <w:sz w:val="22"/>
          <w:szCs w:val="22"/>
          <w:lang w:val="id-ID"/>
        </w:rPr>
        <w:t>O</w:t>
      </w:r>
      <w:r w:rsidRPr="00420CC1">
        <w:rPr>
          <w:rFonts w:asciiTheme="majorBidi" w:hAnsiTheme="majorBidi" w:cstheme="majorBidi"/>
          <w:b/>
          <w:bCs/>
          <w:sz w:val="22"/>
          <w:szCs w:val="22"/>
          <w:lang w:val="sv-SE"/>
        </w:rPr>
        <w:t>byek Garapan</w:t>
      </w:r>
      <w:r w:rsidRPr="00420CC1">
        <w:rPr>
          <w:rFonts w:asciiTheme="majorBidi" w:hAnsiTheme="majorBidi" w:cstheme="majorBidi"/>
          <w:b/>
          <w:bCs/>
          <w:sz w:val="22"/>
          <w:szCs w:val="22"/>
          <w:lang w:val="sv-SE"/>
        </w:rPr>
        <w:tab/>
        <w:t xml:space="preserve">: </w:t>
      </w:r>
    </w:p>
    <w:p w14:paraId="25D3F9DC" w14:textId="7B2874D8" w:rsidR="00EF7910" w:rsidRPr="00D3408B" w:rsidRDefault="00D3408B" w:rsidP="00EF7910">
      <w:pPr>
        <w:pStyle w:val="BodyTextIndent"/>
        <w:ind w:left="851"/>
        <w:jc w:val="both"/>
        <w:rPr>
          <w:rFonts w:asciiTheme="majorBidi" w:hAnsiTheme="majorBidi" w:cstheme="majorBidi"/>
          <w:sz w:val="22"/>
          <w:szCs w:val="22"/>
        </w:rPr>
      </w:pPr>
      <w:r w:rsidRPr="00D3408B">
        <w:rPr>
          <w:rFonts w:asciiTheme="majorBidi" w:hAnsiTheme="majorBidi" w:cstheme="majorBidi"/>
          <w:sz w:val="22"/>
          <w:szCs w:val="22"/>
        </w:rPr>
        <w:t xml:space="preserve">Video kreatif tema Daily Routine </w:t>
      </w:r>
      <w:r w:rsidR="00C3664F">
        <w:rPr>
          <w:rFonts w:asciiTheme="majorBidi" w:hAnsiTheme="majorBidi" w:cstheme="majorBidi"/>
          <w:sz w:val="22"/>
          <w:szCs w:val="22"/>
        </w:rPr>
        <w:t xml:space="preserve">yaitu kegiatan sehari-hari. </w:t>
      </w:r>
    </w:p>
    <w:p w14:paraId="5025438A" w14:textId="77777777" w:rsidR="00EF7910" w:rsidRDefault="00EF7910" w:rsidP="001D2C29">
      <w:pPr>
        <w:pStyle w:val="BodyTextIndent"/>
        <w:numPr>
          <w:ilvl w:val="0"/>
          <w:numId w:val="8"/>
        </w:numPr>
        <w:spacing w:line="259" w:lineRule="auto"/>
        <w:ind w:left="851" w:hanging="425"/>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Batasan yang harus dikerjakan:</w:t>
      </w:r>
    </w:p>
    <w:p w14:paraId="1C72EAE1" w14:textId="443B8F41" w:rsidR="00D3408B" w:rsidRPr="00D3408B" w:rsidRDefault="00D3408B" w:rsidP="001D2C29">
      <w:pPr>
        <w:pStyle w:val="BodyTextIndent"/>
        <w:numPr>
          <w:ilvl w:val="0"/>
          <w:numId w:val="2"/>
        </w:numPr>
        <w:jc w:val="both"/>
        <w:rPr>
          <w:rFonts w:asciiTheme="majorBidi" w:hAnsiTheme="majorBidi" w:cstheme="majorBidi"/>
          <w:sz w:val="22"/>
          <w:szCs w:val="22"/>
          <w:lang w:val="sv-SE"/>
        </w:rPr>
      </w:pPr>
      <w:r>
        <w:rPr>
          <w:rFonts w:asciiTheme="majorBidi" w:hAnsiTheme="majorBidi" w:cstheme="majorBidi"/>
          <w:sz w:val="22"/>
          <w:szCs w:val="22"/>
          <w:lang w:val="sv-SE"/>
        </w:rPr>
        <w:t>Tugas dikerjakan secara individu</w:t>
      </w:r>
    </w:p>
    <w:p w14:paraId="5D0049AE" w14:textId="77777777" w:rsidR="00EF7910" w:rsidRPr="00420CC1" w:rsidRDefault="00EF7910" w:rsidP="001D2C29">
      <w:pPr>
        <w:pStyle w:val="BodyTextIndent"/>
        <w:numPr>
          <w:ilvl w:val="0"/>
          <w:numId w:val="8"/>
        </w:numPr>
        <w:spacing w:line="259" w:lineRule="auto"/>
        <w:ind w:left="851" w:hanging="425"/>
        <w:jc w:val="both"/>
        <w:rPr>
          <w:rFonts w:asciiTheme="majorBidi" w:hAnsiTheme="majorBidi" w:cstheme="majorBidi"/>
          <w:b/>
          <w:bCs/>
          <w:sz w:val="22"/>
          <w:szCs w:val="22"/>
          <w:lang w:val="id-ID"/>
        </w:rPr>
      </w:pPr>
      <w:r w:rsidRPr="00420CC1">
        <w:rPr>
          <w:rFonts w:asciiTheme="majorBidi" w:hAnsiTheme="majorBidi" w:cstheme="majorBidi"/>
          <w:b/>
          <w:bCs/>
          <w:sz w:val="22"/>
          <w:szCs w:val="22"/>
          <w:lang w:val="sv-SE"/>
        </w:rPr>
        <w:t>Metode/Cara Pengerjaan (acuan cara pengerjaan):</w:t>
      </w:r>
    </w:p>
    <w:p w14:paraId="6F177CB0" w14:textId="77EDB1B0" w:rsidR="00EF7910" w:rsidRDefault="00EF7910" w:rsidP="00EF7910">
      <w:pPr>
        <w:pStyle w:val="BodyTextIndent"/>
        <w:spacing w:after="0" w:line="360" w:lineRule="auto"/>
        <w:ind w:left="900"/>
        <w:jc w:val="both"/>
        <w:rPr>
          <w:rFonts w:asciiTheme="majorBidi" w:hAnsiTheme="majorBidi" w:cstheme="majorBidi"/>
          <w:bCs/>
          <w:sz w:val="22"/>
          <w:szCs w:val="22"/>
        </w:rPr>
      </w:pPr>
      <w:r w:rsidRPr="00420CC1">
        <w:rPr>
          <w:rFonts w:asciiTheme="majorBidi" w:hAnsiTheme="majorBidi" w:cstheme="majorBidi"/>
          <w:bCs/>
          <w:sz w:val="22"/>
          <w:szCs w:val="22"/>
        </w:rPr>
        <w:t>Adapun mekanisme tugas ini adalah sebagai berikut:</w:t>
      </w:r>
    </w:p>
    <w:p w14:paraId="74C6B1DC" w14:textId="22936B74" w:rsidR="00D3408B" w:rsidRDefault="00D3408B"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 xml:space="preserve">Mahasiswa membuat video berdurasi maksimal 3 menit bertema My Daily Routine. </w:t>
      </w:r>
    </w:p>
    <w:p w14:paraId="0C8E107E" w14:textId="4ACBBB05" w:rsidR="00D3408B" w:rsidRDefault="00D3408B"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 xml:space="preserve">Tema </w:t>
      </w:r>
      <w:r w:rsidR="00C3664F">
        <w:rPr>
          <w:rFonts w:asciiTheme="majorBidi" w:hAnsiTheme="majorBidi" w:cstheme="majorBidi"/>
          <w:bCs/>
          <w:sz w:val="22"/>
          <w:szCs w:val="22"/>
        </w:rPr>
        <w:t>bisa</w:t>
      </w:r>
      <w:r>
        <w:rPr>
          <w:rFonts w:asciiTheme="majorBidi" w:hAnsiTheme="majorBidi" w:cstheme="majorBidi"/>
          <w:bCs/>
          <w:sz w:val="22"/>
          <w:szCs w:val="22"/>
        </w:rPr>
        <w:t xml:space="preserve"> dispesifikkan ke sub tema tertentu misalnya My Morning Routine, My Sunday Routine, My Night Routine, My Daily Routine as a Student, dan lain-lain. </w:t>
      </w:r>
    </w:p>
    <w:p w14:paraId="45A1A63C" w14:textId="3199F8DE" w:rsidR="00D3408B" w:rsidRDefault="00D3408B"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 xml:space="preserve">Video menampilkan mahasiswa dan suara mahasiwa. </w:t>
      </w:r>
    </w:p>
    <w:p w14:paraId="4646ED86" w14:textId="1F5658AA" w:rsidR="00D3408B" w:rsidRDefault="00D3408B"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Video dibuat sekreatif mungkin dan diedit semenarik mungkin, bisa mengguankan sosial media tertentu seperti Tik Tok atau Instagram.</w:t>
      </w:r>
      <w:r w:rsidR="00A86006">
        <w:rPr>
          <w:rFonts w:asciiTheme="majorBidi" w:hAnsiTheme="majorBidi" w:cstheme="majorBidi"/>
          <w:bCs/>
          <w:sz w:val="22"/>
          <w:szCs w:val="22"/>
        </w:rPr>
        <w:t xml:space="preserve"> Contoh video: </w:t>
      </w:r>
      <w:hyperlink r:id="rId28" w:history="1">
        <w:r w:rsidR="00A86006" w:rsidRPr="000A0ED1">
          <w:rPr>
            <w:rStyle w:val="Hyperlink"/>
            <w:rFonts w:asciiTheme="majorBidi" w:hAnsiTheme="majorBidi" w:cstheme="majorBidi"/>
            <w:bCs/>
            <w:sz w:val="22"/>
            <w:szCs w:val="22"/>
          </w:rPr>
          <w:t>https://www.youtube.com/watch?v=pDAS8fAV4dU</w:t>
        </w:r>
      </w:hyperlink>
      <w:r w:rsidR="00A86006">
        <w:rPr>
          <w:rFonts w:asciiTheme="majorBidi" w:hAnsiTheme="majorBidi" w:cstheme="majorBidi"/>
          <w:bCs/>
          <w:sz w:val="22"/>
          <w:szCs w:val="22"/>
        </w:rPr>
        <w:t xml:space="preserve"> </w:t>
      </w:r>
    </w:p>
    <w:p w14:paraId="7C7A8A04" w14:textId="5D0F6D30" w:rsidR="00D3408B" w:rsidRDefault="00D3408B"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Video tetap diunggah ke Youtube arau google drive mahasiswa/dosen yang bisa dengan mudah diakses dosen untk dinilai.</w:t>
      </w:r>
    </w:p>
    <w:p w14:paraId="33DCC0C0" w14:textId="3365DE65" w:rsidR="00D3408B" w:rsidRPr="00420CC1" w:rsidRDefault="00D3408B"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Link youtube atau google drive kemudian dikumpulkan secara koleltif oleh PJ kelas untuk kemudian di upload di Lensa.</w:t>
      </w:r>
    </w:p>
    <w:p w14:paraId="7757A1B9" w14:textId="77777777" w:rsidR="00EF7910" w:rsidRPr="00420CC1" w:rsidRDefault="00EF7910" w:rsidP="001D2C29">
      <w:pPr>
        <w:pStyle w:val="BodyTextIndent"/>
        <w:numPr>
          <w:ilvl w:val="0"/>
          <w:numId w:val="8"/>
        </w:numPr>
        <w:spacing w:line="259" w:lineRule="auto"/>
        <w:ind w:left="851" w:hanging="425"/>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Deskripsi Luaran tugas yang dihasilkan:</w:t>
      </w:r>
    </w:p>
    <w:p w14:paraId="0FE438F8" w14:textId="474E0954" w:rsidR="00EF7910" w:rsidRPr="00D3408B" w:rsidRDefault="00D3408B" w:rsidP="00D3408B">
      <w:pPr>
        <w:pStyle w:val="BodyTextIndent"/>
        <w:suppressAutoHyphens/>
        <w:spacing w:line="360" w:lineRule="auto"/>
        <w:jc w:val="both"/>
        <w:rPr>
          <w:rFonts w:asciiTheme="majorBidi" w:hAnsiTheme="majorBidi" w:cstheme="majorBidi"/>
          <w:sz w:val="22"/>
          <w:szCs w:val="22"/>
        </w:rPr>
      </w:pPr>
      <w:r>
        <w:rPr>
          <w:rFonts w:asciiTheme="majorBidi" w:hAnsiTheme="majorBidi" w:cstheme="majorBidi"/>
          <w:sz w:val="22"/>
          <w:szCs w:val="22"/>
        </w:rPr>
        <w:t>Video kreatif durasi maksimal 3 menit.</w:t>
      </w:r>
    </w:p>
    <w:p w14:paraId="416A2C34" w14:textId="77777777" w:rsidR="00EF7910" w:rsidRPr="00420CC1" w:rsidRDefault="00EF7910" w:rsidP="001D2C29">
      <w:pPr>
        <w:pStyle w:val="BodyTextIndent"/>
        <w:numPr>
          <w:ilvl w:val="0"/>
          <w:numId w:val="8"/>
        </w:numPr>
        <w:spacing w:line="259" w:lineRule="auto"/>
        <w:ind w:left="851" w:hanging="425"/>
        <w:jc w:val="both"/>
        <w:rPr>
          <w:rFonts w:asciiTheme="majorBidi" w:hAnsiTheme="majorBidi" w:cstheme="majorBidi"/>
          <w:b/>
          <w:bCs/>
          <w:sz w:val="22"/>
          <w:szCs w:val="22"/>
          <w:lang w:val="it-IT"/>
        </w:rPr>
      </w:pPr>
      <w:r w:rsidRPr="00420CC1">
        <w:rPr>
          <w:rFonts w:asciiTheme="majorBidi" w:hAnsiTheme="majorBidi" w:cstheme="majorBidi"/>
          <w:b/>
          <w:bCs/>
          <w:sz w:val="22"/>
          <w:szCs w:val="22"/>
          <w:lang w:val="it-IT"/>
        </w:rPr>
        <w:t>Bobot dan sistem penilaian</w:t>
      </w:r>
    </w:p>
    <w:p w14:paraId="212EA3E1" w14:textId="77777777" w:rsidR="00EF7910" w:rsidRPr="00420CC1" w:rsidRDefault="00EF7910" w:rsidP="00EF7910">
      <w:pPr>
        <w:pStyle w:val="BodyTextIndent"/>
        <w:ind w:left="851"/>
        <w:jc w:val="both"/>
        <w:rPr>
          <w:rFonts w:asciiTheme="majorBidi" w:hAnsiTheme="majorBidi" w:cstheme="majorBidi"/>
          <w:sz w:val="22"/>
          <w:szCs w:val="22"/>
          <w:lang w:val="it-IT"/>
        </w:rPr>
      </w:pPr>
      <w:r w:rsidRPr="00420CC1">
        <w:rPr>
          <w:rFonts w:asciiTheme="majorBidi" w:hAnsiTheme="majorBidi" w:cstheme="majorBidi"/>
          <w:sz w:val="22"/>
          <w:szCs w:val="22"/>
          <w:lang w:val="it-IT"/>
        </w:rPr>
        <w:t xml:space="preserve">Bobot tugas 10% </w:t>
      </w:r>
    </w:p>
    <w:p w14:paraId="1551B22D" w14:textId="77777777" w:rsidR="00EF7910" w:rsidRPr="00420CC1" w:rsidRDefault="00EF7910" w:rsidP="00EF7910">
      <w:pPr>
        <w:pStyle w:val="BodyTextIndent"/>
        <w:jc w:val="both"/>
        <w:rPr>
          <w:rFonts w:asciiTheme="majorBidi" w:hAnsiTheme="majorBidi" w:cstheme="majorBidi"/>
          <w:sz w:val="22"/>
          <w:szCs w:val="22"/>
          <w:lang w:val="it-IT"/>
        </w:rPr>
      </w:pPr>
    </w:p>
    <w:p w14:paraId="7A2D2E1A" w14:textId="77777777" w:rsidR="00EF7910" w:rsidRPr="00420CC1" w:rsidRDefault="00EF7910" w:rsidP="001D2C29">
      <w:pPr>
        <w:pStyle w:val="BodyTextIndent"/>
        <w:numPr>
          <w:ilvl w:val="0"/>
          <w:numId w:val="7"/>
        </w:numPr>
        <w:spacing w:line="360" w:lineRule="auto"/>
        <w:jc w:val="both"/>
        <w:rPr>
          <w:rFonts w:asciiTheme="majorBidi" w:hAnsiTheme="majorBidi" w:cstheme="majorBidi"/>
          <w:b/>
          <w:bCs/>
          <w:sz w:val="22"/>
          <w:szCs w:val="22"/>
        </w:rPr>
      </w:pPr>
      <w:r w:rsidRPr="00420CC1">
        <w:rPr>
          <w:rFonts w:asciiTheme="majorBidi" w:hAnsiTheme="majorBidi" w:cstheme="majorBidi"/>
          <w:b/>
          <w:bCs/>
          <w:sz w:val="22"/>
          <w:szCs w:val="22"/>
          <w:lang w:val="sv-SE"/>
        </w:rPr>
        <w:t>K</w:t>
      </w:r>
      <w:r w:rsidRPr="00420CC1">
        <w:rPr>
          <w:rFonts w:asciiTheme="majorBidi" w:hAnsiTheme="majorBidi" w:cstheme="majorBidi"/>
          <w:b/>
          <w:bCs/>
          <w:sz w:val="22"/>
          <w:szCs w:val="22"/>
        </w:rPr>
        <w:t>RITERIA PENILAIAN</w:t>
      </w:r>
    </w:p>
    <w:p w14:paraId="324E9FC5" w14:textId="68F411F5" w:rsidR="00EF7910" w:rsidRPr="00C62AAD" w:rsidRDefault="00EF7910" w:rsidP="001D2C29">
      <w:pPr>
        <w:pStyle w:val="BodyTextIndent"/>
        <w:numPr>
          <w:ilvl w:val="2"/>
          <w:numId w:val="9"/>
        </w:numPr>
        <w:spacing w:line="259" w:lineRule="auto"/>
        <w:ind w:left="1134"/>
        <w:jc w:val="both"/>
        <w:rPr>
          <w:rFonts w:asciiTheme="majorBidi" w:hAnsiTheme="majorBidi" w:cstheme="majorBidi"/>
          <w:b/>
          <w:sz w:val="22"/>
          <w:szCs w:val="22"/>
          <w:lang w:val="it-IT"/>
        </w:rPr>
      </w:pPr>
      <w:r w:rsidRPr="00420CC1">
        <w:rPr>
          <w:rFonts w:asciiTheme="majorBidi" w:hAnsiTheme="majorBidi" w:cstheme="majorBidi"/>
          <w:b/>
          <w:bCs/>
          <w:sz w:val="22"/>
          <w:szCs w:val="22"/>
          <w:lang w:val="sv-SE"/>
        </w:rPr>
        <w:t xml:space="preserve">Penilaian </w:t>
      </w:r>
      <w:r w:rsidRPr="00420CC1">
        <w:rPr>
          <w:rFonts w:asciiTheme="majorBidi" w:hAnsiTheme="majorBidi" w:cstheme="majorBidi"/>
          <w:b/>
          <w:bCs/>
          <w:i/>
          <w:sz w:val="22"/>
          <w:szCs w:val="22"/>
          <w:lang w:val="sv-SE"/>
        </w:rPr>
        <w:t>Tugas</w:t>
      </w:r>
    </w:p>
    <w:tbl>
      <w:tblPr>
        <w:tblW w:w="875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92"/>
        <w:gridCol w:w="2202"/>
        <w:gridCol w:w="1843"/>
        <w:gridCol w:w="1418"/>
      </w:tblGrid>
      <w:tr w:rsidR="00C62AAD" w:rsidRPr="00420CC1" w14:paraId="5EC4D1E9" w14:textId="77777777" w:rsidTr="0097474A">
        <w:tc>
          <w:tcPr>
            <w:tcW w:w="1800" w:type="dxa"/>
          </w:tcPr>
          <w:p w14:paraId="23ADA03D" w14:textId="77777777" w:rsidR="00C62AAD" w:rsidRPr="00420CC1" w:rsidRDefault="00C62AAD" w:rsidP="0097474A">
            <w:pPr>
              <w:rPr>
                <w:rFonts w:asciiTheme="majorBidi" w:hAnsiTheme="majorBidi" w:cstheme="majorBidi"/>
                <w:sz w:val="22"/>
                <w:szCs w:val="22"/>
              </w:rPr>
            </w:pPr>
          </w:p>
        </w:tc>
        <w:tc>
          <w:tcPr>
            <w:tcW w:w="1492" w:type="dxa"/>
          </w:tcPr>
          <w:p w14:paraId="56E91382"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Emerging</w:t>
            </w:r>
          </w:p>
          <w:p w14:paraId="469E49C7"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(0-8 points)</w:t>
            </w:r>
          </w:p>
        </w:tc>
        <w:tc>
          <w:tcPr>
            <w:tcW w:w="2202" w:type="dxa"/>
          </w:tcPr>
          <w:p w14:paraId="4181322E"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Developing</w:t>
            </w:r>
          </w:p>
          <w:p w14:paraId="146EF537"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(9-16 points)</w:t>
            </w:r>
          </w:p>
        </w:tc>
        <w:tc>
          <w:tcPr>
            <w:tcW w:w="1843" w:type="dxa"/>
          </w:tcPr>
          <w:p w14:paraId="7FC20509"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Advanced</w:t>
            </w:r>
          </w:p>
          <w:p w14:paraId="5148241A"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(17-25 points)</w:t>
            </w:r>
          </w:p>
        </w:tc>
        <w:tc>
          <w:tcPr>
            <w:tcW w:w="1418" w:type="dxa"/>
          </w:tcPr>
          <w:p w14:paraId="579DE0C5"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Score</w:t>
            </w:r>
          </w:p>
        </w:tc>
      </w:tr>
      <w:tr w:rsidR="00C62AAD" w:rsidRPr="00420CC1" w14:paraId="1F47B0E4" w14:textId="77777777" w:rsidTr="0097474A">
        <w:tc>
          <w:tcPr>
            <w:tcW w:w="1800" w:type="dxa"/>
          </w:tcPr>
          <w:p w14:paraId="3FB5CA83"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 xml:space="preserve">Pronuciantion </w:t>
            </w:r>
          </w:p>
          <w:p w14:paraId="3C26C886"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b/>
                <w:bCs/>
                <w:sz w:val="21"/>
                <w:szCs w:val="21"/>
              </w:rPr>
              <w:t>(25 points)</w:t>
            </w:r>
          </w:p>
        </w:tc>
        <w:tc>
          <w:tcPr>
            <w:tcW w:w="1492" w:type="dxa"/>
          </w:tcPr>
          <w:p w14:paraId="36E79AB7"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 xml:space="preserve">Hard to understand because there are many </w:t>
            </w:r>
            <w:r w:rsidRPr="00420CC1">
              <w:rPr>
                <w:rFonts w:asciiTheme="majorBidi" w:hAnsiTheme="majorBidi" w:cstheme="majorBidi"/>
                <w:sz w:val="21"/>
                <w:szCs w:val="21"/>
              </w:rPr>
              <w:lastRenderedPageBreak/>
              <w:t>mistakes and errors</w:t>
            </w:r>
          </w:p>
        </w:tc>
        <w:tc>
          <w:tcPr>
            <w:tcW w:w="2202" w:type="dxa"/>
          </w:tcPr>
          <w:p w14:paraId="6E2736BE"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lastRenderedPageBreak/>
              <w:t>There are some unsignifficant mispronouced words</w:t>
            </w:r>
          </w:p>
        </w:tc>
        <w:tc>
          <w:tcPr>
            <w:tcW w:w="1843" w:type="dxa"/>
          </w:tcPr>
          <w:p w14:paraId="716C162D"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Understandable although with certain accent</w:t>
            </w:r>
          </w:p>
        </w:tc>
        <w:tc>
          <w:tcPr>
            <w:tcW w:w="1418" w:type="dxa"/>
          </w:tcPr>
          <w:p w14:paraId="5A9B9FA0" w14:textId="77777777" w:rsidR="00C62AAD" w:rsidRPr="00420CC1" w:rsidRDefault="00C62AAD" w:rsidP="0097474A">
            <w:pPr>
              <w:rPr>
                <w:rFonts w:asciiTheme="majorBidi" w:hAnsiTheme="majorBidi" w:cstheme="majorBidi"/>
                <w:sz w:val="22"/>
                <w:szCs w:val="22"/>
              </w:rPr>
            </w:pPr>
          </w:p>
        </w:tc>
      </w:tr>
      <w:tr w:rsidR="00C62AAD" w:rsidRPr="00420CC1" w14:paraId="00158011" w14:textId="77777777" w:rsidTr="0097474A">
        <w:tc>
          <w:tcPr>
            <w:tcW w:w="1800" w:type="dxa"/>
          </w:tcPr>
          <w:p w14:paraId="1C59E6A8"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lastRenderedPageBreak/>
              <w:t>Grammar</w:t>
            </w:r>
          </w:p>
          <w:p w14:paraId="3FF28DFA"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b/>
                <w:bCs/>
                <w:sz w:val="21"/>
                <w:szCs w:val="21"/>
              </w:rPr>
              <w:t>(25 points)</w:t>
            </w:r>
          </w:p>
        </w:tc>
        <w:tc>
          <w:tcPr>
            <w:tcW w:w="1492" w:type="dxa"/>
          </w:tcPr>
          <w:p w14:paraId="573D8C95"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 xml:space="preserve">Badly grammar mistakes, hard to understand </w:t>
            </w:r>
          </w:p>
        </w:tc>
        <w:tc>
          <w:tcPr>
            <w:tcW w:w="2202" w:type="dxa"/>
          </w:tcPr>
          <w:p w14:paraId="6F470505"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some grammar mistakes that change the meaning</w:t>
            </w:r>
          </w:p>
        </w:tc>
        <w:tc>
          <w:tcPr>
            <w:tcW w:w="1843" w:type="dxa"/>
          </w:tcPr>
          <w:p w14:paraId="1298894E"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Rarely make grammar mistakes but it doesn’t influence the meaning</w:t>
            </w:r>
          </w:p>
        </w:tc>
        <w:tc>
          <w:tcPr>
            <w:tcW w:w="1418" w:type="dxa"/>
          </w:tcPr>
          <w:p w14:paraId="00D82BD0" w14:textId="77777777" w:rsidR="00C62AAD" w:rsidRPr="00420CC1" w:rsidRDefault="00C62AAD" w:rsidP="0097474A">
            <w:pPr>
              <w:rPr>
                <w:rFonts w:asciiTheme="majorBidi" w:hAnsiTheme="majorBidi" w:cstheme="majorBidi"/>
                <w:sz w:val="22"/>
                <w:szCs w:val="22"/>
              </w:rPr>
            </w:pPr>
          </w:p>
        </w:tc>
      </w:tr>
      <w:tr w:rsidR="00C62AAD" w:rsidRPr="00420CC1" w14:paraId="3A96A906" w14:textId="77777777" w:rsidTr="0097474A">
        <w:tc>
          <w:tcPr>
            <w:tcW w:w="1800" w:type="dxa"/>
          </w:tcPr>
          <w:p w14:paraId="53DEB3D0"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 xml:space="preserve">Vocabulary </w:t>
            </w:r>
          </w:p>
          <w:p w14:paraId="21A51B46"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56141E8D"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 xml:space="preserve">Very limited vocabulary </w:t>
            </w:r>
          </w:p>
        </w:tc>
        <w:tc>
          <w:tcPr>
            <w:tcW w:w="2202" w:type="dxa"/>
          </w:tcPr>
          <w:p w14:paraId="5CE4E40F"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Often use inapproproate vocabulary</w:t>
            </w:r>
          </w:p>
        </w:tc>
        <w:tc>
          <w:tcPr>
            <w:tcW w:w="1843" w:type="dxa"/>
          </w:tcPr>
          <w:p w14:paraId="540DEF4F"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Use various vocabulary</w:t>
            </w:r>
          </w:p>
        </w:tc>
        <w:tc>
          <w:tcPr>
            <w:tcW w:w="1418" w:type="dxa"/>
          </w:tcPr>
          <w:p w14:paraId="35A29E10" w14:textId="77777777" w:rsidR="00C62AAD" w:rsidRPr="00420CC1" w:rsidRDefault="00C62AAD" w:rsidP="0097474A">
            <w:pPr>
              <w:rPr>
                <w:rFonts w:asciiTheme="majorBidi" w:hAnsiTheme="majorBidi" w:cstheme="majorBidi"/>
                <w:sz w:val="22"/>
                <w:szCs w:val="22"/>
              </w:rPr>
            </w:pPr>
          </w:p>
        </w:tc>
      </w:tr>
      <w:tr w:rsidR="00C62AAD" w:rsidRPr="00420CC1" w14:paraId="69AE9297" w14:textId="77777777" w:rsidTr="0097474A">
        <w:tc>
          <w:tcPr>
            <w:tcW w:w="1800" w:type="dxa"/>
          </w:tcPr>
          <w:p w14:paraId="40DF2385"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 xml:space="preserve">Fluency </w:t>
            </w:r>
          </w:p>
          <w:p w14:paraId="4B628513"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1D9808FD"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Often stop while dialogue</w:t>
            </w:r>
          </w:p>
        </w:tc>
        <w:tc>
          <w:tcPr>
            <w:tcW w:w="2202" w:type="dxa"/>
          </w:tcPr>
          <w:p w14:paraId="6C9D98A4"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Sometimes doubt because of limited language ability</w:t>
            </w:r>
          </w:p>
        </w:tc>
        <w:tc>
          <w:tcPr>
            <w:tcW w:w="1843" w:type="dxa"/>
          </w:tcPr>
          <w:p w14:paraId="74F5B766"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Talk smoothly and rarely stop</w:t>
            </w:r>
          </w:p>
        </w:tc>
        <w:tc>
          <w:tcPr>
            <w:tcW w:w="1418" w:type="dxa"/>
          </w:tcPr>
          <w:p w14:paraId="1189AC95" w14:textId="77777777" w:rsidR="00C62AAD" w:rsidRPr="00420CC1" w:rsidRDefault="00C62AAD" w:rsidP="0097474A">
            <w:pPr>
              <w:rPr>
                <w:rFonts w:asciiTheme="majorBidi" w:hAnsiTheme="majorBidi" w:cstheme="majorBidi"/>
                <w:sz w:val="22"/>
                <w:szCs w:val="22"/>
              </w:rPr>
            </w:pPr>
          </w:p>
        </w:tc>
      </w:tr>
    </w:tbl>
    <w:p w14:paraId="7661DECF" w14:textId="77777777" w:rsidR="00C62AAD" w:rsidRPr="00420CC1" w:rsidRDefault="00C62AAD" w:rsidP="00C62AAD">
      <w:pPr>
        <w:pStyle w:val="BodyTextIndent"/>
        <w:spacing w:line="259" w:lineRule="auto"/>
        <w:jc w:val="both"/>
        <w:rPr>
          <w:rFonts w:asciiTheme="majorBidi" w:hAnsiTheme="majorBidi" w:cstheme="majorBidi"/>
          <w:b/>
          <w:sz w:val="22"/>
          <w:szCs w:val="22"/>
          <w:lang w:val="it-IT"/>
        </w:rPr>
      </w:pPr>
      <w:bookmarkStart w:id="0" w:name="_GoBack"/>
      <w:bookmarkEnd w:id="0"/>
    </w:p>
    <w:p w14:paraId="7AFB0053" w14:textId="77777777" w:rsidR="00EF7910" w:rsidRPr="00420CC1" w:rsidRDefault="00EF7910" w:rsidP="00EF7910">
      <w:pPr>
        <w:pStyle w:val="Heading1"/>
        <w:spacing w:line="100" w:lineRule="atLeast"/>
        <w:jc w:val="both"/>
        <w:rPr>
          <w:rFonts w:asciiTheme="majorBidi" w:hAnsiTheme="majorBidi" w:cstheme="majorBidi"/>
          <w:sz w:val="22"/>
          <w:szCs w:val="22"/>
        </w:rPr>
      </w:pPr>
      <w:r w:rsidRPr="00420CC1">
        <w:rPr>
          <w:rFonts w:asciiTheme="majorBidi" w:hAnsiTheme="majorBidi" w:cstheme="majorBidi"/>
          <w:sz w:val="22"/>
          <w:szCs w:val="22"/>
        </w:rPr>
        <w:t>TUGAS 2</w:t>
      </w:r>
    </w:p>
    <w:p w14:paraId="0A485E27" w14:textId="77777777" w:rsidR="00EF7910" w:rsidRPr="00420CC1" w:rsidRDefault="00EF7910" w:rsidP="00EF7910">
      <w:pPr>
        <w:rPr>
          <w:rFonts w:asciiTheme="majorBidi" w:hAnsiTheme="majorBidi" w:cstheme="majorBidi"/>
          <w:sz w:val="22"/>
          <w:szCs w:val="22"/>
        </w:rPr>
      </w:pPr>
    </w:p>
    <w:p w14:paraId="1550A429" w14:textId="77777777" w:rsidR="00EF7910" w:rsidRPr="00420CC1" w:rsidRDefault="00EF7910" w:rsidP="00EF7910">
      <w:pPr>
        <w:spacing w:line="100" w:lineRule="atLeast"/>
        <w:jc w:val="both"/>
        <w:rPr>
          <w:rFonts w:asciiTheme="majorBidi" w:hAnsiTheme="majorBidi" w:cstheme="majorBidi"/>
          <w:bCs/>
          <w:sz w:val="22"/>
          <w:szCs w:val="22"/>
        </w:rPr>
      </w:pPr>
      <w:r w:rsidRPr="00420CC1">
        <w:rPr>
          <w:rFonts w:asciiTheme="majorBidi" w:hAnsiTheme="majorBidi" w:cstheme="majorBidi"/>
          <w:bCs/>
          <w:sz w:val="22"/>
          <w:szCs w:val="22"/>
          <w:lang w:val="id-ID"/>
        </w:rPr>
        <w:t>Pertemuan ke</w:t>
      </w:r>
      <w:r w:rsidRPr="00420CC1">
        <w:rPr>
          <w:rFonts w:asciiTheme="majorBidi" w:hAnsiTheme="majorBidi" w:cstheme="majorBidi"/>
          <w:bCs/>
          <w:sz w:val="22"/>
          <w:szCs w:val="22"/>
        </w:rPr>
        <w:tab/>
      </w:r>
      <w:r w:rsidRPr="00420CC1">
        <w:rPr>
          <w:rFonts w:asciiTheme="majorBidi" w:hAnsiTheme="majorBidi" w:cstheme="majorBidi"/>
          <w:bCs/>
          <w:sz w:val="22"/>
          <w:szCs w:val="22"/>
          <w:lang w:val="id-ID"/>
        </w:rPr>
        <w:t xml:space="preserve">: </w:t>
      </w:r>
      <w:r w:rsidRPr="00420CC1">
        <w:rPr>
          <w:rFonts w:asciiTheme="majorBidi" w:hAnsiTheme="majorBidi" w:cstheme="majorBidi"/>
          <w:bCs/>
          <w:sz w:val="22"/>
          <w:szCs w:val="22"/>
        </w:rPr>
        <w:t>14</w:t>
      </w:r>
      <w:r w:rsidRPr="00420CC1">
        <w:rPr>
          <w:rFonts w:asciiTheme="majorBidi" w:hAnsiTheme="majorBidi" w:cstheme="majorBidi"/>
          <w:bCs/>
          <w:sz w:val="22"/>
          <w:szCs w:val="22"/>
          <w:lang w:val="id-ID"/>
        </w:rPr>
        <w:tab/>
      </w:r>
    </w:p>
    <w:p w14:paraId="51B66FE4" w14:textId="77777777" w:rsidR="00EF7910" w:rsidRPr="00420CC1" w:rsidRDefault="00EF7910" w:rsidP="00EF7910">
      <w:pPr>
        <w:spacing w:line="100" w:lineRule="atLeast"/>
        <w:jc w:val="both"/>
        <w:rPr>
          <w:rFonts w:asciiTheme="majorBidi" w:hAnsiTheme="majorBidi" w:cstheme="majorBidi"/>
          <w:bCs/>
          <w:sz w:val="22"/>
          <w:szCs w:val="22"/>
        </w:rPr>
      </w:pPr>
      <w:r w:rsidRPr="00420CC1">
        <w:rPr>
          <w:rFonts w:asciiTheme="majorBidi" w:hAnsiTheme="majorBidi" w:cstheme="majorBidi"/>
          <w:bCs/>
          <w:sz w:val="22"/>
          <w:szCs w:val="22"/>
          <w:lang w:val="id-ID"/>
        </w:rPr>
        <w:t>Bobot Nilai</w:t>
      </w:r>
      <w:r w:rsidRPr="00420CC1">
        <w:rPr>
          <w:rFonts w:asciiTheme="majorBidi" w:hAnsiTheme="majorBidi" w:cstheme="majorBidi"/>
          <w:bCs/>
          <w:sz w:val="22"/>
          <w:szCs w:val="22"/>
        </w:rPr>
        <w:tab/>
      </w:r>
      <w:r w:rsidRPr="00420CC1">
        <w:rPr>
          <w:rFonts w:asciiTheme="majorBidi" w:hAnsiTheme="majorBidi" w:cstheme="majorBidi"/>
          <w:bCs/>
          <w:sz w:val="22"/>
          <w:szCs w:val="22"/>
          <w:lang w:val="id-ID"/>
        </w:rPr>
        <w:t>: 10%</w:t>
      </w:r>
    </w:p>
    <w:p w14:paraId="5EEF641B" w14:textId="091E25B1" w:rsidR="00EF7910" w:rsidRPr="00420CC1" w:rsidRDefault="00EF7910" w:rsidP="00EF7910">
      <w:pPr>
        <w:spacing w:line="100" w:lineRule="atLeast"/>
        <w:jc w:val="both"/>
        <w:rPr>
          <w:rFonts w:asciiTheme="majorBidi" w:hAnsiTheme="majorBidi" w:cstheme="majorBidi"/>
          <w:bCs/>
          <w:sz w:val="22"/>
          <w:szCs w:val="22"/>
        </w:rPr>
      </w:pPr>
      <w:r w:rsidRPr="00420CC1">
        <w:rPr>
          <w:rFonts w:asciiTheme="majorBidi" w:hAnsiTheme="majorBidi" w:cstheme="majorBidi"/>
          <w:bCs/>
          <w:sz w:val="22"/>
          <w:szCs w:val="22"/>
          <w:lang w:val="id-ID"/>
        </w:rPr>
        <w:t>Materi</w:t>
      </w:r>
      <w:r w:rsidRPr="00420CC1">
        <w:rPr>
          <w:rFonts w:asciiTheme="majorBidi" w:hAnsiTheme="majorBidi" w:cstheme="majorBidi"/>
          <w:bCs/>
          <w:sz w:val="22"/>
          <w:szCs w:val="22"/>
          <w:lang w:val="id-ID"/>
        </w:rPr>
        <w:tab/>
        <w:t xml:space="preserve"> Ajar</w:t>
      </w:r>
      <w:r w:rsidRPr="00420CC1">
        <w:rPr>
          <w:rFonts w:asciiTheme="majorBidi" w:hAnsiTheme="majorBidi" w:cstheme="majorBidi"/>
          <w:bCs/>
          <w:sz w:val="22"/>
          <w:szCs w:val="22"/>
          <w:lang w:val="id-ID"/>
        </w:rPr>
        <w:tab/>
        <w:t>:</w:t>
      </w:r>
      <w:r w:rsidRPr="00420CC1">
        <w:rPr>
          <w:rFonts w:asciiTheme="majorBidi" w:hAnsiTheme="majorBidi" w:cstheme="majorBidi"/>
          <w:bCs/>
          <w:sz w:val="22"/>
          <w:szCs w:val="22"/>
        </w:rPr>
        <w:t xml:space="preserve"> </w:t>
      </w:r>
      <w:r w:rsidR="00A86006">
        <w:rPr>
          <w:rFonts w:asciiTheme="majorBidi" w:hAnsiTheme="majorBidi" w:cstheme="majorBidi"/>
          <w:bCs/>
          <w:i/>
          <w:sz w:val="22"/>
          <w:szCs w:val="22"/>
        </w:rPr>
        <w:t xml:space="preserve">Telling Experience </w:t>
      </w:r>
    </w:p>
    <w:p w14:paraId="20E03754" w14:textId="77777777" w:rsidR="00EF7910" w:rsidRPr="00420CC1" w:rsidRDefault="00EF7910" w:rsidP="00EF7910">
      <w:pPr>
        <w:pStyle w:val="BodyTextIndent"/>
        <w:spacing w:after="0" w:line="100" w:lineRule="atLeast"/>
        <w:ind w:left="360"/>
        <w:jc w:val="center"/>
        <w:rPr>
          <w:rFonts w:asciiTheme="majorBidi" w:hAnsiTheme="majorBidi" w:cstheme="majorBidi"/>
          <w:bCs/>
          <w:sz w:val="22"/>
          <w:szCs w:val="22"/>
          <w:lang w:val="sv-SE"/>
        </w:rPr>
      </w:pPr>
    </w:p>
    <w:p w14:paraId="54B74AFC" w14:textId="77777777" w:rsidR="00EF7910" w:rsidRPr="00420CC1" w:rsidRDefault="00EF7910" w:rsidP="00EF7910">
      <w:pPr>
        <w:pStyle w:val="BodyTextIndent"/>
        <w:spacing w:after="0" w:line="100" w:lineRule="atLeast"/>
        <w:ind w:left="360"/>
        <w:jc w:val="center"/>
        <w:rPr>
          <w:rFonts w:asciiTheme="majorBidi" w:hAnsiTheme="majorBidi" w:cstheme="majorBidi"/>
          <w:b/>
          <w:bCs/>
          <w:sz w:val="22"/>
          <w:szCs w:val="22"/>
          <w:lang w:val="sv-SE"/>
        </w:rPr>
      </w:pPr>
    </w:p>
    <w:p w14:paraId="16C48B9A" w14:textId="77777777" w:rsidR="00EF7910" w:rsidRPr="00420CC1" w:rsidRDefault="00EF7910" w:rsidP="001D2C29">
      <w:pPr>
        <w:pStyle w:val="BodyTextIndent"/>
        <w:numPr>
          <w:ilvl w:val="0"/>
          <w:numId w:val="13"/>
        </w:numPr>
        <w:spacing w:line="360" w:lineRule="auto"/>
        <w:ind w:left="426" w:hanging="426"/>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TUJUAN TUGAS</w:t>
      </w:r>
    </w:p>
    <w:p w14:paraId="0D2C558F" w14:textId="22CEF399" w:rsidR="00EF7910" w:rsidRPr="00420CC1" w:rsidRDefault="00EF7910" w:rsidP="00EF7910">
      <w:pPr>
        <w:spacing w:line="360" w:lineRule="auto"/>
        <w:ind w:left="360" w:right="142"/>
        <w:jc w:val="both"/>
        <w:rPr>
          <w:rFonts w:asciiTheme="majorBidi" w:hAnsiTheme="majorBidi" w:cstheme="majorBidi"/>
          <w:color w:val="000000"/>
          <w:sz w:val="22"/>
          <w:szCs w:val="22"/>
        </w:rPr>
      </w:pPr>
      <w:r w:rsidRPr="00420CC1">
        <w:rPr>
          <w:rFonts w:asciiTheme="majorBidi" w:hAnsiTheme="majorBidi" w:cstheme="majorBidi"/>
          <w:sz w:val="22"/>
          <w:szCs w:val="22"/>
        </w:rPr>
        <w:t>Mahasiswa mampu m</w:t>
      </w:r>
      <w:r>
        <w:rPr>
          <w:rFonts w:asciiTheme="majorBidi" w:hAnsiTheme="majorBidi" w:cstheme="majorBidi"/>
          <w:sz w:val="22"/>
          <w:szCs w:val="22"/>
        </w:rPr>
        <w:t xml:space="preserve">enceritakan </w:t>
      </w:r>
      <w:r w:rsidR="00C3664F">
        <w:rPr>
          <w:rFonts w:asciiTheme="majorBidi" w:hAnsiTheme="majorBidi" w:cstheme="majorBidi"/>
          <w:sz w:val="22"/>
          <w:szCs w:val="22"/>
        </w:rPr>
        <w:t>menceritakan tentang pengalaman atau kegiatan yang sudah dilalui secaa lisan dengan Bahasa Inggris.</w:t>
      </w:r>
    </w:p>
    <w:p w14:paraId="78DB14C7" w14:textId="77777777" w:rsidR="00EF7910" w:rsidRPr="00420CC1" w:rsidRDefault="00EF7910" w:rsidP="001D2C29">
      <w:pPr>
        <w:pStyle w:val="BodyTextIndent"/>
        <w:numPr>
          <w:ilvl w:val="0"/>
          <w:numId w:val="13"/>
        </w:numPr>
        <w:spacing w:line="360" w:lineRule="auto"/>
        <w:ind w:left="426" w:hanging="426"/>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URAIAN TUGAS:</w:t>
      </w:r>
    </w:p>
    <w:p w14:paraId="07B92197" w14:textId="77777777" w:rsidR="00EF7910" w:rsidRPr="00420CC1" w:rsidRDefault="00EF7910" w:rsidP="001D2C29">
      <w:pPr>
        <w:pStyle w:val="BodyTextIndent"/>
        <w:numPr>
          <w:ilvl w:val="0"/>
          <w:numId w:val="14"/>
        </w:numPr>
        <w:spacing w:line="259" w:lineRule="auto"/>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Obyek Garapan</w:t>
      </w:r>
      <w:r w:rsidRPr="00420CC1">
        <w:rPr>
          <w:rFonts w:asciiTheme="majorBidi" w:hAnsiTheme="majorBidi" w:cstheme="majorBidi"/>
          <w:b/>
          <w:bCs/>
          <w:sz w:val="22"/>
          <w:szCs w:val="22"/>
          <w:lang w:val="sv-SE"/>
        </w:rPr>
        <w:tab/>
        <w:t xml:space="preserve">: </w:t>
      </w:r>
    </w:p>
    <w:p w14:paraId="4341E882" w14:textId="7DDA72D6" w:rsidR="00C3664F" w:rsidRPr="00D3408B" w:rsidRDefault="00C3664F" w:rsidP="00C3664F">
      <w:pPr>
        <w:pStyle w:val="BodyTextIndent"/>
        <w:ind w:left="720"/>
        <w:jc w:val="both"/>
        <w:rPr>
          <w:rFonts w:asciiTheme="majorBidi" w:hAnsiTheme="majorBidi" w:cstheme="majorBidi"/>
          <w:sz w:val="22"/>
          <w:szCs w:val="22"/>
        </w:rPr>
      </w:pPr>
      <w:r w:rsidRPr="00D3408B">
        <w:rPr>
          <w:rFonts w:asciiTheme="majorBidi" w:hAnsiTheme="majorBidi" w:cstheme="majorBidi"/>
          <w:sz w:val="22"/>
          <w:szCs w:val="22"/>
        </w:rPr>
        <w:t xml:space="preserve">Video kreatif tema </w:t>
      </w:r>
      <w:r>
        <w:rPr>
          <w:rFonts w:asciiTheme="majorBidi" w:hAnsiTheme="majorBidi" w:cstheme="majorBidi"/>
          <w:sz w:val="22"/>
          <w:szCs w:val="22"/>
        </w:rPr>
        <w:t>Telling Experiences</w:t>
      </w:r>
    </w:p>
    <w:p w14:paraId="103C1148" w14:textId="77777777" w:rsidR="00EF7910" w:rsidRPr="00420CC1" w:rsidRDefault="00EF7910" w:rsidP="001D2C29">
      <w:pPr>
        <w:pStyle w:val="BodyTextIndent"/>
        <w:numPr>
          <w:ilvl w:val="0"/>
          <w:numId w:val="14"/>
        </w:numPr>
        <w:spacing w:line="259" w:lineRule="auto"/>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Batasan yang harus dikerjakan:</w:t>
      </w:r>
    </w:p>
    <w:p w14:paraId="6B6FABFA" w14:textId="048E592F" w:rsidR="00EF7910" w:rsidRPr="0028158E" w:rsidRDefault="00C3664F" w:rsidP="00EF7910">
      <w:pPr>
        <w:pStyle w:val="BodyTextIndent"/>
        <w:spacing w:after="0" w:line="360" w:lineRule="auto"/>
        <w:ind w:left="720"/>
        <w:jc w:val="both"/>
        <w:rPr>
          <w:rFonts w:asciiTheme="majorBidi" w:hAnsiTheme="majorBidi" w:cstheme="majorBidi"/>
          <w:sz w:val="22"/>
          <w:szCs w:val="22"/>
        </w:rPr>
      </w:pPr>
      <w:r>
        <w:rPr>
          <w:rFonts w:asciiTheme="majorBidi" w:hAnsiTheme="majorBidi" w:cstheme="majorBidi"/>
          <w:sz w:val="22"/>
          <w:szCs w:val="22"/>
        </w:rPr>
        <w:t>Tugas dilakukan secara individu</w:t>
      </w:r>
    </w:p>
    <w:p w14:paraId="36259832" w14:textId="77777777" w:rsidR="00EF7910" w:rsidRPr="00420CC1" w:rsidRDefault="00EF7910" w:rsidP="001D2C29">
      <w:pPr>
        <w:pStyle w:val="BodyTextIndent"/>
        <w:numPr>
          <w:ilvl w:val="0"/>
          <w:numId w:val="15"/>
        </w:numPr>
        <w:spacing w:line="259" w:lineRule="auto"/>
        <w:ind w:left="709" w:hanging="283"/>
        <w:jc w:val="both"/>
        <w:rPr>
          <w:rFonts w:asciiTheme="majorBidi" w:hAnsiTheme="majorBidi" w:cstheme="majorBidi"/>
          <w:b/>
          <w:bCs/>
          <w:sz w:val="22"/>
          <w:szCs w:val="22"/>
          <w:lang w:val="id-ID"/>
        </w:rPr>
      </w:pPr>
      <w:r w:rsidRPr="00420CC1">
        <w:rPr>
          <w:rFonts w:asciiTheme="majorBidi" w:hAnsiTheme="majorBidi" w:cstheme="majorBidi"/>
          <w:b/>
          <w:bCs/>
          <w:sz w:val="22"/>
          <w:szCs w:val="22"/>
          <w:lang w:val="sv-SE"/>
        </w:rPr>
        <w:t>Metode/Cara Pengerjaan (acuan cara pengerjaan):</w:t>
      </w:r>
    </w:p>
    <w:p w14:paraId="5F782E05" w14:textId="77777777" w:rsidR="00C3664F" w:rsidRDefault="00C3664F" w:rsidP="00C3664F">
      <w:pPr>
        <w:pStyle w:val="BodyTextIndent"/>
        <w:spacing w:after="0" w:line="360" w:lineRule="auto"/>
        <w:ind w:left="900"/>
        <w:jc w:val="both"/>
        <w:rPr>
          <w:rFonts w:asciiTheme="majorBidi" w:hAnsiTheme="majorBidi" w:cstheme="majorBidi"/>
          <w:bCs/>
          <w:sz w:val="22"/>
          <w:szCs w:val="22"/>
        </w:rPr>
      </w:pPr>
      <w:r w:rsidRPr="00420CC1">
        <w:rPr>
          <w:rFonts w:asciiTheme="majorBidi" w:hAnsiTheme="majorBidi" w:cstheme="majorBidi"/>
          <w:bCs/>
          <w:sz w:val="22"/>
          <w:szCs w:val="22"/>
        </w:rPr>
        <w:t>Adapun mekanisme tugas ini adalah sebagai berikut:</w:t>
      </w:r>
    </w:p>
    <w:p w14:paraId="208A4F95" w14:textId="008D714F" w:rsidR="00C3664F" w:rsidRPr="00C3664F" w:rsidRDefault="00C3664F" w:rsidP="001D2C29">
      <w:pPr>
        <w:pStyle w:val="BodyTextIndent"/>
        <w:numPr>
          <w:ilvl w:val="0"/>
          <w:numId w:val="2"/>
        </w:numPr>
        <w:spacing w:after="0" w:line="360" w:lineRule="auto"/>
        <w:jc w:val="both"/>
        <w:rPr>
          <w:rFonts w:asciiTheme="majorBidi" w:hAnsiTheme="majorBidi" w:cstheme="majorBidi"/>
          <w:bCs/>
          <w:i/>
          <w:iCs/>
          <w:sz w:val="22"/>
          <w:szCs w:val="22"/>
        </w:rPr>
      </w:pPr>
      <w:r>
        <w:rPr>
          <w:rFonts w:asciiTheme="majorBidi" w:hAnsiTheme="majorBidi" w:cstheme="majorBidi"/>
          <w:bCs/>
          <w:sz w:val="22"/>
          <w:szCs w:val="22"/>
        </w:rPr>
        <w:t xml:space="preserve">Mahasiswa membuat video berdurasi maksimal 3 menit bertema </w:t>
      </w:r>
      <w:r w:rsidRPr="00C3664F">
        <w:rPr>
          <w:rFonts w:asciiTheme="majorBidi" w:hAnsiTheme="majorBidi" w:cstheme="majorBidi"/>
          <w:bCs/>
          <w:i/>
          <w:iCs/>
          <w:sz w:val="22"/>
          <w:szCs w:val="22"/>
        </w:rPr>
        <w:t>Experience</w:t>
      </w:r>
      <w:r w:rsidR="007F2ACA">
        <w:rPr>
          <w:rFonts w:asciiTheme="majorBidi" w:hAnsiTheme="majorBidi" w:cstheme="majorBidi"/>
          <w:bCs/>
          <w:i/>
          <w:iCs/>
          <w:sz w:val="22"/>
          <w:szCs w:val="22"/>
        </w:rPr>
        <w:t xml:space="preserve">s </w:t>
      </w:r>
      <w:r w:rsidR="007F2ACA">
        <w:rPr>
          <w:rFonts w:asciiTheme="majorBidi" w:hAnsiTheme="majorBidi" w:cstheme="majorBidi"/>
          <w:bCs/>
          <w:sz w:val="22"/>
          <w:szCs w:val="22"/>
        </w:rPr>
        <w:t>menceriatkan tentang kegiatan atau peristiwa spesifik yang sudah dilalui.</w:t>
      </w:r>
    </w:p>
    <w:p w14:paraId="751BD1D4" w14:textId="3BC45577" w:rsidR="00C3664F" w:rsidRDefault="00C3664F"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 xml:space="preserve">Tema bisa dispesifikkan ke sub tema tertentu misalnya “ A Day in My Life”, “My Unforgettable  Experience”, “A Day in My Life: Shopping Edition”, “A Day in My Life in Campus” dan lain-lain. </w:t>
      </w:r>
    </w:p>
    <w:p w14:paraId="474DB5E4" w14:textId="77777777" w:rsidR="00C3664F" w:rsidRDefault="00C3664F"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 xml:space="preserve">Video menampilkan mahasiswa dan suara mahasiwa. </w:t>
      </w:r>
    </w:p>
    <w:p w14:paraId="0B47B9AF" w14:textId="5F2971F6" w:rsidR="00C3664F" w:rsidRDefault="00C3664F"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Video dibuat sekreatif mungkin dan diedit semenarik mungkin, bisa mengguankan sosial media tertentu seperti Tik Tok atau Instagram. Contoh video</w:t>
      </w:r>
      <w:r w:rsidR="007F2ACA">
        <w:rPr>
          <w:rFonts w:asciiTheme="majorBidi" w:hAnsiTheme="majorBidi" w:cstheme="majorBidi"/>
          <w:bCs/>
          <w:sz w:val="22"/>
          <w:szCs w:val="22"/>
        </w:rPr>
        <w:t xml:space="preserve"> </w:t>
      </w:r>
      <w:hyperlink r:id="rId29" w:history="1">
        <w:r w:rsidR="007F2ACA" w:rsidRPr="000A0ED1">
          <w:rPr>
            <w:rStyle w:val="Hyperlink"/>
            <w:rFonts w:asciiTheme="majorBidi" w:hAnsiTheme="majorBidi" w:cstheme="majorBidi"/>
            <w:bCs/>
            <w:sz w:val="22"/>
            <w:szCs w:val="22"/>
          </w:rPr>
          <w:t>https://www.tiktok.com/@jasmineandtea/video/6996870327502392582</w:t>
        </w:r>
      </w:hyperlink>
    </w:p>
    <w:p w14:paraId="066D7DFF" w14:textId="3D53E2F6" w:rsidR="007F2ACA" w:rsidRDefault="006F4325" w:rsidP="007F2ACA">
      <w:pPr>
        <w:pStyle w:val="BodyTextIndent"/>
        <w:spacing w:after="0" w:line="360" w:lineRule="auto"/>
        <w:ind w:left="1210"/>
        <w:jc w:val="both"/>
        <w:rPr>
          <w:rFonts w:asciiTheme="majorBidi" w:hAnsiTheme="majorBidi" w:cstheme="majorBidi"/>
          <w:bCs/>
          <w:sz w:val="22"/>
          <w:szCs w:val="22"/>
        </w:rPr>
      </w:pPr>
      <w:hyperlink r:id="rId30" w:history="1">
        <w:r w:rsidR="00140AD7" w:rsidRPr="000A0ED1">
          <w:rPr>
            <w:rStyle w:val="Hyperlink"/>
            <w:rFonts w:asciiTheme="majorBidi" w:hAnsiTheme="majorBidi" w:cstheme="majorBidi"/>
            <w:bCs/>
            <w:sz w:val="22"/>
            <w:szCs w:val="22"/>
          </w:rPr>
          <w:t>https://www.tiktok.com/@jasmineandtea/video/6960119127214148870</w:t>
        </w:r>
      </w:hyperlink>
    </w:p>
    <w:p w14:paraId="256D2B38" w14:textId="77777777" w:rsidR="00140AD7" w:rsidRDefault="00140AD7" w:rsidP="007F2ACA">
      <w:pPr>
        <w:pStyle w:val="BodyTextIndent"/>
        <w:spacing w:after="0" w:line="360" w:lineRule="auto"/>
        <w:ind w:left="1210"/>
        <w:jc w:val="both"/>
        <w:rPr>
          <w:rFonts w:asciiTheme="majorBidi" w:hAnsiTheme="majorBidi" w:cstheme="majorBidi"/>
          <w:bCs/>
          <w:sz w:val="22"/>
          <w:szCs w:val="22"/>
        </w:rPr>
      </w:pPr>
    </w:p>
    <w:p w14:paraId="59AB177C" w14:textId="77777777" w:rsidR="00C3664F" w:rsidRDefault="00C3664F"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t>Video tetap diunggah ke Youtube arau google drive mahasiswa/dosen yang bisa dengan mudah diakses dosen untk dinilai.</w:t>
      </w:r>
    </w:p>
    <w:p w14:paraId="13B0D0A2" w14:textId="77777777" w:rsidR="00C3664F" w:rsidRPr="00420CC1" w:rsidRDefault="00C3664F" w:rsidP="001D2C29">
      <w:pPr>
        <w:pStyle w:val="BodyTextIndent"/>
        <w:numPr>
          <w:ilvl w:val="0"/>
          <w:numId w:val="2"/>
        </w:numPr>
        <w:spacing w:after="0" w:line="360" w:lineRule="auto"/>
        <w:jc w:val="both"/>
        <w:rPr>
          <w:rFonts w:asciiTheme="majorBidi" w:hAnsiTheme="majorBidi" w:cstheme="majorBidi"/>
          <w:bCs/>
          <w:sz w:val="22"/>
          <w:szCs w:val="22"/>
        </w:rPr>
      </w:pPr>
      <w:r>
        <w:rPr>
          <w:rFonts w:asciiTheme="majorBidi" w:hAnsiTheme="majorBidi" w:cstheme="majorBidi"/>
          <w:bCs/>
          <w:sz w:val="22"/>
          <w:szCs w:val="22"/>
        </w:rPr>
        <w:lastRenderedPageBreak/>
        <w:t>Link youtube atau google drive kemudian dikumpulkan secara koleltif oleh PJ kelas untuk kemudian di upload di Lensa.</w:t>
      </w:r>
    </w:p>
    <w:p w14:paraId="0858994D" w14:textId="77777777" w:rsidR="00EF7910" w:rsidRPr="00420CC1" w:rsidRDefault="00EF7910" w:rsidP="00EF7910">
      <w:pPr>
        <w:pStyle w:val="BodyTextIndent"/>
        <w:spacing w:after="0" w:line="360" w:lineRule="auto"/>
        <w:ind w:left="1080"/>
        <w:jc w:val="both"/>
        <w:rPr>
          <w:rFonts w:asciiTheme="majorBidi" w:hAnsiTheme="majorBidi" w:cstheme="majorBidi"/>
          <w:color w:val="000000"/>
          <w:sz w:val="22"/>
          <w:szCs w:val="22"/>
          <w:lang w:val="id-ID"/>
        </w:rPr>
      </w:pPr>
    </w:p>
    <w:p w14:paraId="49FDD4D9" w14:textId="77777777" w:rsidR="00EF7910" w:rsidRPr="00420CC1" w:rsidRDefault="00EF7910" w:rsidP="001D2C29">
      <w:pPr>
        <w:pStyle w:val="BodyTextIndent"/>
        <w:numPr>
          <w:ilvl w:val="0"/>
          <w:numId w:val="15"/>
        </w:numPr>
        <w:spacing w:line="360" w:lineRule="auto"/>
        <w:ind w:left="709" w:hanging="283"/>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Deskripsi Luaran tugas yang dihasilkan:</w:t>
      </w:r>
    </w:p>
    <w:p w14:paraId="0F0D3B10" w14:textId="77777777" w:rsidR="00140AD7" w:rsidRPr="00D3408B" w:rsidRDefault="00140AD7" w:rsidP="00140AD7">
      <w:pPr>
        <w:pStyle w:val="BodyTextIndent"/>
        <w:suppressAutoHyphens/>
        <w:spacing w:line="360" w:lineRule="auto"/>
        <w:ind w:left="1080"/>
        <w:jc w:val="both"/>
        <w:rPr>
          <w:rFonts w:asciiTheme="majorBidi" w:hAnsiTheme="majorBidi" w:cstheme="majorBidi"/>
          <w:sz w:val="22"/>
          <w:szCs w:val="22"/>
        </w:rPr>
      </w:pPr>
      <w:r>
        <w:rPr>
          <w:rFonts w:asciiTheme="majorBidi" w:hAnsiTheme="majorBidi" w:cstheme="majorBidi"/>
          <w:sz w:val="22"/>
          <w:szCs w:val="22"/>
        </w:rPr>
        <w:t>Video kreatif durasi maksimal 3 menit.</w:t>
      </w:r>
    </w:p>
    <w:p w14:paraId="4C344F64" w14:textId="42E1B296" w:rsidR="00EF7910" w:rsidRPr="00420CC1" w:rsidRDefault="00EF7910" w:rsidP="00140AD7">
      <w:pPr>
        <w:pStyle w:val="BodyTextIndent"/>
        <w:suppressAutoHyphens/>
        <w:ind w:left="0"/>
        <w:jc w:val="both"/>
        <w:rPr>
          <w:rFonts w:asciiTheme="majorBidi" w:hAnsiTheme="majorBidi" w:cstheme="majorBidi"/>
          <w:b/>
          <w:sz w:val="21"/>
          <w:szCs w:val="21"/>
        </w:rPr>
      </w:pPr>
    </w:p>
    <w:p w14:paraId="0DD69A7B" w14:textId="77777777" w:rsidR="00EF7910" w:rsidRPr="00420CC1" w:rsidRDefault="00EF7910" w:rsidP="001D2C29">
      <w:pPr>
        <w:pStyle w:val="BodyTextIndent"/>
        <w:numPr>
          <w:ilvl w:val="0"/>
          <w:numId w:val="20"/>
        </w:numPr>
        <w:spacing w:line="259" w:lineRule="auto"/>
        <w:ind w:left="709" w:hanging="283"/>
        <w:jc w:val="both"/>
        <w:rPr>
          <w:rFonts w:asciiTheme="majorBidi" w:hAnsiTheme="majorBidi" w:cstheme="majorBidi"/>
          <w:b/>
          <w:bCs/>
          <w:sz w:val="22"/>
          <w:szCs w:val="22"/>
          <w:lang w:val="it-IT"/>
        </w:rPr>
      </w:pPr>
      <w:r w:rsidRPr="00420CC1">
        <w:rPr>
          <w:rFonts w:asciiTheme="majorBidi" w:hAnsiTheme="majorBidi" w:cstheme="majorBidi"/>
          <w:b/>
          <w:bCs/>
          <w:sz w:val="22"/>
          <w:szCs w:val="22"/>
          <w:lang w:val="it-IT"/>
        </w:rPr>
        <w:t>Bobot dan sistem penilaian</w:t>
      </w:r>
    </w:p>
    <w:p w14:paraId="7CF10A6A" w14:textId="2612FD5F" w:rsidR="00EF7910" w:rsidRPr="00420CC1" w:rsidRDefault="00EF7910" w:rsidP="00EF7910">
      <w:pPr>
        <w:pStyle w:val="BodyTextIndent"/>
        <w:ind w:left="360"/>
        <w:jc w:val="both"/>
        <w:rPr>
          <w:rFonts w:asciiTheme="majorBidi" w:hAnsiTheme="majorBidi" w:cstheme="majorBidi"/>
          <w:sz w:val="22"/>
          <w:szCs w:val="22"/>
          <w:lang w:val="it-IT"/>
        </w:rPr>
      </w:pPr>
      <w:r w:rsidRPr="00420CC1">
        <w:rPr>
          <w:rFonts w:asciiTheme="majorBidi" w:hAnsiTheme="majorBidi" w:cstheme="majorBidi"/>
          <w:sz w:val="22"/>
          <w:szCs w:val="22"/>
          <w:lang w:val="it-IT"/>
        </w:rPr>
        <w:tab/>
        <w:t xml:space="preserve">Bobot tugas </w:t>
      </w:r>
      <w:r w:rsidRPr="00420CC1">
        <w:rPr>
          <w:rFonts w:asciiTheme="majorBidi" w:hAnsiTheme="majorBidi" w:cstheme="majorBidi"/>
          <w:sz w:val="22"/>
          <w:szCs w:val="22"/>
        </w:rPr>
        <w:t>10</w:t>
      </w:r>
      <w:r w:rsidRPr="00420CC1">
        <w:rPr>
          <w:rFonts w:asciiTheme="majorBidi" w:hAnsiTheme="majorBidi" w:cstheme="majorBidi"/>
          <w:sz w:val="22"/>
          <w:szCs w:val="22"/>
          <w:lang w:val="it-IT"/>
        </w:rPr>
        <w:t xml:space="preserve"> % </w:t>
      </w:r>
    </w:p>
    <w:p w14:paraId="46298B61" w14:textId="77777777" w:rsidR="00EF7910" w:rsidRPr="00420CC1" w:rsidRDefault="00EF7910" w:rsidP="00EF7910">
      <w:pPr>
        <w:pStyle w:val="BodyTextIndent"/>
        <w:ind w:left="360"/>
        <w:jc w:val="both"/>
        <w:rPr>
          <w:rFonts w:asciiTheme="majorBidi" w:hAnsiTheme="majorBidi" w:cstheme="majorBidi"/>
          <w:sz w:val="22"/>
          <w:szCs w:val="22"/>
          <w:lang w:val="it-IT"/>
        </w:rPr>
      </w:pPr>
    </w:p>
    <w:p w14:paraId="42D4E047" w14:textId="77777777" w:rsidR="00EF7910" w:rsidRPr="00420CC1" w:rsidRDefault="00EF7910" w:rsidP="001D2C29">
      <w:pPr>
        <w:pStyle w:val="BodyTextIndent"/>
        <w:numPr>
          <w:ilvl w:val="0"/>
          <w:numId w:val="7"/>
        </w:numPr>
        <w:spacing w:line="360" w:lineRule="auto"/>
        <w:jc w:val="both"/>
        <w:rPr>
          <w:rFonts w:asciiTheme="majorBidi" w:hAnsiTheme="majorBidi" w:cstheme="majorBidi"/>
          <w:b/>
          <w:bCs/>
          <w:sz w:val="22"/>
          <w:szCs w:val="22"/>
        </w:rPr>
      </w:pPr>
      <w:r w:rsidRPr="00420CC1">
        <w:rPr>
          <w:rFonts w:asciiTheme="majorBidi" w:hAnsiTheme="majorBidi" w:cstheme="majorBidi"/>
          <w:b/>
          <w:bCs/>
          <w:sz w:val="22"/>
          <w:szCs w:val="22"/>
          <w:lang w:val="sv-SE"/>
        </w:rPr>
        <w:t>K</w:t>
      </w:r>
      <w:r w:rsidRPr="00420CC1">
        <w:rPr>
          <w:rFonts w:asciiTheme="majorBidi" w:hAnsiTheme="majorBidi" w:cstheme="majorBidi"/>
          <w:b/>
          <w:bCs/>
          <w:sz w:val="22"/>
          <w:szCs w:val="22"/>
        </w:rPr>
        <w:t>RITERIA PENILAIAN</w:t>
      </w:r>
    </w:p>
    <w:p w14:paraId="7BACEE0A" w14:textId="77777777" w:rsidR="00EF7910" w:rsidRPr="00420CC1" w:rsidRDefault="00EF7910" w:rsidP="001D2C29">
      <w:pPr>
        <w:pStyle w:val="BodyTextIndent"/>
        <w:numPr>
          <w:ilvl w:val="2"/>
          <w:numId w:val="9"/>
        </w:numPr>
        <w:spacing w:line="259" w:lineRule="auto"/>
        <w:ind w:left="1134"/>
        <w:jc w:val="both"/>
        <w:rPr>
          <w:rFonts w:asciiTheme="majorBidi" w:hAnsiTheme="majorBidi" w:cstheme="majorBidi"/>
          <w:b/>
          <w:sz w:val="22"/>
          <w:szCs w:val="22"/>
          <w:lang w:val="it-IT"/>
        </w:rPr>
      </w:pPr>
      <w:r w:rsidRPr="00420CC1">
        <w:rPr>
          <w:rFonts w:asciiTheme="majorBidi" w:hAnsiTheme="majorBidi" w:cstheme="majorBidi"/>
          <w:b/>
          <w:bCs/>
          <w:sz w:val="22"/>
          <w:szCs w:val="22"/>
          <w:lang w:val="sv-SE"/>
        </w:rPr>
        <w:t xml:space="preserve">Penilaian </w:t>
      </w:r>
      <w:r w:rsidRPr="00420CC1">
        <w:rPr>
          <w:rFonts w:asciiTheme="majorBidi" w:hAnsiTheme="majorBidi" w:cstheme="majorBidi"/>
          <w:b/>
          <w:bCs/>
          <w:i/>
          <w:sz w:val="22"/>
          <w:szCs w:val="22"/>
          <w:lang w:val="sv-SE"/>
        </w:rPr>
        <w:t>Tugas</w:t>
      </w:r>
    </w:p>
    <w:p w14:paraId="3C7B3C3C" w14:textId="77777777" w:rsidR="00EF7910" w:rsidRPr="00420CC1" w:rsidRDefault="00EF7910" w:rsidP="00EF7910">
      <w:pPr>
        <w:pStyle w:val="BodyTextIndent"/>
        <w:ind w:left="0"/>
        <w:jc w:val="both"/>
        <w:rPr>
          <w:rFonts w:asciiTheme="majorBidi" w:hAnsiTheme="majorBidi" w:cstheme="majorBidi"/>
          <w:b/>
          <w:sz w:val="22"/>
          <w:szCs w:val="22"/>
          <w:lang w:val="it-IT"/>
        </w:rPr>
      </w:pPr>
    </w:p>
    <w:p w14:paraId="5EC2AA9A" w14:textId="77777777" w:rsidR="00EF7910" w:rsidRPr="00420CC1" w:rsidRDefault="00EF7910" w:rsidP="00EF7910">
      <w:pPr>
        <w:pStyle w:val="BodyTextIndent"/>
        <w:jc w:val="both"/>
        <w:rPr>
          <w:rFonts w:asciiTheme="majorBidi" w:hAnsiTheme="majorBidi" w:cstheme="majorBidi"/>
          <w:b/>
          <w:sz w:val="22"/>
          <w:szCs w:val="22"/>
          <w:lang w:val="it-IT"/>
        </w:rPr>
      </w:pPr>
    </w:p>
    <w:p w14:paraId="6D17C9DB" w14:textId="77777777" w:rsidR="00EF7910" w:rsidRPr="00420CC1" w:rsidRDefault="00EF7910" w:rsidP="00EF7910">
      <w:pPr>
        <w:pStyle w:val="BodyTextIndent"/>
        <w:jc w:val="both"/>
        <w:rPr>
          <w:rFonts w:asciiTheme="majorBidi" w:hAnsiTheme="majorBidi" w:cstheme="majorBidi"/>
          <w:b/>
          <w:sz w:val="22"/>
          <w:szCs w:val="22"/>
          <w:lang w:val="it-IT"/>
        </w:rPr>
      </w:pPr>
      <w:r w:rsidRPr="00420CC1">
        <w:rPr>
          <w:rFonts w:asciiTheme="majorBidi" w:hAnsiTheme="majorBidi" w:cstheme="majorBidi"/>
          <w:b/>
          <w:sz w:val="22"/>
          <w:szCs w:val="22"/>
          <w:lang w:val="it-IT"/>
        </w:rPr>
        <w:t>Rubrik Penilaian Speaking</w:t>
      </w:r>
    </w:p>
    <w:p w14:paraId="5AF626CD" w14:textId="77777777" w:rsidR="00EF7910" w:rsidRPr="00420CC1" w:rsidRDefault="00EF7910" w:rsidP="00EF7910">
      <w:pPr>
        <w:pStyle w:val="BodyTextIndent"/>
        <w:spacing w:after="0" w:line="100" w:lineRule="atLeast"/>
        <w:ind w:left="360"/>
        <w:jc w:val="center"/>
        <w:rPr>
          <w:rFonts w:asciiTheme="majorBidi" w:hAnsiTheme="majorBidi" w:cstheme="majorBidi"/>
          <w:b/>
          <w:bCs/>
          <w:sz w:val="22"/>
          <w:szCs w:val="22"/>
          <w:lang w:val="id-ID"/>
        </w:rPr>
      </w:pPr>
    </w:p>
    <w:tbl>
      <w:tblPr>
        <w:tblW w:w="875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92"/>
        <w:gridCol w:w="2202"/>
        <w:gridCol w:w="1843"/>
        <w:gridCol w:w="1418"/>
      </w:tblGrid>
      <w:tr w:rsidR="00C62AAD" w:rsidRPr="00420CC1" w14:paraId="34DD66EB" w14:textId="77777777" w:rsidTr="0097474A">
        <w:tc>
          <w:tcPr>
            <w:tcW w:w="1800" w:type="dxa"/>
          </w:tcPr>
          <w:p w14:paraId="089D4438" w14:textId="77777777" w:rsidR="00C62AAD" w:rsidRPr="00420CC1" w:rsidRDefault="00C62AAD" w:rsidP="0097474A">
            <w:pPr>
              <w:rPr>
                <w:rFonts w:asciiTheme="majorBidi" w:hAnsiTheme="majorBidi" w:cstheme="majorBidi"/>
                <w:sz w:val="22"/>
                <w:szCs w:val="22"/>
              </w:rPr>
            </w:pPr>
          </w:p>
        </w:tc>
        <w:tc>
          <w:tcPr>
            <w:tcW w:w="1492" w:type="dxa"/>
          </w:tcPr>
          <w:p w14:paraId="144EDD48"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Emerging</w:t>
            </w:r>
          </w:p>
          <w:p w14:paraId="308BCAD4"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(0-8 points)</w:t>
            </w:r>
          </w:p>
        </w:tc>
        <w:tc>
          <w:tcPr>
            <w:tcW w:w="2202" w:type="dxa"/>
          </w:tcPr>
          <w:p w14:paraId="7DF0FF47"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Developing</w:t>
            </w:r>
          </w:p>
          <w:p w14:paraId="217E45F3"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(9-16 points)</w:t>
            </w:r>
          </w:p>
        </w:tc>
        <w:tc>
          <w:tcPr>
            <w:tcW w:w="1843" w:type="dxa"/>
          </w:tcPr>
          <w:p w14:paraId="044E3833"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Advanced</w:t>
            </w:r>
          </w:p>
          <w:p w14:paraId="47CEA37D"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(17-25 points)</w:t>
            </w:r>
          </w:p>
        </w:tc>
        <w:tc>
          <w:tcPr>
            <w:tcW w:w="1418" w:type="dxa"/>
          </w:tcPr>
          <w:p w14:paraId="5D62DDA2"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Score</w:t>
            </w:r>
          </w:p>
        </w:tc>
      </w:tr>
      <w:tr w:rsidR="00C62AAD" w:rsidRPr="00420CC1" w14:paraId="5BF379C5" w14:textId="77777777" w:rsidTr="0097474A">
        <w:tc>
          <w:tcPr>
            <w:tcW w:w="1800" w:type="dxa"/>
          </w:tcPr>
          <w:p w14:paraId="2CC221C2"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 xml:space="preserve">Pronuciantion </w:t>
            </w:r>
          </w:p>
          <w:p w14:paraId="2E95E7E5"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b/>
                <w:bCs/>
                <w:sz w:val="21"/>
                <w:szCs w:val="21"/>
              </w:rPr>
              <w:t>(25 points)</w:t>
            </w:r>
          </w:p>
        </w:tc>
        <w:tc>
          <w:tcPr>
            <w:tcW w:w="1492" w:type="dxa"/>
          </w:tcPr>
          <w:p w14:paraId="47EDFC8E"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Hard to understand because there are many mistakes and errors</w:t>
            </w:r>
          </w:p>
        </w:tc>
        <w:tc>
          <w:tcPr>
            <w:tcW w:w="2202" w:type="dxa"/>
          </w:tcPr>
          <w:p w14:paraId="0FFEAE8D"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There are some unsignifficant mispronouced words</w:t>
            </w:r>
          </w:p>
        </w:tc>
        <w:tc>
          <w:tcPr>
            <w:tcW w:w="1843" w:type="dxa"/>
          </w:tcPr>
          <w:p w14:paraId="387B1E55"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Understandable although with certain accent</w:t>
            </w:r>
          </w:p>
        </w:tc>
        <w:tc>
          <w:tcPr>
            <w:tcW w:w="1418" w:type="dxa"/>
          </w:tcPr>
          <w:p w14:paraId="664764D0" w14:textId="77777777" w:rsidR="00C62AAD" w:rsidRPr="00420CC1" w:rsidRDefault="00C62AAD" w:rsidP="0097474A">
            <w:pPr>
              <w:rPr>
                <w:rFonts w:asciiTheme="majorBidi" w:hAnsiTheme="majorBidi" w:cstheme="majorBidi"/>
                <w:sz w:val="22"/>
                <w:szCs w:val="22"/>
              </w:rPr>
            </w:pPr>
          </w:p>
        </w:tc>
      </w:tr>
      <w:tr w:rsidR="00C62AAD" w:rsidRPr="00420CC1" w14:paraId="5A711AA2" w14:textId="77777777" w:rsidTr="0097474A">
        <w:tc>
          <w:tcPr>
            <w:tcW w:w="1800" w:type="dxa"/>
          </w:tcPr>
          <w:p w14:paraId="26935E39"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Grammar</w:t>
            </w:r>
          </w:p>
          <w:p w14:paraId="7E927A82"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b/>
                <w:bCs/>
                <w:sz w:val="21"/>
                <w:szCs w:val="21"/>
              </w:rPr>
              <w:t>(25 points)</w:t>
            </w:r>
          </w:p>
        </w:tc>
        <w:tc>
          <w:tcPr>
            <w:tcW w:w="1492" w:type="dxa"/>
          </w:tcPr>
          <w:p w14:paraId="5472CA35"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 xml:space="preserve">Badly grammar mistakes, hard to understand </w:t>
            </w:r>
          </w:p>
        </w:tc>
        <w:tc>
          <w:tcPr>
            <w:tcW w:w="2202" w:type="dxa"/>
          </w:tcPr>
          <w:p w14:paraId="52C42C31"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some grammar mistakes that change the meaning</w:t>
            </w:r>
          </w:p>
        </w:tc>
        <w:tc>
          <w:tcPr>
            <w:tcW w:w="1843" w:type="dxa"/>
          </w:tcPr>
          <w:p w14:paraId="4AE044F1"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Rarely make grammar mistakes but it doesn’t influence the meaning</w:t>
            </w:r>
          </w:p>
        </w:tc>
        <w:tc>
          <w:tcPr>
            <w:tcW w:w="1418" w:type="dxa"/>
          </w:tcPr>
          <w:p w14:paraId="18C1B608" w14:textId="77777777" w:rsidR="00C62AAD" w:rsidRPr="00420CC1" w:rsidRDefault="00C62AAD" w:rsidP="0097474A">
            <w:pPr>
              <w:rPr>
                <w:rFonts w:asciiTheme="majorBidi" w:hAnsiTheme="majorBidi" w:cstheme="majorBidi"/>
                <w:sz w:val="22"/>
                <w:szCs w:val="22"/>
              </w:rPr>
            </w:pPr>
          </w:p>
        </w:tc>
      </w:tr>
      <w:tr w:rsidR="00C62AAD" w:rsidRPr="00420CC1" w14:paraId="1DBF65C2" w14:textId="77777777" w:rsidTr="0097474A">
        <w:tc>
          <w:tcPr>
            <w:tcW w:w="1800" w:type="dxa"/>
          </w:tcPr>
          <w:p w14:paraId="4017AEDD"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 xml:space="preserve">Vocabulary </w:t>
            </w:r>
          </w:p>
          <w:p w14:paraId="679C3158"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6E1DEDBC"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 xml:space="preserve">Very limited vocabulary </w:t>
            </w:r>
          </w:p>
        </w:tc>
        <w:tc>
          <w:tcPr>
            <w:tcW w:w="2202" w:type="dxa"/>
          </w:tcPr>
          <w:p w14:paraId="0D362D4D"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Often use inapproproate vocabulary</w:t>
            </w:r>
          </w:p>
        </w:tc>
        <w:tc>
          <w:tcPr>
            <w:tcW w:w="1843" w:type="dxa"/>
          </w:tcPr>
          <w:p w14:paraId="72749AF1"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Use various vocabulary</w:t>
            </w:r>
          </w:p>
        </w:tc>
        <w:tc>
          <w:tcPr>
            <w:tcW w:w="1418" w:type="dxa"/>
          </w:tcPr>
          <w:p w14:paraId="7E6903B0" w14:textId="77777777" w:rsidR="00C62AAD" w:rsidRPr="00420CC1" w:rsidRDefault="00C62AAD" w:rsidP="0097474A">
            <w:pPr>
              <w:rPr>
                <w:rFonts w:asciiTheme="majorBidi" w:hAnsiTheme="majorBidi" w:cstheme="majorBidi"/>
                <w:sz w:val="22"/>
                <w:szCs w:val="22"/>
              </w:rPr>
            </w:pPr>
          </w:p>
        </w:tc>
      </w:tr>
      <w:tr w:rsidR="00C62AAD" w:rsidRPr="00420CC1" w14:paraId="2B49195B" w14:textId="77777777" w:rsidTr="0097474A">
        <w:tc>
          <w:tcPr>
            <w:tcW w:w="1800" w:type="dxa"/>
          </w:tcPr>
          <w:p w14:paraId="52AF8FD4" w14:textId="77777777" w:rsidR="00C62AAD" w:rsidRPr="00420CC1" w:rsidRDefault="00C62AAD" w:rsidP="0097474A">
            <w:pPr>
              <w:rPr>
                <w:rFonts w:asciiTheme="majorBidi" w:hAnsiTheme="majorBidi" w:cstheme="majorBidi"/>
                <w:b/>
                <w:bCs/>
                <w:sz w:val="22"/>
                <w:szCs w:val="22"/>
              </w:rPr>
            </w:pPr>
            <w:r w:rsidRPr="00420CC1">
              <w:rPr>
                <w:rFonts w:asciiTheme="majorBidi" w:hAnsiTheme="majorBidi" w:cstheme="majorBidi"/>
                <w:b/>
                <w:bCs/>
                <w:sz w:val="21"/>
                <w:szCs w:val="21"/>
              </w:rPr>
              <w:t xml:space="preserve">Fluency </w:t>
            </w:r>
          </w:p>
          <w:p w14:paraId="342D9561"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53C86A27"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Often stop while dialogue</w:t>
            </w:r>
          </w:p>
        </w:tc>
        <w:tc>
          <w:tcPr>
            <w:tcW w:w="2202" w:type="dxa"/>
          </w:tcPr>
          <w:p w14:paraId="4A9D31AF"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Sometimes doubt because of limited language ability</w:t>
            </w:r>
          </w:p>
        </w:tc>
        <w:tc>
          <w:tcPr>
            <w:tcW w:w="1843" w:type="dxa"/>
          </w:tcPr>
          <w:p w14:paraId="0B87E669" w14:textId="77777777" w:rsidR="00C62AAD" w:rsidRPr="00420CC1" w:rsidRDefault="00C62AAD" w:rsidP="0097474A">
            <w:pPr>
              <w:rPr>
                <w:rFonts w:asciiTheme="majorBidi" w:hAnsiTheme="majorBidi" w:cstheme="majorBidi"/>
                <w:sz w:val="22"/>
                <w:szCs w:val="22"/>
              </w:rPr>
            </w:pPr>
            <w:r w:rsidRPr="00420CC1">
              <w:rPr>
                <w:rFonts w:asciiTheme="majorBidi" w:hAnsiTheme="majorBidi" w:cstheme="majorBidi"/>
                <w:sz w:val="21"/>
                <w:szCs w:val="21"/>
              </w:rPr>
              <w:t>Talk smoothly and rarely stop</w:t>
            </w:r>
          </w:p>
        </w:tc>
        <w:tc>
          <w:tcPr>
            <w:tcW w:w="1418" w:type="dxa"/>
          </w:tcPr>
          <w:p w14:paraId="779F09D5" w14:textId="77777777" w:rsidR="00C62AAD" w:rsidRPr="00420CC1" w:rsidRDefault="00C62AAD" w:rsidP="0097474A">
            <w:pPr>
              <w:rPr>
                <w:rFonts w:asciiTheme="majorBidi" w:hAnsiTheme="majorBidi" w:cstheme="majorBidi"/>
                <w:sz w:val="22"/>
                <w:szCs w:val="22"/>
              </w:rPr>
            </w:pPr>
          </w:p>
        </w:tc>
      </w:tr>
    </w:tbl>
    <w:p w14:paraId="2A597820" w14:textId="2E5E7DF8" w:rsidR="00EF7910" w:rsidRDefault="00EF7910" w:rsidP="00EF7910">
      <w:pPr>
        <w:pStyle w:val="Heading1"/>
        <w:spacing w:line="100" w:lineRule="atLeast"/>
        <w:ind w:left="0" w:firstLine="0"/>
        <w:jc w:val="both"/>
        <w:rPr>
          <w:rFonts w:asciiTheme="majorBidi" w:hAnsiTheme="majorBidi" w:cstheme="majorBidi"/>
          <w:sz w:val="22"/>
          <w:szCs w:val="22"/>
        </w:rPr>
      </w:pPr>
    </w:p>
    <w:p w14:paraId="7A1358A0" w14:textId="533BE18B" w:rsidR="00C62AAD" w:rsidRDefault="00C62AAD" w:rsidP="00C62AAD"/>
    <w:p w14:paraId="651EECED" w14:textId="77777777" w:rsidR="00EF7910" w:rsidRPr="00420CC1" w:rsidRDefault="00EF7910" w:rsidP="00EF7910">
      <w:pPr>
        <w:pStyle w:val="Heading1"/>
        <w:spacing w:line="100" w:lineRule="atLeast"/>
        <w:ind w:left="0" w:firstLine="0"/>
        <w:jc w:val="both"/>
        <w:rPr>
          <w:rFonts w:asciiTheme="majorBidi" w:hAnsiTheme="majorBidi" w:cstheme="majorBidi"/>
          <w:sz w:val="22"/>
          <w:szCs w:val="22"/>
        </w:rPr>
      </w:pPr>
      <w:r w:rsidRPr="00420CC1">
        <w:rPr>
          <w:rFonts w:asciiTheme="majorBidi" w:hAnsiTheme="majorBidi" w:cstheme="majorBidi"/>
          <w:sz w:val="22"/>
          <w:szCs w:val="22"/>
        </w:rPr>
        <w:t xml:space="preserve">RANCANGAN PENILAIAN (ASSESSMENT) </w:t>
      </w:r>
    </w:p>
    <w:p w14:paraId="6E742DCA" w14:textId="77777777" w:rsidR="00EF7910" w:rsidRPr="00420CC1" w:rsidRDefault="00EF7910" w:rsidP="00EF7910">
      <w:pPr>
        <w:spacing w:line="100" w:lineRule="atLeast"/>
        <w:jc w:val="both"/>
        <w:rPr>
          <w:rFonts w:asciiTheme="majorBidi" w:hAnsiTheme="majorBidi" w:cstheme="majorBidi"/>
          <w:b/>
          <w:bCs/>
          <w:sz w:val="22"/>
          <w:szCs w:val="22"/>
        </w:rPr>
      </w:pPr>
    </w:p>
    <w:p w14:paraId="7A0D9B96" w14:textId="77777777" w:rsidR="00EF7910" w:rsidRPr="00420CC1" w:rsidRDefault="00EF7910" w:rsidP="00EF7910">
      <w:pPr>
        <w:spacing w:line="100" w:lineRule="atLeast"/>
        <w:jc w:val="both"/>
        <w:rPr>
          <w:rFonts w:asciiTheme="majorBidi" w:hAnsiTheme="majorBidi" w:cstheme="majorBidi"/>
          <w:b/>
          <w:bCs/>
          <w:sz w:val="22"/>
          <w:szCs w:val="22"/>
        </w:rPr>
      </w:pPr>
      <w:r w:rsidRPr="00420CC1">
        <w:rPr>
          <w:rFonts w:asciiTheme="majorBidi" w:hAnsiTheme="majorBidi" w:cstheme="majorBidi"/>
          <w:b/>
          <w:bCs/>
          <w:sz w:val="22"/>
          <w:szCs w:val="22"/>
        </w:rPr>
        <w:t>ASSESSMENT 1</w:t>
      </w:r>
    </w:p>
    <w:p w14:paraId="7716B769" w14:textId="77777777" w:rsidR="00EF7910" w:rsidRPr="00420CC1" w:rsidRDefault="00EF7910" w:rsidP="00EF7910">
      <w:pPr>
        <w:spacing w:line="100" w:lineRule="atLeast"/>
        <w:jc w:val="both"/>
        <w:rPr>
          <w:rFonts w:asciiTheme="majorBidi" w:hAnsiTheme="majorBidi" w:cstheme="majorBidi"/>
          <w:b/>
          <w:bCs/>
          <w:sz w:val="22"/>
          <w:szCs w:val="22"/>
        </w:rPr>
      </w:pPr>
    </w:p>
    <w:p w14:paraId="3D8722F8" w14:textId="77777777" w:rsidR="00EF7910" w:rsidRPr="00420CC1" w:rsidRDefault="00EF7910" w:rsidP="00EF7910">
      <w:pPr>
        <w:spacing w:line="100" w:lineRule="atLeast"/>
        <w:jc w:val="both"/>
        <w:rPr>
          <w:rFonts w:asciiTheme="majorBidi" w:hAnsiTheme="majorBidi" w:cstheme="majorBidi"/>
          <w:b/>
          <w:bCs/>
          <w:sz w:val="22"/>
          <w:szCs w:val="22"/>
        </w:rPr>
      </w:pPr>
      <w:r w:rsidRPr="00420CC1">
        <w:rPr>
          <w:rFonts w:asciiTheme="majorBidi" w:hAnsiTheme="majorBidi" w:cstheme="majorBidi"/>
          <w:b/>
          <w:bCs/>
          <w:sz w:val="22"/>
          <w:szCs w:val="22"/>
        </w:rPr>
        <w:t>Pertemuan ke</w:t>
      </w:r>
      <w:r w:rsidRPr="00420CC1">
        <w:rPr>
          <w:rFonts w:asciiTheme="majorBidi" w:hAnsiTheme="majorBidi" w:cstheme="majorBidi"/>
          <w:b/>
          <w:bCs/>
          <w:sz w:val="22"/>
          <w:szCs w:val="22"/>
        </w:rPr>
        <w:tab/>
        <w:t>: 7</w:t>
      </w:r>
    </w:p>
    <w:p w14:paraId="04554642" w14:textId="77777777" w:rsidR="00EF7910" w:rsidRPr="00420CC1" w:rsidRDefault="00EF7910" w:rsidP="00EF7910">
      <w:pPr>
        <w:spacing w:line="100" w:lineRule="atLeast"/>
        <w:jc w:val="both"/>
        <w:rPr>
          <w:rFonts w:asciiTheme="majorBidi" w:hAnsiTheme="majorBidi" w:cstheme="majorBidi"/>
          <w:b/>
          <w:bCs/>
          <w:sz w:val="22"/>
          <w:szCs w:val="22"/>
        </w:rPr>
      </w:pPr>
      <w:r w:rsidRPr="00420CC1">
        <w:rPr>
          <w:rFonts w:asciiTheme="majorBidi" w:hAnsiTheme="majorBidi" w:cstheme="majorBidi"/>
          <w:b/>
          <w:bCs/>
          <w:sz w:val="22"/>
          <w:szCs w:val="22"/>
        </w:rPr>
        <w:t>Bobot Nilai</w:t>
      </w:r>
      <w:r w:rsidRPr="00420CC1">
        <w:rPr>
          <w:rFonts w:asciiTheme="majorBidi" w:hAnsiTheme="majorBidi" w:cstheme="majorBidi"/>
          <w:b/>
          <w:bCs/>
          <w:sz w:val="22"/>
          <w:szCs w:val="22"/>
        </w:rPr>
        <w:tab/>
        <w:t xml:space="preserve">: </w:t>
      </w:r>
      <w:r>
        <w:rPr>
          <w:rFonts w:asciiTheme="majorBidi" w:hAnsiTheme="majorBidi" w:cstheme="majorBidi"/>
          <w:b/>
          <w:bCs/>
          <w:sz w:val="22"/>
          <w:szCs w:val="22"/>
        </w:rPr>
        <w:t>10</w:t>
      </w:r>
      <w:r w:rsidRPr="00420CC1">
        <w:rPr>
          <w:rFonts w:asciiTheme="majorBidi" w:hAnsiTheme="majorBidi" w:cstheme="majorBidi"/>
          <w:b/>
          <w:bCs/>
          <w:sz w:val="22"/>
          <w:szCs w:val="22"/>
        </w:rPr>
        <w:t>%</w:t>
      </w:r>
    </w:p>
    <w:p w14:paraId="5675145D" w14:textId="440CD17D" w:rsidR="00EF7910" w:rsidRPr="00420CC1" w:rsidRDefault="00EF7910" w:rsidP="00EF7910">
      <w:pPr>
        <w:spacing w:line="100" w:lineRule="atLeast"/>
        <w:jc w:val="both"/>
        <w:rPr>
          <w:rFonts w:asciiTheme="majorBidi" w:hAnsiTheme="majorBidi" w:cstheme="majorBidi"/>
          <w:b/>
          <w:bCs/>
          <w:sz w:val="22"/>
          <w:szCs w:val="22"/>
        </w:rPr>
      </w:pPr>
      <w:r w:rsidRPr="00420CC1">
        <w:rPr>
          <w:rFonts w:asciiTheme="majorBidi" w:hAnsiTheme="majorBidi" w:cstheme="majorBidi"/>
          <w:b/>
          <w:bCs/>
          <w:sz w:val="22"/>
          <w:szCs w:val="22"/>
        </w:rPr>
        <w:t>Materi Ajar</w:t>
      </w:r>
      <w:r w:rsidRPr="00420CC1">
        <w:rPr>
          <w:rFonts w:asciiTheme="majorBidi" w:hAnsiTheme="majorBidi" w:cstheme="majorBidi"/>
          <w:b/>
          <w:bCs/>
          <w:sz w:val="22"/>
          <w:szCs w:val="22"/>
        </w:rPr>
        <w:tab/>
        <w:t xml:space="preserve">: </w:t>
      </w:r>
      <w:r>
        <w:rPr>
          <w:rFonts w:asciiTheme="majorBidi" w:hAnsiTheme="majorBidi" w:cstheme="majorBidi"/>
          <w:b/>
          <w:bCs/>
          <w:sz w:val="22"/>
          <w:szCs w:val="22"/>
        </w:rPr>
        <w:t xml:space="preserve">Self introduction </w:t>
      </w:r>
    </w:p>
    <w:p w14:paraId="649B0B13" w14:textId="77777777" w:rsidR="00EF7910" w:rsidRPr="00420CC1" w:rsidRDefault="00EF7910" w:rsidP="00EF7910">
      <w:pPr>
        <w:spacing w:line="100" w:lineRule="atLeast"/>
        <w:jc w:val="both"/>
        <w:rPr>
          <w:rFonts w:asciiTheme="majorBidi" w:hAnsiTheme="majorBidi" w:cstheme="majorBidi"/>
          <w:b/>
          <w:bCs/>
          <w:sz w:val="22"/>
          <w:szCs w:val="22"/>
        </w:rPr>
      </w:pPr>
    </w:p>
    <w:p w14:paraId="2B04C932" w14:textId="77777777" w:rsidR="00EF7910" w:rsidRPr="00420CC1" w:rsidRDefault="00EF7910" w:rsidP="00EF7910">
      <w:pPr>
        <w:spacing w:line="100" w:lineRule="atLeast"/>
        <w:jc w:val="both"/>
        <w:rPr>
          <w:rFonts w:asciiTheme="majorBidi" w:hAnsiTheme="majorBidi" w:cstheme="majorBidi"/>
          <w:b/>
          <w:bCs/>
          <w:sz w:val="22"/>
          <w:szCs w:val="22"/>
        </w:rPr>
      </w:pPr>
    </w:p>
    <w:p w14:paraId="71A74F37" w14:textId="77777777" w:rsidR="00EF7910" w:rsidRPr="00420CC1" w:rsidRDefault="00EF7910" w:rsidP="001D2C29">
      <w:pPr>
        <w:pStyle w:val="BodyTextIndent"/>
        <w:numPr>
          <w:ilvl w:val="0"/>
          <w:numId w:val="16"/>
        </w:numPr>
        <w:tabs>
          <w:tab w:val="left" w:pos="360"/>
        </w:tabs>
        <w:spacing w:line="276" w:lineRule="auto"/>
        <w:ind w:left="360"/>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TUJUAN PENILAIAN</w:t>
      </w:r>
    </w:p>
    <w:p w14:paraId="3A96D8D5" w14:textId="2155694A" w:rsidR="00EF7910" w:rsidRPr="00420CC1" w:rsidRDefault="00EF7910" w:rsidP="00EF7910">
      <w:pPr>
        <w:ind w:left="360" w:right="142"/>
        <w:jc w:val="both"/>
        <w:rPr>
          <w:rFonts w:asciiTheme="majorBidi" w:hAnsiTheme="majorBidi" w:cstheme="majorBidi"/>
          <w:color w:val="000000"/>
          <w:sz w:val="22"/>
          <w:szCs w:val="22"/>
        </w:rPr>
      </w:pPr>
      <w:r w:rsidRPr="00420CC1">
        <w:rPr>
          <w:rFonts w:asciiTheme="majorBidi" w:hAnsiTheme="majorBidi" w:cstheme="majorBidi"/>
          <w:sz w:val="22"/>
          <w:szCs w:val="22"/>
        </w:rPr>
        <w:t xml:space="preserve">Mahasiswa </w:t>
      </w:r>
      <w:r>
        <w:rPr>
          <w:rFonts w:asciiTheme="majorBidi" w:hAnsiTheme="majorBidi" w:cstheme="majorBidi"/>
          <w:sz w:val="22"/>
          <w:szCs w:val="22"/>
        </w:rPr>
        <w:t xml:space="preserve">mampu memperkenalkan diri </w:t>
      </w:r>
    </w:p>
    <w:p w14:paraId="480933ED" w14:textId="77777777" w:rsidR="00EF7910" w:rsidRPr="00420CC1" w:rsidRDefault="00EF7910" w:rsidP="00EF7910">
      <w:pPr>
        <w:ind w:left="360" w:right="142"/>
        <w:jc w:val="both"/>
        <w:rPr>
          <w:rFonts w:asciiTheme="majorBidi" w:hAnsiTheme="majorBidi" w:cstheme="majorBidi"/>
          <w:color w:val="000000"/>
          <w:sz w:val="22"/>
          <w:szCs w:val="22"/>
        </w:rPr>
      </w:pPr>
    </w:p>
    <w:p w14:paraId="2419EF0E" w14:textId="77777777" w:rsidR="00EF7910" w:rsidRPr="00420CC1" w:rsidRDefault="00EF7910" w:rsidP="001D2C29">
      <w:pPr>
        <w:pStyle w:val="BodyTextIndent"/>
        <w:numPr>
          <w:ilvl w:val="0"/>
          <w:numId w:val="16"/>
        </w:numPr>
        <w:spacing w:line="276" w:lineRule="auto"/>
        <w:ind w:left="426" w:hanging="426"/>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URAIAN PENILAIAN:</w:t>
      </w:r>
    </w:p>
    <w:p w14:paraId="11F4AB67" w14:textId="77777777" w:rsidR="00EF7910" w:rsidRPr="00420CC1" w:rsidRDefault="00EF7910" w:rsidP="001D2C29">
      <w:pPr>
        <w:pStyle w:val="BodyTextIndent"/>
        <w:numPr>
          <w:ilvl w:val="0"/>
          <w:numId w:val="17"/>
        </w:numPr>
        <w:spacing w:line="276" w:lineRule="auto"/>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lastRenderedPageBreak/>
        <w:t>Obyek Garapan</w:t>
      </w:r>
      <w:r w:rsidRPr="00420CC1">
        <w:rPr>
          <w:rFonts w:asciiTheme="majorBidi" w:hAnsiTheme="majorBidi" w:cstheme="majorBidi"/>
          <w:b/>
          <w:bCs/>
          <w:sz w:val="22"/>
          <w:szCs w:val="22"/>
          <w:lang w:val="sv-SE"/>
        </w:rPr>
        <w:tab/>
        <w:t xml:space="preserve">: </w:t>
      </w:r>
    </w:p>
    <w:p w14:paraId="7260548C" w14:textId="18383E70" w:rsidR="00EF7910" w:rsidRPr="00420CC1" w:rsidRDefault="00EF7910" w:rsidP="00EF7910">
      <w:pPr>
        <w:pStyle w:val="BodyTextIndent"/>
        <w:spacing w:line="276" w:lineRule="auto"/>
        <w:ind w:left="720"/>
        <w:jc w:val="both"/>
        <w:rPr>
          <w:rFonts w:asciiTheme="majorBidi" w:hAnsiTheme="majorBidi" w:cstheme="majorBidi"/>
          <w:sz w:val="22"/>
          <w:szCs w:val="22"/>
          <w:lang w:val="sv-SE"/>
        </w:rPr>
      </w:pPr>
      <w:r>
        <w:rPr>
          <w:rFonts w:asciiTheme="majorBidi" w:hAnsiTheme="majorBidi" w:cstheme="majorBidi"/>
          <w:sz w:val="22"/>
          <w:szCs w:val="22"/>
          <w:lang w:val="sv-SE"/>
        </w:rPr>
        <w:t>Dalam media virtual synchronous, mahasiswa memperkenalkan diri</w:t>
      </w:r>
      <w:r w:rsidR="008027D5">
        <w:rPr>
          <w:rFonts w:asciiTheme="majorBidi" w:hAnsiTheme="majorBidi" w:cstheme="majorBidi"/>
          <w:sz w:val="22"/>
          <w:szCs w:val="22"/>
          <w:lang w:val="sv-SE"/>
        </w:rPr>
        <w:t xml:space="preserve"> </w:t>
      </w:r>
      <w:r>
        <w:rPr>
          <w:rFonts w:asciiTheme="majorBidi" w:hAnsiTheme="majorBidi" w:cstheme="majorBidi"/>
          <w:sz w:val="22"/>
          <w:szCs w:val="22"/>
          <w:lang w:val="sv-SE"/>
        </w:rPr>
        <w:t>pada penguji.</w:t>
      </w:r>
    </w:p>
    <w:p w14:paraId="74987FA9" w14:textId="77777777" w:rsidR="00EF7910" w:rsidRPr="00420CC1" w:rsidRDefault="00EF7910" w:rsidP="001D2C29">
      <w:pPr>
        <w:pStyle w:val="BodyTextIndent"/>
        <w:numPr>
          <w:ilvl w:val="0"/>
          <w:numId w:val="17"/>
        </w:numPr>
        <w:spacing w:line="276" w:lineRule="auto"/>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Batasan yang harus dikerjakan:</w:t>
      </w:r>
    </w:p>
    <w:p w14:paraId="19665987" w14:textId="114A57D2" w:rsidR="00EF7910" w:rsidRPr="00420CC1" w:rsidRDefault="00EF7910" w:rsidP="00EF7910">
      <w:pPr>
        <w:pStyle w:val="BodyTextIndent"/>
        <w:spacing w:line="276" w:lineRule="auto"/>
        <w:ind w:left="720"/>
        <w:jc w:val="both"/>
        <w:rPr>
          <w:rFonts w:asciiTheme="majorBidi" w:hAnsiTheme="majorBidi" w:cstheme="majorBidi"/>
          <w:sz w:val="22"/>
          <w:szCs w:val="22"/>
          <w:lang w:val="sv-SE"/>
        </w:rPr>
      </w:pPr>
      <w:r>
        <w:rPr>
          <w:rFonts w:asciiTheme="majorBidi" w:hAnsiTheme="majorBidi" w:cstheme="majorBidi"/>
          <w:sz w:val="22"/>
          <w:szCs w:val="22"/>
          <w:lang w:val="sv-SE"/>
        </w:rPr>
        <w:t>Mahasiswa memperkenalkan diri secara langsung dan spontan tanpa mmbaca teks</w:t>
      </w:r>
      <w:r w:rsidRPr="00420CC1">
        <w:rPr>
          <w:rFonts w:asciiTheme="majorBidi" w:hAnsiTheme="majorBidi" w:cstheme="majorBidi"/>
          <w:sz w:val="22"/>
          <w:szCs w:val="22"/>
          <w:lang w:val="sv-SE"/>
        </w:rPr>
        <w:t>.</w:t>
      </w:r>
    </w:p>
    <w:p w14:paraId="06854F83" w14:textId="77777777" w:rsidR="00EF7910" w:rsidRPr="00420CC1" w:rsidRDefault="00EF7910" w:rsidP="001D2C29">
      <w:pPr>
        <w:pStyle w:val="BodyTextIndent"/>
        <w:numPr>
          <w:ilvl w:val="0"/>
          <w:numId w:val="18"/>
        </w:numPr>
        <w:spacing w:line="276" w:lineRule="auto"/>
        <w:ind w:left="720"/>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Deskripsi Luaran tugas yang dihasilkan:</w:t>
      </w:r>
    </w:p>
    <w:p w14:paraId="4348024C" w14:textId="77777777" w:rsidR="00EF7910" w:rsidRPr="00780233" w:rsidRDefault="00EF7910" w:rsidP="00EF7910">
      <w:pPr>
        <w:pStyle w:val="BodyTextIndent"/>
        <w:spacing w:line="276" w:lineRule="auto"/>
        <w:ind w:left="720"/>
        <w:jc w:val="both"/>
        <w:rPr>
          <w:rFonts w:asciiTheme="majorBidi" w:hAnsiTheme="majorBidi" w:cstheme="majorBidi"/>
          <w:sz w:val="22"/>
          <w:szCs w:val="22"/>
        </w:rPr>
      </w:pPr>
      <w:r>
        <w:rPr>
          <w:rFonts w:asciiTheme="majorBidi" w:hAnsiTheme="majorBidi" w:cstheme="majorBidi"/>
          <w:sz w:val="22"/>
          <w:szCs w:val="22"/>
        </w:rPr>
        <w:t>Penilaian kemampuan berbicara pada tema yang di tanyakan</w:t>
      </w:r>
    </w:p>
    <w:p w14:paraId="3C8CEFCE" w14:textId="77777777" w:rsidR="00EF7910" w:rsidRPr="00420CC1" w:rsidRDefault="00EF7910" w:rsidP="001D2C29">
      <w:pPr>
        <w:pStyle w:val="BodyTextIndent"/>
        <w:numPr>
          <w:ilvl w:val="0"/>
          <w:numId w:val="18"/>
        </w:numPr>
        <w:spacing w:line="276" w:lineRule="auto"/>
        <w:ind w:left="720"/>
        <w:jc w:val="both"/>
        <w:rPr>
          <w:rFonts w:asciiTheme="majorBidi" w:hAnsiTheme="majorBidi" w:cstheme="majorBidi"/>
          <w:b/>
          <w:bCs/>
          <w:sz w:val="22"/>
          <w:szCs w:val="22"/>
          <w:lang w:val="it-IT"/>
        </w:rPr>
      </w:pPr>
      <w:r w:rsidRPr="00420CC1">
        <w:rPr>
          <w:rFonts w:asciiTheme="majorBidi" w:hAnsiTheme="majorBidi" w:cstheme="majorBidi"/>
          <w:b/>
          <w:bCs/>
          <w:sz w:val="22"/>
          <w:szCs w:val="22"/>
          <w:lang w:val="it-IT"/>
        </w:rPr>
        <w:t>Bobot dan sistem penilaian</w:t>
      </w:r>
    </w:p>
    <w:p w14:paraId="05D895A5" w14:textId="77777777" w:rsidR="00EF7910" w:rsidRPr="00420CC1" w:rsidRDefault="00EF7910" w:rsidP="00EF7910">
      <w:pPr>
        <w:pStyle w:val="BodyTextIndent"/>
        <w:spacing w:line="276" w:lineRule="auto"/>
        <w:ind w:left="709"/>
        <w:jc w:val="both"/>
        <w:rPr>
          <w:rFonts w:asciiTheme="majorBidi" w:hAnsiTheme="majorBidi" w:cstheme="majorBidi"/>
          <w:sz w:val="22"/>
          <w:szCs w:val="22"/>
        </w:rPr>
      </w:pPr>
      <w:r w:rsidRPr="00420CC1">
        <w:rPr>
          <w:rFonts w:asciiTheme="majorBidi" w:hAnsiTheme="majorBidi" w:cstheme="majorBidi"/>
          <w:sz w:val="22"/>
          <w:szCs w:val="22"/>
          <w:lang w:val="it-IT"/>
        </w:rPr>
        <w:t xml:space="preserve">Bobot </w:t>
      </w:r>
      <w:r>
        <w:rPr>
          <w:rFonts w:asciiTheme="majorBidi" w:hAnsiTheme="majorBidi" w:cstheme="majorBidi"/>
          <w:sz w:val="22"/>
          <w:szCs w:val="22"/>
          <w:lang w:val="it-IT"/>
        </w:rPr>
        <w:t>20</w:t>
      </w:r>
      <w:r w:rsidRPr="00420CC1">
        <w:rPr>
          <w:rFonts w:asciiTheme="majorBidi" w:hAnsiTheme="majorBidi" w:cstheme="majorBidi"/>
          <w:sz w:val="22"/>
          <w:szCs w:val="22"/>
          <w:lang w:val="it-IT"/>
        </w:rPr>
        <w:t xml:space="preserve">% dari total nilai </w:t>
      </w:r>
    </w:p>
    <w:p w14:paraId="60F18C51" w14:textId="77777777" w:rsidR="00EF7910" w:rsidRPr="00420CC1" w:rsidRDefault="00EF7910" w:rsidP="00EF7910">
      <w:pPr>
        <w:pStyle w:val="BodyTextIndent"/>
        <w:spacing w:line="276" w:lineRule="auto"/>
        <w:ind w:left="360"/>
        <w:jc w:val="both"/>
        <w:rPr>
          <w:rFonts w:asciiTheme="majorBidi" w:hAnsiTheme="majorBidi" w:cstheme="majorBidi"/>
          <w:sz w:val="22"/>
          <w:szCs w:val="22"/>
          <w:lang w:val="id-ID"/>
        </w:rPr>
      </w:pPr>
    </w:p>
    <w:p w14:paraId="2DA0F42A" w14:textId="77777777" w:rsidR="00EF7910" w:rsidRPr="00420CC1" w:rsidRDefault="00EF7910" w:rsidP="001D2C29">
      <w:pPr>
        <w:pStyle w:val="BodyTextIndent"/>
        <w:numPr>
          <w:ilvl w:val="0"/>
          <w:numId w:val="16"/>
        </w:numPr>
        <w:spacing w:line="276" w:lineRule="auto"/>
        <w:ind w:left="426" w:hanging="426"/>
        <w:jc w:val="both"/>
        <w:rPr>
          <w:rFonts w:asciiTheme="majorBidi" w:hAnsiTheme="majorBidi" w:cstheme="majorBidi"/>
          <w:b/>
          <w:bCs/>
          <w:sz w:val="22"/>
          <w:szCs w:val="22"/>
        </w:rPr>
      </w:pPr>
      <w:r w:rsidRPr="00420CC1">
        <w:rPr>
          <w:rFonts w:asciiTheme="majorBidi" w:hAnsiTheme="majorBidi" w:cstheme="majorBidi"/>
          <w:b/>
          <w:bCs/>
          <w:sz w:val="22"/>
          <w:szCs w:val="22"/>
        </w:rPr>
        <w:t>KRITERIA PENILAIAN</w:t>
      </w:r>
    </w:p>
    <w:p w14:paraId="12C3C8F3" w14:textId="77777777" w:rsidR="00EF7910" w:rsidRPr="00420CC1" w:rsidRDefault="00EF7910" w:rsidP="001D2C29">
      <w:pPr>
        <w:pStyle w:val="BodyTextIndent"/>
        <w:numPr>
          <w:ilvl w:val="0"/>
          <w:numId w:val="19"/>
        </w:numPr>
        <w:spacing w:line="276" w:lineRule="auto"/>
        <w:ind w:left="720"/>
        <w:jc w:val="both"/>
        <w:rPr>
          <w:rFonts w:asciiTheme="majorBidi" w:hAnsiTheme="majorBidi" w:cstheme="majorBidi"/>
          <w:b/>
          <w:bCs/>
          <w:i/>
          <w:sz w:val="22"/>
          <w:szCs w:val="22"/>
          <w:lang w:val="sv-SE"/>
        </w:rPr>
      </w:pPr>
      <w:r w:rsidRPr="00420CC1">
        <w:rPr>
          <w:rFonts w:asciiTheme="majorBidi" w:hAnsiTheme="majorBidi" w:cstheme="majorBidi"/>
          <w:b/>
          <w:bCs/>
          <w:sz w:val="22"/>
          <w:szCs w:val="22"/>
          <w:lang w:val="sv-SE"/>
        </w:rPr>
        <w:t xml:space="preserve">Penilaian </w:t>
      </w:r>
      <w:r w:rsidRPr="00420CC1">
        <w:rPr>
          <w:rFonts w:asciiTheme="majorBidi" w:hAnsiTheme="majorBidi" w:cstheme="majorBidi"/>
          <w:b/>
          <w:bCs/>
          <w:i/>
          <w:sz w:val="22"/>
          <w:szCs w:val="22"/>
          <w:lang w:val="sv-SE"/>
        </w:rPr>
        <w:t>Hard Skills</w:t>
      </w:r>
    </w:p>
    <w:tbl>
      <w:tblPr>
        <w:tblW w:w="875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92"/>
        <w:gridCol w:w="2202"/>
        <w:gridCol w:w="1843"/>
        <w:gridCol w:w="1418"/>
      </w:tblGrid>
      <w:tr w:rsidR="00EF7910" w:rsidRPr="00420CC1" w14:paraId="524E8516" w14:textId="77777777" w:rsidTr="006F4325">
        <w:tc>
          <w:tcPr>
            <w:tcW w:w="1800" w:type="dxa"/>
          </w:tcPr>
          <w:p w14:paraId="7C00D602" w14:textId="77777777" w:rsidR="00EF7910" w:rsidRPr="00420CC1" w:rsidRDefault="00EF7910" w:rsidP="006F4325">
            <w:pPr>
              <w:rPr>
                <w:rFonts w:asciiTheme="majorBidi" w:hAnsiTheme="majorBidi" w:cstheme="majorBidi"/>
                <w:sz w:val="22"/>
                <w:szCs w:val="22"/>
              </w:rPr>
            </w:pPr>
          </w:p>
        </w:tc>
        <w:tc>
          <w:tcPr>
            <w:tcW w:w="1492" w:type="dxa"/>
          </w:tcPr>
          <w:p w14:paraId="471F12B9"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Emerging</w:t>
            </w:r>
          </w:p>
          <w:p w14:paraId="0E1E10C3"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(0-8 points)</w:t>
            </w:r>
          </w:p>
        </w:tc>
        <w:tc>
          <w:tcPr>
            <w:tcW w:w="2202" w:type="dxa"/>
          </w:tcPr>
          <w:p w14:paraId="3275BC3E"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Developing</w:t>
            </w:r>
          </w:p>
          <w:p w14:paraId="69C3613A"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(9-16 points)</w:t>
            </w:r>
          </w:p>
        </w:tc>
        <w:tc>
          <w:tcPr>
            <w:tcW w:w="1843" w:type="dxa"/>
          </w:tcPr>
          <w:p w14:paraId="0775CB96"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Advanced</w:t>
            </w:r>
          </w:p>
          <w:p w14:paraId="4D0FE0FB"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(17-25 points)</w:t>
            </w:r>
          </w:p>
        </w:tc>
        <w:tc>
          <w:tcPr>
            <w:tcW w:w="1418" w:type="dxa"/>
          </w:tcPr>
          <w:p w14:paraId="7536CC74"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Score</w:t>
            </w:r>
          </w:p>
        </w:tc>
      </w:tr>
      <w:tr w:rsidR="00EF7910" w:rsidRPr="00420CC1" w14:paraId="75F81DBA" w14:textId="77777777" w:rsidTr="006F4325">
        <w:tc>
          <w:tcPr>
            <w:tcW w:w="1800" w:type="dxa"/>
          </w:tcPr>
          <w:p w14:paraId="29547C14"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 xml:space="preserve">Pronuciantion </w:t>
            </w:r>
          </w:p>
          <w:p w14:paraId="2928D200"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(25 points)</w:t>
            </w:r>
          </w:p>
        </w:tc>
        <w:tc>
          <w:tcPr>
            <w:tcW w:w="1492" w:type="dxa"/>
          </w:tcPr>
          <w:p w14:paraId="1E0D0F76"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Hard to understand because there are many mistakes and errors</w:t>
            </w:r>
          </w:p>
        </w:tc>
        <w:tc>
          <w:tcPr>
            <w:tcW w:w="2202" w:type="dxa"/>
          </w:tcPr>
          <w:p w14:paraId="7616E3F3"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There are some unsignifficant mispronouced words</w:t>
            </w:r>
          </w:p>
        </w:tc>
        <w:tc>
          <w:tcPr>
            <w:tcW w:w="1843" w:type="dxa"/>
          </w:tcPr>
          <w:p w14:paraId="6733E96C"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Understandable although with certain accent</w:t>
            </w:r>
          </w:p>
        </w:tc>
        <w:tc>
          <w:tcPr>
            <w:tcW w:w="1418" w:type="dxa"/>
          </w:tcPr>
          <w:p w14:paraId="4D8EAFB9" w14:textId="77777777" w:rsidR="00EF7910" w:rsidRPr="00420CC1" w:rsidRDefault="00EF7910" w:rsidP="006F4325">
            <w:pPr>
              <w:rPr>
                <w:rFonts w:asciiTheme="majorBidi" w:hAnsiTheme="majorBidi" w:cstheme="majorBidi"/>
                <w:sz w:val="22"/>
                <w:szCs w:val="22"/>
              </w:rPr>
            </w:pPr>
          </w:p>
        </w:tc>
      </w:tr>
      <w:tr w:rsidR="00EF7910" w:rsidRPr="00420CC1" w14:paraId="3E825321" w14:textId="77777777" w:rsidTr="006F4325">
        <w:tc>
          <w:tcPr>
            <w:tcW w:w="1800" w:type="dxa"/>
          </w:tcPr>
          <w:p w14:paraId="4A995A63"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Grammar</w:t>
            </w:r>
          </w:p>
          <w:p w14:paraId="782D5E81"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(25 points)</w:t>
            </w:r>
          </w:p>
        </w:tc>
        <w:tc>
          <w:tcPr>
            <w:tcW w:w="1492" w:type="dxa"/>
          </w:tcPr>
          <w:p w14:paraId="7F8F7332"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 xml:space="preserve">Badly grammar mistakes, hard to understand </w:t>
            </w:r>
          </w:p>
        </w:tc>
        <w:tc>
          <w:tcPr>
            <w:tcW w:w="2202" w:type="dxa"/>
          </w:tcPr>
          <w:p w14:paraId="3D433A94"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some grammar mistakes that change the meaning</w:t>
            </w:r>
          </w:p>
        </w:tc>
        <w:tc>
          <w:tcPr>
            <w:tcW w:w="1843" w:type="dxa"/>
          </w:tcPr>
          <w:p w14:paraId="572B0B84"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Rarely make grammar mistakes but it doesn’t influence the meaning</w:t>
            </w:r>
          </w:p>
        </w:tc>
        <w:tc>
          <w:tcPr>
            <w:tcW w:w="1418" w:type="dxa"/>
          </w:tcPr>
          <w:p w14:paraId="2965B94C" w14:textId="77777777" w:rsidR="00EF7910" w:rsidRPr="00420CC1" w:rsidRDefault="00EF7910" w:rsidP="006F4325">
            <w:pPr>
              <w:rPr>
                <w:rFonts w:asciiTheme="majorBidi" w:hAnsiTheme="majorBidi" w:cstheme="majorBidi"/>
                <w:sz w:val="22"/>
                <w:szCs w:val="22"/>
              </w:rPr>
            </w:pPr>
          </w:p>
        </w:tc>
      </w:tr>
      <w:tr w:rsidR="00EF7910" w:rsidRPr="00420CC1" w14:paraId="50DCB3FB" w14:textId="77777777" w:rsidTr="006F4325">
        <w:tc>
          <w:tcPr>
            <w:tcW w:w="1800" w:type="dxa"/>
          </w:tcPr>
          <w:p w14:paraId="28BBED82"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 xml:space="preserve">Vocabulary </w:t>
            </w:r>
          </w:p>
          <w:p w14:paraId="4C9369DF"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4E515B17"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 xml:space="preserve">Very limited vocabulary </w:t>
            </w:r>
          </w:p>
        </w:tc>
        <w:tc>
          <w:tcPr>
            <w:tcW w:w="2202" w:type="dxa"/>
          </w:tcPr>
          <w:p w14:paraId="22205B59"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Often use inapproproate vocabulary</w:t>
            </w:r>
          </w:p>
        </w:tc>
        <w:tc>
          <w:tcPr>
            <w:tcW w:w="1843" w:type="dxa"/>
          </w:tcPr>
          <w:p w14:paraId="4E5D1E94"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Use various vocabulary</w:t>
            </w:r>
          </w:p>
        </w:tc>
        <w:tc>
          <w:tcPr>
            <w:tcW w:w="1418" w:type="dxa"/>
          </w:tcPr>
          <w:p w14:paraId="656AE4E9" w14:textId="77777777" w:rsidR="00EF7910" w:rsidRPr="00420CC1" w:rsidRDefault="00EF7910" w:rsidP="006F4325">
            <w:pPr>
              <w:rPr>
                <w:rFonts w:asciiTheme="majorBidi" w:hAnsiTheme="majorBidi" w:cstheme="majorBidi"/>
                <w:sz w:val="22"/>
                <w:szCs w:val="22"/>
              </w:rPr>
            </w:pPr>
          </w:p>
        </w:tc>
      </w:tr>
      <w:tr w:rsidR="00EF7910" w:rsidRPr="00420CC1" w14:paraId="36229473" w14:textId="77777777" w:rsidTr="006F4325">
        <w:tc>
          <w:tcPr>
            <w:tcW w:w="1800" w:type="dxa"/>
          </w:tcPr>
          <w:p w14:paraId="3DF18F42"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 xml:space="preserve">Fluency </w:t>
            </w:r>
          </w:p>
          <w:p w14:paraId="7711A01B"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7A38106F"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Often stop while dialogue</w:t>
            </w:r>
          </w:p>
        </w:tc>
        <w:tc>
          <w:tcPr>
            <w:tcW w:w="2202" w:type="dxa"/>
          </w:tcPr>
          <w:p w14:paraId="53DB706D"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Sometimes doubt because of limited language ability</w:t>
            </w:r>
          </w:p>
        </w:tc>
        <w:tc>
          <w:tcPr>
            <w:tcW w:w="1843" w:type="dxa"/>
          </w:tcPr>
          <w:p w14:paraId="2474FA6A"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Talk smoothly and rarely stop</w:t>
            </w:r>
          </w:p>
        </w:tc>
        <w:tc>
          <w:tcPr>
            <w:tcW w:w="1418" w:type="dxa"/>
          </w:tcPr>
          <w:p w14:paraId="36B76ECE" w14:textId="77777777" w:rsidR="00EF7910" w:rsidRPr="00420CC1" w:rsidRDefault="00EF7910" w:rsidP="006F4325">
            <w:pPr>
              <w:rPr>
                <w:rFonts w:asciiTheme="majorBidi" w:hAnsiTheme="majorBidi" w:cstheme="majorBidi"/>
                <w:sz w:val="22"/>
                <w:szCs w:val="22"/>
              </w:rPr>
            </w:pPr>
          </w:p>
        </w:tc>
      </w:tr>
    </w:tbl>
    <w:p w14:paraId="67A5E1C8" w14:textId="77777777" w:rsidR="00EF7910" w:rsidRDefault="00EF7910" w:rsidP="00EF7910">
      <w:pPr>
        <w:spacing w:line="100" w:lineRule="atLeast"/>
        <w:jc w:val="both"/>
        <w:rPr>
          <w:rFonts w:asciiTheme="majorBidi" w:hAnsiTheme="majorBidi" w:cstheme="majorBidi"/>
          <w:b/>
          <w:bCs/>
          <w:sz w:val="22"/>
          <w:szCs w:val="22"/>
          <w:highlight w:val="yellow"/>
        </w:rPr>
      </w:pPr>
    </w:p>
    <w:p w14:paraId="61D3A5F9" w14:textId="77777777" w:rsidR="00EF7910" w:rsidRPr="00420CC1" w:rsidRDefault="00EF7910" w:rsidP="00EF7910">
      <w:pPr>
        <w:spacing w:line="100" w:lineRule="atLeast"/>
        <w:rPr>
          <w:rFonts w:asciiTheme="majorBidi" w:hAnsiTheme="majorBidi" w:cstheme="majorBidi"/>
          <w:sz w:val="22"/>
          <w:szCs w:val="22"/>
        </w:rPr>
      </w:pPr>
    </w:p>
    <w:p w14:paraId="0F932604" w14:textId="77777777" w:rsidR="00EF7910" w:rsidRPr="00420CC1" w:rsidRDefault="00EF7910" w:rsidP="00EF7910">
      <w:pPr>
        <w:spacing w:line="100" w:lineRule="atLeast"/>
        <w:rPr>
          <w:rFonts w:asciiTheme="majorBidi" w:hAnsiTheme="majorBidi" w:cstheme="majorBidi"/>
          <w:sz w:val="22"/>
          <w:szCs w:val="22"/>
        </w:rPr>
      </w:pPr>
    </w:p>
    <w:p w14:paraId="1B2611CA" w14:textId="77777777" w:rsidR="00EF7910" w:rsidRDefault="00EF7910" w:rsidP="00EF7910">
      <w:pPr>
        <w:rPr>
          <w:rFonts w:asciiTheme="majorBidi" w:hAnsiTheme="majorBidi" w:cstheme="majorBidi"/>
          <w:sz w:val="22"/>
          <w:szCs w:val="22"/>
        </w:rPr>
      </w:pPr>
    </w:p>
    <w:p w14:paraId="1E853DEA" w14:textId="77777777" w:rsidR="00EF7910" w:rsidRDefault="00EF7910" w:rsidP="00EF7910">
      <w:pPr>
        <w:rPr>
          <w:rFonts w:asciiTheme="majorBidi" w:hAnsiTheme="majorBidi" w:cstheme="majorBidi"/>
          <w:sz w:val="22"/>
          <w:szCs w:val="22"/>
        </w:rPr>
      </w:pPr>
    </w:p>
    <w:p w14:paraId="78A4F114" w14:textId="77777777" w:rsidR="00EF7910" w:rsidRDefault="00EF7910" w:rsidP="00EF7910">
      <w:pPr>
        <w:rPr>
          <w:rFonts w:asciiTheme="majorBidi" w:hAnsiTheme="majorBidi" w:cstheme="majorBidi"/>
          <w:sz w:val="22"/>
          <w:szCs w:val="22"/>
        </w:rPr>
      </w:pPr>
    </w:p>
    <w:p w14:paraId="6AC17982" w14:textId="77777777" w:rsidR="00EF7910" w:rsidRPr="0086280B" w:rsidRDefault="00EF7910" w:rsidP="00EF7910">
      <w:pPr>
        <w:spacing w:line="100" w:lineRule="atLeast"/>
        <w:jc w:val="both"/>
        <w:rPr>
          <w:rFonts w:asciiTheme="majorBidi" w:hAnsiTheme="majorBidi" w:cstheme="majorBidi"/>
          <w:b/>
          <w:bCs/>
          <w:sz w:val="22"/>
          <w:szCs w:val="22"/>
        </w:rPr>
      </w:pPr>
      <w:r w:rsidRPr="0086280B">
        <w:rPr>
          <w:rFonts w:asciiTheme="majorBidi" w:hAnsiTheme="majorBidi" w:cstheme="majorBidi"/>
          <w:b/>
          <w:bCs/>
          <w:sz w:val="22"/>
          <w:szCs w:val="22"/>
        </w:rPr>
        <w:t>ASSESSMENT 2</w:t>
      </w:r>
    </w:p>
    <w:p w14:paraId="1B5F6A23" w14:textId="77777777" w:rsidR="00EF7910" w:rsidRPr="0086280B" w:rsidRDefault="00EF7910" w:rsidP="00EF7910">
      <w:pPr>
        <w:spacing w:line="100" w:lineRule="atLeast"/>
        <w:jc w:val="both"/>
        <w:rPr>
          <w:rFonts w:asciiTheme="majorBidi" w:hAnsiTheme="majorBidi" w:cstheme="majorBidi"/>
          <w:b/>
          <w:bCs/>
          <w:sz w:val="22"/>
          <w:szCs w:val="22"/>
        </w:rPr>
      </w:pPr>
    </w:p>
    <w:p w14:paraId="3677887F" w14:textId="77777777" w:rsidR="00EF7910" w:rsidRPr="0086280B" w:rsidRDefault="00EF7910" w:rsidP="00EF7910">
      <w:pPr>
        <w:spacing w:line="100" w:lineRule="atLeast"/>
        <w:jc w:val="both"/>
        <w:rPr>
          <w:rFonts w:asciiTheme="majorBidi" w:hAnsiTheme="majorBidi" w:cstheme="majorBidi"/>
          <w:b/>
          <w:bCs/>
          <w:sz w:val="22"/>
          <w:szCs w:val="22"/>
        </w:rPr>
      </w:pPr>
      <w:r w:rsidRPr="0086280B">
        <w:rPr>
          <w:rFonts w:asciiTheme="majorBidi" w:hAnsiTheme="majorBidi" w:cstheme="majorBidi"/>
          <w:b/>
          <w:bCs/>
          <w:sz w:val="22"/>
          <w:szCs w:val="22"/>
        </w:rPr>
        <w:t>Pertemuan ke</w:t>
      </w:r>
      <w:r w:rsidRPr="0086280B">
        <w:rPr>
          <w:rFonts w:asciiTheme="majorBidi" w:hAnsiTheme="majorBidi" w:cstheme="majorBidi"/>
          <w:b/>
          <w:bCs/>
          <w:sz w:val="22"/>
          <w:szCs w:val="22"/>
        </w:rPr>
        <w:tab/>
        <w:t>: 14</w:t>
      </w:r>
    </w:p>
    <w:p w14:paraId="22BC4A6D" w14:textId="77777777" w:rsidR="00EF7910" w:rsidRPr="0086280B" w:rsidRDefault="00EF7910" w:rsidP="00EF7910">
      <w:pPr>
        <w:spacing w:line="100" w:lineRule="atLeast"/>
        <w:jc w:val="both"/>
        <w:rPr>
          <w:rFonts w:asciiTheme="majorBidi" w:hAnsiTheme="majorBidi" w:cstheme="majorBidi"/>
          <w:b/>
          <w:bCs/>
          <w:sz w:val="22"/>
          <w:szCs w:val="22"/>
        </w:rPr>
      </w:pPr>
      <w:r w:rsidRPr="0086280B">
        <w:rPr>
          <w:rFonts w:asciiTheme="majorBidi" w:hAnsiTheme="majorBidi" w:cstheme="majorBidi"/>
          <w:b/>
          <w:bCs/>
          <w:sz w:val="22"/>
          <w:szCs w:val="22"/>
        </w:rPr>
        <w:t>Bobot Nilai</w:t>
      </w:r>
      <w:r w:rsidRPr="0086280B">
        <w:rPr>
          <w:rFonts w:asciiTheme="majorBidi" w:hAnsiTheme="majorBidi" w:cstheme="majorBidi"/>
          <w:b/>
          <w:bCs/>
          <w:sz w:val="22"/>
          <w:szCs w:val="22"/>
        </w:rPr>
        <w:tab/>
        <w:t>: 10%</w:t>
      </w:r>
    </w:p>
    <w:p w14:paraId="2C800CB8" w14:textId="5054596D" w:rsidR="00EF7910" w:rsidRPr="00420CC1" w:rsidRDefault="00EF7910" w:rsidP="00EF7910">
      <w:pPr>
        <w:spacing w:line="100" w:lineRule="atLeast"/>
        <w:jc w:val="both"/>
        <w:rPr>
          <w:rFonts w:asciiTheme="majorBidi" w:hAnsiTheme="majorBidi" w:cstheme="majorBidi"/>
          <w:b/>
          <w:bCs/>
          <w:sz w:val="22"/>
          <w:szCs w:val="22"/>
        </w:rPr>
      </w:pPr>
      <w:r w:rsidRPr="0086280B">
        <w:rPr>
          <w:rFonts w:asciiTheme="majorBidi" w:hAnsiTheme="majorBidi" w:cstheme="majorBidi"/>
          <w:b/>
          <w:bCs/>
          <w:sz w:val="22"/>
          <w:szCs w:val="22"/>
        </w:rPr>
        <w:t>Materi Ajar</w:t>
      </w:r>
      <w:r w:rsidRPr="0086280B">
        <w:rPr>
          <w:rFonts w:asciiTheme="majorBidi" w:hAnsiTheme="majorBidi" w:cstheme="majorBidi"/>
          <w:b/>
          <w:bCs/>
          <w:sz w:val="22"/>
          <w:szCs w:val="22"/>
        </w:rPr>
        <w:tab/>
        <w:t>:</w:t>
      </w:r>
      <w:r w:rsidR="008027D5">
        <w:rPr>
          <w:rFonts w:asciiTheme="majorBidi" w:hAnsiTheme="majorBidi" w:cstheme="majorBidi"/>
          <w:b/>
          <w:bCs/>
          <w:sz w:val="22"/>
          <w:szCs w:val="22"/>
        </w:rPr>
        <w:t xml:space="preserve"> Future Plans</w:t>
      </w:r>
    </w:p>
    <w:p w14:paraId="4774AF82" w14:textId="77777777" w:rsidR="00EF7910" w:rsidRPr="00420CC1" w:rsidRDefault="00EF7910" w:rsidP="00EF7910">
      <w:pPr>
        <w:spacing w:line="100" w:lineRule="atLeast"/>
        <w:jc w:val="both"/>
        <w:rPr>
          <w:rFonts w:asciiTheme="majorBidi" w:hAnsiTheme="majorBidi" w:cstheme="majorBidi"/>
          <w:b/>
          <w:bCs/>
          <w:sz w:val="22"/>
          <w:szCs w:val="22"/>
        </w:rPr>
      </w:pPr>
    </w:p>
    <w:p w14:paraId="627DDEB3" w14:textId="77777777" w:rsidR="00EF7910" w:rsidRPr="00420CC1" w:rsidRDefault="00EF7910" w:rsidP="00EF7910">
      <w:pPr>
        <w:spacing w:line="100" w:lineRule="atLeast"/>
        <w:jc w:val="both"/>
        <w:rPr>
          <w:rFonts w:asciiTheme="majorBidi" w:hAnsiTheme="majorBidi" w:cstheme="majorBidi"/>
          <w:b/>
          <w:bCs/>
          <w:sz w:val="22"/>
          <w:szCs w:val="22"/>
        </w:rPr>
      </w:pPr>
    </w:p>
    <w:p w14:paraId="11D55604" w14:textId="77777777" w:rsidR="00EF7910" w:rsidRPr="00420CC1" w:rsidRDefault="00EF7910" w:rsidP="001D2C29">
      <w:pPr>
        <w:pStyle w:val="BodyTextIndent"/>
        <w:numPr>
          <w:ilvl w:val="0"/>
          <w:numId w:val="5"/>
        </w:numPr>
        <w:tabs>
          <w:tab w:val="left" w:pos="426"/>
        </w:tabs>
        <w:spacing w:line="276" w:lineRule="auto"/>
        <w:ind w:left="426" w:hanging="426"/>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TUJUAN PENILAIAN</w:t>
      </w:r>
    </w:p>
    <w:p w14:paraId="40519AE4" w14:textId="1B19548F" w:rsidR="00EF7910" w:rsidRPr="00420CC1" w:rsidRDefault="00EF7910" w:rsidP="00EF7910">
      <w:pPr>
        <w:ind w:left="360" w:right="142"/>
        <w:jc w:val="both"/>
        <w:rPr>
          <w:rFonts w:asciiTheme="majorBidi" w:hAnsiTheme="majorBidi" w:cstheme="majorBidi"/>
          <w:color w:val="000000"/>
          <w:sz w:val="22"/>
          <w:szCs w:val="22"/>
        </w:rPr>
      </w:pPr>
      <w:r w:rsidRPr="00420CC1">
        <w:rPr>
          <w:rFonts w:asciiTheme="majorBidi" w:hAnsiTheme="majorBidi" w:cstheme="majorBidi"/>
          <w:sz w:val="22"/>
          <w:szCs w:val="22"/>
        </w:rPr>
        <w:t xml:space="preserve">Mahasiswa </w:t>
      </w:r>
      <w:r>
        <w:rPr>
          <w:rFonts w:asciiTheme="majorBidi" w:hAnsiTheme="majorBidi" w:cstheme="majorBidi"/>
          <w:sz w:val="22"/>
          <w:szCs w:val="22"/>
        </w:rPr>
        <w:t>mampu menggunakan Bahasa Inggris untuk men</w:t>
      </w:r>
      <w:r w:rsidR="008027D5">
        <w:rPr>
          <w:rFonts w:asciiTheme="majorBidi" w:hAnsiTheme="majorBidi" w:cstheme="majorBidi"/>
          <w:sz w:val="22"/>
          <w:szCs w:val="22"/>
        </w:rPr>
        <w:t>deskripsikan rencana.</w:t>
      </w:r>
    </w:p>
    <w:p w14:paraId="15AFE297" w14:textId="77777777" w:rsidR="00EF7910" w:rsidRPr="00420CC1" w:rsidRDefault="00EF7910" w:rsidP="00EF7910">
      <w:pPr>
        <w:ind w:left="360" w:right="142"/>
        <w:jc w:val="both"/>
        <w:rPr>
          <w:rFonts w:asciiTheme="majorBidi" w:hAnsiTheme="majorBidi" w:cstheme="majorBidi"/>
          <w:color w:val="000000"/>
          <w:sz w:val="22"/>
          <w:szCs w:val="22"/>
        </w:rPr>
      </w:pPr>
    </w:p>
    <w:p w14:paraId="17947274" w14:textId="77777777" w:rsidR="00EF7910" w:rsidRPr="00420CC1" w:rsidRDefault="00EF7910" w:rsidP="001D2C29">
      <w:pPr>
        <w:pStyle w:val="BodyTextIndent"/>
        <w:numPr>
          <w:ilvl w:val="0"/>
          <w:numId w:val="5"/>
        </w:numPr>
        <w:spacing w:line="276" w:lineRule="auto"/>
        <w:ind w:left="426" w:hanging="426"/>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URAIAN PENILAIAN:</w:t>
      </w:r>
    </w:p>
    <w:p w14:paraId="34F79D70" w14:textId="77777777" w:rsidR="00EF7910" w:rsidRPr="00420CC1" w:rsidRDefault="00EF7910" w:rsidP="001D2C29">
      <w:pPr>
        <w:pStyle w:val="BodyTextIndent"/>
        <w:numPr>
          <w:ilvl w:val="0"/>
          <w:numId w:val="6"/>
        </w:numPr>
        <w:spacing w:line="276" w:lineRule="auto"/>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Obyek Garapan</w:t>
      </w:r>
      <w:r w:rsidRPr="00420CC1">
        <w:rPr>
          <w:rFonts w:asciiTheme="majorBidi" w:hAnsiTheme="majorBidi" w:cstheme="majorBidi"/>
          <w:b/>
          <w:bCs/>
          <w:sz w:val="22"/>
          <w:szCs w:val="22"/>
          <w:lang w:val="sv-SE"/>
        </w:rPr>
        <w:tab/>
        <w:t xml:space="preserve">: </w:t>
      </w:r>
    </w:p>
    <w:p w14:paraId="1A5FAE9A" w14:textId="6C989762" w:rsidR="00EF7910" w:rsidRPr="00420CC1" w:rsidRDefault="00EF7910" w:rsidP="00EF7910">
      <w:pPr>
        <w:pStyle w:val="BodyTextIndent"/>
        <w:spacing w:line="276" w:lineRule="auto"/>
        <w:ind w:left="720"/>
        <w:jc w:val="both"/>
        <w:rPr>
          <w:rFonts w:asciiTheme="majorBidi" w:hAnsiTheme="majorBidi" w:cstheme="majorBidi"/>
          <w:i/>
          <w:sz w:val="22"/>
          <w:szCs w:val="22"/>
          <w:lang w:val="sv-SE"/>
        </w:rPr>
      </w:pPr>
      <w:r>
        <w:rPr>
          <w:rFonts w:asciiTheme="majorBidi" w:hAnsiTheme="majorBidi" w:cstheme="majorBidi"/>
          <w:sz w:val="22"/>
          <w:szCs w:val="22"/>
          <w:lang w:val="sv-SE"/>
        </w:rPr>
        <w:t xml:space="preserve">Secara virtual tatap muka mahasiswa menceritakan </w:t>
      </w:r>
      <w:r w:rsidR="008027D5">
        <w:rPr>
          <w:rFonts w:asciiTheme="majorBidi" w:hAnsiTheme="majorBidi" w:cstheme="majorBidi"/>
          <w:sz w:val="22"/>
          <w:szCs w:val="22"/>
          <w:lang w:val="sv-SE"/>
        </w:rPr>
        <w:t>rencana amsa depan</w:t>
      </w:r>
      <w:r>
        <w:rPr>
          <w:rFonts w:asciiTheme="majorBidi" w:hAnsiTheme="majorBidi" w:cstheme="majorBidi"/>
          <w:sz w:val="22"/>
          <w:szCs w:val="22"/>
          <w:lang w:val="sv-SE"/>
        </w:rPr>
        <w:t xml:space="preserve"> dalam bahasa Inggris</w:t>
      </w:r>
    </w:p>
    <w:p w14:paraId="63BA0669" w14:textId="77777777" w:rsidR="00EF7910" w:rsidRPr="00420CC1" w:rsidRDefault="00EF7910" w:rsidP="001D2C29">
      <w:pPr>
        <w:pStyle w:val="BodyTextIndent"/>
        <w:numPr>
          <w:ilvl w:val="0"/>
          <w:numId w:val="6"/>
        </w:numPr>
        <w:spacing w:line="276" w:lineRule="auto"/>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lastRenderedPageBreak/>
        <w:t>Batasan yang harus dikerjakan:</w:t>
      </w:r>
    </w:p>
    <w:p w14:paraId="7294DA62" w14:textId="301B8AD9" w:rsidR="00EF7910" w:rsidRPr="004F412F" w:rsidRDefault="00EF7910" w:rsidP="00EF7910">
      <w:pPr>
        <w:pStyle w:val="BodyTextIndent"/>
        <w:spacing w:line="276" w:lineRule="auto"/>
        <w:ind w:left="720"/>
        <w:jc w:val="both"/>
        <w:rPr>
          <w:rFonts w:asciiTheme="majorBidi" w:hAnsiTheme="majorBidi" w:cstheme="majorBidi"/>
          <w:i/>
          <w:sz w:val="22"/>
          <w:szCs w:val="22"/>
          <w:lang w:val="sv-SE"/>
        </w:rPr>
      </w:pPr>
      <w:r w:rsidRPr="00420CC1">
        <w:rPr>
          <w:rFonts w:asciiTheme="majorBidi" w:hAnsiTheme="majorBidi" w:cstheme="majorBidi"/>
          <w:sz w:val="22"/>
          <w:szCs w:val="22"/>
        </w:rPr>
        <w:t xml:space="preserve">Mahasiswa </w:t>
      </w:r>
      <w:r>
        <w:rPr>
          <w:rFonts w:asciiTheme="majorBidi" w:hAnsiTheme="majorBidi" w:cstheme="majorBidi"/>
          <w:sz w:val="22"/>
          <w:szCs w:val="22"/>
        </w:rPr>
        <w:t xml:space="preserve">secara spontan menceritakan </w:t>
      </w:r>
      <w:r w:rsidR="008027D5">
        <w:rPr>
          <w:rFonts w:asciiTheme="majorBidi" w:hAnsiTheme="majorBidi" w:cstheme="majorBidi"/>
          <w:sz w:val="22"/>
          <w:szCs w:val="22"/>
        </w:rPr>
        <w:t xml:space="preserve">rencana </w:t>
      </w:r>
      <w:r>
        <w:rPr>
          <w:rFonts w:asciiTheme="majorBidi" w:hAnsiTheme="majorBidi" w:cstheme="majorBidi"/>
          <w:sz w:val="22"/>
          <w:szCs w:val="22"/>
        </w:rPr>
        <w:t>yang tak terlupakan kepada penguji</w:t>
      </w:r>
    </w:p>
    <w:p w14:paraId="538AE58D" w14:textId="77777777" w:rsidR="00EF7910" w:rsidRPr="00420CC1" w:rsidRDefault="00EF7910" w:rsidP="001D2C29">
      <w:pPr>
        <w:pStyle w:val="BodyTextIndent"/>
        <w:numPr>
          <w:ilvl w:val="0"/>
          <w:numId w:val="6"/>
        </w:numPr>
        <w:spacing w:line="276" w:lineRule="auto"/>
        <w:jc w:val="both"/>
        <w:rPr>
          <w:rFonts w:asciiTheme="majorBidi" w:hAnsiTheme="majorBidi" w:cstheme="majorBidi"/>
          <w:b/>
          <w:bCs/>
          <w:sz w:val="22"/>
          <w:szCs w:val="22"/>
          <w:lang w:val="sv-SE"/>
        </w:rPr>
      </w:pPr>
      <w:r w:rsidRPr="00420CC1">
        <w:rPr>
          <w:rFonts w:asciiTheme="majorBidi" w:hAnsiTheme="majorBidi" w:cstheme="majorBidi"/>
          <w:b/>
          <w:bCs/>
          <w:sz w:val="22"/>
          <w:szCs w:val="22"/>
          <w:lang w:val="sv-SE"/>
        </w:rPr>
        <w:t>Deskripsi Luaran tugas yang dihasilkan:</w:t>
      </w:r>
    </w:p>
    <w:p w14:paraId="1295271F" w14:textId="1CC5897A" w:rsidR="00EF7910" w:rsidRPr="00420CC1" w:rsidRDefault="00EF7910" w:rsidP="00EF7910">
      <w:pPr>
        <w:pStyle w:val="BodyTextIndent"/>
        <w:spacing w:line="276" w:lineRule="auto"/>
        <w:ind w:left="1080"/>
        <w:jc w:val="both"/>
        <w:rPr>
          <w:rFonts w:asciiTheme="majorBidi" w:hAnsiTheme="majorBidi" w:cstheme="majorBidi"/>
          <w:i/>
          <w:sz w:val="22"/>
          <w:szCs w:val="22"/>
          <w:lang w:val="sv-SE"/>
        </w:rPr>
      </w:pPr>
      <w:r>
        <w:rPr>
          <w:rFonts w:asciiTheme="majorBidi" w:hAnsiTheme="majorBidi" w:cstheme="majorBidi"/>
          <w:sz w:val="22"/>
          <w:szCs w:val="22"/>
        </w:rPr>
        <w:t xml:space="preserve">Penilaian kemampuan berbicara pada tema yang ditentukan </w:t>
      </w:r>
    </w:p>
    <w:p w14:paraId="7F0A7C04" w14:textId="77777777" w:rsidR="00EF7910" w:rsidRPr="00420CC1" w:rsidRDefault="00EF7910" w:rsidP="001D2C29">
      <w:pPr>
        <w:pStyle w:val="BodyTextIndent"/>
        <w:numPr>
          <w:ilvl w:val="0"/>
          <w:numId w:val="6"/>
        </w:numPr>
        <w:spacing w:line="276" w:lineRule="auto"/>
        <w:jc w:val="both"/>
        <w:rPr>
          <w:rFonts w:asciiTheme="majorBidi" w:hAnsiTheme="majorBidi" w:cstheme="majorBidi"/>
          <w:b/>
          <w:bCs/>
          <w:sz w:val="22"/>
          <w:szCs w:val="22"/>
          <w:lang w:val="it-IT"/>
        </w:rPr>
      </w:pPr>
      <w:r w:rsidRPr="00420CC1">
        <w:rPr>
          <w:rFonts w:asciiTheme="majorBidi" w:hAnsiTheme="majorBidi" w:cstheme="majorBidi"/>
          <w:b/>
          <w:bCs/>
          <w:sz w:val="22"/>
          <w:szCs w:val="22"/>
          <w:lang w:val="it-IT"/>
        </w:rPr>
        <w:t>Bobot dan sistem penilaian</w:t>
      </w:r>
    </w:p>
    <w:p w14:paraId="5044A8A7" w14:textId="77777777" w:rsidR="00EF7910" w:rsidRPr="00420CC1" w:rsidRDefault="00EF7910" w:rsidP="00EF7910">
      <w:pPr>
        <w:pStyle w:val="BodyTextIndent"/>
        <w:spacing w:line="276" w:lineRule="auto"/>
        <w:ind w:left="709"/>
        <w:jc w:val="both"/>
        <w:rPr>
          <w:rFonts w:asciiTheme="majorBidi" w:hAnsiTheme="majorBidi" w:cstheme="majorBidi"/>
          <w:sz w:val="22"/>
          <w:szCs w:val="22"/>
        </w:rPr>
      </w:pPr>
      <w:r w:rsidRPr="00420CC1">
        <w:rPr>
          <w:rFonts w:asciiTheme="majorBidi" w:hAnsiTheme="majorBidi" w:cstheme="majorBidi"/>
          <w:sz w:val="22"/>
          <w:szCs w:val="22"/>
          <w:lang w:val="it-IT"/>
        </w:rPr>
        <w:t xml:space="preserve">Bobot </w:t>
      </w:r>
      <w:r>
        <w:rPr>
          <w:rFonts w:asciiTheme="majorBidi" w:hAnsiTheme="majorBidi" w:cstheme="majorBidi"/>
          <w:sz w:val="22"/>
          <w:szCs w:val="22"/>
          <w:lang w:val="it-IT"/>
        </w:rPr>
        <w:t>10</w:t>
      </w:r>
      <w:r w:rsidRPr="00420CC1">
        <w:rPr>
          <w:rFonts w:asciiTheme="majorBidi" w:hAnsiTheme="majorBidi" w:cstheme="majorBidi"/>
          <w:sz w:val="22"/>
          <w:szCs w:val="22"/>
          <w:lang w:val="it-IT"/>
        </w:rPr>
        <w:t xml:space="preserve">% dari total nilai </w:t>
      </w:r>
    </w:p>
    <w:p w14:paraId="7506EA9A" w14:textId="77777777" w:rsidR="00EF7910" w:rsidRPr="00420CC1" w:rsidRDefault="00EF7910" w:rsidP="00EF7910">
      <w:pPr>
        <w:pStyle w:val="BodyTextIndent"/>
        <w:spacing w:line="276" w:lineRule="auto"/>
        <w:ind w:left="360"/>
        <w:jc w:val="both"/>
        <w:rPr>
          <w:rFonts w:asciiTheme="majorBidi" w:hAnsiTheme="majorBidi" w:cstheme="majorBidi"/>
          <w:sz w:val="22"/>
          <w:szCs w:val="22"/>
          <w:lang w:val="id-ID"/>
        </w:rPr>
      </w:pPr>
    </w:p>
    <w:p w14:paraId="25631147" w14:textId="77777777" w:rsidR="00EF7910" w:rsidRPr="00420CC1" w:rsidRDefault="00EF7910" w:rsidP="001D2C29">
      <w:pPr>
        <w:pStyle w:val="BodyTextIndent"/>
        <w:numPr>
          <w:ilvl w:val="0"/>
          <w:numId w:val="6"/>
        </w:numPr>
        <w:spacing w:line="276" w:lineRule="auto"/>
        <w:ind w:left="426" w:hanging="426"/>
        <w:jc w:val="both"/>
        <w:rPr>
          <w:rFonts w:asciiTheme="majorBidi" w:hAnsiTheme="majorBidi" w:cstheme="majorBidi"/>
          <w:b/>
          <w:bCs/>
          <w:sz w:val="22"/>
          <w:szCs w:val="22"/>
        </w:rPr>
      </w:pPr>
      <w:r w:rsidRPr="00420CC1">
        <w:rPr>
          <w:rFonts w:asciiTheme="majorBidi" w:hAnsiTheme="majorBidi" w:cstheme="majorBidi"/>
          <w:b/>
          <w:bCs/>
          <w:sz w:val="22"/>
          <w:szCs w:val="22"/>
        </w:rPr>
        <w:t>KRITERIA PENILAIAN</w:t>
      </w:r>
    </w:p>
    <w:p w14:paraId="649AAA08" w14:textId="77777777" w:rsidR="00EF7910" w:rsidRPr="00420CC1" w:rsidRDefault="00EF7910" w:rsidP="001D2C29">
      <w:pPr>
        <w:pStyle w:val="BodyTextIndent"/>
        <w:numPr>
          <w:ilvl w:val="0"/>
          <w:numId w:val="19"/>
        </w:numPr>
        <w:spacing w:line="276" w:lineRule="auto"/>
        <w:ind w:left="720"/>
        <w:jc w:val="both"/>
        <w:rPr>
          <w:rFonts w:asciiTheme="majorBidi" w:hAnsiTheme="majorBidi" w:cstheme="majorBidi"/>
          <w:b/>
          <w:bCs/>
          <w:i/>
          <w:sz w:val="22"/>
          <w:szCs w:val="22"/>
          <w:lang w:val="sv-SE"/>
        </w:rPr>
      </w:pPr>
      <w:r w:rsidRPr="00420CC1">
        <w:rPr>
          <w:rFonts w:asciiTheme="majorBidi" w:hAnsiTheme="majorBidi" w:cstheme="majorBidi"/>
          <w:b/>
          <w:bCs/>
          <w:sz w:val="22"/>
          <w:szCs w:val="22"/>
          <w:lang w:val="sv-SE"/>
        </w:rPr>
        <w:t xml:space="preserve">Penilaian </w:t>
      </w:r>
      <w:r w:rsidRPr="00420CC1">
        <w:rPr>
          <w:rFonts w:asciiTheme="majorBidi" w:hAnsiTheme="majorBidi" w:cstheme="majorBidi"/>
          <w:b/>
          <w:bCs/>
          <w:i/>
          <w:sz w:val="22"/>
          <w:szCs w:val="22"/>
          <w:lang w:val="sv-SE"/>
        </w:rPr>
        <w:t>Hard Skills</w:t>
      </w:r>
    </w:p>
    <w:tbl>
      <w:tblPr>
        <w:tblW w:w="815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92"/>
        <w:gridCol w:w="1720"/>
        <w:gridCol w:w="1769"/>
        <w:gridCol w:w="1372"/>
      </w:tblGrid>
      <w:tr w:rsidR="00EF7910" w:rsidRPr="00420CC1" w14:paraId="52D1DBDD" w14:textId="77777777" w:rsidTr="006F4325">
        <w:tc>
          <w:tcPr>
            <w:tcW w:w="1800" w:type="dxa"/>
          </w:tcPr>
          <w:p w14:paraId="1C79DB8F" w14:textId="77777777" w:rsidR="00EF7910" w:rsidRPr="00420CC1" w:rsidRDefault="00EF7910" w:rsidP="006F4325">
            <w:pPr>
              <w:rPr>
                <w:rFonts w:asciiTheme="majorBidi" w:hAnsiTheme="majorBidi" w:cstheme="majorBidi"/>
                <w:sz w:val="22"/>
                <w:szCs w:val="22"/>
              </w:rPr>
            </w:pPr>
          </w:p>
        </w:tc>
        <w:tc>
          <w:tcPr>
            <w:tcW w:w="1492" w:type="dxa"/>
          </w:tcPr>
          <w:p w14:paraId="09E8D0F3"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Emerging</w:t>
            </w:r>
          </w:p>
          <w:p w14:paraId="43A49F24"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(0-8 points)</w:t>
            </w:r>
          </w:p>
        </w:tc>
        <w:tc>
          <w:tcPr>
            <w:tcW w:w="1720" w:type="dxa"/>
          </w:tcPr>
          <w:p w14:paraId="1D7A1002"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Developing</w:t>
            </w:r>
          </w:p>
          <w:p w14:paraId="6EC4CDBA"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(9-16 points)</w:t>
            </w:r>
          </w:p>
        </w:tc>
        <w:tc>
          <w:tcPr>
            <w:tcW w:w="1769" w:type="dxa"/>
          </w:tcPr>
          <w:p w14:paraId="0F1550D5"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Advanced</w:t>
            </w:r>
          </w:p>
          <w:p w14:paraId="3FCAC363"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(17-25 points)</w:t>
            </w:r>
          </w:p>
        </w:tc>
        <w:tc>
          <w:tcPr>
            <w:tcW w:w="1372" w:type="dxa"/>
          </w:tcPr>
          <w:p w14:paraId="60B675CB"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Score</w:t>
            </w:r>
          </w:p>
        </w:tc>
      </w:tr>
      <w:tr w:rsidR="00EF7910" w:rsidRPr="00420CC1" w14:paraId="77D197F2" w14:textId="77777777" w:rsidTr="006F4325">
        <w:tc>
          <w:tcPr>
            <w:tcW w:w="1800" w:type="dxa"/>
          </w:tcPr>
          <w:p w14:paraId="57EC956F"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 xml:space="preserve">Pronuciantion </w:t>
            </w:r>
          </w:p>
          <w:p w14:paraId="2A2DAF99"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(25 points)</w:t>
            </w:r>
          </w:p>
        </w:tc>
        <w:tc>
          <w:tcPr>
            <w:tcW w:w="1492" w:type="dxa"/>
          </w:tcPr>
          <w:p w14:paraId="35B6461E"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Hard to understand because there are many mistakes and errors</w:t>
            </w:r>
          </w:p>
        </w:tc>
        <w:tc>
          <w:tcPr>
            <w:tcW w:w="1720" w:type="dxa"/>
          </w:tcPr>
          <w:p w14:paraId="2CACB5F4"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There are some unsignifficant mispronouced words</w:t>
            </w:r>
          </w:p>
        </w:tc>
        <w:tc>
          <w:tcPr>
            <w:tcW w:w="1769" w:type="dxa"/>
          </w:tcPr>
          <w:p w14:paraId="78CD2F4C"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Understandable although with certain accent</w:t>
            </w:r>
          </w:p>
        </w:tc>
        <w:tc>
          <w:tcPr>
            <w:tcW w:w="1372" w:type="dxa"/>
          </w:tcPr>
          <w:p w14:paraId="729C78C2" w14:textId="77777777" w:rsidR="00EF7910" w:rsidRPr="00420CC1" w:rsidRDefault="00EF7910" w:rsidP="006F4325">
            <w:pPr>
              <w:rPr>
                <w:rFonts w:asciiTheme="majorBidi" w:hAnsiTheme="majorBidi" w:cstheme="majorBidi"/>
                <w:sz w:val="22"/>
                <w:szCs w:val="22"/>
              </w:rPr>
            </w:pPr>
          </w:p>
        </w:tc>
      </w:tr>
      <w:tr w:rsidR="00EF7910" w:rsidRPr="00420CC1" w14:paraId="0CFB03F8" w14:textId="77777777" w:rsidTr="006F4325">
        <w:tc>
          <w:tcPr>
            <w:tcW w:w="1800" w:type="dxa"/>
          </w:tcPr>
          <w:p w14:paraId="3EBF074A"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Grammar</w:t>
            </w:r>
          </w:p>
          <w:p w14:paraId="41877CC5"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(25 points)</w:t>
            </w:r>
          </w:p>
        </w:tc>
        <w:tc>
          <w:tcPr>
            <w:tcW w:w="1492" w:type="dxa"/>
          </w:tcPr>
          <w:p w14:paraId="05CA7812"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 xml:space="preserve">Badly grammar mistakes, hard to understand </w:t>
            </w:r>
          </w:p>
        </w:tc>
        <w:tc>
          <w:tcPr>
            <w:tcW w:w="1720" w:type="dxa"/>
          </w:tcPr>
          <w:p w14:paraId="436D1099"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some grammar mistakes that change the meaning</w:t>
            </w:r>
          </w:p>
        </w:tc>
        <w:tc>
          <w:tcPr>
            <w:tcW w:w="1769" w:type="dxa"/>
          </w:tcPr>
          <w:p w14:paraId="4A22910D"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Rarely make grammar mistakes but it doesn’t influence the meaning</w:t>
            </w:r>
          </w:p>
        </w:tc>
        <w:tc>
          <w:tcPr>
            <w:tcW w:w="1372" w:type="dxa"/>
          </w:tcPr>
          <w:p w14:paraId="2B2386E7" w14:textId="77777777" w:rsidR="00EF7910" w:rsidRPr="00420CC1" w:rsidRDefault="00EF7910" w:rsidP="006F4325">
            <w:pPr>
              <w:rPr>
                <w:rFonts w:asciiTheme="majorBidi" w:hAnsiTheme="majorBidi" w:cstheme="majorBidi"/>
                <w:sz w:val="22"/>
                <w:szCs w:val="22"/>
              </w:rPr>
            </w:pPr>
          </w:p>
        </w:tc>
      </w:tr>
      <w:tr w:rsidR="00EF7910" w:rsidRPr="00420CC1" w14:paraId="21938001" w14:textId="77777777" w:rsidTr="006F4325">
        <w:tc>
          <w:tcPr>
            <w:tcW w:w="1800" w:type="dxa"/>
          </w:tcPr>
          <w:p w14:paraId="14D3EF7A"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 xml:space="preserve">Vocabulary </w:t>
            </w:r>
          </w:p>
          <w:p w14:paraId="2196DF82"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34093CF1"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 xml:space="preserve">Very limited vocabulary </w:t>
            </w:r>
          </w:p>
        </w:tc>
        <w:tc>
          <w:tcPr>
            <w:tcW w:w="1720" w:type="dxa"/>
          </w:tcPr>
          <w:p w14:paraId="6173C4A9"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Often use inapproproate vocabulary</w:t>
            </w:r>
          </w:p>
        </w:tc>
        <w:tc>
          <w:tcPr>
            <w:tcW w:w="1769" w:type="dxa"/>
          </w:tcPr>
          <w:p w14:paraId="314C82CD"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Use various vocabulary</w:t>
            </w:r>
          </w:p>
        </w:tc>
        <w:tc>
          <w:tcPr>
            <w:tcW w:w="1372" w:type="dxa"/>
          </w:tcPr>
          <w:p w14:paraId="5F42D287" w14:textId="77777777" w:rsidR="00EF7910" w:rsidRPr="00420CC1" w:rsidRDefault="00EF7910" w:rsidP="006F4325">
            <w:pPr>
              <w:rPr>
                <w:rFonts w:asciiTheme="majorBidi" w:hAnsiTheme="majorBidi" w:cstheme="majorBidi"/>
                <w:sz w:val="22"/>
                <w:szCs w:val="22"/>
              </w:rPr>
            </w:pPr>
          </w:p>
        </w:tc>
      </w:tr>
      <w:tr w:rsidR="00EF7910" w:rsidRPr="00420CC1" w14:paraId="515F43F5" w14:textId="77777777" w:rsidTr="006F4325">
        <w:tc>
          <w:tcPr>
            <w:tcW w:w="1800" w:type="dxa"/>
          </w:tcPr>
          <w:p w14:paraId="32A25C9D"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 xml:space="preserve">Fluency </w:t>
            </w:r>
          </w:p>
          <w:p w14:paraId="19C7B9FF"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1E371FA4"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Often stop while dialogue</w:t>
            </w:r>
          </w:p>
        </w:tc>
        <w:tc>
          <w:tcPr>
            <w:tcW w:w="1720" w:type="dxa"/>
          </w:tcPr>
          <w:p w14:paraId="43C58C4D"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Sometimes doubt because of limited language ability</w:t>
            </w:r>
          </w:p>
        </w:tc>
        <w:tc>
          <w:tcPr>
            <w:tcW w:w="1769" w:type="dxa"/>
          </w:tcPr>
          <w:p w14:paraId="0CA448E2"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Talk smoothly and rarely stop</w:t>
            </w:r>
          </w:p>
        </w:tc>
        <w:tc>
          <w:tcPr>
            <w:tcW w:w="1372" w:type="dxa"/>
          </w:tcPr>
          <w:p w14:paraId="158CB097" w14:textId="77777777" w:rsidR="00EF7910" w:rsidRPr="00420CC1" w:rsidRDefault="00EF7910" w:rsidP="006F4325">
            <w:pPr>
              <w:rPr>
                <w:rFonts w:asciiTheme="majorBidi" w:hAnsiTheme="majorBidi" w:cstheme="majorBidi"/>
                <w:sz w:val="22"/>
                <w:szCs w:val="22"/>
              </w:rPr>
            </w:pPr>
          </w:p>
        </w:tc>
      </w:tr>
      <w:tr w:rsidR="00EF7910" w:rsidRPr="00420CC1" w14:paraId="17AB9838" w14:textId="77777777" w:rsidTr="006F4325">
        <w:tc>
          <w:tcPr>
            <w:tcW w:w="1800" w:type="dxa"/>
          </w:tcPr>
          <w:p w14:paraId="42AB1B30" w14:textId="77777777" w:rsidR="00EF7910" w:rsidRPr="00420CC1" w:rsidRDefault="00EF7910" w:rsidP="006F4325">
            <w:pPr>
              <w:rPr>
                <w:rFonts w:asciiTheme="majorBidi" w:hAnsiTheme="majorBidi" w:cstheme="majorBidi"/>
                <w:b/>
                <w:bCs/>
                <w:sz w:val="22"/>
                <w:szCs w:val="22"/>
              </w:rPr>
            </w:pPr>
            <w:r w:rsidRPr="00420CC1">
              <w:rPr>
                <w:rFonts w:asciiTheme="majorBidi" w:hAnsiTheme="majorBidi" w:cstheme="majorBidi"/>
                <w:b/>
                <w:bCs/>
                <w:sz w:val="21"/>
                <w:szCs w:val="21"/>
              </w:rPr>
              <w:t xml:space="preserve">Fluency </w:t>
            </w:r>
          </w:p>
          <w:p w14:paraId="393EDEB3"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b/>
                <w:bCs/>
                <w:sz w:val="21"/>
                <w:szCs w:val="21"/>
              </w:rPr>
              <w:t xml:space="preserve"> (25 points)</w:t>
            </w:r>
          </w:p>
        </w:tc>
        <w:tc>
          <w:tcPr>
            <w:tcW w:w="1492" w:type="dxa"/>
          </w:tcPr>
          <w:p w14:paraId="3BF23FD6"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Often stop while dialogue</w:t>
            </w:r>
          </w:p>
        </w:tc>
        <w:tc>
          <w:tcPr>
            <w:tcW w:w="1720" w:type="dxa"/>
          </w:tcPr>
          <w:p w14:paraId="5787C12B"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Sometimes doubt because of limited language ability</w:t>
            </w:r>
          </w:p>
        </w:tc>
        <w:tc>
          <w:tcPr>
            <w:tcW w:w="1769" w:type="dxa"/>
          </w:tcPr>
          <w:p w14:paraId="0E0A72F4" w14:textId="77777777" w:rsidR="00EF7910" w:rsidRPr="00420CC1" w:rsidRDefault="00EF7910" w:rsidP="006F4325">
            <w:pPr>
              <w:rPr>
                <w:rFonts w:asciiTheme="majorBidi" w:hAnsiTheme="majorBidi" w:cstheme="majorBidi"/>
                <w:sz w:val="22"/>
                <w:szCs w:val="22"/>
              </w:rPr>
            </w:pPr>
            <w:r w:rsidRPr="00420CC1">
              <w:rPr>
                <w:rFonts w:asciiTheme="majorBidi" w:hAnsiTheme="majorBidi" w:cstheme="majorBidi"/>
                <w:sz w:val="21"/>
                <w:szCs w:val="21"/>
              </w:rPr>
              <w:t>Talk smoothly and rarely stop</w:t>
            </w:r>
          </w:p>
        </w:tc>
        <w:tc>
          <w:tcPr>
            <w:tcW w:w="1372" w:type="dxa"/>
          </w:tcPr>
          <w:p w14:paraId="41E8B66F" w14:textId="77777777" w:rsidR="00EF7910" w:rsidRPr="00420CC1" w:rsidRDefault="00EF7910" w:rsidP="006F4325">
            <w:pPr>
              <w:rPr>
                <w:rFonts w:asciiTheme="majorBidi" w:hAnsiTheme="majorBidi" w:cstheme="majorBidi"/>
                <w:sz w:val="22"/>
                <w:szCs w:val="22"/>
              </w:rPr>
            </w:pPr>
          </w:p>
        </w:tc>
      </w:tr>
    </w:tbl>
    <w:p w14:paraId="2CFB524B" w14:textId="77777777" w:rsidR="00EF7910" w:rsidRPr="00420CC1" w:rsidRDefault="00EF7910" w:rsidP="00EF7910">
      <w:pPr>
        <w:pStyle w:val="BodyTextIndent"/>
        <w:spacing w:after="0" w:line="100" w:lineRule="atLeast"/>
        <w:ind w:left="0"/>
        <w:rPr>
          <w:rFonts w:asciiTheme="majorBidi" w:hAnsiTheme="majorBidi" w:cstheme="majorBidi"/>
          <w:sz w:val="22"/>
          <w:szCs w:val="22"/>
        </w:rPr>
      </w:pPr>
    </w:p>
    <w:p w14:paraId="4090D8B2" w14:textId="77777777" w:rsidR="00EF7910" w:rsidRPr="00420CC1" w:rsidRDefault="00EF7910" w:rsidP="00EF7910">
      <w:pPr>
        <w:pStyle w:val="BodyTextIndent"/>
        <w:spacing w:after="0" w:line="100" w:lineRule="atLeast"/>
        <w:ind w:left="0"/>
        <w:rPr>
          <w:rFonts w:asciiTheme="majorBidi" w:hAnsiTheme="majorBidi" w:cstheme="majorBidi"/>
          <w:sz w:val="22"/>
          <w:szCs w:val="22"/>
        </w:rPr>
      </w:pPr>
    </w:p>
    <w:p w14:paraId="0FD5E927" w14:textId="77777777" w:rsidR="00EF7910" w:rsidRPr="00420CC1" w:rsidRDefault="00EF7910" w:rsidP="00EF7910">
      <w:pPr>
        <w:pStyle w:val="BodyTextIndent"/>
        <w:spacing w:after="0" w:line="100" w:lineRule="atLeast"/>
        <w:ind w:left="0"/>
        <w:rPr>
          <w:rFonts w:asciiTheme="majorBidi" w:hAnsiTheme="majorBidi" w:cstheme="majorBidi"/>
          <w:sz w:val="22"/>
          <w:szCs w:val="22"/>
        </w:rPr>
      </w:pPr>
    </w:p>
    <w:p w14:paraId="1C5E3165" w14:textId="77777777" w:rsidR="00EF7910" w:rsidRPr="00420CC1" w:rsidRDefault="00EF7910" w:rsidP="00EF7910">
      <w:pPr>
        <w:pStyle w:val="BodyTextIndent"/>
        <w:spacing w:after="0" w:line="100" w:lineRule="atLeast"/>
        <w:ind w:left="0"/>
        <w:rPr>
          <w:rFonts w:asciiTheme="majorBidi" w:hAnsiTheme="majorBidi" w:cstheme="majorBidi"/>
          <w:sz w:val="22"/>
          <w:szCs w:val="22"/>
        </w:rPr>
      </w:pPr>
    </w:p>
    <w:p w14:paraId="6499BA51" w14:textId="77777777" w:rsidR="00EF7910" w:rsidRPr="00420CC1" w:rsidRDefault="00EF7910" w:rsidP="00EF7910">
      <w:pPr>
        <w:pStyle w:val="BodyTextIndent"/>
        <w:spacing w:after="0" w:line="100" w:lineRule="atLeast"/>
        <w:ind w:left="0"/>
        <w:rPr>
          <w:rFonts w:asciiTheme="majorBidi" w:hAnsiTheme="majorBidi" w:cstheme="majorBidi"/>
          <w:sz w:val="22"/>
          <w:szCs w:val="22"/>
        </w:rPr>
      </w:pPr>
    </w:p>
    <w:p w14:paraId="788DB254" w14:textId="77777777" w:rsidR="00EF7910" w:rsidRPr="00420CC1" w:rsidRDefault="00EF7910" w:rsidP="00EF7910">
      <w:pPr>
        <w:pStyle w:val="BodyTextIndent"/>
        <w:spacing w:after="0" w:line="100" w:lineRule="atLeast"/>
        <w:ind w:left="0"/>
        <w:rPr>
          <w:rFonts w:asciiTheme="majorBidi" w:hAnsiTheme="majorBidi" w:cstheme="majorBidi"/>
          <w:sz w:val="22"/>
          <w:szCs w:val="22"/>
        </w:rPr>
      </w:pPr>
    </w:p>
    <w:p w14:paraId="6EFF38D9" w14:textId="77777777" w:rsidR="00EF7910" w:rsidRPr="00420CC1" w:rsidRDefault="00EF7910" w:rsidP="00EF7910">
      <w:pPr>
        <w:pStyle w:val="BodyTextIndent"/>
        <w:spacing w:after="0" w:line="100" w:lineRule="atLeast"/>
        <w:ind w:left="0"/>
        <w:rPr>
          <w:rFonts w:asciiTheme="majorBidi" w:hAnsiTheme="majorBidi" w:cstheme="majorBidi"/>
          <w:sz w:val="22"/>
          <w:szCs w:val="22"/>
        </w:rPr>
      </w:pP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EF7910" w:rsidRPr="00420CC1" w14:paraId="5CA3BDD5" w14:textId="77777777" w:rsidTr="006F4325">
        <w:tc>
          <w:tcPr>
            <w:tcW w:w="4819" w:type="dxa"/>
          </w:tcPr>
          <w:p w14:paraId="5034D23E" w14:textId="77777777" w:rsidR="00EF7910" w:rsidRPr="00420CC1" w:rsidRDefault="00EF7910" w:rsidP="006F4325">
            <w:pPr>
              <w:pStyle w:val="TableContents"/>
              <w:spacing w:line="100" w:lineRule="atLeast"/>
              <w:jc w:val="center"/>
              <w:rPr>
                <w:rFonts w:asciiTheme="majorBidi" w:hAnsiTheme="majorBidi" w:cstheme="majorBidi"/>
                <w:sz w:val="22"/>
                <w:szCs w:val="22"/>
              </w:rPr>
            </w:pPr>
            <w:r w:rsidRPr="00420CC1">
              <w:rPr>
                <w:rFonts w:asciiTheme="majorBidi" w:hAnsiTheme="majorBidi" w:cstheme="majorBidi"/>
                <w:sz w:val="21"/>
                <w:szCs w:val="21"/>
              </w:rPr>
              <w:t>DISAHKAN TANGGAL 25 SEPTEMBER 2019</w:t>
            </w:r>
          </w:p>
          <w:p w14:paraId="157286A4" w14:textId="77777777" w:rsidR="00EF7910" w:rsidRPr="00420CC1" w:rsidRDefault="00EF7910" w:rsidP="006F4325">
            <w:pPr>
              <w:pStyle w:val="TableContents"/>
              <w:spacing w:line="100" w:lineRule="atLeast"/>
              <w:jc w:val="center"/>
              <w:rPr>
                <w:rFonts w:asciiTheme="majorBidi" w:hAnsiTheme="majorBidi" w:cstheme="majorBidi"/>
                <w:sz w:val="22"/>
                <w:szCs w:val="22"/>
              </w:rPr>
            </w:pPr>
            <w:r w:rsidRPr="00420CC1">
              <w:rPr>
                <w:rFonts w:asciiTheme="majorBidi" w:hAnsiTheme="majorBidi" w:cstheme="majorBidi"/>
                <w:sz w:val="21"/>
                <w:szCs w:val="21"/>
              </w:rPr>
              <w:t xml:space="preserve">WAKIL REKTOR 1 </w:t>
            </w:r>
          </w:p>
          <w:p w14:paraId="65A40D8E"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61A8E177"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26DE8D1D"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42D8672E"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02FB1ACB"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763F915E" w14:textId="77777777" w:rsidR="00EF7910" w:rsidRPr="00420CC1" w:rsidRDefault="00EF7910" w:rsidP="006F4325">
            <w:pPr>
              <w:pStyle w:val="TableContents"/>
              <w:spacing w:line="100" w:lineRule="atLeast"/>
              <w:jc w:val="center"/>
              <w:rPr>
                <w:rFonts w:asciiTheme="majorBidi" w:hAnsiTheme="majorBidi" w:cstheme="majorBidi"/>
                <w:sz w:val="22"/>
                <w:szCs w:val="22"/>
              </w:rPr>
            </w:pPr>
            <w:r w:rsidRPr="00420CC1">
              <w:rPr>
                <w:rFonts w:asciiTheme="majorBidi" w:hAnsiTheme="majorBidi" w:cstheme="majorBidi"/>
                <w:sz w:val="21"/>
                <w:szCs w:val="21"/>
              </w:rPr>
              <w:t>TAUFIQURRAHMAN, M.A., Ph.D.</w:t>
            </w:r>
          </w:p>
        </w:tc>
        <w:tc>
          <w:tcPr>
            <w:tcW w:w="4819" w:type="dxa"/>
          </w:tcPr>
          <w:p w14:paraId="7FB8C91E" w14:textId="77777777" w:rsidR="00EF7910" w:rsidRPr="00420CC1" w:rsidRDefault="00EF7910" w:rsidP="006F4325">
            <w:pPr>
              <w:pStyle w:val="TableContents"/>
              <w:spacing w:line="100" w:lineRule="atLeast"/>
              <w:jc w:val="center"/>
              <w:rPr>
                <w:rFonts w:asciiTheme="majorBidi" w:hAnsiTheme="majorBidi" w:cstheme="majorBidi"/>
                <w:sz w:val="22"/>
                <w:szCs w:val="22"/>
              </w:rPr>
            </w:pPr>
            <w:r w:rsidRPr="00420CC1">
              <w:rPr>
                <w:rFonts w:asciiTheme="majorBidi" w:hAnsiTheme="majorBidi" w:cstheme="majorBidi"/>
                <w:sz w:val="21"/>
                <w:szCs w:val="21"/>
              </w:rPr>
              <w:t>DISIAPKAN OLEH</w:t>
            </w:r>
          </w:p>
          <w:p w14:paraId="6F08927C" w14:textId="77777777" w:rsidR="00EF7910" w:rsidRPr="00420CC1" w:rsidRDefault="00EF7910" w:rsidP="006F4325">
            <w:pPr>
              <w:pStyle w:val="TableContents"/>
              <w:spacing w:line="100" w:lineRule="atLeast"/>
              <w:jc w:val="center"/>
              <w:rPr>
                <w:rFonts w:asciiTheme="majorBidi" w:hAnsiTheme="majorBidi" w:cstheme="majorBidi"/>
                <w:sz w:val="22"/>
                <w:szCs w:val="22"/>
              </w:rPr>
            </w:pPr>
            <w:r w:rsidRPr="00420CC1">
              <w:rPr>
                <w:rFonts w:asciiTheme="majorBidi" w:hAnsiTheme="majorBidi" w:cstheme="majorBidi"/>
                <w:sz w:val="21"/>
                <w:szCs w:val="21"/>
              </w:rPr>
              <w:t>DOSEN PENANGGUNG-JAWAB MK</w:t>
            </w:r>
          </w:p>
          <w:p w14:paraId="36E8925D"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1343C23E"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297F90CD"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1DE2DEDE"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238CAEAF" w14:textId="77777777" w:rsidR="00EF7910" w:rsidRPr="00420CC1" w:rsidRDefault="00EF7910" w:rsidP="006F4325">
            <w:pPr>
              <w:pStyle w:val="TableContents"/>
              <w:spacing w:line="100" w:lineRule="atLeast"/>
              <w:jc w:val="center"/>
              <w:rPr>
                <w:rFonts w:asciiTheme="majorBidi" w:hAnsiTheme="majorBidi" w:cstheme="majorBidi"/>
                <w:sz w:val="22"/>
                <w:szCs w:val="22"/>
              </w:rPr>
            </w:pPr>
          </w:p>
          <w:p w14:paraId="671646B7" w14:textId="77777777" w:rsidR="00EF7910" w:rsidRPr="00420CC1" w:rsidRDefault="00EF7910" w:rsidP="006F4325">
            <w:pPr>
              <w:pStyle w:val="TableContents"/>
              <w:spacing w:line="100" w:lineRule="atLeast"/>
              <w:jc w:val="center"/>
              <w:rPr>
                <w:rFonts w:asciiTheme="majorBidi" w:hAnsiTheme="majorBidi" w:cstheme="majorBidi"/>
                <w:sz w:val="22"/>
                <w:szCs w:val="22"/>
              </w:rPr>
            </w:pPr>
            <w:r w:rsidRPr="00420CC1">
              <w:rPr>
                <w:rFonts w:asciiTheme="majorBidi" w:hAnsiTheme="majorBidi" w:cstheme="majorBidi"/>
                <w:sz w:val="22"/>
                <w:szCs w:val="22"/>
              </w:rPr>
              <w:t>FARIDA NOOR ROHMAH, M.PD.</w:t>
            </w:r>
          </w:p>
        </w:tc>
      </w:tr>
    </w:tbl>
    <w:p w14:paraId="10B68F0A" w14:textId="77777777" w:rsidR="00EF7910" w:rsidRPr="00420CC1" w:rsidRDefault="00EF7910" w:rsidP="00EF7910">
      <w:pPr>
        <w:rPr>
          <w:rFonts w:asciiTheme="majorBidi" w:hAnsiTheme="majorBidi" w:cstheme="majorBidi"/>
          <w:sz w:val="22"/>
          <w:szCs w:val="22"/>
        </w:rPr>
      </w:pPr>
    </w:p>
    <w:p w14:paraId="0422A449" w14:textId="77777777" w:rsidR="002377F1" w:rsidRPr="00947A24" w:rsidRDefault="002377F1" w:rsidP="00EF7910">
      <w:pPr>
        <w:pStyle w:val="Heading1"/>
        <w:ind w:left="0" w:firstLine="0"/>
        <w:jc w:val="both"/>
        <w:rPr>
          <w:b w:val="0"/>
          <w:bCs w:val="0"/>
        </w:rPr>
      </w:pPr>
    </w:p>
    <w:sectPr w:rsidR="002377F1" w:rsidRPr="00947A2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E3135" w14:textId="77777777" w:rsidR="00CF5488" w:rsidRDefault="00CF5488">
      <w:r>
        <w:separator/>
      </w:r>
    </w:p>
  </w:endnote>
  <w:endnote w:type="continuationSeparator" w:id="0">
    <w:p w14:paraId="2A232815" w14:textId="77777777" w:rsidR="00CF5488" w:rsidRDefault="00CF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EF40" w14:textId="77777777" w:rsidR="006F4325" w:rsidRDefault="006F43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A029" w14:textId="77777777" w:rsidR="006F4325" w:rsidRDefault="006F43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720C" w14:textId="77777777" w:rsidR="006F4325" w:rsidRDefault="006F43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CE6BE" w14:textId="77777777" w:rsidR="00CF5488" w:rsidRDefault="00CF5488">
      <w:r>
        <w:separator/>
      </w:r>
    </w:p>
  </w:footnote>
  <w:footnote w:type="continuationSeparator" w:id="0">
    <w:p w14:paraId="49195E71" w14:textId="77777777" w:rsidR="00CF5488" w:rsidRDefault="00CF5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72A8" w14:textId="77777777" w:rsidR="006F4325" w:rsidRDefault="006F43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6807" w14:textId="77777777" w:rsidR="006F4325" w:rsidRDefault="006F43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FBD3" w14:textId="77777777" w:rsidR="006F4325" w:rsidRDefault="006F43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218"/>
        </w:tabs>
        <w:ind w:left="-218" w:hanging="360"/>
      </w:pPr>
    </w:lvl>
    <w:lvl w:ilvl="1">
      <w:start w:val="1"/>
      <w:numFmt w:val="decimal"/>
      <w:lvlText w:val="%2."/>
      <w:lvlJc w:val="left"/>
      <w:pPr>
        <w:tabs>
          <w:tab w:val="num" w:pos="142"/>
        </w:tabs>
        <w:ind w:left="142" w:hanging="360"/>
      </w:pPr>
    </w:lvl>
    <w:lvl w:ilvl="2">
      <w:start w:val="1"/>
      <w:numFmt w:val="decimal"/>
      <w:lvlText w:val="%3."/>
      <w:lvlJc w:val="left"/>
      <w:pPr>
        <w:tabs>
          <w:tab w:val="num" w:pos="502"/>
        </w:tabs>
        <w:ind w:left="502" w:hanging="360"/>
      </w:pPr>
    </w:lvl>
    <w:lvl w:ilvl="3">
      <w:start w:val="1"/>
      <w:numFmt w:val="decimal"/>
      <w:lvlText w:val="%4."/>
      <w:lvlJc w:val="left"/>
      <w:pPr>
        <w:tabs>
          <w:tab w:val="num" w:pos="862"/>
        </w:tabs>
        <w:ind w:left="862" w:hanging="360"/>
      </w:pPr>
    </w:lvl>
    <w:lvl w:ilvl="4">
      <w:start w:val="1"/>
      <w:numFmt w:val="decimal"/>
      <w:lvlText w:val="%5."/>
      <w:lvlJc w:val="left"/>
      <w:pPr>
        <w:tabs>
          <w:tab w:val="num" w:pos="1222"/>
        </w:tabs>
        <w:ind w:left="1222" w:hanging="360"/>
      </w:pPr>
    </w:lvl>
    <w:lvl w:ilvl="5">
      <w:start w:val="1"/>
      <w:numFmt w:val="decimal"/>
      <w:lvlText w:val="%6."/>
      <w:lvlJc w:val="left"/>
      <w:pPr>
        <w:tabs>
          <w:tab w:val="num" w:pos="1582"/>
        </w:tabs>
        <w:ind w:left="1582" w:hanging="360"/>
      </w:pPr>
    </w:lvl>
    <w:lvl w:ilvl="6">
      <w:start w:val="1"/>
      <w:numFmt w:val="decimal"/>
      <w:lvlText w:val="%7."/>
      <w:lvlJc w:val="left"/>
      <w:pPr>
        <w:tabs>
          <w:tab w:val="num" w:pos="1942"/>
        </w:tabs>
        <w:ind w:left="1942" w:hanging="360"/>
      </w:pPr>
    </w:lvl>
    <w:lvl w:ilvl="7">
      <w:start w:val="1"/>
      <w:numFmt w:val="decimal"/>
      <w:lvlText w:val="%8."/>
      <w:lvlJc w:val="left"/>
      <w:pPr>
        <w:tabs>
          <w:tab w:val="num" w:pos="2302"/>
        </w:tabs>
        <w:ind w:left="2302" w:hanging="360"/>
      </w:pPr>
    </w:lvl>
    <w:lvl w:ilvl="8">
      <w:start w:val="1"/>
      <w:numFmt w:val="decimal"/>
      <w:lvlText w:val="%9."/>
      <w:lvlJc w:val="left"/>
      <w:pPr>
        <w:tabs>
          <w:tab w:val="num" w:pos="2662"/>
        </w:tabs>
        <w:ind w:left="2662"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lang w:val="fi-F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080" w:hanging="360"/>
      </w:pPr>
      <w:rPr>
        <w:sz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15:restartNumberingAfterBreak="0">
    <w:nsid w:val="00000006"/>
    <w:multiLevelType w:val="multilevel"/>
    <w:tmpl w:val="00000006"/>
    <w:name w:val="WW8Num6"/>
    <w:lvl w:ilvl="0">
      <w:start w:val="3"/>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54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lef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lef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left"/>
      <w:pPr>
        <w:tabs>
          <w:tab w:val="num" w:pos="0"/>
        </w:tabs>
        <w:ind w:left="6403" w:hanging="180"/>
      </w:pPr>
    </w:lvl>
  </w:abstractNum>
  <w:abstractNum w:abstractNumId="8" w15:restartNumberingAfterBreak="0">
    <w:nsid w:val="04A32158"/>
    <w:multiLevelType w:val="multilevel"/>
    <w:tmpl w:val="04A3215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7865092"/>
    <w:multiLevelType w:val="hybridMultilevel"/>
    <w:tmpl w:val="3A4E1D5E"/>
    <w:lvl w:ilvl="0" w:tplc="6986D71E">
      <w:start w:val="7"/>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22A28"/>
    <w:multiLevelType w:val="multilevel"/>
    <w:tmpl w:val="0DB22A28"/>
    <w:lvl w:ilvl="0">
      <w:start w:val="3"/>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A50FD"/>
    <w:multiLevelType w:val="hybridMultilevel"/>
    <w:tmpl w:val="6964A4B4"/>
    <w:lvl w:ilvl="0" w:tplc="8616741A">
      <w:numFmt w:val="bullet"/>
      <w:lvlText w:val="-"/>
      <w:lvlJc w:val="left"/>
      <w:pPr>
        <w:ind w:left="36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197B47EC"/>
    <w:multiLevelType w:val="multilevel"/>
    <w:tmpl w:val="FFFFFFFF"/>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502"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3" w15:restartNumberingAfterBreak="0">
    <w:nsid w:val="1FB049E8"/>
    <w:multiLevelType w:val="hybridMultilevel"/>
    <w:tmpl w:val="B64895B4"/>
    <w:lvl w:ilvl="0" w:tplc="96AE3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F18D6"/>
    <w:multiLevelType w:val="multilevel"/>
    <w:tmpl w:val="209F18D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1B23A9F"/>
    <w:multiLevelType w:val="multilevel"/>
    <w:tmpl w:val="31B23A9F"/>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E4FE6"/>
    <w:multiLevelType w:val="multilevel"/>
    <w:tmpl w:val="33FE4F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0096606"/>
    <w:multiLevelType w:val="hybridMultilevel"/>
    <w:tmpl w:val="004CB99C"/>
    <w:lvl w:ilvl="0" w:tplc="EBDA933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B3CAB"/>
    <w:multiLevelType w:val="multilevel"/>
    <w:tmpl w:val="7ED34701"/>
    <w:lvl w:ilvl="0">
      <w:start w:val="3"/>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8D22C3"/>
    <w:multiLevelType w:val="multilevel"/>
    <w:tmpl w:val="4B8D22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3EE21AE"/>
    <w:multiLevelType w:val="multilevel"/>
    <w:tmpl w:val="53EE21A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E67A52"/>
    <w:multiLevelType w:val="multilevel"/>
    <w:tmpl w:val="70E67A5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42C7F38"/>
    <w:multiLevelType w:val="hybridMultilevel"/>
    <w:tmpl w:val="0ADC08A0"/>
    <w:lvl w:ilvl="0" w:tplc="8FEE20E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750F0AB3"/>
    <w:multiLevelType w:val="multilevel"/>
    <w:tmpl w:val="750F0A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3016D3"/>
    <w:multiLevelType w:val="multilevel"/>
    <w:tmpl w:val="753016D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CF7573"/>
    <w:multiLevelType w:val="multilevel"/>
    <w:tmpl w:val="7CCF7573"/>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6" w15:restartNumberingAfterBreak="0">
    <w:nsid w:val="7D3F233A"/>
    <w:multiLevelType w:val="multilevel"/>
    <w:tmpl w:val="7D3F233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D34701"/>
    <w:multiLevelType w:val="multilevel"/>
    <w:tmpl w:val="7ED34701"/>
    <w:lvl w:ilvl="0">
      <w:start w:val="3"/>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11"/>
  </w:num>
  <w:num w:numId="4">
    <w:abstractNumId w:val="12"/>
  </w:num>
  <w:num w:numId="5">
    <w:abstractNumId w:val="25"/>
  </w:num>
  <w:num w:numId="6">
    <w:abstractNumId w:val="21"/>
  </w:num>
  <w:num w:numId="7">
    <w:abstractNumId w:val="23"/>
  </w:num>
  <w:num w:numId="8">
    <w:abstractNumId w:val="19"/>
  </w:num>
  <w:num w:numId="9">
    <w:abstractNumId w:val="16"/>
  </w:num>
  <w:num w:numId="10">
    <w:abstractNumId w:val="17"/>
  </w:num>
  <w:num w:numId="11">
    <w:abstractNumId w:val="22"/>
  </w:num>
  <w:num w:numId="12">
    <w:abstractNumId w:val="14"/>
  </w:num>
  <w:num w:numId="13">
    <w:abstractNumId w:val="26"/>
  </w:num>
  <w:num w:numId="14">
    <w:abstractNumId w:val="24"/>
  </w:num>
  <w:num w:numId="15">
    <w:abstractNumId w:val="27"/>
  </w:num>
  <w:num w:numId="16">
    <w:abstractNumId w:val="15"/>
  </w:num>
  <w:num w:numId="17">
    <w:abstractNumId w:val="20"/>
  </w:num>
  <w:num w:numId="18">
    <w:abstractNumId w:val="10"/>
  </w:num>
  <w:num w:numId="19">
    <w:abstractNumId w:val="8"/>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EE"/>
    <w:rsid w:val="0000584D"/>
    <w:rsid w:val="000068FD"/>
    <w:rsid w:val="000429F6"/>
    <w:rsid w:val="00043BE3"/>
    <w:rsid w:val="00052810"/>
    <w:rsid w:val="00053FA8"/>
    <w:rsid w:val="0006142C"/>
    <w:rsid w:val="00064117"/>
    <w:rsid w:val="00070093"/>
    <w:rsid w:val="000754A5"/>
    <w:rsid w:val="00085769"/>
    <w:rsid w:val="00091E07"/>
    <w:rsid w:val="000A40BE"/>
    <w:rsid w:val="000C06AE"/>
    <w:rsid w:val="000C3C0C"/>
    <w:rsid w:val="000C7C42"/>
    <w:rsid w:val="000D4787"/>
    <w:rsid w:val="000E31B0"/>
    <w:rsid w:val="000E75A2"/>
    <w:rsid w:val="000F0BC5"/>
    <w:rsid w:val="00105429"/>
    <w:rsid w:val="00123BBF"/>
    <w:rsid w:val="001243C7"/>
    <w:rsid w:val="001367F5"/>
    <w:rsid w:val="00140AD7"/>
    <w:rsid w:val="00142B35"/>
    <w:rsid w:val="00143540"/>
    <w:rsid w:val="00143EBD"/>
    <w:rsid w:val="00153B93"/>
    <w:rsid w:val="0017291B"/>
    <w:rsid w:val="00180838"/>
    <w:rsid w:val="00180B2F"/>
    <w:rsid w:val="00185C06"/>
    <w:rsid w:val="00190BFA"/>
    <w:rsid w:val="001936D8"/>
    <w:rsid w:val="001976B7"/>
    <w:rsid w:val="00197E14"/>
    <w:rsid w:val="001B06EF"/>
    <w:rsid w:val="001C14B4"/>
    <w:rsid w:val="001C6E63"/>
    <w:rsid w:val="001C77AC"/>
    <w:rsid w:val="001D2C29"/>
    <w:rsid w:val="001D70AA"/>
    <w:rsid w:val="001E11DB"/>
    <w:rsid w:val="001E3F02"/>
    <w:rsid w:val="001E7557"/>
    <w:rsid w:val="00201490"/>
    <w:rsid w:val="00202D75"/>
    <w:rsid w:val="002240C0"/>
    <w:rsid w:val="00224445"/>
    <w:rsid w:val="00227F00"/>
    <w:rsid w:val="002318F4"/>
    <w:rsid w:val="00233E58"/>
    <w:rsid w:val="00235D83"/>
    <w:rsid w:val="0023778D"/>
    <w:rsid w:val="002377F1"/>
    <w:rsid w:val="002601C2"/>
    <w:rsid w:val="002715B5"/>
    <w:rsid w:val="00271627"/>
    <w:rsid w:val="002742FA"/>
    <w:rsid w:val="00277848"/>
    <w:rsid w:val="00282018"/>
    <w:rsid w:val="00283C4F"/>
    <w:rsid w:val="002A17A5"/>
    <w:rsid w:val="002A3C89"/>
    <w:rsid w:val="002A62AF"/>
    <w:rsid w:val="002B4D84"/>
    <w:rsid w:val="002C0C7F"/>
    <w:rsid w:val="002C640C"/>
    <w:rsid w:val="002C6538"/>
    <w:rsid w:val="002E20C8"/>
    <w:rsid w:val="002E5CA2"/>
    <w:rsid w:val="002F4647"/>
    <w:rsid w:val="0030535C"/>
    <w:rsid w:val="003248A4"/>
    <w:rsid w:val="00332382"/>
    <w:rsid w:val="00333922"/>
    <w:rsid w:val="0034275E"/>
    <w:rsid w:val="003460F1"/>
    <w:rsid w:val="00353D79"/>
    <w:rsid w:val="00356851"/>
    <w:rsid w:val="003720CB"/>
    <w:rsid w:val="00373CFD"/>
    <w:rsid w:val="003752DA"/>
    <w:rsid w:val="003868DB"/>
    <w:rsid w:val="0038746B"/>
    <w:rsid w:val="003A44D6"/>
    <w:rsid w:val="003A78B5"/>
    <w:rsid w:val="003A7C92"/>
    <w:rsid w:val="003B1725"/>
    <w:rsid w:val="003B5D90"/>
    <w:rsid w:val="003C58EB"/>
    <w:rsid w:val="003D3F2C"/>
    <w:rsid w:val="003D718C"/>
    <w:rsid w:val="003E3F6E"/>
    <w:rsid w:val="003E4B96"/>
    <w:rsid w:val="003F0068"/>
    <w:rsid w:val="0040467A"/>
    <w:rsid w:val="0040752B"/>
    <w:rsid w:val="00407F07"/>
    <w:rsid w:val="004102DE"/>
    <w:rsid w:val="004221BC"/>
    <w:rsid w:val="0043338B"/>
    <w:rsid w:val="00433F94"/>
    <w:rsid w:val="00451619"/>
    <w:rsid w:val="00451910"/>
    <w:rsid w:val="00454574"/>
    <w:rsid w:val="00482982"/>
    <w:rsid w:val="004974AA"/>
    <w:rsid w:val="004976D3"/>
    <w:rsid w:val="004A21A6"/>
    <w:rsid w:val="004A3866"/>
    <w:rsid w:val="004A4095"/>
    <w:rsid w:val="004B0C69"/>
    <w:rsid w:val="004B6547"/>
    <w:rsid w:val="004C0B95"/>
    <w:rsid w:val="004D1BAE"/>
    <w:rsid w:val="004E65BA"/>
    <w:rsid w:val="004F11E6"/>
    <w:rsid w:val="005109A2"/>
    <w:rsid w:val="00511ED8"/>
    <w:rsid w:val="0051691D"/>
    <w:rsid w:val="00520E2C"/>
    <w:rsid w:val="00531538"/>
    <w:rsid w:val="00536203"/>
    <w:rsid w:val="00542074"/>
    <w:rsid w:val="0055249A"/>
    <w:rsid w:val="005577E0"/>
    <w:rsid w:val="005619AF"/>
    <w:rsid w:val="00564953"/>
    <w:rsid w:val="0056550D"/>
    <w:rsid w:val="00573305"/>
    <w:rsid w:val="00580A61"/>
    <w:rsid w:val="0058511C"/>
    <w:rsid w:val="00592F8E"/>
    <w:rsid w:val="005935F7"/>
    <w:rsid w:val="005979B6"/>
    <w:rsid w:val="00597EDB"/>
    <w:rsid w:val="005B092A"/>
    <w:rsid w:val="005B25BE"/>
    <w:rsid w:val="005B4FF5"/>
    <w:rsid w:val="005B6F82"/>
    <w:rsid w:val="005C5398"/>
    <w:rsid w:val="005D006B"/>
    <w:rsid w:val="005E5D4A"/>
    <w:rsid w:val="005F1136"/>
    <w:rsid w:val="005F6C30"/>
    <w:rsid w:val="0061027B"/>
    <w:rsid w:val="006170E4"/>
    <w:rsid w:val="00617F5A"/>
    <w:rsid w:val="00625620"/>
    <w:rsid w:val="00630C0A"/>
    <w:rsid w:val="00637A5E"/>
    <w:rsid w:val="00643E06"/>
    <w:rsid w:val="00673768"/>
    <w:rsid w:val="00676222"/>
    <w:rsid w:val="006814AC"/>
    <w:rsid w:val="0068209D"/>
    <w:rsid w:val="00696959"/>
    <w:rsid w:val="006979CA"/>
    <w:rsid w:val="006C19B4"/>
    <w:rsid w:val="006C2A34"/>
    <w:rsid w:val="006D2AD8"/>
    <w:rsid w:val="006E6DDF"/>
    <w:rsid w:val="006F09D4"/>
    <w:rsid w:val="006F1ED7"/>
    <w:rsid w:val="006F4325"/>
    <w:rsid w:val="006F62ED"/>
    <w:rsid w:val="006F7ED1"/>
    <w:rsid w:val="007045EB"/>
    <w:rsid w:val="00704A6B"/>
    <w:rsid w:val="00704D77"/>
    <w:rsid w:val="00711CDF"/>
    <w:rsid w:val="007229E0"/>
    <w:rsid w:val="00722A1C"/>
    <w:rsid w:val="00746787"/>
    <w:rsid w:val="0075085D"/>
    <w:rsid w:val="007531CD"/>
    <w:rsid w:val="00754ECA"/>
    <w:rsid w:val="00757316"/>
    <w:rsid w:val="007727AA"/>
    <w:rsid w:val="007773BD"/>
    <w:rsid w:val="007A1404"/>
    <w:rsid w:val="007D086C"/>
    <w:rsid w:val="007D3E89"/>
    <w:rsid w:val="007D574D"/>
    <w:rsid w:val="007F2ACA"/>
    <w:rsid w:val="007F47E4"/>
    <w:rsid w:val="008009BE"/>
    <w:rsid w:val="008027D5"/>
    <w:rsid w:val="00804BDD"/>
    <w:rsid w:val="00811123"/>
    <w:rsid w:val="00821756"/>
    <w:rsid w:val="0082576F"/>
    <w:rsid w:val="0082664B"/>
    <w:rsid w:val="0083254B"/>
    <w:rsid w:val="0086179F"/>
    <w:rsid w:val="00876397"/>
    <w:rsid w:val="00883CF0"/>
    <w:rsid w:val="00893F4E"/>
    <w:rsid w:val="00896C4A"/>
    <w:rsid w:val="008A17C0"/>
    <w:rsid w:val="008B5E47"/>
    <w:rsid w:val="008D2D67"/>
    <w:rsid w:val="008D3086"/>
    <w:rsid w:val="008D4849"/>
    <w:rsid w:val="008F231A"/>
    <w:rsid w:val="008F705E"/>
    <w:rsid w:val="00904C27"/>
    <w:rsid w:val="00912E01"/>
    <w:rsid w:val="00916B10"/>
    <w:rsid w:val="0091793A"/>
    <w:rsid w:val="0092464F"/>
    <w:rsid w:val="009374CF"/>
    <w:rsid w:val="00941DB3"/>
    <w:rsid w:val="00943C0D"/>
    <w:rsid w:val="0094455A"/>
    <w:rsid w:val="009474F1"/>
    <w:rsid w:val="00947A24"/>
    <w:rsid w:val="00954CC7"/>
    <w:rsid w:val="009611AF"/>
    <w:rsid w:val="0097028E"/>
    <w:rsid w:val="009711DC"/>
    <w:rsid w:val="009727F7"/>
    <w:rsid w:val="00972F75"/>
    <w:rsid w:val="0097576C"/>
    <w:rsid w:val="00986B24"/>
    <w:rsid w:val="009A2685"/>
    <w:rsid w:val="009B197B"/>
    <w:rsid w:val="009B3463"/>
    <w:rsid w:val="009B3709"/>
    <w:rsid w:val="009C4DC5"/>
    <w:rsid w:val="009C5E4A"/>
    <w:rsid w:val="009C750B"/>
    <w:rsid w:val="009D01BA"/>
    <w:rsid w:val="009E578F"/>
    <w:rsid w:val="009F29D8"/>
    <w:rsid w:val="009F407A"/>
    <w:rsid w:val="00A13FFF"/>
    <w:rsid w:val="00A14F41"/>
    <w:rsid w:val="00A20802"/>
    <w:rsid w:val="00A278CB"/>
    <w:rsid w:val="00A27C5F"/>
    <w:rsid w:val="00A3606B"/>
    <w:rsid w:val="00A412BB"/>
    <w:rsid w:val="00A510D3"/>
    <w:rsid w:val="00A621B5"/>
    <w:rsid w:val="00A733A9"/>
    <w:rsid w:val="00A75F16"/>
    <w:rsid w:val="00A811E1"/>
    <w:rsid w:val="00A86006"/>
    <w:rsid w:val="00A87EF8"/>
    <w:rsid w:val="00A90753"/>
    <w:rsid w:val="00A90766"/>
    <w:rsid w:val="00A9466C"/>
    <w:rsid w:val="00A94EA4"/>
    <w:rsid w:val="00A95B7A"/>
    <w:rsid w:val="00AA04A8"/>
    <w:rsid w:val="00AA1E79"/>
    <w:rsid w:val="00AB59F0"/>
    <w:rsid w:val="00AC6CCB"/>
    <w:rsid w:val="00AC7975"/>
    <w:rsid w:val="00AD3F4B"/>
    <w:rsid w:val="00AE4185"/>
    <w:rsid w:val="00AF52EE"/>
    <w:rsid w:val="00B11AAE"/>
    <w:rsid w:val="00B16B2E"/>
    <w:rsid w:val="00B20FA3"/>
    <w:rsid w:val="00B41363"/>
    <w:rsid w:val="00B42CE6"/>
    <w:rsid w:val="00B432D5"/>
    <w:rsid w:val="00B5152D"/>
    <w:rsid w:val="00B62BC3"/>
    <w:rsid w:val="00B645BF"/>
    <w:rsid w:val="00B6758C"/>
    <w:rsid w:val="00B71FEB"/>
    <w:rsid w:val="00B853A3"/>
    <w:rsid w:val="00B87775"/>
    <w:rsid w:val="00B943B2"/>
    <w:rsid w:val="00BA10EC"/>
    <w:rsid w:val="00BD3C1D"/>
    <w:rsid w:val="00BD5D49"/>
    <w:rsid w:val="00BF26DB"/>
    <w:rsid w:val="00C11CC3"/>
    <w:rsid w:val="00C14142"/>
    <w:rsid w:val="00C17B0C"/>
    <w:rsid w:val="00C27A9A"/>
    <w:rsid w:val="00C3664F"/>
    <w:rsid w:val="00C527C1"/>
    <w:rsid w:val="00C52A41"/>
    <w:rsid w:val="00C62AAD"/>
    <w:rsid w:val="00C63826"/>
    <w:rsid w:val="00C70DCB"/>
    <w:rsid w:val="00C7159A"/>
    <w:rsid w:val="00C77051"/>
    <w:rsid w:val="00C8462F"/>
    <w:rsid w:val="00C872F7"/>
    <w:rsid w:val="00C90CC7"/>
    <w:rsid w:val="00CA5278"/>
    <w:rsid w:val="00CA63E6"/>
    <w:rsid w:val="00CB6F60"/>
    <w:rsid w:val="00CC1AC0"/>
    <w:rsid w:val="00CC5E35"/>
    <w:rsid w:val="00CD52B6"/>
    <w:rsid w:val="00CD7BBE"/>
    <w:rsid w:val="00CE542B"/>
    <w:rsid w:val="00CF2AE6"/>
    <w:rsid w:val="00CF5488"/>
    <w:rsid w:val="00CF5AB1"/>
    <w:rsid w:val="00D128D2"/>
    <w:rsid w:val="00D1721F"/>
    <w:rsid w:val="00D204CC"/>
    <w:rsid w:val="00D3216D"/>
    <w:rsid w:val="00D32F30"/>
    <w:rsid w:val="00D3408B"/>
    <w:rsid w:val="00D51CF0"/>
    <w:rsid w:val="00D52841"/>
    <w:rsid w:val="00D540D2"/>
    <w:rsid w:val="00D6566C"/>
    <w:rsid w:val="00D71914"/>
    <w:rsid w:val="00D72F0B"/>
    <w:rsid w:val="00D75BBA"/>
    <w:rsid w:val="00D8166D"/>
    <w:rsid w:val="00D9222E"/>
    <w:rsid w:val="00D9325A"/>
    <w:rsid w:val="00D97C6C"/>
    <w:rsid w:val="00DA0C52"/>
    <w:rsid w:val="00DA2788"/>
    <w:rsid w:val="00DA38C1"/>
    <w:rsid w:val="00DA4D51"/>
    <w:rsid w:val="00DC4079"/>
    <w:rsid w:val="00DC63C1"/>
    <w:rsid w:val="00DD0D83"/>
    <w:rsid w:val="00DD35C0"/>
    <w:rsid w:val="00DD5359"/>
    <w:rsid w:val="00DE0004"/>
    <w:rsid w:val="00DF73D4"/>
    <w:rsid w:val="00DF7EE1"/>
    <w:rsid w:val="00E00690"/>
    <w:rsid w:val="00E01CC6"/>
    <w:rsid w:val="00E105D3"/>
    <w:rsid w:val="00E130CF"/>
    <w:rsid w:val="00E22B1F"/>
    <w:rsid w:val="00E3599D"/>
    <w:rsid w:val="00E423FD"/>
    <w:rsid w:val="00E611D4"/>
    <w:rsid w:val="00E742C7"/>
    <w:rsid w:val="00E8383B"/>
    <w:rsid w:val="00E91562"/>
    <w:rsid w:val="00E95A8B"/>
    <w:rsid w:val="00EB0AB6"/>
    <w:rsid w:val="00EB4F4E"/>
    <w:rsid w:val="00EC04FA"/>
    <w:rsid w:val="00EC5B47"/>
    <w:rsid w:val="00EC666B"/>
    <w:rsid w:val="00ED0128"/>
    <w:rsid w:val="00ED0CE0"/>
    <w:rsid w:val="00ED2F39"/>
    <w:rsid w:val="00EF6352"/>
    <w:rsid w:val="00EF714D"/>
    <w:rsid w:val="00EF7910"/>
    <w:rsid w:val="00F04E97"/>
    <w:rsid w:val="00F0554E"/>
    <w:rsid w:val="00F11DE6"/>
    <w:rsid w:val="00F13B0D"/>
    <w:rsid w:val="00F148E6"/>
    <w:rsid w:val="00F15535"/>
    <w:rsid w:val="00F3293E"/>
    <w:rsid w:val="00F42B1B"/>
    <w:rsid w:val="00F6724B"/>
    <w:rsid w:val="00F7062A"/>
    <w:rsid w:val="00F73125"/>
    <w:rsid w:val="00F93823"/>
    <w:rsid w:val="00F95D8F"/>
    <w:rsid w:val="00FA75F3"/>
    <w:rsid w:val="00FC1314"/>
    <w:rsid w:val="00FE178D"/>
    <w:rsid w:val="00FE43FA"/>
    <w:rsid w:val="00FE4493"/>
    <w:rsid w:val="00FE74B3"/>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C09D20"/>
  <w15:docId w15:val="{5B286704-09C4-4FE8-BCC3-2D62D10C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75"/>
    <w:rPr>
      <w:sz w:val="24"/>
      <w:szCs w:val="24"/>
      <w:lang w:val="en-ID"/>
    </w:rPr>
  </w:style>
  <w:style w:type="paragraph" w:styleId="Heading1">
    <w:name w:val="heading 1"/>
    <w:basedOn w:val="Normal"/>
    <w:next w:val="Normal"/>
    <w:link w:val="Heading1Char"/>
    <w:uiPriority w:val="9"/>
    <w:qFormat/>
    <w:rsid w:val="00F0554E"/>
    <w:pPr>
      <w:keepNext/>
      <w:tabs>
        <w:tab w:val="num" w:pos="0"/>
      </w:tabs>
      <w:ind w:left="432" w:hanging="432"/>
      <w:jc w:val="center"/>
      <w:outlineLvl w:val="0"/>
    </w:pPr>
    <w:rPr>
      <w:b/>
      <w:bCs/>
      <w:sz w:val="20"/>
    </w:rPr>
  </w:style>
  <w:style w:type="paragraph" w:styleId="Heading2">
    <w:name w:val="heading 2"/>
    <w:basedOn w:val="Normal"/>
    <w:next w:val="Normal"/>
    <w:link w:val="Heading2Char"/>
    <w:uiPriority w:val="9"/>
    <w:semiHidden/>
    <w:unhideWhenUsed/>
    <w:qFormat/>
    <w:rsid w:val="00235D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0554E"/>
    <w:rPr>
      <w:lang w:val="fi-FI"/>
    </w:rPr>
  </w:style>
  <w:style w:type="character" w:customStyle="1" w:styleId="WW8Num5z0">
    <w:name w:val="WW8Num5z0"/>
    <w:rsid w:val="00F0554E"/>
    <w:rPr>
      <w:sz w:val="28"/>
    </w:rPr>
  </w:style>
  <w:style w:type="character" w:customStyle="1" w:styleId="Absatz-Standardschriftart">
    <w:name w:val="Absatz-Standardschriftart"/>
    <w:rsid w:val="00F0554E"/>
  </w:style>
  <w:style w:type="character" w:customStyle="1" w:styleId="WW-Absatz-Standardschriftart">
    <w:name w:val="WW-Absatz-Standardschriftart"/>
    <w:rsid w:val="00F0554E"/>
  </w:style>
  <w:style w:type="character" w:customStyle="1" w:styleId="WW-Absatz-Standardschriftart1">
    <w:name w:val="WW-Absatz-Standardschriftart1"/>
    <w:rsid w:val="00F0554E"/>
  </w:style>
  <w:style w:type="character" w:customStyle="1" w:styleId="WW-Absatz-Standardschriftart11">
    <w:name w:val="WW-Absatz-Standardschriftart11"/>
    <w:rsid w:val="00F0554E"/>
  </w:style>
  <w:style w:type="character" w:customStyle="1" w:styleId="WW-Absatz-Standardschriftart111">
    <w:name w:val="WW-Absatz-Standardschriftart111"/>
    <w:rsid w:val="00F0554E"/>
  </w:style>
  <w:style w:type="character" w:customStyle="1" w:styleId="WW-Absatz-Standardschriftart1111">
    <w:name w:val="WW-Absatz-Standardschriftart1111"/>
    <w:rsid w:val="00F0554E"/>
  </w:style>
  <w:style w:type="character" w:customStyle="1" w:styleId="WW-Absatz-Standardschriftart11111">
    <w:name w:val="WW-Absatz-Standardschriftart11111"/>
    <w:rsid w:val="00F0554E"/>
  </w:style>
  <w:style w:type="character" w:customStyle="1" w:styleId="WW-Absatz-Standardschriftart111111">
    <w:name w:val="WW-Absatz-Standardschriftart111111"/>
    <w:rsid w:val="00F0554E"/>
  </w:style>
  <w:style w:type="character" w:customStyle="1" w:styleId="WW-Absatz-Standardschriftart1111111">
    <w:name w:val="WW-Absatz-Standardschriftart1111111"/>
    <w:rsid w:val="00F0554E"/>
  </w:style>
  <w:style w:type="character" w:customStyle="1" w:styleId="WW8Num12z0">
    <w:name w:val="WW8Num12z0"/>
    <w:rsid w:val="00F0554E"/>
    <w:rPr>
      <w:rFonts w:ascii="Times New Roman" w:hAnsi="Times New Roman"/>
    </w:rPr>
  </w:style>
  <w:style w:type="character" w:customStyle="1" w:styleId="DefaultParagraphFont1">
    <w:name w:val="Default Paragraph Font1"/>
    <w:rsid w:val="00F0554E"/>
  </w:style>
  <w:style w:type="character" w:customStyle="1" w:styleId="NumberingSymbols">
    <w:name w:val="Numbering Symbols"/>
    <w:rsid w:val="00F0554E"/>
  </w:style>
  <w:style w:type="character" w:customStyle="1" w:styleId="Bullets">
    <w:name w:val="Bullets"/>
    <w:rsid w:val="00F0554E"/>
    <w:rPr>
      <w:rFonts w:ascii="OpenSymbol" w:eastAsia="OpenSymbol" w:hAnsi="OpenSymbol" w:cs="OpenSymbol"/>
    </w:rPr>
  </w:style>
  <w:style w:type="character" w:customStyle="1" w:styleId="ListLabel7">
    <w:name w:val="ListLabel 7"/>
    <w:rsid w:val="00F0554E"/>
    <w:rPr>
      <w:sz w:val="24"/>
      <w:szCs w:val="24"/>
    </w:rPr>
  </w:style>
  <w:style w:type="character" w:customStyle="1" w:styleId="ListLabel9">
    <w:name w:val="ListLabel 9"/>
    <w:rsid w:val="00F0554E"/>
    <w:rPr>
      <w:sz w:val="28"/>
    </w:rPr>
  </w:style>
  <w:style w:type="paragraph" w:customStyle="1" w:styleId="Heading">
    <w:name w:val="Heading"/>
    <w:basedOn w:val="Normal"/>
    <w:next w:val="BodyText"/>
    <w:rsid w:val="00F0554E"/>
    <w:pPr>
      <w:keepNext/>
      <w:spacing w:before="240" w:after="120"/>
    </w:pPr>
    <w:rPr>
      <w:rFonts w:ascii="Arial" w:eastAsia="Arial Unicode MS" w:hAnsi="Arial" w:cs="Tahoma"/>
      <w:sz w:val="28"/>
      <w:szCs w:val="28"/>
    </w:rPr>
  </w:style>
  <w:style w:type="paragraph" w:styleId="BodyText">
    <w:name w:val="Body Text"/>
    <w:basedOn w:val="Normal"/>
    <w:link w:val="BodyTextChar"/>
    <w:rsid w:val="00F0554E"/>
    <w:pPr>
      <w:spacing w:after="120"/>
    </w:pPr>
  </w:style>
  <w:style w:type="paragraph" w:styleId="List">
    <w:name w:val="List"/>
    <w:basedOn w:val="BodyText"/>
    <w:rsid w:val="00F0554E"/>
    <w:rPr>
      <w:rFonts w:cs="Tahoma"/>
    </w:rPr>
  </w:style>
  <w:style w:type="paragraph" w:styleId="Caption">
    <w:name w:val="caption"/>
    <w:basedOn w:val="Normal"/>
    <w:qFormat/>
    <w:rsid w:val="00F0554E"/>
    <w:pPr>
      <w:suppressLineNumbers/>
      <w:spacing w:before="120" w:after="120"/>
    </w:pPr>
    <w:rPr>
      <w:rFonts w:cs="Tahoma"/>
      <w:i/>
      <w:iCs/>
    </w:rPr>
  </w:style>
  <w:style w:type="paragraph" w:customStyle="1" w:styleId="Index">
    <w:name w:val="Index"/>
    <w:basedOn w:val="Normal"/>
    <w:rsid w:val="00F0554E"/>
    <w:pPr>
      <w:suppressLineNumbers/>
    </w:pPr>
    <w:rPr>
      <w:rFonts w:cs="Tahoma"/>
    </w:rPr>
  </w:style>
  <w:style w:type="paragraph" w:styleId="BodyText2">
    <w:name w:val="Body Text 2"/>
    <w:basedOn w:val="Normal"/>
    <w:rsid w:val="00F0554E"/>
    <w:pPr>
      <w:jc w:val="both"/>
    </w:pPr>
  </w:style>
  <w:style w:type="paragraph" w:styleId="BodyTextIndent">
    <w:name w:val="Body Text Indent"/>
    <w:basedOn w:val="Normal"/>
    <w:link w:val="BodyTextIndentChar"/>
    <w:rsid w:val="00F0554E"/>
    <w:pPr>
      <w:spacing w:after="120"/>
      <w:ind w:left="283"/>
    </w:pPr>
  </w:style>
  <w:style w:type="character" w:customStyle="1" w:styleId="BodyTextIndentChar">
    <w:name w:val="Body Text Indent Char"/>
    <w:basedOn w:val="DefaultParagraphFont"/>
    <w:link w:val="BodyTextIndent"/>
    <w:rsid w:val="00893F4E"/>
    <w:rPr>
      <w:sz w:val="24"/>
      <w:szCs w:val="24"/>
      <w:lang w:eastAsia="ar-SA"/>
    </w:rPr>
  </w:style>
  <w:style w:type="paragraph" w:customStyle="1" w:styleId="TableContents">
    <w:name w:val="Table Contents"/>
    <w:basedOn w:val="Normal"/>
    <w:qFormat/>
    <w:rsid w:val="00F0554E"/>
    <w:pPr>
      <w:suppressLineNumbers/>
    </w:pPr>
  </w:style>
  <w:style w:type="paragraph" w:customStyle="1" w:styleId="TableHeading">
    <w:name w:val="Table Heading"/>
    <w:basedOn w:val="TableContents"/>
    <w:rsid w:val="00F0554E"/>
    <w:pPr>
      <w:jc w:val="center"/>
    </w:pPr>
    <w:rPr>
      <w:b/>
      <w:bCs/>
    </w:rPr>
  </w:style>
  <w:style w:type="paragraph" w:styleId="Footer">
    <w:name w:val="footer"/>
    <w:basedOn w:val="Normal"/>
    <w:rsid w:val="00F0554E"/>
    <w:pPr>
      <w:suppressLineNumbers/>
      <w:tabs>
        <w:tab w:val="center" w:pos="7339"/>
        <w:tab w:val="right" w:pos="14678"/>
      </w:tabs>
    </w:pPr>
  </w:style>
  <w:style w:type="paragraph" w:styleId="NormalWeb">
    <w:name w:val="Normal (Web)"/>
    <w:basedOn w:val="Normal"/>
    <w:uiPriority w:val="99"/>
    <w:rsid w:val="00F0554E"/>
    <w:pPr>
      <w:spacing w:before="280" w:after="280"/>
    </w:pPr>
  </w:style>
  <w:style w:type="paragraph" w:styleId="Header">
    <w:name w:val="header"/>
    <w:basedOn w:val="Normal"/>
    <w:rsid w:val="00F0554E"/>
    <w:pPr>
      <w:suppressLineNumbers/>
      <w:tabs>
        <w:tab w:val="center" w:pos="4986"/>
        <w:tab w:val="right" w:pos="9972"/>
      </w:tabs>
    </w:pPr>
  </w:style>
  <w:style w:type="paragraph" w:customStyle="1" w:styleId="UserIndex1">
    <w:name w:val="User Index 1"/>
    <w:basedOn w:val="Index"/>
    <w:rsid w:val="00F0554E"/>
    <w:pPr>
      <w:tabs>
        <w:tab w:val="right" w:leader="dot" w:pos="14678"/>
      </w:tabs>
    </w:pPr>
  </w:style>
  <w:style w:type="paragraph" w:styleId="ListParagraph">
    <w:name w:val="List Paragraph"/>
    <w:aliases w:val="UGEX'Z,Body of text"/>
    <w:basedOn w:val="Normal"/>
    <w:link w:val="ListParagraphChar"/>
    <w:uiPriority w:val="34"/>
    <w:qFormat/>
    <w:rsid w:val="00F0554E"/>
    <w:pPr>
      <w:ind w:left="720"/>
    </w:pPr>
  </w:style>
  <w:style w:type="character" w:customStyle="1" w:styleId="NoSpacingChar">
    <w:name w:val="No Spacing Char"/>
    <w:basedOn w:val="DefaultParagraphFont"/>
    <w:link w:val="NoSpacing"/>
    <w:uiPriority w:val="1"/>
    <w:locked/>
    <w:rsid w:val="00893F4E"/>
    <w:rPr>
      <w:rFonts w:ascii="Calibri" w:hAnsi="Calibri" w:cs="Calibri"/>
      <w:lang w:val="en-US" w:eastAsia="ar-SA" w:bidi="ar-SA"/>
    </w:rPr>
  </w:style>
  <w:style w:type="paragraph" w:styleId="NoSpacing">
    <w:name w:val="No Spacing"/>
    <w:link w:val="NoSpacingChar"/>
    <w:uiPriority w:val="1"/>
    <w:qFormat/>
    <w:rsid w:val="00893F4E"/>
    <w:pPr>
      <w:suppressAutoHyphens/>
    </w:pPr>
    <w:rPr>
      <w:rFonts w:ascii="Calibri" w:hAnsi="Calibri" w:cs="Calibri"/>
      <w:lang w:eastAsia="ar-SA"/>
    </w:rPr>
  </w:style>
  <w:style w:type="table" w:styleId="TableGrid">
    <w:name w:val="Table Grid"/>
    <w:basedOn w:val="TableNormal"/>
    <w:uiPriority w:val="59"/>
    <w:qFormat/>
    <w:rsid w:val="00893F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qFormat/>
    <w:rsid w:val="00DE0004"/>
    <w:rPr>
      <w:b/>
      <w:bCs/>
      <w:szCs w:val="24"/>
      <w:lang w:eastAsia="ar-SA"/>
    </w:rPr>
  </w:style>
  <w:style w:type="paragraph" w:customStyle="1" w:styleId="Default">
    <w:name w:val="Default"/>
    <w:rsid w:val="00D9325A"/>
    <w:pPr>
      <w:autoSpaceDE w:val="0"/>
      <w:autoSpaceDN w:val="0"/>
      <w:adjustRightInd w:val="0"/>
    </w:pPr>
    <w:rPr>
      <w:rFonts w:ascii="Arial" w:eastAsia="Calibri" w:hAnsi="Arial" w:cs="Arial"/>
      <w:color w:val="000000"/>
      <w:sz w:val="24"/>
      <w:szCs w:val="24"/>
      <w:lang w:val="id-ID"/>
    </w:rPr>
  </w:style>
  <w:style w:type="character" w:styleId="Hyperlink">
    <w:name w:val="Hyperlink"/>
    <w:basedOn w:val="DefaultParagraphFont"/>
    <w:uiPriority w:val="99"/>
    <w:unhideWhenUsed/>
    <w:rsid w:val="008F231A"/>
    <w:rPr>
      <w:color w:val="0000FF"/>
      <w:u w:val="single"/>
    </w:rPr>
  </w:style>
  <w:style w:type="paragraph" w:styleId="Title">
    <w:name w:val="Title"/>
    <w:basedOn w:val="Normal"/>
    <w:link w:val="TitleChar"/>
    <w:uiPriority w:val="99"/>
    <w:qFormat/>
    <w:rsid w:val="007531CD"/>
    <w:pPr>
      <w:jc w:val="center"/>
    </w:pPr>
    <w:rPr>
      <w:b/>
      <w:bCs/>
      <w:smallCaps/>
    </w:rPr>
  </w:style>
  <w:style w:type="character" w:customStyle="1" w:styleId="TitleChar">
    <w:name w:val="Title Char"/>
    <w:basedOn w:val="DefaultParagraphFont"/>
    <w:link w:val="Title"/>
    <w:uiPriority w:val="99"/>
    <w:rsid w:val="007531CD"/>
    <w:rPr>
      <w:b/>
      <w:bCs/>
      <w:smallCaps/>
      <w:sz w:val="24"/>
      <w:szCs w:val="24"/>
    </w:rPr>
  </w:style>
  <w:style w:type="character" w:customStyle="1" w:styleId="ListParagraphChar">
    <w:name w:val="List Paragraph Char"/>
    <w:aliases w:val="UGEX'Z Char,Body of text Char"/>
    <w:link w:val="ListParagraph"/>
    <w:uiPriority w:val="34"/>
    <w:locked/>
    <w:rsid w:val="00A75F16"/>
    <w:rPr>
      <w:sz w:val="24"/>
      <w:szCs w:val="24"/>
      <w:lang w:eastAsia="ar-SA"/>
    </w:rPr>
  </w:style>
  <w:style w:type="character" w:customStyle="1" w:styleId="BodyTextChar">
    <w:name w:val="Body Text Char"/>
    <w:basedOn w:val="DefaultParagraphFont"/>
    <w:link w:val="BodyText"/>
    <w:rsid w:val="00696959"/>
    <w:rPr>
      <w:sz w:val="24"/>
      <w:szCs w:val="24"/>
      <w:lang w:eastAsia="ar-SA"/>
    </w:rPr>
  </w:style>
  <w:style w:type="paragraph" w:customStyle="1" w:styleId="TableParagraph">
    <w:name w:val="Table Paragraph"/>
    <w:basedOn w:val="Normal"/>
    <w:uiPriority w:val="1"/>
    <w:qFormat/>
    <w:rsid w:val="00ED0CE0"/>
    <w:pPr>
      <w:widowControl w:val="0"/>
      <w:spacing w:before="10"/>
      <w:ind w:left="100"/>
    </w:pPr>
    <w:rPr>
      <w:rFonts w:ascii="Calibri" w:eastAsia="Calibri" w:hAnsi="Calibri" w:cs="Calibri"/>
      <w:sz w:val="22"/>
      <w:szCs w:val="22"/>
    </w:rPr>
  </w:style>
  <w:style w:type="character" w:customStyle="1" w:styleId="Heading2Char">
    <w:name w:val="Heading 2 Char"/>
    <w:basedOn w:val="DefaultParagraphFont"/>
    <w:link w:val="Heading2"/>
    <w:uiPriority w:val="9"/>
    <w:semiHidden/>
    <w:rsid w:val="00235D83"/>
    <w:rPr>
      <w:rFonts w:asciiTheme="majorHAnsi" w:eastAsiaTheme="majorEastAsia" w:hAnsiTheme="majorHAnsi" w:cstheme="majorBidi"/>
      <w:color w:val="365F91" w:themeColor="accent1" w:themeShade="BF"/>
      <w:sz w:val="26"/>
      <w:szCs w:val="26"/>
      <w:lang w:eastAsia="ar-SA"/>
    </w:rPr>
  </w:style>
  <w:style w:type="paragraph" w:styleId="BalloonText">
    <w:name w:val="Balloon Text"/>
    <w:basedOn w:val="Normal"/>
    <w:link w:val="BalloonTextChar"/>
    <w:uiPriority w:val="99"/>
    <w:semiHidden/>
    <w:unhideWhenUsed/>
    <w:rsid w:val="00070093"/>
    <w:rPr>
      <w:sz w:val="18"/>
      <w:szCs w:val="18"/>
    </w:rPr>
  </w:style>
  <w:style w:type="character" w:customStyle="1" w:styleId="BalloonTextChar">
    <w:name w:val="Balloon Text Char"/>
    <w:basedOn w:val="DefaultParagraphFont"/>
    <w:link w:val="BalloonText"/>
    <w:uiPriority w:val="99"/>
    <w:semiHidden/>
    <w:rsid w:val="00070093"/>
    <w:rPr>
      <w:sz w:val="18"/>
      <w:szCs w:val="18"/>
      <w:lang w:val="en-ID"/>
    </w:rPr>
  </w:style>
  <w:style w:type="character" w:customStyle="1" w:styleId="UnresolvedMention">
    <w:name w:val="Unresolved Mention"/>
    <w:basedOn w:val="DefaultParagraphFont"/>
    <w:uiPriority w:val="99"/>
    <w:semiHidden/>
    <w:unhideWhenUsed/>
    <w:rsid w:val="00FE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8293">
      <w:bodyDiv w:val="1"/>
      <w:marLeft w:val="0"/>
      <w:marRight w:val="0"/>
      <w:marTop w:val="0"/>
      <w:marBottom w:val="0"/>
      <w:divBdr>
        <w:top w:val="none" w:sz="0" w:space="0" w:color="auto"/>
        <w:left w:val="none" w:sz="0" w:space="0" w:color="auto"/>
        <w:bottom w:val="none" w:sz="0" w:space="0" w:color="auto"/>
        <w:right w:val="none" w:sz="0" w:space="0" w:color="auto"/>
      </w:divBdr>
      <w:divsChild>
        <w:div w:id="289097596">
          <w:marLeft w:val="0"/>
          <w:marRight w:val="0"/>
          <w:marTop w:val="0"/>
          <w:marBottom w:val="0"/>
          <w:divBdr>
            <w:top w:val="none" w:sz="0" w:space="0" w:color="auto"/>
            <w:left w:val="none" w:sz="0" w:space="0" w:color="auto"/>
            <w:bottom w:val="none" w:sz="0" w:space="0" w:color="auto"/>
            <w:right w:val="none" w:sz="0" w:space="0" w:color="auto"/>
          </w:divBdr>
          <w:divsChild>
            <w:div w:id="1343510154">
              <w:marLeft w:val="0"/>
              <w:marRight w:val="0"/>
              <w:marTop w:val="0"/>
              <w:marBottom w:val="0"/>
              <w:divBdr>
                <w:top w:val="none" w:sz="0" w:space="0" w:color="auto"/>
                <w:left w:val="none" w:sz="0" w:space="0" w:color="auto"/>
                <w:bottom w:val="none" w:sz="0" w:space="0" w:color="auto"/>
                <w:right w:val="none" w:sz="0" w:space="0" w:color="auto"/>
              </w:divBdr>
              <w:divsChild>
                <w:div w:id="1068649096">
                  <w:marLeft w:val="0"/>
                  <w:marRight w:val="0"/>
                  <w:marTop w:val="0"/>
                  <w:marBottom w:val="0"/>
                  <w:divBdr>
                    <w:top w:val="none" w:sz="0" w:space="0" w:color="auto"/>
                    <w:left w:val="none" w:sz="0" w:space="0" w:color="auto"/>
                    <w:bottom w:val="none" w:sz="0" w:space="0" w:color="auto"/>
                    <w:right w:val="none" w:sz="0" w:space="0" w:color="auto"/>
                  </w:divBdr>
                  <w:divsChild>
                    <w:div w:id="2046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13308">
      <w:bodyDiv w:val="1"/>
      <w:marLeft w:val="0"/>
      <w:marRight w:val="0"/>
      <w:marTop w:val="0"/>
      <w:marBottom w:val="0"/>
      <w:divBdr>
        <w:top w:val="none" w:sz="0" w:space="0" w:color="auto"/>
        <w:left w:val="none" w:sz="0" w:space="0" w:color="auto"/>
        <w:bottom w:val="none" w:sz="0" w:space="0" w:color="auto"/>
        <w:right w:val="none" w:sz="0" w:space="0" w:color="auto"/>
      </w:divBdr>
      <w:divsChild>
        <w:div w:id="1201628268">
          <w:marLeft w:val="0"/>
          <w:marRight w:val="0"/>
          <w:marTop w:val="0"/>
          <w:marBottom w:val="0"/>
          <w:divBdr>
            <w:top w:val="none" w:sz="0" w:space="0" w:color="auto"/>
            <w:left w:val="none" w:sz="0" w:space="0" w:color="auto"/>
            <w:bottom w:val="none" w:sz="0" w:space="0" w:color="auto"/>
            <w:right w:val="none" w:sz="0" w:space="0" w:color="auto"/>
          </w:divBdr>
          <w:divsChild>
            <w:div w:id="1673991371">
              <w:marLeft w:val="0"/>
              <w:marRight w:val="0"/>
              <w:marTop w:val="0"/>
              <w:marBottom w:val="0"/>
              <w:divBdr>
                <w:top w:val="none" w:sz="0" w:space="0" w:color="auto"/>
                <w:left w:val="none" w:sz="0" w:space="0" w:color="auto"/>
                <w:bottom w:val="none" w:sz="0" w:space="0" w:color="auto"/>
                <w:right w:val="none" w:sz="0" w:space="0" w:color="auto"/>
              </w:divBdr>
              <w:divsChild>
                <w:div w:id="1543134460">
                  <w:marLeft w:val="0"/>
                  <w:marRight w:val="0"/>
                  <w:marTop w:val="0"/>
                  <w:marBottom w:val="0"/>
                  <w:divBdr>
                    <w:top w:val="none" w:sz="0" w:space="0" w:color="auto"/>
                    <w:left w:val="none" w:sz="0" w:space="0" w:color="auto"/>
                    <w:bottom w:val="none" w:sz="0" w:space="0" w:color="auto"/>
                    <w:right w:val="none" w:sz="0" w:space="0" w:color="auto"/>
                  </w:divBdr>
                  <w:divsChild>
                    <w:div w:id="6714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1944">
      <w:bodyDiv w:val="1"/>
      <w:marLeft w:val="0"/>
      <w:marRight w:val="0"/>
      <w:marTop w:val="0"/>
      <w:marBottom w:val="0"/>
      <w:divBdr>
        <w:top w:val="none" w:sz="0" w:space="0" w:color="auto"/>
        <w:left w:val="none" w:sz="0" w:space="0" w:color="auto"/>
        <w:bottom w:val="none" w:sz="0" w:space="0" w:color="auto"/>
        <w:right w:val="none" w:sz="0" w:space="0" w:color="auto"/>
      </w:divBdr>
    </w:div>
    <w:div w:id="638344923">
      <w:bodyDiv w:val="1"/>
      <w:marLeft w:val="0"/>
      <w:marRight w:val="0"/>
      <w:marTop w:val="0"/>
      <w:marBottom w:val="0"/>
      <w:divBdr>
        <w:top w:val="none" w:sz="0" w:space="0" w:color="auto"/>
        <w:left w:val="none" w:sz="0" w:space="0" w:color="auto"/>
        <w:bottom w:val="none" w:sz="0" w:space="0" w:color="auto"/>
        <w:right w:val="none" w:sz="0" w:space="0" w:color="auto"/>
      </w:divBdr>
      <w:divsChild>
        <w:div w:id="297734153">
          <w:marLeft w:val="0"/>
          <w:marRight w:val="0"/>
          <w:marTop w:val="0"/>
          <w:marBottom w:val="0"/>
          <w:divBdr>
            <w:top w:val="none" w:sz="0" w:space="0" w:color="auto"/>
            <w:left w:val="none" w:sz="0" w:space="0" w:color="auto"/>
            <w:bottom w:val="none" w:sz="0" w:space="0" w:color="auto"/>
            <w:right w:val="none" w:sz="0" w:space="0" w:color="auto"/>
          </w:divBdr>
          <w:divsChild>
            <w:div w:id="1221214563">
              <w:marLeft w:val="0"/>
              <w:marRight w:val="0"/>
              <w:marTop w:val="0"/>
              <w:marBottom w:val="0"/>
              <w:divBdr>
                <w:top w:val="none" w:sz="0" w:space="0" w:color="auto"/>
                <w:left w:val="none" w:sz="0" w:space="0" w:color="auto"/>
                <w:bottom w:val="none" w:sz="0" w:space="0" w:color="auto"/>
                <w:right w:val="none" w:sz="0" w:space="0" w:color="auto"/>
              </w:divBdr>
              <w:divsChild>
                <w:div w:id="1528324999">
                  <w:marLeft w:val="0"/>
                  <w:marRight w:val="0"/>
                  <w:marTop w:val="0"/>
                  <w:marBottom w:val="0"/>
                  <w:divBdr>
                    <w:top w:val="none" w:sz="0" w:space="0" w:color="auto"/>
                    <w:left w:val="none" w:sz="0" w:space="0" w:color="auto"/>
                    <w:bottom w:val="none" w:sz="0" w:space="0" w:color="auto"/>
                    <w:right w:val="none" w:sz="0" w:space="0" w:color="auto"/>
                  </w:divBdr>
                  <w:divsChild>
                    <w:div w:id="13803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608">
      <w:bodyDiv w:val="1"/>
      <w:marLeft w:val="0"/>
      <w:marRight w:val="0"/>
      <w:marTop w:val="0"/>
      <w:marBottom w:val="0"/>
      <w:divBdr>
        <w:top w:val="none" w:sz="0" w:space="0" w:color="auto"/>
        <w:left w:val="none" w:sz="0" w:space="0" w:color="auto"/>
        <w:bottom w:val="none" w:sz="0" w:space="0" w:color="auto"/>
        <w:right w:val="none" w:sz="0" w:space="0" w:color="auto"/>
      </w:divBdr>
      <w:divsChild>
        <w:div w:id="394162789">
          <w:marLeft w:val="0"/>
          <w:marRight w:val="0"/>
          <w:marTop w:val="0"/>
          <w:marBottom w:val="0"/>
          <w:divBdr>
            <w:top w:val="none" w:sz="0" w:space="0" w:color="auto"/>
            <w:left w:val="none" w:sz="0" w:space="0" w:color="auto"/>
            <w:bottom w:val="none" w:sz="0" w:space="0" w:color="auto"/>
            <w:right w:val="none" w:sz="0" w:space="0" w:color="auto"/>
          </w:divBdr>
          <w:divsChild>
            <w:div w:id="1944142776">
              <w:marLeft w:val="0"/>
              <w:marRight w:val="0"/>
              <w:marTop w:val="0"/>
              <w:marBottom w:val="0"/>
              <w:divBdr>
                <w:top w:val="none" w:sz="0" w:space="0" w:color="auto"/>
                <w:left w:val="none" w:sz="0" w:space="0" w:color="auto"/>
                <w:bottom w:val="none" w:sz="0" w:space="0" w:color="auto"/>
                <w:right w:val="none" w:sz="0" w:space="0" w:color="auto"/>
              </w:divBdr>
              <w:divsChild>
                <w:div w:id="1627658471">
                  <w:marLeft w:val="0"/>
                  <w:marRight w:val="0"/>
                  <w:marTop w:val="0"/>
                  <w:marBottom w:val="0"/>
                  <w:divBdr>
                    <w:top w:val="none" w:sz="0" w:space="0" w:color="auto"/>
                    <w:left w:val="none" w:sz="0" w:space="0" w:color="auto"/>
                    <w:bottom w:val="none" w:sz="0" w:space="0" w:color="auto"/>
                    <w:right w:val="none" w:sz="0" w:space="0" w:color="auto"/>
                  </w:divBdr>
                  <w:divsChild>
                    <w:div w:id="1968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9053">
      <w:bodyDiv w:val="1"/>
      <w:marLeft w:val="0"/>
      <w:marRight w:val="0"/>
      <w:marTop w:val="0"/>
      <w:marBottom w:val="0"/>
      <w:divBdr>
        <w:top w:val="none" w:sz="0" w:space="0" w:color="auto"/>
        <w:left w:val="none" w:sz="0" w:space="0" w:color="auto"/>
        <w:bottom w:val="none" w:sz="0" w:space="0" w:color="auto"/>
        <w:right w:val="none" w:sz="0" w:space="0" w:color="auto"/>
      </w:divBdr>
    </w:div>
    <w:div w:id="907304362">
      <w:bodyDiv w:val="1"/>
      <w:marLeft w:val="0"/>
      <w:marRight w:val="0"/>
      <w:marTop w:val="0"/>
      <w:marBottom w:val="0"/>
      <w:divBdr>
        <w:top w:val="none" w:sz="0" w:space="0" w:color="auto"/>
        <w:left w:val="none" w:sz="0" w:space="0" w:color="auto"/>
        <w:bottom w:val="none" w:sz="0" w:space="0" w:color="auto"/>
        <w:right w:val="none" w:sz="0" w:space="0" w:color="auto"/>
      </w:divBdr>
    </w:div>
    <w:div w:id="1284849316">
      <w:bodyDiv w:val="1"/>
      <w:marLeft w:val="0"/>
      <w:marRight w:val="0"/>
      <w:marTop w:val="0"/>
      <w:marBottom w:val="0"/>
      <w:divBdr>
        <w:top w:val="none" w:sz="0" w:space="0" w:color="auto"/>
        <w:left w:val="none" w:sz="0" w:space="0" w:color="auto"/>
        <w:bottom w:val="none" w:sz="0" w:space="0" w:color="auto"/>
        <w:right w:val="none" w:sz="0" w:space="0" w:color="auto"/>
      </w:divBdr>
      <w:divsChild>
        <w:div w:id="1443769703">
          <w:marLeft w:val="0"/>
          <w:marRight w:val="0"/>
          <w:marTop w:val="0"/>
          <w:marBottom w:val="0"/>
          <w:divBdr>
            <w:top w:val="none" w:sz="0" w:space="0" w:color="auto"/>
            <w:left w:val="none" w:sz="0" w:space="0" w:color="auto"/>
            <w:bottom w:val="none" w:sz="0" w:space="0" w:color="auto"/>
            <w:right w:val="none" w:sz="0" w:space="0" w:color="auto"/>
          </w:divBdr>
          <w:divsChild>
            <w:div w:id="394620477">
              <w:marLeft w:val="0"/>
              <w:marRight w:val="0"/>
              <w:marTop w:val="0"/>
              <w:marBottom w:val="0"/>
              <w:divBdr>
                <w:top w:val="none" w:sz="0" w:space="0" w:color="auto"/>
                <w:left w:val="none" w:sz="0" w:space="0" w:color="auto"/>
                <w:bottom w:val="none" w:sz="0" w:space="0" w:color="auto"/>
                <w:right w:val="none" w:sz="0" w:space="0" w:color="auto"/>
              </w:divBdr>
              <w:divsChild>
                <w:div w:id="804547542">
                  <w:marLeft w:val="0"/>
                  <w:marRight w:val="0"/>
                  <w:marTop w:val="0"/>
                  <w:marBottom w:val="0"/>
                  <w:divBdr>
                    <w:top w:val="none" w:sz="0" w:space="0" w:color="auto"/>
                    <w:left w:val="none" w:sz="0" w:space="0" w:color="auto"/>
                    <w:bottom w:val="none" w:sz="0" w:space="0" w:color="auto"/>
                    <w:right w:val="none" w:sz="0" w:space="0" w:color="auto"/>
                  </w:divBdr>
                  <w:divsChild>
                    <w:div w:id="1766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3969">
      <w:bodyDiv w:val="1"/>
      <w:marLeft w:val="0"/>
      <w:marRight w:val="0"/>
      <w:marTop w:val="0"/>
      <w:marBottom w:val="0"/>
      <w:divBdr>
        <w:top w:val="none" w:sz="0" w:space="0" w:color="auto"/>
        <w:left w:val="none" w:sz="0" w:space="0" w:color="auto"/>
        <w:bottom w:val="none" w:sz="0" w:space="0" w:color="auto"/>
        <w:right w:val="none" w:sz="0" w:space="0" w:color="auto"/>
      </w:divBdr>
      <w:divsChild>
        <w:div w:id="2071532571">
          <w:marLeft w:val="0"/>
          <w:marRight w:val="0"/>
          <w:marTop w:val="0"/>
          <w:marBottom w:val="0"/>
          <w:divBdr>
            <w:top w:val="none" w:sz="0" w:space="0" w:color="auto"/>
            <w:left w:val="none" w:sz="0" w:space="0" w:color="auto"/>
            <w:bottom w:val="none" w:sz="0" w:space="0" w:color="auto"/>
            <w:right w:val="none" w:sz="0" w:space="0" w:color="auto"/>
          </w:divBdr>
          <w:divsChild>
            <w:div w:id="1540702856">
              <w:marLeft w:val="0"/>
              <w:marRight w:val="0"/>
              <w:marTop w:val="0"/>
              <w:marBottom w:val="0"/>
              <w:divBdr>
                <w:top w:val="none" w:sz="0" w:space="0" w:color="auto"/>
                <w:left w:val="none" w:sz="0" w:space="0" w:color="auto"/>
                <w:bottom w:val="none" w:sz="0" w:space="0" w:color="auto"/>
                <w:right w:val="none" w:sz="0" w:space="0" w:color="auto"/>
              </w:divBdr>
              <w:divsChild>
                <w:div w:id="4512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3109">
      <w:bodyDiv w:val="1"/>
      <w:marLeft w:val="0"/>
      <w:marRight w:val="0"/>
      <w:marTop w:val="0"/>
      <w:marBottom w:val="0"/>
      <w:divBdr>
        <w:top w:val="none" w:sz="0" w:space="0" w:color="auto"/>
        <w:left w:val="none" w:sz="0" w:space="0" w:color="auto"/>
        <w:bottom w:val="none" w:sz="0" w:space="0" w:color="auto"/>
        <w:right w:val="none" w:sz="0" w:space="0" w:color="auto"/>
      </w:divBdr>
    </w:div>
    <w:div w:id="1354183234">
      <w:bodyDiv w:val="1"/>
      <w:marLeft w:val="0"/>
      <w:marRight w:val="0"/>
      <w:marTop w:val="0"/>
      <w:marBottom w:val="0"/>
      <w:divBdr>
        <w:top w:val="none" w:sz="0" w:space="0" w:color="auto"/>
        <w:left w:val="none" w:sz="0" w:space="0" w:color="auto"/>
        <w:bottom w:val="none" w:sz="0" w:space="0" w:color="auto"/>
        <w:right w:val="none" w:sz="0" w:space="0" w:color="auto"/>
      </w:divBdr>
    </w:div>
    <w:div w:id="1356735649">
      <w:bodyDiv w:val="1"/>
      <w:marLeft w:val="0"/>
      <w:marRight w:val="0"/>
      <w:marTop w:val="0"/>
      <w:marBottom w:val="0"/>
      <w:divBdr>
        <w:top w:val="none" w:sz="0" w:space="0" w:color="auto"/>
        <w:left w:val="none" w:sz="0" w:space="0" w:color="auto"/>
        <w:bottom w:val="none" w:sz="0" w:space="0" w:color="auto"/>
        <w:right w:val="none" w:sz="0" w:space="0" w:color="auto"/>
      </w:divBdr>
    </w:div>
    <w:div w:id="1419250991">
      <w:bodyDiv w:val="1"/>
      <w:marLeft w:val="0"/>
      <w:marRight w:val="0"/>
      <w:marTop w:val="0"/>
      <w:marBottom w:val="0"/>
      <w:divBdr>
        <w:top w:val="none" w:sz="0" w:space="0" w:color="auto"/>
        <w:left w:val="none" w:sz="0" w:space="0" w:color="auto"/>
        <w:bottom w:val="none" w:sz="0" w:space="0" w:color="auto"/>
        <w:right w:val="none" w:sz="0" w:space="0" w:color="auto"/>
      </w:divBdr>
      <w:divsChild>
        <w:div w:id="1917549422">
          <w:marLeft w:val="0"/>
          <w:marRight w:val="0"/>
          <w:marTop w:val="0"/>
          <w:marBottom w:val="0"/>
          <w:divBdr>
            <w:top w:val="none" w:sz="0" w:space="0" w:color="auto"/>
            <w:left w:val="none" w:sz="0" w:space="0" w:color="auto"/>
            <w:bottom w:val="none" w:sz="0" w:space="0" w:color="auto"/>
            <w:right w:val="none" w:sz="0" w:space="0" w:color="auto"/>
          </w:divBdr>
          <w:divsChild>
            <w:div w:id="1245381078">
              <w:marLeft w:val="0"/>
              <w:marRight w:val="0"/>
              <w:marTop w:val="0"/>
              <w:marBottom w:val="0"/>
              <w:divBdr>
                <w:top w:val="none" w:sz="0" w:space="0" w:color="auto"/>
                <w:left w:val="none" w:sz="0" w:space="0" w:color="auto"/>
                <w:bottom w:val="none" w:sz="0" w:space="0" w:color="auto"/>
                <w:right w:val="none" w:sz="0" w:space="0" w:color="auto"/>
              </w:divBdr>
              <w:divsChild>
                <w:div w:id="1053894991">
                  <w:marLeft w:val="0"/>
                  <w:marRight w:val="0"/>
                  <w:marTop w:val="0"/>
                  <w:marBottom w:val="0"/>
                  <w:divBdr>
                    <w:top w:val="none" w:sz="0" w:space="0" w:color="auto"/>
                    <w:left w:val="none" w:sz="0" w:space="0" w:color="auto"/>
                    <w:bottom w:val="none" w:sz="0" w:space="0" w:color="auto"/>
                    <w:right w:val="none" w:sz="0" w:space="0" w:color="auto"/>
                  </w:divBdr>
                  <w:divsChild>
                    <w:div w:id="9622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6923">
      <w:bodyDiv w:val="1"/>
      <w:marLeft w:val="0"/>
      <w:marRight w:val="0"/>
      <w:marTop w:val="0"/>
      <w:marBottom w:val="0"/>
      <w:divBdr>
        <w:top w:val="none" w:sz="0" w:space="0" w:color="auto"/>
        <w:left w:val="none" w:sz="0" w:space="0" w:color="auto"/>
        <w:bottom w:val="none" w:sz="0" w:space="0" w:color="auto"/>
        <w:right w:val="none" w:sz="0" w:space="0" w:color="auto"/>
      </w:divBdr>
    </w:div>
    <w:div w:id="1800876931">
      <w:bodyDiv w:val="1"/>
      <w:marLeft w:val="0"/>
      <w:marRight w:val="0"/>
      <w:marTop w:val="0"/>
      <w:marBottom w:val="0"/>
      <w:divBdr>
        <w:top w:val="none" w:sz="0" w:space="0" w:color="auto"/>
        <w:left w:val="none" w:sz="0" w:space="0" w:color="auto"/>
        <w:bottom w:val="none" w:sz="0" w:space="0" w:color="auto"/>
        <w:right w:val="none" w:sz="0" w:space="0" w:color="auto"/>
      </w:divBdr>
      <w:divsChild>
        <w:div w:id="268321743">
          <w:marLeft w:val="0"/>
          <w:marRight w:val="0"/>
          <w:marTop w:val="0"/>
          <w:marBottom w:val="0"/>
          <w:divBdr>
            <w:top w:val="none" w:sz="0" w:space="0" w:color="auto"/>
            <w:left w:val="none" w:sz="0" w:space="0" w:color="auto"/>
            <w:bottom w:val="none" w:sz="0" w:space="0" w:color="auto"/>
            <w:right w:val="none" w:sz="0" w:space="0" w:color="auto"/>
          </w:divBdr>
          <w:divsChild>
            <w:div w:id="930774345">
              <w:marLeft w:val="0"/>
              <w:marRight w:val="0"/>
              <w:marTop w:val="0"/>
              <w:marBottom w:val="0"/>
              <w:divBdr>
                <w:top w:val="none" w:sz="0" w:space="0" w:color="auto"/>
                <w:left w:val="none" w:sz="0" w:space="0" w:color="auto"/>
                <w:bottom w:val="none" w:sz="0" w:space="0" w:color="auto"/>
                <w:right w:val="none" w:sz="0" w:space="0" w:color="auto"/>
              </w:divBdr>
              <w:divsChild>
                <w:div w:id="1939291802">
                  <w:marLeft w:val="0"/>
                  <w:marRight w:val="0"/>
                  <w:marTop w:val="0"/>
                  <w:marBottom w:val="0"/>
                  <w:divBdr>
                    <w:top w:val="none" w:sz="0" w:space="0" w:color="auto"/>
                    <w:left w:val="none" w:sz="0" w:space="0" w:color="auto"/>
                    <w:bottom w:val="none" w:sz="0" w:space="0" w:color="auto"/>
                    <w:right w:val="none" w:sz="0" w:space="0" w:color="auto"/>
                  </w:divBdr>
                  <w:divsChild>
                    <w:div w:id="14548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3929">
      <w:bodyDiv w:val="1"/>
      <w:marLeft w:val="0"/>
      <w:marRight w:val="0"/>
      <w:marTop w:val="0"/>
      <w:marBottom w:val="0"/>
      <w:divBdr>
        <w:top w:val="none" w:sz="0" w:space="0" w:color="auto"/>
        <w:left w:val="none" w:sz="0" w:space="0" w:color="auto"/>
        <w:bottom w:val="none" w:sz="0" w:space="0" w:color="auto"/>
        <w:right w:val="none" w:sz="0" w:space="0" w:color="auto"/>
      </w:divBdr>
      <w:divsChild>
        <w:div w:id="1119370891">
          <w:marLeft w:val="0"/>
          <w:marRight w:val="0"/>
          <w:marTop w:val="0"/>
          <w:marBottom w:val="0"/>
          <w:divBdr>
            <w:top w:val="none" w:sz="0" w:space="0" w:color="auto"/>
            <w:left w:val="none" w:sz="0" w:space="0" w:color="auto"/>
            <w:bottom w:val="none" w:sz="0" w:space="0" w:color="auto"/>
            <w:right w:val="none" w:sz="0" w:space="0" w:color="auto"/>
          </w:divBdr>
          <w:divsChild>
            <w:div w:id="524637969">
              <w:marLeft w:val="0"/>
              <w:marRight w:val="0"/>
              <w:marTop w:val="0"/>
              <w:marBottom w:val="0"/>
              <w:divBdr>
                <w:top w:val="none" w:sz="0" w:space="0" w:color="auto"/>
                <w:left w:val="none" w:sz="0" w:space="0" w:color="auto"/>
                <w:bottom w:val="none" w:sz="0" w:space="0" w:color="auto"/>
                <w:right w:val="none" w:sz="0" w:space="0" w:color="auto"/>
              </w:divBdr>
              <w:divsChild>
                <w:div w:id="272325656">
                  <w:marLeft w:val="0"/>
                  <w:marRight w:val="0"/>
                  <w:marTop w:val="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87482">
      <w:bodyDiv w:val="1"/>
      <w:marLeft w:val="0"/>
      <w:marRight w:val="0"/>
      <w:marTop w:val="0"/>
      <w:marBottom w:val="0"/>
      <w:divBdr>
        <w:top w:val="none" w:sz="0" w:space="0" w:color="auto"/>
        <w:left w:val="none" w:sz="0" w:space="0" w:color="auto"/>
        <w:bottom w:val="none" w:sz="0" w:space="0" w:color="auto"/>
        <w:right w:val="none" w:sz="0" w:space="0" w:color="auto"/>
      </w:divBdr>
      <w:divsChild>
        <w:div w:id="1086725492">
          <w:marLeft w:val="0"/>
          <w:marRight w:val="0"/>
          <w:marTop w:val="0"/>
          <w:marBottom w:val="0"/>
          <w:divBdr>
            <w:top w:val="none" w:sz="0" w:space="0" w:color="auto"/>
            <w:left w:val="none" w:sz="0" w:space="0" w:color="auto"/>
            <w:bottom w:val="none" w:sz="0" w:space="0" w:color="auto"/>
            <w:right w:val="none" w:sz="0" w:space="0" w:color="auto"/>
          </w:divBdr>
          <w:divsChild>
            <w:div w:id="2005162502">
              <w:marLeft w:val="0"/>
              <w:marRight w:val="0"/>
              <w:marTop w:val="0"/>
              <w:marBottom w:val="0"/>
              <w:divBdr>
                <w:top w:val="none" w:sz="0" w:space="0" w:color="auto"/>
                <w:left w:val="none" w:sz="0" w:space="0" w:color="auto"/>
                <w:bottom w:val="none" w:sz="0" w:space="0" w:color="auto"/>
                <w:right w:val="none" w:sz="0" w:space="0" w:color="auto"/>
              </w:divBdr>
              <w:divsChild>
                <w:div w:id="2118480046">
                  <w:marLeft w:val="0"/>
                  <w:marRight w:val="0"/>
                  <w:marTop w:val="0"/>
                  <w:marBottom w:val="0"/>
                  <w:divBdr>
                    <w:top w:val="none" w:sz="0" w:space="0" w:color="auto"/>
                    <w:left w:val="none" w:sz="0" w:space="0" w:color="auto"/>
                    <w:bottom w:val="none" w:sz="0" w:space="0" w:color="auto"/>
                    <w:right w:val="none" w:sz="0" w:space="0" w:color="auto"/>
                  </w:divBdr>
                  <w:divsChild>
                    <w:div w:id="1324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9860">
      <w:bodyDiv w:val="1"/>
      <w:marLeft w:val="0"/>
      <w:marRight w:val="0"/>
      <w:marTop w:val="0"/>
      <w:marBottom w:val="0"/>
      <w:divBdr>
        <w:top w:val="none" w:sz="0" w:space="0" w:color="auto"/>
        <w:left w:val="none" w:sz="0" w:space="0" w:color="auto"/>
        <w:bottom w:val="none" w:sz="0" w:space="0" w:color="auto"/>
        <w:right w:val="none" w:sz="0" w:space="0" w:color="auto"/>
      </w:divBdr>
    </w:div>
    <w:div w:id="2019692592">
      <w:bodyDiv w:val="1"/>
      <w:marLeft w:val="0"/>
      <w:marRight w:val="0"/>
      <w:marTop w:val="0"/>
      <w:marBottom w:val="0"/>
      <w:divBdr>
        <w:top w:val="none" w:sz="0" w:space="0" w:color="auto"/>
        <w:left w:val="none" w:sz="0" w:space="0" w:color="auto"/>
        <w:bottom w:val="none" w:sz="0" w:space="0" w:color="auto"/>
        <w:right w:val="none" w:sz="0" w:space="0" w:color="auto"/>
      </w:divBdr>
    </w:div>
    <w:div w:id="2063744320">
      <w:bodyDiv w:val="1"/>
      <w:marLeft w:val="0"/>
      <w:marRight w:val="0"/>
      <w:marTop w:val="0"/>
      <w:marBottom w:val="0"/>
      <w:divBdr>
        <w:top w:val="none" w:sz="0" w:space="0" w:color="auto"/>
        <w:left w:val="none" w:sz="0" w:space="0" w:color="auto"/>
        <w:bottom w:val="none" w:sz="0" w:space="0" w:color="auto"/>
        <w:right w:val="none" w:sz="0" w:space="0" w:color="auto"/>
      </w:divBdr>
    </w:div>
    <w:div w:id="2068331628">
      <w:bodyDiv w:val="1"/>
      <w:marLeft w:val="0"/>
      <w:marRight w:val="0"/>
      <w:marTop w:val="0"/>
      <w:marBottom w:val="0"/>
      <w:divBdr>
        <w:top w:val="none" w:sz="0" w:space="0" w:color="auto"/>
        <w:left w:val="none" w:sz="0" w:space="0" w:color="auto"/>
        <w:bottom w:val="none" w:sz="0" w:space="0" w:color="auto"/>
        <w:right w:val="none" w:sz="0" w:space="0" w:color="auto"/>
      </w:divBdr>
    </w:div>
    <w:div w:id="2088844209">
      <w:bodyDiv w:val="1"/>
      <w:marLeft w:val="0"/>
      <w:marRight w:val="0"/>
      <w:marTop w:val="0"/>
      <w:marBottom w:val="0"/>
      <w:divBdr>
        <w:top w:val="none" w:sz="0" w:space="0" w:color="auto"/>
        <w:left w:val="none" w:sz="0" w:space="0" w:color="auto"/>
        <w:bottom w:val="none" w:sz="0" w:space="0" w:color="auto"/>
        <w:right w:val="none" w:sz="0" w:space="0" w:color="auto"/>
      </w:divBdr>
      <w:divsChild>
        <w:div w:id="2003005631">
          <w:marLeft w:val="0"/>
          <w:marRight w:val="0"/>
          <w:marTop w:val="0"/>
          <w:marBottom w:val="0"/>
          <w:divBdr>
            <w:top w:val="none" w:sz="0" w:space="0" w:color="auto"/>
            <w:left w:val="none" w:sz="0" w:space="0" w:color="auto"/>
            <w:bottom w:val="none" w:sz="0" w:space="0" w:color="auto"/>
            <w:right w:val="none" w:sz="0" w:space="0" w:color="auto"/>
          </w:divBdr>
          <w:divsChild>
            <w:div w:id="1516308227">
              <w:marLeft w:val="0"/>
              <w:marRight w:val="0"/>
              <w:marTop w:val="0"/>
              <w:marBottom w:val="0"/>
              <w:divBdr>
                <w:top w:val="none" w:sz="0" w:space="0" w:color="auto"/>
                <w:left w:val="none" w:sz="0" w:space="0" w:color="auto"/>
                <w:bottom w:val="none" w:sz="0" w:space="0" w:color="auto"/>
                <w:right w:val="none" w:sz="0" w:space="0" w:color="auto"/>
              </w:divBdr>
              <w:divsChild>
                <w:div w:id="62947189">
                  <w:marLeft w:val="0"/>
                  <w:marRight w:val="0"/>
                  <w:marTop w:val="0"/>
                  <w:marBottom w:val="0"/>
                  <w:divBdr>
                    <w:top w:val="none" w:sz="0" w:space="0" w:color="auto"/>
                    <w:left w:val="none" w:sz="0" w:space="0" w:color="auto"/>
                    <w:bottom w:val="none" w:sz="0" w:space="0" w:color="auto"/>
                    <w:right w:val="none" w:sz="0" w:space="0" w:color="auto"/>
                  </w:divBdr>
                  <w:divsChild>
                    <w:div w:id="2647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arnenglishteens.britishcouncil.org/skills/speaking/beginner-a1-speaking/meeting-people" TargetMode="External"/><Relationship Id="rId18" Type="http://schemas.openxmlformats.org/officeDocument/2006/relationships/hyperlink" Target="https://www.youtube.com/watch?v=RiwiaoBGRz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earnenglishteens.britishcouncil.org/grammar/beginner-grammar/past-simple-irregular-verbs" TargetMode="External"/><Relationship Id="rId7" Type="http://schemas.openxmlformats.org/officeDocument/2006/relationships/endnotes" Target="endnotes.xml"/><Relationship Id="rId12" Type="http://schemas.openxmlformats.org/officeDocument/2006/relationships/hyperlink" Target="https://learnenglish.britishcouncil.org/skills/speaking/meeting-face-to-face" TargetMode="External"/><Relationship Id="rId17" Type="http://schemas.openxmlformats.org/officeDocument/2006/relationships/hyperlink" Target="https://www.youtube.com/watch?v=E8FM5igDBD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JwGnCIsLOpU" TargetMode="External"/><Relationship Id="rId20" Type="http://schemas.openxmlformats.org/officeDocument/2006/relationships/hyperlink" Target="https://youtu.be/m04lQ5BUAn0" TargetMode="External"/><Relationship Id="rId29" Type="http://schemas.openxmlformats.org/officeDocument/2006/relationships/hyperlink" Target="https://www.tiktok.com/@jasmineandtea/video/69968703275023925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englishteens.britishcouncil.org/vocabulary/beginner-vocabulary/daily-routine" TargetMode="External"/><Relationship Id="rId23" Type="http://schemas.openxmlformats.org/officeDocument/2006/relationships/header" Target="header2.xml"/><Relationship Id="rId28" Type="http://schemas.openxmlformats.org/officeDocument/2006/relationships/hyperlink" Target="https://www.youtube.com/watch?v=pDAS8fAV4dU" TargetMode="External"/><Relationship Id="rId10" Type="http://schemas.openxmlformats.org/officeDocument/2006/relationships/image" Target="media/image3.jpeg"/><Relationship Id="rId19" Type="http://schemas.openxmlformats.org/officeDocument/2006/relationships/hyperlink" Target="https://learnenglishteens.britishcouncil.org/grammar/intermediate-grammar/future-form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RP1AL2DU6vQ"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tiktok.com/@jasmineandtea/video/6960119127214148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8A35-E00A-496C-9BFB-33DBDBB8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17</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RANCANGAN PEMBELAJRAN</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PEMBELAJRAN</dc:title>
  <dc:creator>PERAWAT</dc:creator>
  <cp:lastModifiedBy>ASUS</cp:lastModifiedBy>
  <cp:revision>20</cp:revision>
  <cp:lastPrinted>2018-09-24T01:12:00Z</cp:lastPrinted>
  <dcterms:created xsi:type="dcterms:W3CDTF">2021-09-19T13:04:00Z</dcterms:created>
  <dcterms:modified xsi:type="dcterms:W3CDTF">2021-10-03T08:49:00Z</dcterms:modified>
</cp:coreProperties>
</file>