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18BB72" w14:textId="2BF1C9F8" w:rsidR="00E91562" w:rsidRPr="00947A24" w:rsidRDefault="00232D5C" w:rsidP="00DD5359">
      <w:pPr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lang w:val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EC5DE" wp14:editId="6F7D3233">
                <wp:simplePos x="0" y="0"/>
                <wp:positionH relativeFrom="column">
                  <wp:posOffset>6536690</wp:posOffset>
                </wp:positionH>
                <wp:positionV relativeFrom="paragraph">
                  <wp:posOffset>-365125</wp:posOffset>
                </wp:positionV>
                <wp:extent cx="2934335" cy="436245"/>
                <wp:effectExtent l="0" t="0" r="0" b="0"/>
                <wp:wrapNone/>
                <wp:docPr id="5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33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133FF" w14:textId="77777777" w:rsidR="00085769" w:rsidRDefault="00085769" w:rsidP="00DD5359">
                            <w:pPr>
                              <w:pStyle w:val="Title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KODE DOKUMEN: </w:t>
                            </w:r>
                          </w:p>
                          <w:p w14:paraId="4414BA9E" w14:textId="32747B39" w:rsidR="00085769" w:rsidRPr="007531CD" w:rsidRDefault="00085769" w:rsidP="00DD5359">
                            <w:pPr>
                              <w:pStyle w:val="Title"/>
                              <w:jc w:val="left"/>
                              <w:rPr>
                                <w:lang w:val="sv-SE"/>
                              </w:rPr>
                            </w:pPr>
                            <w:r w:rsidRPr="007531CD">
                              <w:rPr>
                                <w:lang w:val="sv-SE"/>
                              </w:rPr>
                              <w:t>FM-</w:t>
                            </w:r>
                            <w:r w:rsidRPr="007531CD">
                              <w:rPr>
                                <w:lang w:val="id-ID"/>
                              </w:rPr>
                              <w:t>UNISA</w:t>
                            </w:r>
                            <w:r w:rsidRPr="007531CD">
                              <w:rPr>
                                <w:lang w:val="sv-SE"/>
                              </w:rPr>
                              <w:t>-AK-</w:t>
                            </w:r>
                            <w:r w:rsidRPr="007531CD">
                              <w:t>PB</w:t>
                            </w:r>
                            <w:r w:rsidRPr="007531CD">
                              <w:rPr>
                                <w:lang w:val="id-ID"/>
                              </w:rPr>
                              <w:t>M-</w:t>
                            </w:r>
                            <w:r w:rsidRPr="007531CD">
                              <w:rPr>
                                <w:lang w:val="sv-SE"/>
                              </w:rPr>
                              <w:t>02-15/R</w:t>
                            </w:r>
                            <w:r w:rsidR="001367F5">
                              <w:rPr>
                                <w:lang w:val="sv-SE"/>
                              </w:rPr>
                              <w:t>3</w:t>
                            </w:r>
                          </w:p>
                          <w:p w14:paraId="6A481856" w14:textId="77777777" w:rsidR="00085769" w:rsidRDefault="00085769" w:rsidP="00DD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EC5DE" id="Rectangle 44" o:spid="_x0000_s1026" style="position:absolute;left:0;text-align:left;margin-left:514.7pt;margin-top:-28.75pt;width:231.05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" filled="f" stroked="f">
                <v:path arrowok="t"/>
                <v:textbox>
                  <w:txbxContent>
                    <w:p w14:paraId="786133FF" w14:textId="77777777" w:rsidR="00085769" w:rsidRDefault="00085769" w:rsidP="00DD5359">
                      <w:pPr>
                        <w:pStyle w:val="Title"/>
                        <w:jc w:val="left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KODE DOKUMEN: </w:t>
                      </w:r>
                    </w:p>
                    <w:p w14:paraId="4414BA9E" w14:textId="32747B39" w:rsidR="00085769" w:rsidRPr="007531CD" w:rsidRDefault="00085769" w:rsidP="00DD5359">
                      <w:pPr>
                        <w:pStyle w:val="Title"/>
                        <w:jc w:val="left"/>
                        <w:rPr>
                          <w:lang w:val="sv-SE"/>
                        </w:rPr>
                      </w:pPr>
                      <w:r w:rsidRPr="007531CD">
                        <w:rPr>
                          <w:lang w:val="sv-SE"/>
                        </w:rPr>
                        <w:t>FM-</w:t>
                      </w:r>
                      <w:r w:rsidRPr="007531CD">
                        <w:rPr>
                          <w:lang w:val="id-ID"/>
                        </w:rPr>
                        <w:t>UNISA</w:t>
                      </w:r>
                      <w:r w:rsidRPr="007531CD">
                        <w:rPr>
                          <w:lang w:val="sv-SE"/>
                        </w:rPr>
                        <w:t>-AK-</w:t>
                      </w:r>
                      <w:r w:rsidRPr="007531CD">
                        <w:t>PB</w:t>
                      </w:r>
                      <w:r w:rsidRPr="007531CD">
                        <w:rPr>
                          <w:lang w:val="id-ID"/>
                        </w:rPr>
                        <w:t>M-</w:t>
                      </w:r>
                      <w:r w:rsidRPr="007531CD">
                        <w:rPr>
                          <w:lang w:val="sv-SE"/>
                        </w:rPr>
                        <w:t>02-15/R</w:t>
                      </w:r>
                      <w:r w:rsidR="001367F5">
                        <w:rPr>
                          <w:lang w:val="sv-SE"/>
                        </w:rPr>
                        <w:t>3</w:t>
                      </w:r>
                    </w:p>
                    <w:p w14:paraId="6A481856" w14:textId="77777777" w:rsidR="00085769" w:rsidRDefault="00085769" w:rsidP="00DD5359"/>
                  </w:txbxContent>
                </v:textbox>
              </v:rect>
            </w:pict>
          </mc:Fallback>
        </mc:AlternateContent>
      </w:r>
      <w:r w:rsidR="00DD5359" w:rsidRPr="00947A24">
        <w:rPr>
          <w:b/>
          <w:noProof/>
          <w:color w:val="000000"/>
          <w:lang w:val="id-ID"/>
        </w:rPr>
        <w:drawing>
          <wp:anchor distT="0" distB="0" distL="0" distR="0" simplePos="0" relativeHeight="251655168" behindDoc="0" locked="0" layoutInCell="1" allowOverlap="1" wp14:anchorId="29A3D1CD" wp14:editId="420F117D">
            <wp:simplePos x="0" y="0"/>
            <wp:positionH relativeFrom="column">
              <wp:posOffset>3988435</wp:posOffset>
            </wp:positionH>
            <wp:positionV relativeFrom="paragraph">
              <wp:posOffset>-236855</wp:posOffset>
            </wp:positionV>
            <wp:extent cx="1216660" cy="12134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3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562" w:rsidRPr="00947A24">
        <w:rPr>
          <w:b/>
          <w:color w:val="000000"/>
          <w:sz w:val="32"/>
          <w:szCs w:val="32"/>
          <w:lang w:val="id-ID"/>
        </w:rPr>
        <w:t xml:space="preserve">RENCANA PEMBELAJARAN SEMESTER </w:t>
      </w:r>
      <w:r w:rsidR="00E91562" w:rsidRPr="00947A24">
        <w:rPr>
          <w:b/>
          <w:color w:val="000000"/>
          <w:sz w:val="32"/>
          <w:szCs w:val="32"/>
        </w:rPr>
        <w:t>(RPS)</w:t>
      </w:r>
    </w:p>
    <w:p w14:paraId="0ADBECCC" w14:textId="22CD1A06" w:rsidR="00E91562" w:rsidRPr="00232D5C" w:rsidRDefault="00232D5C" w:rsidP="00E91562">
      <w:pPr>
        <w:jc w:val="center"/>
        <w:rPr>
          <w:b/>
          <w:color w:val="000000"/>
          <w:sz w:val="32"/>
          <w:szCs w:val="32"/>
          <w:lang w:val="id-ID"/>
        </w:rPr>
      </w:pPr>
      <w:r w:rsidRPr="00232D5C">
        <w:rPr>
          <w:b/>
          <w:color w:val="000000"/>
          <w:sz w:val="32"/>
          <w:szCs w:val="32"/>
          <w:lang w:val="id-ID"/>
        </w:rPr>
        <w:t>ASUHAN PRA KONSEPSI</w:t>
      </w:r>
    </w:p>
    <w:p w14:paraId="3217F333" w14:textId="75ACC2D7" w:rsidR="00E91562" w:rsidRPr="00232D5C" w:rsidRDefault="00232D5C" w:rsidP="00E91562">
      <w:pPr>
        <w:jc w:val="center"/>
        <w:rPr>
          <w:b/>
          <w:color w:val="000000"/>
          <w:sz w:val="32"/>
          <w:szCs w:val="32"/>
        </w:rPr>
      </w:pPr>
      <w:r w:rsidRPr="00232D5C">
        <w:rPr>
          <w:b/>
          <w:sz w:val="32"/>
          <w:szCs w:val="32"/>
        </w:rPr>
        <w:t>(MID3012)</w:t>
      </w:r>
    </w:p>
    <w:p w14:paraId="5BD9C1FE" w14:textId="77777777" w:rsidR="00E91562" w:rsidRPr="00947A24" w:rsidRDefault="00232D5C" w:rsidP="00E91562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E7F9C" wp14:editId="06582A75">
                <wp:simplePos x="0" y="0"/>
                <wp:positionH relativeFrom="column">
                  <wp:posOffset>-27940</wp:posOffset>
                </wp:positionH>
                <wp:positionV relativeFrom="paragraph">
                  <wp:posOffset>78740</wp:posOffset>
                </wp:positionV>
                <wp:extent cx="9338310" cy="0"/>
                <wp:effectExtent l="0" t="25400" r="21590" b="25400"/>
                <wp:wrapNone/>
                <wp:docPr id="5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3383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C72C2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6.2pt" to="733.1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" strokeweight="4.5pt">
                <v:stroke linestyle="thinThick"/>
                <o:lock v:ext="edit" shapetype="f"/>
              </v:line>
            </w:pict>
          </mc:Fallback>
        </mc:AlternateContent>
      </w:r>
    </w:p>
    <w:p w14:paraId="43AF6D50" w14:textId="11D039F6" w:rsidR="00E91562" w:rsidRPr="007C0D7B" w:rsidRDefault="00E91562" w:rsidP="007C0D7B">
      <w:pPr>
        <w:jc w:val="center"/>
        <w:rPr>
          <w:b/>
          <w:color w:val="000000"/>
          <w:sz w:val="32"/>
          <w:szCs w:val="32"/>
        </w:rPr>
      </w:pPr>
      <w:r w:rsidRPr="00947A24">
        <w:rPr>
          <w:b/>
          <w:color w:val="000000"/>
          <w:sz w:val="32"/>
          <w:szCs w:val="32"/>
          <w:lang w:val="id-ID"/>
        </w:rPr>
        <w:t xml:space="preserve">SEMESTER </w:t>
      </w:r>
      <w:r w:rsidR="00232D5C">
        <w:rPr>
          <w:b/>
          <w:color w:val="000000"/>
          <w:sz w:val="32"/>
          <w:szCs w:val="32"/>
        </w:rPr>
        <w:t>II</w:t>
      </w:r>
      <w:r w:rsidR="00057539">
        <w:rPr>
          <w:b/>
          <w:color w:val="000000"/>
          <w:sz w:val="32"/>
          <w:szCs w:val="32"/>
        </w:rPr>
        <w:t>I</w:t>
      </w:r>
      <w:r w:rsidRPr="00947A24">
        <w:rPr>
          <w:b/>
          <w:color w:val="000000"/>
          <w:sz w:val="32"/>
          <w:szCs w:val="32"/>
        </w:rPr>
        <w:t xml:space="preserve"> T</w:t>
      </w:r>
      <w:r w:rsidR="001367F5">
        <w:rPr>
          <w:b/>
          <w:color w:val="000000"/>
          <w:sz w:val="32"/>
          <w:szCs w:val="32"/>
        </w:rPr>
        <w:t>AHUN AKADEMIK</w:t>
      </w:r>
      <w:r w:rsidRPr="00947A24">
        <w:rPr>
          <w:b/>
          <w:color w:val="000000"/>
          <w:sz w:val="32"/>
          <w:szCs w:val="32"/>
        </w:rPr>
        <w:t xml:space="preserve"> </w:t>
      </w:r>
      <w:r w:rsidR="00232D5C">
        <w:rPr>
          <w:b/>
          <w:color w:val="000000"/>
          <w:sz w:val="32"/>
          <w:szCs w:val="32"/>
        </w:rPr>
        <w:t>2021/2022</w:t>
      </w:r>
    </w:p>
    <w:p w14:paraId="1CD5D21D" w14:textId="77777777" w:rsidR="00E91562" w:rsidRPr="00947A24" w:rsidRDefault="00E91562" w:rsidP="00E91562">
      <w:pPr>
        <w:spacing w:line="276" w:lineRule="auto"/>
        <w:jc w:val="center"/>
        <w:rPr>
          <w:b/>
          <w:sz w:val="32"/>
          <w:szCs w:val="32"/>
          <w:u w:val="single"/>
          <w:lang w:val="id-ID"/>
        </w:rPr>
      </w:pPr>
      <w:r w:rsidRPr="00947A24">
        <w:rPr>
          <w:b/>
          <w:sz w:val="32"/>
          <w:szCs w:val="32"/>
          <w:u w:val="single"/>
          <w:lang w:val="id-ID"/>
        </w:rPr>
        <w:t>DISUSUN OLEH</w:t>
      </w:r>
    </w:p>
    <w:p w14:paraId="51EA515D" w14:textId="43D9A141" w:rsidR="00E91562" w:rsidRDefault="00E91562" w:rsidP="00E91562">
      <w:pPr>
        <w:spacing w:line="276" w:lineRule="auto"/>
        <w:jc w:val="center"/>
        <w:rPr>
          <w:b/>
          <w:sz w:val="32"/>
          <w:szCs w:val="32"/>
        </w:rPr>
      </w:pPr>
      <w:r w:rsidRPr="00947A24">
        <w:rPr>
          <w:b/>
          <w:sz w:val="32"/>
          <w:szCs w:val="32"/>
          <w:lang w:val="id-ID"/>
        </w:rPr>
        <w:t xml:space="preserve">TIM </w:t>
      </w:r>
      <w:r w:rsidRPr="00947A24">
        <w:rPr>
          <w:b/>
          <w:sz w:val="32"/>
          <w:szCs w:val="32"/>
        </w:rPr>
        <w:t>M</w:t>
      </w:r>
      <w:r w:rsidR="001367F5">
        <w:rPr>
          <w:b/>
          <w:sz w:val="32"/>
          <w:szCs w:val="32"/>
        </w:rPr>
        <w:t xml:space="preserve">ATA </w:t>
      </w:r>
      <w:r w:rsidRPr="00947A24">
        <w:rPr>
          <w:b/>
          <w:sz w:val="32"/>
          <w:szCs w:val="32"/>
        </w:rPr>
        <w:t>K</w:t>
      </w:r>
      <w:r w:rsidR="001367F5">
        <w:rPr>
          <w:b/>
          <w:sz w:val="32"/>
          <w:szCs w:val="32"/>
        </w:rPr>
        <w:t>ULIAH</w:t>
      </w:r>
    </w:p>
    <w:tbl>
      <w:tblPr>
        <w:tblW w:w="6843" w:type="dxa"/>
        <w:jc w:val="center"/>
        <w:tblLook w:val="04A0" w:firstRow="1" w:lastRow="0" w:firstColumn="1" w:lastColumn="0" w:noHBand="0" w:noVBand="1"/>
      </w:tblPr>
      <w:tblGrid>
        <w:gridCol w:w="6843"/>
      </w:tblGrid>
      <w:tr w:rsidR="007C0D7B" w:rsidRPr="007C0D7B" w14:paraId="7D5B9CA9" w14:textId="77777777" w:rsidTr="003E53C5">
        <w:trPr>
          <w:trHeight w:val="314"/>
          <w:jc w:val="center"/>
        </w:trPr>
        <w:tc>
          <w:tcPr>
            <w:tcW w:w="6843" w:type="dxa"/>
            <w:shd w:val="clear" w:color="000000" w:fill="FFFFFF"/>
            <w:noWrap/>
            <w:vAlign w:val="bottom"/>
            <w:hideMark/>
          </w:tcPr>
          <w:p w14:paraId="67D54F99" w14:textId="39A708D8" w:rsidR="007C0D7B" w:rsidRPr="007C0D7B" w:rsidRDefault="003E64F8" w:rsidP="00DE59AD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7C0D7B" w:rsidRPr="007C0D7B">
              <w:rPr>
                <w:b/>
                <w:bCs/>
              </w:rPr>
              <w:t>Dhesi</w:t>
            </w:r>
            <w:proofErr w:type="spellEnd"/>
            <w:r w:rsidR="007C0D7B" w:rsidRPr="007C0D7B">
              <w:rPr>
                <w:b/>
                <w:bCs/>
              </w:rPr>
              <w:t xml:space="preserve"> Ari </w:t>
            </w:r>
            <w:proofErr w:type="spellStart"/>
            <w:r w:rsidR="007C0D7B" w:rsidRPr="007C0D7B">
              <w:rPr>
                <w:b/>
                <w:bCs/>
              </w:rPr>
              <w:t>Astuti</w:t>
            </w:r>
            <w:proofErr w:type="spellEnd"/>
            <w:r w:rsidR="007C0D7B" w:rsidRPr="007C0D7B">
              <w:rPr>
                <w:b/>
                <w:bCs/>
              </w:rPr>
              <w:t xml:space="preserve">, </w:t>
            </w:r>
            <w:proofErr w:type="spellStart"/>
            <w:r w:rsidR="007C0D7B" w:rsidRPr="007C0D7B">
              <w:rPr>
                <w:b/>
                <w:bCs/>
              </w:rPr>
              <w:t>S.SiT</w:t>
            </w:r>
            <w:proofErr w:type="spellEnd"/>
            <w:r w:rsidR="007C0D7B" w:rsidRPr="007C0D7B">
              <w:rPr>
                <w:b/>
                <w:bCs/>
              </w:rPr>
              <w:t xml:space="preserve">., </w:t>
            </w:r>
            <w:proofErr w:type="spellStart"/>
            <w:r w:rsidR="007C0D7B" w:rsidRPr="007C0D7B">
              <w:rPr>
                <w:b/>
                <w:bCs/>
              </w:rPr>
              <w:t>M.Kes</w:t>
            </w:r>
            <w:proofErr w:type="spellEnd"/>
            <w:r w:rsidR="007C0D7B" w:rsidRPr="007C0D7B">
              <w:rPr>
                <w:b/>
                <w:bCs/>
              </w:rPr>
              <w:t>.</w:t>
            </w:r>
          </w:p>
        </w:tc>
      </w:tr>
      <w:tr w:rsidR="007C0D7B" w:rsidRPr="007C0D7B" w14:paraId="1A506FC8" w14:textId="77777777" w:rsidTr="003E53C5">
        <w:trPr>
          <w:trHeight w:val="314"/>
          <w:jc w:val="center"/>
        </w:trPr>
        <w:tc>
          <w:tcPr>
            <w:tcW w:w="6843" w:type="dxa"/>
            <w:shd w:val="clear" w:color="FFFFCC" w:fill="FFFFFF"/>
            <w:hideMark/>
          </w:tcPr>
          <w:p w14:paraId="3E95F7CE" w14:textId="5D83CCDF" w:rsidR="007C0D7B" w:rsidRPr="007C0D7B" w:rsidRDefault="007C0D7B" w:rsidP="00DE59AD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proofErr w:type="spellStart"/>
            <w:r w:rsidRPr="007C0D7B">
              <w:rPr>
                <w:b/>
                <w:bCs/>
              </w:rPr>
              <w:t>Herlin</w:t>
            </w:r>
            <w:proofErr w:type="spellEnd"/>
            <w:r w:rsidRPr="007C0D7B">
              <w:rPr>
                <w:b/>
                <w:bCs/>
              </w:rPr>
              <w:t xml:space="preserve"> </w:t>
            </w:r>
            <w:proofErr w:type="spellStart"/>
            <w:r w:rsidRPr="007C0D7B">
              <w:rPr>
                <w:b/>
                <w:bCs/>
              </w:rPr>
              <w:t>Fitriani</w:t>
            </w:r>
            <w:proofErr w:type="spellEnd"/>
            <w:r w:rsidRPr="007C0D7B">
              <w:rPr>
                <w:b/>
                <w:bCs/>
              </w:rPr>
              <w:t xml:space="preserve"> </w:t>
            </w:r>
            <w:proofErr w:type="spellStart"/>
            <w:r w:rsidRPr="007C0D7B">
              <w:rPr>
                <w:b/>
                <w:bCs/>
              </w:rPr>
              <w:t>Kurniawati</w:t>
            </w:r>
            <w:proofErr w:type="spellEnd"/>
            <w:r w:rsidRPr="007C0D7B">
              <w:rPr>
                <w:b/>
                <w:bCs/>
              </w:rPr>
              <w:t xml:space="preserve">, </w:t>
            </w:r>
            <w:proofErr w:type="spellStart"/>
            <w:r w:rsidRPr="007C0D7B">
              <w:rPr>
                <w:b/>
                <w:bCs/>
              </w:rPr>
              <w:t>S.SiT</w:t>
            </w:r>
            <w:proofErr w:type="spellEnd"/>
            <w:r w:rsidRPr="007C0D7B">
              <w:rPr>
                <w:b/>
                <w:bCs/>
              </w:rPr>
              <w:t xml:space="preserve">., </w:t>
            </w:r>
            <w:proofErr w:type="spellStart"/>
            <w:r w:rsidRPr="007C0D7B">
              <w:rPr>
                <w:b/>
                <w:bCs/>
              </w:rPr>
              <w:t>M.Kes</w:t>
            </w:r>
            <w:proofErr w:type="spellEnd"/>
            <w:r w:rsidRPr="007C0D7B">
              <w:rPr>
                <w:b/>
                <w:bCs/>
              </w:rPr>
              <w:t>.</w:t>
            </w:r>
          </w:p>
        </w:tc>
      </w:tr>
    </w:tbl>
    <w:p w14:paraId="7FC7FA91" w14:textId="77777777" w:rsidR="002C0C7F" w:rsidRPr="00947A24" w:rsidRDefault="002C0C7F" w:rsidP="007C0D7B">
      <w:pPr>
        <w:spacing w:line="276" w:lineRule="auto"/>
        <w:rPr>
          <w:b/>
          <w:sz w:val="32"/>
          <w:szCs w:val="32"/>
          <w:lang w:val="id-ID"/>
        </w:rPr>
      </w:pPr>
    </w:p>
    <w:p w14:paraId="2E81A702" w14:textId="6D5194E8" w:rsidR="00E91562" w:rsidRPr="00947A24" w:rsidRDefault="00F3293E" w:rsidP="007C0D7B">
      <w:pPr>
        <w:spacing w:line="276" w:lineRule="auto"/>
        <w:jc w:val="center"/>
        <w:rPr>
          <w:b/>
          <w:sz w:val="32"/>
          <w:szCs w:val="32"/>
        </w:rPr>
      </w:pPr>
      <w:r w:rsidRPr="00947A24">
        <w:rPr>
          <w:b/>
          <w:sz w:val="32"/>
          <w:szCs w:val="32"/>
        </w:rPr>
        <w:t>PENANGGUNG-JAWAB M</w:t>
      </w:r>
      <w:r w:rsidR="001367F5">
        <w:rPr>
          <w:b/>
          <w:sz w:val="32"/>
          <w:szCs w:val="32"/>
        </w:rPr>
        <w:t xml:space="preserve">ATA </w:t>
      </w:r>
      <w:r w:rsidRPr="00947A24">
        <w:rPr>
          <w:b/>
          <w:sz w:val="32"/>
          <w:szCs w:val="32"/>
        </w:rPr>
        <w:t>K</w:t>
      </w:r>
      <w:r w:rsidR="001367F5">
        <w:rPr>
          <w:b/>
          <w:sz w:val="32"/>
          <w:szCs w:val="32"/>
        </w:rPr>
        <w:t>ULIAH</w:t>
      </w:r>
      <w:r w:rsidR="00E91562" w:rsidRPr="00947A24">
        <w:rPr>
          <w:b/>
          <w:sz w:val="32"/>
          <w:szCs w:val="32"/>
          <w:lang w:val="id-ID"/>
        </w:rPr>
        <w:t xml:space="preserve">: </w:t>
      </w:r>
      <w:proofErr w:type="spellStart"/>
      <w:r w:rsidR="00232D5C">
        <w:rPr>
          <w:b/>
          <w:sz w:val="32"/>
          <w:szCs w:val="32"/>
        </w:rPr>
        <w:t>Dr.</w:t>
      </w:r>
      <w:proofErr w:type="spellEnd"/>
      <w:r w:rsidR="00232D5C">
        <w:rPr>
          <w:b/>
          <w:sz w:val="32"/>
          <w:szCs w:val="32"/>
        </w:rPr>
        <w:t xml:space="preserve"> </w:t>
      </w:r>
      <w:proofErr w:type="spellStart"/>
      <w:r w:rsidR="00232D5C">
        <w:rPr>
          <w:b/>
          <w:sz w:val="32"/>
          <w:szCs w:val="32"/>
        </w:rPr>
        <w:t>Dhesi</w:t>
      </w:r>
      <w:proofErr w:type="spellEnd"/>
      <w:r w:rsidR="00232D5C">
        <w:rPr>
          <w:b/>
          <w:sz w:val="32"/>
          <w:szCs w:val="32"/>
        </w:rPr>
        <w:t xml:space="preserve"> Ari </w:t>
      </w:r>
      <w:proofErr w:type="spellStart"/>
      <w:r w:rsidR="00232D5C">
        <w:rPr>
          <w:b/>
          <w:sz w:val="32"/>
          <w:szCs w:val="32"/>
        </w:rPr>
        <w:t>Astuti</w:t>
      </w:r>
      <w:proofErr w:type="spellEnd"/>
      <w:r w:rsidR="00232D5C">
        <w:rPr>
          <w:b/>
          <w:sz w:val="32"/>
          <w:szCs w:val="32"/>
        </w:rPr>
        <w:t xml:space="preserve">, </w:t>
      </w:r>
      <w:proofErr w:type="spellStart"/>
      <w:r w:rsidR="00232D5C">
        <w:rPr>
          <w:b/>
          <w:sz w:val="32"/>
          <w:szCs w:val="32"/>
        </w:rPr>
        <w:t>S.Si.T</w:t>
      </w:r>
      <w:proofErr w:type="spellEnd"/>
      <w:r w:rsidR="00232D5C">
        <w:rPr>
          <w:b/>
          <w:sz w:val="32"/>
          <w:szCs w:val="32"/>
        </w:rPr>
        <w:t xml:space="preserve">., </w:t>
      </w:r>
      <w:proofErr w:type="spellStart"/>
      <w:r w:rsidR="00232D5C">
        <w:rPr>
          <w:b/>
          <w:sz w:val="32"/>
          <w:szCs w:val="32"/>
        </w:rPr>
        <w:t>M.Kes</w:t>
      </w:r>
      <w:proofErr w:type="spellEnd"/>
      <w:r w:rsidR="00232D5C">
        <w:rPr>
          <w:b/>
          <w:sz w:val="32"/>
          <w:szCs w:val="32"/>
        </w:rPr>
        <w:t>.</w:t>
      </w:r>
    </w:p>
    <w:p w14:paraId="760E7593" w14:textId="77777777" w:rsidR="000F3F59" w:rsidRPr="000F3F59" w:rsidRDefault="000F3F59" w:rsidP="000F3F59">
      <w:pPr>
        <w:spacing w:line="100" w:lineRule="atLeast"/>
        <w:jc w:val="center"/>
        <w:rPr>
          <w:b/>
          <w:sz w:val="32"/>
          <w:szCs w:val="32"/>
        </w:rPr>
      </w:pPr>
      <w:r w:rsidRPr="000F3F59">
        <w:rPr>
          <w:b/>
          <w:sz w:val="32"/>
          <w:szCs w:val="32"/>
        </w:rPr>
        <w:t xml:space="preserve">PROGRAM STUDI KEBIDANAN PROGRAM SARJANA DAN PROGRAM STUDI </w:t>
      </w:r>
    </w:p>
    <w:p w14:paraId="23C18682" w14:textId="77777777" w:rsidR="000F3F59" w:rsidRPr="000F3F59" w:rsidRDefault="000F3F59" w:rsidP="000F3F59">
      <w:pPr>
        <w:spacing w:line="100" w:lineRule="atLeast"/>
        <w:jc w:val="center"/>
        <w:rPr>
          <w:b/>
          <w:sz w:val="32"/>
          <w:szCs w:val="32"/>
        </w:rPr>
      </w:pPr>
      <w:r w:rsidRPr="000F3F59">
        <w:rPr>
          <w:b/>
          <w:sz w:val="32"/>
          <w:szCs w:val="32"/>
        </w:rPr>
        <w:t xml:space="preserve">PENDIDIKAN PROFESI BIDAN PROGRAM PROFESI </w:t>
      </w:r>
    </w:p>
    <w:p w14:paraId="1D906FEB" w14:textId="5251F7AD" w:rsidR="00DD5359" w:rsidRPr="00947A24" w:rsidRDefault="000F3F59" w:rsidP="000F3F59">
      <w:pPr>
        <w:jc w:val="center"/>
        <w:rPr>
          <w:b/>
          <w:sz w:val="32"/>
          <w:szCs w:val="32"/>
          <w:lang w:val="id-ID"/>
        </w:rPr>
      </w:pPr>
      <w:r w:rsidRPr="000F3F59">
        <w:rPr>
          <w:b/>
          <w:sz w:val="32"/>
          <w:szCs w:val="32"/>
        </w:rPr>
        <w:t>FAKULTAS ILMU KESEHATAN</w:t>
      </w:r>
      <w:r w:rsidR="00E91562" w:rsidRPr="000F3F59">
        <w:rPr>
          <w:b/>
          <w:sz w:val="32"/>
          <w:szCs w:val="32"/>
          <w:lang w:val="id-ID"/>
        </w:rPr>
        <w:t xml:space="preserve"> </w:t>
      </w:r>
    </w:p>
    <w:p w14:paraId="562054F6" w14:textId="4DA712FE" w:rsidR="00E91562" w:rsidRPr="00947A24" w:rsidRDefault="00E91562" w:rsidP="00E91562">
      <w:pPr>
        <w:jc w:val="center"/>
        <w:rPr>
          <w:b/>
          <w:sz w:val="32"/>
          <w:szCs w:val="32"/>
          <w:lang w:val="id-ID"/>
        </w:rPr>
      </w:pPr>
      <w:r w:rsidRPr="00947A24">
        <w:rPr>
          <w:b/>
          <w:sz w:val="32"/>
          <w:szCs w:val="32"/>
          <w:lang w:val="id-ID"/>
        </w:rPr>
        <w:t>UNIVERSITAS ‘A</w:t>
      </w:r>
      <w:r w:rsidRPr="00947A24">
        <w:rPr>
          <w:b/>
          <w:sz w:val="32"/>
          <w:szCs w:val="32"/>
        </w:rPr>
        <w:t>I</w:t>
      </w:r>
      <w:r w:rsidRPr="00947A24">
        <w:rPr>
          <w:b/>
          <w:sz w:val="32"/>
          <w:szCs w:val="32"/>
          <w:lang w:val="id-ID"/>
        </w:rPr>
        <w:t>SYIYAH YOGYAKARTA</w:t>
      </w:r>
    </w:p>
    <w:p w14:paraId="6F08008E" w14:textId="1AB14BE7" w:rsidR="00E91562" w:rsidRPr="00947A24" w:rsidRDefault="000F3F59" w:rsidP="00E91562">
      <w:pPr>
        <w:jc w:val="center"/>
        <w:rPr>
          <w:b/>
          <w:color w:val="548DD4" w:themeColor="text2" w:themeTint="99"/>
          <w:sz w:val="32"/>
          <w:szCs w:val="32"/>
        </w:rPr>
      </w:pPr>
      <w:r>
        <w:rPr>
          <w:b/>
          <w:sz w:val="32"/>
          <w:szCs w:val="32"/>
        </w:rPr>
        <w:t>September 2021</w:t>
      </w:r>
      <w:r w:rsidR="00E91562" w:rsidRPr="00947A24">
        <w:rPr>
          <w:b/>
          <w:sz w:val="32"/>
          <w:szCs w:val="32"/>
        </w:rPr>
        <w:t xml:space="preserve"> </w:t>
      </w:r>
    </w:p>
    <w:p w14:paraId="608A0363" w14:textId="45901ABC" w:rsidR="001C6E63" w:rsidRPr="00947A24" w:rsidRDefault="00E91562" w:rsidP="000F3F59">
      <w:pPr>
        <w:spacing w:line="100" w:lineRule="atLeast"/>
        <w:jc w:val="center"/>
        <w:rPr>
          <w:b/>
        </w:rPr>
      </w:pPr>
      <w:r w:rsidRPr="00947A24">
        <w:rPr>
          <w:b/>
          <w:color w:val="548DD4" w:themeColor="text2" w:themeTint="99"/>
          <w:sz w:val="36"/>
          <w:szCs w:val="36"/>
        </w:rPr>
        <w:br w:type="page"/>
      </w:r>
      <w:r w:rsidR="007531CD" w:rsidRPr="00947A24">
        <w:rPr>
          <w:noProof/>
        </w:rPr>
        <w:lastRenderedPageBreak/>
        <w:drawing>
          <wp:anchor distT="0" distB="0" distL="0" distR="0" simplePos="0" relativeHeight="251652096" behindDoc="0" locked="0" layoutInCell="1" allowOverlap="1" wp14:anchorId="03911742" wp14:editId="7035E80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F00" w:rsidRPr="00947A24">
        <w:rPr>
          <w:b/>
        </w:rPr>
        <w:tab/>
      </w:r>
    </w:p>
    <w:p w14:paraId="29B0C814" w14:textId="77777777" w:rsidR="001C6E63" w:rsidRPr="00947A24" w:rsidRDefault="001C6E63">
      <w:pPr>
        <w:spacing w:line="100" w:lineRule="atLeast"/>
        <w:jc w:val="center"/>
        <w:rPr>
          <w:b/>
        </w:rPr>
      </w:pPr>
      <w:r w:rsidRPr="00947A24">
        <w:rPr>
          <w:b/>
        </w:rPr>
        <w:t xml:space="preserve">RENCANA PEMBELAJARAN SEMESTER (RPS)  </w:t>
      </w:r>
    </w:p>
    <w:p w14:paraId="1EDE90D9" w14:textId="77777777" w:rsidR="000F3F59" w:rsidRDefault="001C6E63" w:rsidP="000F3F59">
      <w:pPr>
        <w:spacing w:line="100" w:lineRule="atLeast"/>
        <w:jc w:val="center"/>
        <w:rPr>
          <w:b/>
        </w:rPr>
      </w:pPr>
      <w:r w:rsidRPr="00947A24">
        <w:rPr>
          <w:b/>
        </w:rPr>
        <w:t xml:space="preserve">PROGRAM STUDI </w:t>
      </w:r>
      <w:r w:rsidR="000F3F59">
        <w:rPr>
          <w:b/>
        </w:rPr>
        <w:t xml:space="preserve">KEBIDANAN PROGRAM SARJANA DAN PROGRAM STUDI </w:t>
      </w:r>
    </w:p>
    <w:p w14:paraId="7DF87C4E" w14:textId="7B8CCA53" w:rsidR="001C6E63" w:rsidRPr="00947A24" w:rsidRDefault="000F3F59" w:rsidP="000F3F59">
      <w:pPr>
        <w:spacing w:line="100" w:lineRule="atLeast"/>
        <w:jc w:val="center"/>
        <w:rPr>
          <w:b/>
        </w:rPr>
      </w:pPr>
      <w:r>
        <w:rPr>
          <w:b/>
        </w:rPr>
        <w:t>PENDIDIKAN PROFESI BIDAN PROGRAM PROFESI</w:t>
      </w:r>
    </w:p>
    <w:p w14:paraId="40C5C2C2" w14:textId="1F922C1B" w:rsidR="001C6E63" w:rsidRPr="00947A24" w:rsidRDefault="001C6E63" w:rsidP="000F3F59">
      <w:pPr>
        <w:spacing w:line="100" w:lineRule="atLeast"/>
        <w:jc w:val="center"/>
        <w:rPr>
          <w:b/>
        </w:rPr>
      </w:pPr>
      <w:r w:rsidRPr="00947A24">
        <w:rPr>
          <w:b/>
        </w:rPr>
        <w:t xml:space="preserve">FAKULTAS </w:t>
      </w:r>
      <w:r w:rsidR="000F3F59">
        <w:rPr>
          <w:b/>
        </w:rPr>
        <w:t>ILMU KESEHATAN</w:t>
      </w:r>
    </w:p>
    <w:p w14:paraId="7DCD6138" w14:textId="04CCD6DF" w:rsidR="001C6E63" w:rsidRPr="00947A24" w:rsidRDefault="001C6E63">
      <w:pPr>
        <w:spacing w:line="100" w:lineRule="atLeast"/>
        <w:jc w:val="center"/>
        <w:rPr>
          <w:b/>
        </w:rPr>
      </w:pPr>
      <w:r w:rsidRPr="00947A24">
        <w:rPr>
          <w:b/>
        </w:rPr>
        <w:t>UNIVERSITAS ‘AISYIYAH YOGYAKARTA</w:t>
      </w:r>
    </w:p>
    <w:p w14:paraId="4B178BE4" w14:textId="77777777" w:rsidR="001C6E63" w:rsidRPr="00947A24" w:rsidRDefault="001C6E63">
      <w:pPr>
        <w:spacing w:line="100" w:lineRule="atLeast"/>
        <w:jc w:val="center"/>
        <w:rPr>
          <w:b/>
        </w:rPr>
      </w:pPr>
    </w:p>
    <w:p w14:paraId="615E8F0E" w14:textId="77777777" w:rsidR="00986B24" w:rsidRPr="00947A24" w:rsidRDefault="00986B24">
      <w:pPr>
        <w:spacing w:line="100" w:lineRule="atLeast"/>
        <w:jc w:val="center"/>
        <w:rPr>
          <w:b/>
        </w:rPr>
      </w:pPr>
    </w:p>
    <w:tbl>
      <w:tblPr>
        <w:tblW w:w="1473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52"/>
        <w:gridCol w:w="2615"/>
        <w:gridCol w:w="2517"/>
        <w:gridCol w:w="6754"/>
      </w:tblGrid>
      <w:tr w:rsidR="001C6E63" w:rsidRPr="00947A24" w14:paraId="132404C3" w14:textId="77777777" w:rsidTr="00FE178D"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F524" w14:textId="76937997" w:rsidR="001C6E63" w:rsidRPr="00947A24" w:rsidRDefault="00F3293E" w:rsidP="00233E58">
            <w:pPr>
              <w:snapToGrid w:val="0"/>
              <w:spacing w:line="100" w:lineRule="atLeast"/>
              <w:rPr>
                <w:b/>
              </w:rPr>
            </w:pPr>
            <w:r w:rsidRPr="00947A24">
              <w:rPr>
                <w:b/>
              </w:rPr>
              <w:t xml:space="preserve">Mata </w:t>
            </w:r>
            <w:proofErr w:type="spellStart"/>
            <w:r w:rsidRPr="00947A24">
              <w:rPr>
                <w:b/>
              </w:rPr>
              <w:t>Kuliah</w:t>
            </w:r>
            <w:proofErr w:type="spellEnd"/>
            <w:r w:rsidRPr="00947A24">
              <w:rPr>
                <w:b/>
              </w:rPr>
              <w:t xml:space="preserve">                       : </w:t>
            </w:r>
            <w:proofErr w:type="spellStart"/>
            <w:r w:rsidR="000F3F59">
              <w:rPr>
                <w:b/>
              </w:rPr>
              <w:t>Asuhan</w:t>
            </w:r>
            <w:proofErr w:type="spellEnd"/>
            <w:r w:rsidR="000F3F59">
              <w:rPr>
                <w:b/>
              </w:rPr>
              <w:t xml:space="preserve"> </w:t>
            </w:r>
            <w:proofErr w:type="spellStart"/>
            <w:r w:rsidR="000F3F59">
              <w:rPr>
                <w:b/>
              </w:rPr>
              <w:t>Pra</w:t>
            </w:r>
            <w:proofErr w:type="spellEnd"/>
            <w:r w:rsidR="000F3F59">
              <w:rPr>
                <w:b/>
              </w:rPr>
              <w:t xml:space="preserve"> </w:t>
            </w:r>
            <w:proofErr w:type="spellStart"/>
            <w:r w:rsidR="000F3F59">
              <w:rPr>
                <w:b/>
              </w:rPr>
              <w:t>Konsepsi</w:t>
            </w:r>
            <w:proofErr w:type="spellEnd"/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0C85" w14:textId="44A18DE1" w:rsidR="001C6E63" w:rsidRPr="00947A24" w:rsidRDefault="00F3293E" w:rsidP="00986B24">
            <w:pPr>
              <w:snapToGrid w:val="0"/>
              <w:spacing w:line="100" w:lineRule="atLeast"/>
              <w:rPr>
                <w:b/>
                <w:bCs/>
              </w:rPr>
            </w:pPr>
            <w:proofErr w:type="spellStart"/>
            <w:r w:rsidRPr="00947A24">
              <w:rPr>
                <w:b/>
              </w:rPr>
              <w:t>Jenis</w:t>
            </w:r>
            <w:proofErr w:type="spellEnd"/>
            <w:r w:rsidRPr="00947A24">
              <w:rPr>
                <w:b/>
              </w:rPr>
              <w:t xml:space="preserve"> Mata </w:t>
            </w:r>
            <w:proofErr w:type="spellStart"/>
            <w:r w:rsidRPr="00947A24">
              <w:rPr>
                <w:b/>
              </w:rPr>
              <w:t>Kuliah</w:t>
            </w:r>
            <w:proofErr w:type="spellEnd"/>
            <w:r w:rsidRPr="00947A24">
              <w:rPr>
                <w:b/>
              </w:rPr>
              <w:t xml:space="preserve">: </w:t>
            </w:r>
            <w:proofErr w:type="spellStart"/>
            <w:r w:rsidRPr="00947A24">
              <w:rPr>
                <w:b/>
                <w:bCs/>
              </w:rPr>
              <w:t>Wajib</w:t>
            </w:r>
            <w:proofErr w:type="spellEnd"/>
            <w:r w:rsidRPr="00947A24">
              <w:rPr>
                <w:b/>
                <w:bCs/>
              </w:rPr>
              <w:t>/</w:t>
            </w:r>
            <w:proofErr w:type="spellStart"/>
            <w:r w:rsidRPr="00947A24">
              <w:rPr>
                <w:b/>
                <w:bCs/>
              </w:rPr>
              <w:t>Pilihan</w:t>
            </w:r>
            <w:proofErr w:type="spellEnd"/>
            <w:r w:rsidRPr="00947A24">
              <w:rPr>
                <w:b/>
                <w:bCs/>
              </w:rPr>
              <w:t>*</w:t>
            </w:r>
          </w:p>
        </w:tc>
      </w:tr>
      <w:tr w:rsidR="001C6E63" w:rsidRPr="00947A24" w14:paraId="3931EB6C" w14:textId="77777777" w:rsidTr="00FE178D"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77A63" w14:textId="0732B883" w:rsidR="001C6E63" w:rsidRPr="00947A24" w:rsidRDefault="00F3293E" w:rsidP="00233E58">
            <w:pPr>
              <w:snapToGrid w:val="0"/>
              <w:spacing w:line="100" w:lineRule="atLeast"/>
              <w:rPr>
                <w:b/>
              </w:rPr>
            </w:pPr>
            <w:proofErr w:type="spellStart"/>
            <w:r w:rsidRPr="00947A24">
              <w:rPr>
                <w:b/>
              </w:rPr>
              <w:t>Penempatan</w:t>
            </w:r>
            <w:proofErr w:type="spellEnd"/>
            <w:r w:rsidRPr="00947A24">
              <w:rPr>
                <w:b/>
              </w:rPr>
              <w:t xml:space="preserve">                        : Semester </w:t>
            </w:r>
            <w:r w:rsidR="000F3F59">
              <w:rPr>
                <w:b/>
              </w:rPr>
              <w:t>II</w:t>
            </w:r>
            <w:r w:rsidR="00057539">
              <w:rPr>
                <w:b/>
              </w:rPr>
              <w:t>I</w:t>
            </w:r>
            <w:r w:rsidRPr="00947A24">
              <w:rPr>
                <w:b/>
              </w:rPr>
              <w:t xml:space="preserve"> TA</w:t>
            </w:r>
            <w:r w:rsidR="000F3F59">
              <w:rPr>
                <w:b/>
              </w:rPr>
              <w:t xml:space="preserve"> 2021/2022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2817" w14:textId="224BE81D" w:rsidR="001C6E63" w:rsidRPr="00947A24" w:rsidRDefault="00F3293E" w:rsidP="00233E58">
            <w:pPr>
              <w:snapToGrid w:val="0"/>
              <w:spacing w:line="100" w:lineRule="atLeast"/>
              <w:rPr>
                <w:b/>
                <w:bCs/>
              </w:rPr>
            </w:pPr>
            <w:r w:rsidRPr="00947A24">
              <w:rPr>
                <w:b/>
              </w:rPr>
              <w:t xml:space="preserve">Kode Mata </w:t>
            </w:r>
            <w:proofErr w:type="spellStart"/>
            <w:r w:rsidRPr="00947A24">
              <w:rPr>
                <w:b/>
              </w:rPr>
              <w:t>Kuliah</w:t>
            </w:r>
            <w:proofErr w:type="spellEnd"/>
            <w:r w:rsidRPr="00947A24">
              <w:rPr>
                <w:b/>
              </w:rPr>
              <w:t xml:space="preserve">: </w:t>
            </w:r>
            <w:r w:rsidR="000F3F59">
              <w:rPr>
                <w:b/>
              </w:rPr>
              <w:t>MID3012</w:t>
            </w:r>
          </w:p>
        </w:tc>
      </w:tr>
      <w:tr w:rsidR="001C6E63" w:rsidRPr="00947A24" w14:paraId="5C2F4C3C" w14:textId="77777777" w:rsidTr="00FE178D">
        <w:tc>
          <w:tcPr>
            <w:tcW w:w="1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6BBF" w14:textId="0ADF608E" w:rsidR="001C6E63" w:rsidRPr="00947A24" w:rsidRDefault="00F3293E" w:rsidP="00233E58">
            <w:pPr>
              <w:snapToGrid w:val="0"/>
              <w:spacing w:line="100" w:lineRule="atLeast"/>
              <w:rPr>
                <w:b/>
              </w:rPr>
            </w:pPr>
            <w:proofErr w:type="spellStart"/>
            <w:r w:rsidRPr="00947A24">
              <w:rPr>
                <w:b/>
              </w:rPr>
              <w:t>Besaran</w:t>
            </w:r>
            <w:proofErr w:type="spellEnd"/>
            <w:r w:rsidRPr="00947A24">
              <w:rPr>
                <w:b/>
              </w:rPr>
              <w:t xml:space="preserve"> </w:t>
            </w:r>
            <w:proofErr w:type="spellStart"/>
            <w:r w:rsidRPr="00947A24">
              <w:rPr>
                <w:b/>
              </w:rPr>
              <w:t>Sks</w:t>
            </w:r>
            <w:proofErr w:type="spellEnd"/>
            <w:r w:rsidRPr="00947A24">
              <w:rPr>
                <w:b/>
              </w:rPr>
              <w:t xml:space="preserve">                        :</w:t>
            </w:r>
            <w:r w:rsidR="00D207DC">
              <w:rPr>
                <w:b/>
              </w:rPr>
              <w:t xml:space="preserve"> </w:t>
            </w:r>
            <w:r w:rsidR="00444DB0">
              <w:rPr>
                <w:b/>
              </w:rPr>
              <w:t xml:space="preserve">2 </w:t>
            </w:r>
            <w:proofErr w:type="spellStart"/>
            <w:r w:rsidR="00444DB0">
              <w:rPr>
                <w:b/>
              </w:rPr>
              <w:t>sks</w:t>
            </w:r>
            <w:proofErr w:type="spellEnd"/>
            <w:r w:rsidR="00444DB0">
              <w:rPr>
                <w:b/>
              </w:rPr>
              <w:t xml:space="preserve"> (1 </w:t>
            </w:r>
            <w:proofErr w:type="spellStart"/>
            <w:r w:rsidR="00444DB0">
              <w:rPr>
                <w:b/>
              </w:rPr>
              <w:t>sks</w:t>
            </w:r>
            <w:proofErr w:type="spellEnd"/>
            <w:r w:rsidR="00444DB0">
              <w:rPr>
                <w:b/>
              </w:rPr>
              <w:t xml:space="preserve"> TEORI, 0.5 </w:t>
            </w:r>
            <w:proofErr w:type="spellStart"/>
            <w:r w:rsidR="00444DB0">
              <w:rPr>
                <w:b/>
              </w:rPr>
              <w:t>sks</w:t>
            </w:r>
            <w:proofErr w:type="spellEnd"/>
            <w:r w:rsidR="00444DB0">
              <w:rPr>
                <w:b/>
              </w:rPr>
              <w:t xml:space="preserve"> </w:t>
            </w:r>
            <w:proofErr w:type="spellStart"/>
            <w:r w:rsidR="00444DB0">
              <w:rPr>
                <w:b/>
              </w:rPr>
              <w:t>Praktikum</w:t>
            </w:r>
            <w:proofErr w:type="spellEnd"/>
            <w:r w:rsidR="00444DB0">
              <w:rPr>
                <w:b/>
              </w:rPr>
              <w:t xml:space="preserve">, 0 </w:t>
            </w:r>
            <w:proofErr w:type="spellStart"/>
            <w:r w:rsidR="00444DB0">
              <w:rPr>
                <w:b/>
              </w:rPr>
              <w:t>sks</w:t>
            </w:r>
            <w:proofErr w:type="spellEnd"/>
            <w:r w:rsidR="00444DB0">
              <w:rPr>
                <w:b/>
              </w:rPr>
              <w:t xml:space="preserve"> SEMINAR, 0</w:t>
            </w:r>
            <w:r w:rsidR="00D207DC">
              <w:rPr>
                <w:b/>
              </w:rPr>
              <w:t xml:space="preserve">,5 </w:t>
            </w:r>
            <w:proofErr w:type="spellStart"/>
            <w:r w:rsidR="00444DB0">
              <w:rPr>
                <w:b/>
              </w:rPr>
              <w:t>sks</w:t>
            </w:r>
            <w:proofErr w:type="spellEnd"/>
            <w:r w:rsidR="00444DB0">
              <w:rPr>
                <w:b/>
              </w:rPr>
              <w:t xml:space="preserve"> PRAKTIK)</w:t>
            </w:r>
          </w:p>
        </w:tc>
      </w:tr>
      <w:tr w:rsidR="001C6E63" w:rsidRPr="00947A24" w14:paraId="6B7D69AB" w14:textId="77777777" w:rsidTr="00FE178D">
        <w:tc>
          <w:tcPr>
            <w:tcW w:w="7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C8F70" w14:textId="495A2670" w:rsidR="001C6E63" w:rsidRPr="00947A24" w:rsidRDefault="00F3293E">
            <w:pPr>
              <w:snapToGrid w:val="0"/>
              <w:spacing w:line="100" w:lineRule="atLeast"/>
              <w:rPr>
                <w:b/>
              </w:rPr>
            </w:pPr>
            <w:proofErr w:type="spellStart"/>
            <w:r w:rsidRPr="00947A24">
              <w:rPr>
                <w:b/>
              </w:rPr>
              <w:t>Dosen</w:t>
            </w:r>
            <w:proofErr w:type="spellEnd"/>
            <w:r w:rsidRPr="00947A24">
              <w:rPr>
                <w:b/>
              </w:rPr>
              <w:t xml:space="preserve"> </w:t>
            </w:r>
            <w:proofErr w:type="spellStart"/>
            <w:r w:rsidRPr="00947A24">
              <w:rPr>
                <w:b/>
              </w:rPr>
              <w:t>Penanggung</w:t>
            </w:r>
            <w:proofErr w:type="spellEnd"/>
            <w:r w:rsidRPr="00947A24">
              <w:rPr>
                <w:b/>
              </w:rPr>
              <w:t xml:space="preserve">-Jawab: </w:t>
            </w:r>
            <w:proofErr w:type="spellStart"/>
            <w:r w:rsidR="00BC15D7" w:rsidRPr="00BC15D7">
              <w:rPr>
                <w:rFonts w:eastAsia="Calibri"/>
                <w:b/>
                <w:bCs/>
                <w:sz w:val="20"/>
                <w:szCs w:val="20"/>
              </w:rPr>
              <w:t>Dr.</w:t>
            </w:r>
            <w:proofErr w:type="spellEnd"/>
            <w:r w:rsidR="00BC15D7" w:rsidRPr="00BC15D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C15D7" w:rsidRPr="00BC15D7">
              <w:rPr>
                <w:rFonts w:eastAsia="Calibri"/>
                <w:b/>
                <w:bCs/>
                <w:sz w:val="20"/>
                <w:szCs w:val="20"/>
              </w:rPr>
              <w:t>Dhesi</w:t>
            </w:r>
            <w:proofErr w:type="spellEnd"/>
            <w:r w:rsidR="00BC15D7" w:rsidRPr="00BC15D7">
              <w:rPr>
                <w:rFonts w:eastAsia="Calibri"/>
                <w:b/>
                <w:bCs/>
                <w:sz w:val="20"/>
                <w:szCs w:val="20"/>
              </w:rPr>
              <w:t xml:space="preserve"> Ari </w:t>
            </w:r>
            <w:proofErr w:type="spellStart"/>
            <w:r w:rsidR="00BC15D7" w:rsidRPr="00BC15D7">
              <w:rPr>
                <w:rFonts w:eastAsia="Calibri"/>
                <w:b/>
                <w:bCs/>
                <w:sz w:val="20"/>
                <w:szCs w:val="20"/>
              </w:rPr>
              <w:t>Astuti</w:t>
            </w:r>
            <w:proofErr w:type="spellEnd"/>
            <w:r w:rsidR="00BC15D7" w:rsidRPr="00BC15D7">
              <w:rPr>
                <w:rFonts w:eastAsia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BC15D7" w:rsidRPr="00BC15D7">
              <w:rPr>
                <w:rFonts w:eastAsia="Calibri"/>
                <w:b/>
                <w:bCs/>
                <w:sz w:val="20"/>
                <w:szCs w:val="20"/>
              </w:rPr>
              <w:t>S.Si.T</w:t>
            </w:r>
            <w:proofErr w:type="spellEnd"/>
            <w:r w:rsidR="00BC15D7" w:rsidRPr="00BC15D7">
              <w:rPr>
                <w:rFonts w:eastAsia="Calibri"/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="00BC15D7" w:rsidRPr="00BC15D7">
              <w:rPr>
                <w:rFonts w:eastAsia="Calibri"/>
                <w:b/>
                <w:bCs/>
                <w:sz w:val="20"/>
                <w:szCs w:val="20"/>
              </w:rPr>
              <w:t>M.Kes</w:t>
            </w:r>
            <w:proofErr w:type="spellEnd"/>
            <w:r w:rsidR="00BC15D7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14:paraId="346775E8" w14:textId="5E86A18C" w:rsidR="001C6E63" w:rsidRPr="00947A24" w:rsidRDefault="00F3293E">
            <w:pPr>
              <w:snapToGrid w:val="0"/>
              <w:spacing w:line="100" w:lineRule="atLeast"/>
            </w:pPr>
            <w:r w:rsidRPr="00947A24">
              <w:t xml:space="preserve">                                             </w:t>
            </w:r>
          </w:p>
        </w:tc>
        <w:tc>
          <w:tcPr>
            <w:tcW w:w="6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3244B" w14:textId="66A48C5F" w:rsidR="00986B24" w:rsidRDefault="00F3293E" w:rsidP="00233E58">
            <w:pPr>
              <w:snapToGrid w:val="0"/>
              <w:spacing w:line="100" w:lineRule="atLeast"/>
              <w:rPr>
                <w:b/>
                <w:i/>
                <w:iCs/>
              </w:rPr>
            </w:pPr>
            <w:r w:rsidRPr="00947A24">
              <w:rPr>
                <w:b/>
                <w:i/>
                <w:iCs/>
              </w:rPr>
              <w:t xml:space="preserve">Team Teaching: </w:t>
            </w:r>
          </w:p>
          <w:p w14:paraId="0235DC2E" w14:textId="77777777" w:rsidR="00BC15D7" w:rsidRPr="00BC15D7" w:rsidRDefault="00BC15D7" w:rsidP="00DE59AD">
            <w:pPr>
              <w:pStyle w:val="ListParagraph"/>
              <w:numPr>
                <w:ilvl w:val="0"/>
                <w:numId w:val="18"/>
              </w:numPr>
              <w:snapToGrid w:val="0"/>
              <w:spacing w:line="100" w:lineRule="atLeast"/>
              <w:ind w:left="588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BC15D7">
              <w:rPr>
                <w:rFonts w:eastAsia="Calibri"/>
                <w:b/>
                <w:bCs/>
                <w:sz w:val="20"/>
                <w:szCs w:val="20"/>
              </w:rPr>
              <w:t>Dr.</w:t>
            </w:r>
            <w:proofErr w:type="spellEnd"/>
            <w:r w:rsidRPr="00BC15D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15D7">
              <w:rPr>
                <w:rFonts w:eastAsia="Calibri"/>
                <w:b/>
                <w:bCs/>
                <w:sz w:val="20"/>
                <w:szCs w:val="20"/>
              </w:rPr>
              <w:t>Dhesi</w:t>
            </w:r>
            <w:proofErr w:type="spellEnd"/>
            <w:r w:rsidRPr="00BC15D7">
              <w:rPr>
                <w:rFonts w:eastAsia="Calibri"/>
                <w:b/>
                <w:bCs/>
                <w:sz w:val="20"/>
                <w:szCs w:val="20"/>
              </w:rPr>
              <w:t xml:space="preserve"> Ari </w:t>
            </w:r>
            <w:proofErr w:type="spellStart"/>
            <w:r w:rsidRPr="00BC15D7">
              <w:rPr>
                <w:rFonts w:eastAsia="Calibri"/>
                <w:b/>
                <w:bCs/>
                <w:sz w:val="20"/>
                <w:szCs w:val="20"/>
              </w:rPr>
              <w:t>Astuti</w:t>
            </w:r>
            <w:proofErr w:type="spellEnd"/>
            <w:r w:rsidRPr="00BC15D7">
              <w:rPr>
                <w:rFonts w:eastAsia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C15D7">
              <w:rPr>
                <w:rFonts w:eastAsia="Calibri"/>
                <w:b/>
                <w:bCs/>
                <w:sz w:val="20"/>
                <w:szCs w:val="20"/>
              </w:rPr>
              <w:t>S.Si.T</w:t>
            </w:r>
            <w:proofErr w:type="spellEnd"/>
            <w:r w:rsidRPr="00BC15D7">
              <w:rPr>
                <w:rFonts w:eastAsia="Calibri"/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BC15D7">
              <w:rPr>
                <w:rFonts w:eastAsia="Calibri"/>
                <w:b/>
                <w:bCs/>
                <w:sz w:val="20"/>
                <w:szCs w:val="20"/>
              </w:rPr>
              <w:t>M.Kes</w:t>
            </w:r>
            <w:proofErr w:type="spellEnd"/>
            <w:r w:rsidRPr="00BC15D7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14:paraId="674C73B3" w14:textId="77777777" w:rsidR="00BC15D7" w:rsidRPr="00BC15D7" w:rsidRDefault="00BC15D7" w:rsidP="00DE59AD">
            <w:pPr>
              <w:pStyle w:val="ListParagraph"/>
              <w:numPr>
                <w:ilvl w:val="0"/>
                <w:numId w:val="18"/>
              </w:numPr>
              <w:snapToGrid w:val="0"/>
              <w:spacing w:line="100" w:lineRule="atLeast"/>
              <w:ind w:left="588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BC15D7">
              <w:rPr>
                <w:rFonts w:eastAsia="Calibri"/>
                <w:b/>
                <w:bCs/>
                <w:sz w:val="20"/>
                <w:szCs w:val="20"/>
              </w:rPr>
              <w:t>Herlin</w:t>
            </w:r>
            <w:proofErr w:type="spellEnd"/>
            <w:r w:rsidRPr="00BC15D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15D7">
              <w:rPr>
                <w:rFonts w:eastAsia="Calibri"/>
                <w:b/>
                <w:bCs/>
                <w:sz w:val="20"/>
                <w:szCs w:val="20"/>
              </w:rPr>
              <w:t>Fitriani</w:t>
            </w:r>
            <w:proofErr w:type="spellEnd"/>
            <w:r w:rsidRPr="00BC15D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15D7">
              <w:rPr>
                <w:rFonts w:eastAsia="Calibri"/>
                <w:b/>
                <w:bCs/>
                <w:sz w:val="20"/>
                <w:szCs w:val="20"/>
              </w:rPr>
              <w:t>Kurniawati</w:t>
            </w:r>
            <w:proofErr w:type="spellEnd"/>
            <w:r w:rsidRPr="00BC15D7">
              <w:rPr>
                <w:rFonts w:eastAsia="Calibri"/>
                <w:b/>
                <w:bCs/>
                <w:sz w:val="20"/>
                <w:szCs w:val="20"/>
              </w:rPr>
              <w:t xml:space="preserve">, S.ST., </w:t>
            </w:r>
            <w:proofErr w:type="spellStart"/>
            <w:r w:rsidRPr="00BC15D7">
              <w:rPr>
                <w:rFonts w:eastAsia="Calibri"/>
                <w:b/>
                <w:bCs/>
                <w:sz w:val="20"/>
                <w:szCs w:val="20"/>
              </w:rPr>
              <w:t>M.Kes</w:t>
            </w:r>
            <w:proofErr w:type="spellEnd"/>
            <w:r w:rsidRPr="00BC15D7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14:paraId="7AFF938F" w14:textId="77777777" w:rsidR="00BC15D7" w:rsidRPr="00BC15D7" w:rsidRDefault="00BC15D7" w:rsidP="00DE59AD">
            <w:pPr>
              <w:pStyle w:val="ListParagraph"/>
              <w:numPr>
                <w:ilvl w:val="0"/>
                <w:numId w:val="18"/>
              </w:numPr>
              <w:snapToGrid w:val="0"/>
              <w:spacing w:line="100" w:lineRule="atLeast"/>
              <w:ind w:left="588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BC15D7">
              <w:rPr>
                <w:rFonts w:eastAsia="Calibri"/>
                <w:b/>
                <w:bCs/>
                <w:sz w:val="20"/>
                <w:szCs w:val="20"/>
              </w:rPr>
              <w:t>Herlin</w:t>
            </w:r>
            <w:proofErr w:type="spellEnd"/>
            <w:r w:rsidRPr="00BC15D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15D7">
              <w:rPr>
                <w:rFonts w:eastAsia="Calibri"/>
                <w:b/>
                <w:bCs/>
                <w:sz w:val="20"/>
                <w:szCs w:val="20"/>
              </w:rPr>
              <w:t>Fitriana</w:t>
            </w:r>
            <w:proofErr w:type="spellEnd"/>
            <w:r w:rsidRPr="00BC15D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15D7">
              <w:rPr>
                <w:rFonts w:eastAsia="Calibri"/>
                <w:b/>
                <w:bCs/>
                <w:sz w:val="20"/>
                <w:szCs w:val="20"/>
              </w:rPr>
              <w:t>Kurniawati</w:t>
            </w:r>
            <w:proofErr w:type="spellEnd"/>
            <w:r w:rsidRPr="00BC15D7">
              <w:rPr>
                <w:rFonts w:eastAsia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C15D7">
              <w:rPr>
                <w:rFonts w:eastAsia="Calibri"/>
                <w:b/>
                <w:bCs/>
                <w:sz w:val="20"/>
                <w:szCs w:val="20"/>
              </w:rPr>
              <w:t>S.SiT</w:t>
            </w:r>
            <w:proofErr w:type="spellEnd"/>
            <w:r w:rsidRPr="00BC15D7">
              <w:rPr>
                <w:rFonts w:eastAsia="Calibri"/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BC15D7">
              <w:rPr>
                <w:rFonts w:eastAsia="Calibri"/>
                <w:b/>
                <w:bCs/>
                <w:sz w:val="20"/>
                <w:szCs w:val="20"/>
              </w:rPr>
              <w:t>M.Kes</w:t>
            </w:r>
            <w:proofErr w:type="spellEnd"/>
          </w:p>
          <w:p w14:paraId="39CCDD9E" w14:textId="77777777" w:rsidR="00BC15D7" w:rsidRPr="00BC15D7" w:rsidRDefault="00BC15D7" w:rsidP="00DE59AD">
            <w:pPr>
              <w:pStyle w:val="ListParagraph"/>
              <w:numPr>
                <w:ilvl w:val="0"/>
                <w:numId w:val="18"/>
              </w:numPr>
              <w:snapToGrid w:val="0"/>
              <w:spacing w:line="100" w:lineRule="atLeast"/>
              <w:ind w:left="588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BC15D7">
              <w:rPr>
                <w:rFonts w:eastAsia="Calibri"/>
                <w:b/>
                <w:bCs/>
                <w:sz w:val="20"/>
                <w:szCs w:val="20"/>
              </w:rPr>
              <w:t>Suesti</w:t>
            </w:r>
            <w:proofErr w:type="spellEnd"/>
            <w:r w:rsidRPr="00BC15D7">
              <w:rPr>
                <w:rFonts w:eastAsia="Calibri"/>
                <w:b/>
                <w:bCs/>
                <w:sz w:val="20"/>
                <w:szCs w:val="20"/>
              </w:rPr>
              <w:t>, S.ST., MPH</w:t>
            </w:r>
          </w:p>
          <w:p w14:paraId="63AD0898" w14:textId="77777777" w:rsidR="00BC15D7" w:rsidRPr="00BC15D7" w:rsidRDefault="00BC15D7" w:rsidP="00DE59AD">
            <w:pPr>
              <w:pStyle w:val="ListParagraph"/>
              <w:numPr>
                <w:ilvl w:val="0"/>
                <w:numId w:val="18"/>
              </w:numPr>
              <w:snapToGrid w:val="0"/>
              <w:spacing w:line="100" w:lineRule="atLeast"/>
              <w:ind w:left="588"/>
              <w:rPr>
                <w:b/>
                <w:bCs/>
                <w:sz w:val="20"/>
                <w:szCs w:val="20"/>
              </w:rPr>
            </w:pPr>
            <w:proofErr w:type="spellStart"/>
            <w:r w:rsidRPr="00BC15D7">
              <w:rPr>
                <w:rFonts w:eastAsia="Calibri"/>
                <w:b/>
                <w:bCs/>
                <w:sz w:val="20"/>
                <w:szCs w:val="20"/>
              </w:rPr>
              <w:t>Pratika</w:t>
            </w:r>
            <w:proofErr w:type="spellEnd"/>
            <w:r w:rsidRPr="00BC15D7">
              <w:rPr>
                <w:rFonts w:eastAsia="Calibri"/>
                <w:b/>
                <w:bCs/>
                <w:sz w:val="20"/>
                <w:szCs w:val="20"/>
              </w:rPr>
              <w:t xml:space="preserve"> Wahyu </w:t>
            </w:r>
            <w:proofErr w:type="spellStart"/>
            <w:r w:rsidRPr="00BC15D7">
              <w:rPr>
                <w:rFonts w:eastAsia="Calibri"/>
                <w:b/>
                <w:bCs/>
                <w:sz w:val="20"/>
                <w:szCs w:val="20"/>
              </w:rPr>
              <w:t>Hidaya</w:t>
            </w:r>
            <w:proofErr w:type="spellEnd"/>
            <w:r w:rsidRPr="00BC15D7">
              <w:rPr>
                <w:rFonts w:eastAsia="Calibri"/>
                <w:b/>
                <w:bCs/>
                <w:sz w:val="20"/>
                <w:szCs w:val="20"/>
              </w:rPr>
              <w:t xml:space="preserve">, S.ST., </w:t>
            </w:r>
            <w:proofErr w:type="spellStart"/>
            <w:r w:rsidRPr="00BC15D7">
              <w:rPr>
                <w:rFonts w:eastAsia="Calibri"/>
                <w:b/>
                <w:bCs/>
                <w:sz w:val="20"/>
                <w:szCs w:val="20"/>
              </w:rPr>
              <w:t>M.Keb</w:t>
            </w:r>
            <w:proofErr w:type="spellEnd"/>
            <w:r w:rsidRPr="00BC15D7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14:paraId="51AA02AF" w14:textId="3B8475EE" w:rsidR="00BC15D7" w:rsidRPr="00BC15D7" w:rsidRDefault="00BC15D7" w:rsidP="00DE59AD">
            <w:pPr>
              <w:pStyle w:val="ListParagraph"/>
              <w:numPr>
                <w:ilvl w:val="0"/>
                <w:numId w:val="18"/>
              </w:numPr>
              <w:snapToGrid w:val="0"/>
              <w:spacing w:line="100" w:lineRule="atLeast"/>
              <w:ind w:left="588"/>
              <w:rPr>
                <w:b/>
                <w:bCs/>
                <w:sz w:val="20"/>
                <w:szCs w:val="20"/>
              </w:rPr>
            </w:pPr>
            <w:r w:rsidRPr="00BC15D7">
              <w:rPr>
                <w:rFonts w:eastAsia="Calibri"/>
                <w:b/>
                <w:bCs/>
                <w:sz w:val="20"/>
                <w:szCs w:val="20"/>
              </w:rPr>
              <w:t xml:space="preserve">Siti </w:t>
            </w:r>
            <w:proofErr w:type="spellStart"/>
            <w:r w:rsidRPr="00BC15D7">
              <w:rPr>
                <w:rFonts w:eastAsia="Calibri"/>
                <w:b/>
                <w:bCs/>
                <w:sz w:val="20"/>
                <w:szCs w:val="20"/>
              </w:rPr>
              <w:t>Arifah</w:t>
            </w:r>
            <w:proofErr w:type="spellEnd"/>
            <w:r w:rsidRPr="00BC15D7">
              <w:rPr>
                <w:rFonts w:eastAsia="Calibri"/>
                <w:b/>
                <w:bCs/>
                <w:sz w:val="20"/>
                <w:szCs w:val="20"/>
              </w:rPr>
              <w:t xml:space="preserve">, S.ST., </w:t>
            </w:r>
            <w:proofErr w:type="spellStart"/>
            <w:r w:rsidRPr="00BC15D7">
              <w:rPr>
                <w:rFonts w:eastAsia="Calibri"/>
                <w:b/>
                <w:bCs/>
                <w:sz w:val="20"/>
                <w:szCs w:val="20"/>
              </w:rPr>
              <w:t>M.HKes</w:t>
            </w:r>
            <w:proofErr w:type="spellEnd"/>
            <w:r w:rsidRPr="00BC15D7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14:paraId="5F341102" w14:textId="77777777" w:rsidR="00233E58" w:rsidRPr="00947A24" w:rsidRDefault="00233E58" w:rsidP="00233E58">
            <w:pPr>
              <w:snapToGrid w:val="0"/>
              <w:spacing w:line="100" w:lineRule="atLeast"/>
              <w:rPr>
                <w:rFonts w:eastAsia="Arial Unicode MS"/>
                <w:color w:val="000000"/>
              </w:rPr>
            </w:pPr>
          </w:p>
        </w:tc>
      </w:tr>
      <w:tr w:rsidR="001C6E63" w:rsidRPr="00947A24" w14:paraId="70886C40" w14:textId="77777777" w:rsidTr="00FE178D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BB95" w14:textId="196CE3D8" w:rsidR="001C6E63" w:rsidRPr="00947A24" w:rsidRDefault="00F3293E">
            <w:pPr>
              <w:snapToGrid w:val="0"/>
              <w:spacing w:line="100" w:lineRule="atLeast"/>
              <w:rPr>
                <w:b/>
              </w:rPr>
            </w:pPr>
            <w:proofErr w:type="spellStart"/>
            <w:r w:rsidRPr="00947A24">
              <w:rPr>
                <w:b/>
              </w:rPr>
              <w:t>Deskripsi</w:t>
            </w:r>
            <w:proofErr w:type="spellEnd"/>
            <w:r w:rsidRPr="00947A24">
              <w:rPr>
                <w:b/>
              </w:rPr>
              <w:t xml:space="preserve"> Mata </w:t>
            </w:r>
            <w:proofErr w:type="spellStart"/>
            <w:r w:rsidRPr="00947A24">
              <w:rPr>
                <w:b/>
              </w:rPr>
              <w:t>Kuliah</w:t>
            </w:r>
            <w:proofErr w:type="spellEnd"/>
          </w:p>
          <w:p w14:paraId="056823B7" w14:textId="77777777" w:rsidR="001C6E63" w:rsidRPr="00947A24" w:rsidRDefault="001C6E63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77461" w14:textId="68D7C9DB" w:rsidR="001C6E63" w:rsidRPr="00B26B3B" w:rsidRDefault="000F3F59" w:rsidP="00B26B3B">
            <w:pPr>
              <w:jc w:val="both"/>
              <w:rPr>
                <w:rFonts w:eastAsia="Arial"/>
              </w:rPr>
            </w:pPr>
            <w:bookmarkStart w:id="0" w:name="_Hlk2241967"/>
            <w:r w:rsidRPr="00D207DC">
              <w:t xml:space="preserve">Pada </w:t>
            </w:r>
            <w:proofErr w:type="spellStart"/>
            <w:r w:rsidRPr="00D207DC">
              <w:t>mata</w:t>
            </w:r>
            <w:proofErr w:type="spellEnd"/>
            <w:r w:rsidRPr="00D207DC">
              <w:t xml:space="preserve"> </w:t>
            </w:r>
            <w:proofErr w:type="spellStart"/>
            <w:r w:rsidRPr="00D207DC">
              <w:t>kuliah</w:t>
            </w:r>
            <w:proofErr w:type="spellEnd"/>
            <w:r w:rsidRPr="00D207DC">
              <w:t xml:space="preserve"> </w:t>
            </w:r>
            <w:proofErr w:type="spellStart"/>
            <w:r w:rsidRPr="00D207DC">
              <w:t>ini</w:t>
            </w:r>
            <w:proofErr w:type="spellEnd"/>
            <w:r w:rsidRPr="00D207DC">
              <w:t xml:space="preserve"> </w:t>
            </w:r>
            <w:proofErr w:type="spellStart"/>
            <w:r w:rsidRPr="00D207DC">
              <w:t>mahasiswa</w:t>
            </w:r>
            <w:proofErr w:type="spellEnd"/>
            <w:r w:rsidRPr="00D207DC">
              <w:t xml:space="preserve"> </w:t>
            </w:r>
            <w:proofErr w:type="spellStart"/>
            <w:r w:rsidRPr="00D207DC">
              <w:t>akan</w:t>
            </w:r>
            <w:proofErr w:type="spellEnd"/>
            <w:r w:rsidRPr="00D207DC">
              <w:t xml:space="preserve"> </w:t>
            </w:r>
            <w:proofErr w:type="spellStart"/>
            <w:r w:rsidRPr="00D207DC">
              <w:t>belajar</w:t>
            </w:r>
            <w:proofErr w:type="spellEnd"/>
            <w:r w:rsidRPr="00D207DC">
              <w:t xml:space="preserve"> </w:t>
            </w:r>
            <w:proofErr w:type="spellStart"/>
            <w:r w:rsidRPr="00D207DC">
              <w:t>mengenai</w:t>
            </w:r>
            <w:proofErr w:type="spellEnd"/>
            <w:r w:rsidRPr="00D207DC">
              <w:t xml:space="preserve"> </w:t>
            </w:r>
            <w:proofErr w:type="spellStart"/>
            <w:r w:rsidR="00B26B3B" w:rsidRPr="00D207DC">
              <w:t>siklus</w:t>
            </w:r>
            <w:proofErr w:type="spellEnd"/>
            <w:r w:rsidR="00B26B3B" w:rsidRPr="00D207DC">
              <w:t xml:space="preserve"> </w:t>
            </w:r>
            <w:proofErr w:type="spellStart"/>
            <w:r w:rsidR="00B26B3B" w:rsidRPr="00D207DC">
              <w:t>sebelum</w:t>
            </w:r>
            <w:proofErr w:type="spellEnd"/>
            <w:r w:rsidR="00B26B3B" w:rsidRPr="00D207DC">
              <w:t xml:space="preserve"> </w:t>
            </w:r>
            <w:proofErr w:type="spellStart"/>
            <w:r w:rsidR="00B26B3B" w:rsidRPr="00D207DC">
              <w:t>kehamilan</w:t>
            </w:r>
            <w:proofErr w:type="spellEnd"/>
            <w:r w:rsidR="00B26B3B" w:rsidRPr="00D207DC">
              <w:t xml:space="preserve"> yang </w:t>
            </w:r>
            <w:proofErr w:type="spellStart"/>
            <w:r w:rsidR="00B26B3B" w:rsidRPr="00D207DC">
              <w:t>harus</w:t>
            </w:r>
            <w:proofErr w:type="spellEnd"/>
            <w:r w:rsidR="00B26B3B" w:rsidRPr="00D207DC">
              <w:t xml:space="preserve"> </w:t>
            </w:r>
            <w:proofErr w:type="spellStart"/>
            <w:r w:rsidR="00B26B3B" w:rsidRPr="00D207DC">
              <w:t>dipersiapkan</w:t>
            </w:r>
            <w:proofErr w:type="spellEnd"/>
            <w:r w:rsidR="00B26B3B" w:rsidRPr="00D207DC">
              <w:t xml:space="preserve"> oleh </w:t>
            </w:r>
            <w:proofErr w:type="spellStart"/>
            <w:r w:rsidR="00B26B3B" w:rsidRPr="00D207DC">
              <w:t>perempuan</w:t>
            </w:r>
            <w:proofErr w:type="spellEnd"/>
            <w:r w:rsidR="00B26B3B" w:rsidRPr="00D207DC">
              <w:t xml:space="preserve"> agar </w:t>
            </w:r>
            <w:proofErr w:type="spellStart"/>
            <w:r w:rsidR="00B26B3B" w:rsidRPr="00D207DC">
              <w:t>menghasilkan</w:t>
            </w:r>
            <w:proofErr w:type="spellEnd"/>
            <w:r w:rsidR="00B26B3B" w:rsidRPr="00D207DC">
              <w:t xml:space="preserve"> </w:t>
            </w:r>
            <w:proofErr w:type="spellStart"/>
            <w:r w:rsidR="00B26B3B" w:rsidRPr="00D207DC">
              <w:t>generasi</w:t>
            </w:r>
            <w:proofErr w:type="spellEnd"/>
            <w:r w:rsidR="00B26B3B" w:rsidRPr="00D207DC">
              <w:t xml:space="preserve"> </w:t>
            </w:r>
            <w:proofErr w:type="spellStart"/>
            <w:r w:rsidR="00B26B3B" w:rsidRPr="00D207DC">
              <w:t>berkualitas</w:t>
            </w:r>
            <w:proofErr w:type="spellEnd"/>
            <w:r w:rsidR="00B26B3B" w:rsidRPr="00D207DC">
              <w:t xml:space="preserve"> dan </w:t>
            </w:r>
            <w:proofErr w:type="spellStart"/>
            <w:r w:rsidR="00B26B3B" w:rsidRPr="00D207DC">
              <w:t>kelak</w:t>
            </w:r>
            <w:proofErr w:type="spellEnd"/>
            <w:r w:rsidR="00B26B3B" w:rsidRPr="00D207DC">
              <w:t xml:space="preserve"> </w:t>
            </w:r>
            <w:proofErr w:type="spellStart"/>
            <w:r w:rsidR="00B26B3B" w:rsidRPr="00D207DC">
              <w:t>dapat</w:t>
            </w:r>
            <w:proofErr w:type="spellEnd"/>
            <w:r w:rsidR="00B26B3B" w:rsidRPr="00D207DC">
              <w:t xml:space="preserve"> </w:t>
            </w:r>
            <w:proofErr w:type="spellStart"/>
            <w:r w:rsidR="00B26B3B" w:rsidRPr="00D207DC">
              <w:t>berperan</w:t>
            </w:r>
            <w:proofErr w:type="spellEnd"/>
            <w:r w:rsidR="00B26B3B" w:rsidRPr="00D207DC">
              <w:t xml:space="preserve"> di </w:t>
            </w:r>
            <w:proofErr w:type="spellStart"/>
            <w:r w:rsidR="00B26B3B" w:rsidRPr="00D207DC">
              <w:t>masyarakat</w:t>
            </w:r>
            <w:proofErr w:type="spellEnd"/>
            <w:r w:rsidR="00B26B3B" w:rsidRPr="00D207DC">
              <w:t xml:space="preserve"> </w:t>
            </w:r>
            <w:proofErr w:type="spellStart"/>
            <w:r w:rsidR="00B26B3B" w:rsidRPr="00D207DC">
              <w:t>dalam</w:t>
            </w:r>
            <w:proofErr w:type="spellEnd"/>
            <w:r w:rsidR="00B26B3B" w:rsidRPr="00D207DC">
              <w:t xml:space="preserve"> </w:t>
            </w:r>
            <w:proofErr w:type="spellStart"/>
            <w:r w:rsidR="00B26B3B" w:rsidRPr="00D207DC">
              <w:t>memberikan</w:t>
            </w:r>
            <w:proofErr w:type="spellEnd"/>
            <w:r w:rsidR="00B26B3B" w:rsidRPr="00D207DC">
              <w:t xml:space="preserve"> </w:t>
            </w:r>
            <w:proofErr w:type="spellStart"/>
            <w:r w:rsidR="00B26B3B" w:rsidRPr="00D207DC">
              <w:t>asuhan</w:t>
            </w:r>
            <w:proofErr w:type="spellEnd"/>
            <w:r w:rsidR="00B26B3B" w:rsidRPr="00D207DC">
              <w:t xml:space="preserve"> </w:t>
            </w:r>
            <w:proofErr w:type="spellStart"/>
            <w:r w:rsidR="00B26B3B" w:rsidRPr="00D207DC">
              <w:t>pra</w:t>
            </w:r>
            <w:proofErr w:type="spellEnd"/>
            <w:r w:rsidR="00B26B3B" w:rsidRPr="00D207DC">
              <w:t xml:space="preserve"> </w:t>
            </w:r>
            <w:proofErr w:type="spellStart"/>
            <w:r w:rsidR="00B26B3B" w:rsidRPr="00D207DC">
              <w:t>konsepsi</w:t>
            </w:r>
            <w:proofErr w:type="spellEnd"/>
            <w:r w:rsidR="00B26B3B" w:rsidRPr="00D207DC">
              <w:t>.</w:t>
            </w:r>
            <w:r w:rsidR="00B26B3B" w:rsidRPr="00D207DC">
              <w:rPr>
                <w:rFonts w:eastAsia="Arial"/>
              </w:rPr>
              <w:t xml:space="preserve"> </w:t>
            </w:r>
            <w:proofErr w:type="spellStart"/>
            <w:r w:rsidR="00B26B3B" w:rsidRPr="00D207DC">
              <w:t>Mahasiswa</w:t>
            </w:r>
            <w:proofErr w:type="spellEnd"/>
            <w:r w:rsidR="00B26B3B" w:rsidRPr="00D207DC">
              <w:t xml:space="preserve"> </w:t>
            </w:r>
            <w:proofErr w:type="spellStart"/>
            <w:r w:rsidR="00B26B3B" w:rsidRPr="00D207DC">
              <w:t>akan</w:t>
            </w:r>
            <w:proofErr w:type="spellEnd"/>
            <w:r w:rsidR="00B26B3B" w:rsidRPr="00D207DC">
              <w:t xml:space="preserve"> </w:t>
            </w:r>
            <w:proofErr w:type="spellStart"/>
            <w:r w:rsidR="00B26B3B" w:rsidRPr="00D207DC">
              <w:t>mempelajari</w:t>
            </w:r>
            <w:proofErr w:type="spellEnd"/>
            <w:r w:rsidR="00B26B3B" w:rsidRPr="00D207DC">
              <w:t xml:space="preserve"> </w:t>
            </w:r>
            <w:proofErr w:type="spellStart"/>
            <w:r w:rsidR="00B26B3B" w:rsidRPr="00D207DC">
              <w:t>tentang</w:t>
            </w:r>
            <w:proofErr w:type="spellEnd"/>
            <w:r w:rsidR="00B26B3B" w:rsidRPr="00D207DC">
              <w:t xml:space="preserve"> </w:t>
            </w:r>
            <w:proofErr w:type="spellStart"/>
            <w:r w:rsidRPr="00D207DC">
              <w:t>perubahan</w:t>
            </w:r>
            <w:proofErr w:type="spellEnd"/>
            <w:r w:rsidRPr="00D207DC">
              <w:t xml:space="preserve"> </w:t>
            </w:r>
            <w:proofErr w:type="spellStart"/>
            <w:r w:rsidRPr="00D207DC">
              <w:t>fisiologi</w:t>
            </w:r>
            <w:proofErr w:type="spellEnd"/>
            <w:r w:rsidRPr="00D207DC">
              <w:t xml:space="preserve">, </w:t>
            </w:r>
            <w:proofErr w:type="spellStart"/>
            <w:r w:rsidRPr="00D207DC">
              <w:t>konsep</w:t>
            </w:r>
            <w:proofErr w:type="spellEnd"/>
            <w:r w:rsidRPr="00D207DC">
              <w:t xml:space="preserve"> </w:t>
            </w:r>
            <w:proofErr w:type="spellStart"/>
            <w:r w:rsidRPr="00D207DC">
              <w:t>fertilitas</w:t>
            </w:r>
            <w:proofErr w:type="spellEnd"/>
            <w:r w:rsidRPr="00D207DC">
              <w:t xml:space="preserve"> dan </w:t>
            </w:r>
            <w:proofErr w:type="spellStart"/>
            <w:r w:rsidRPr="00D207DC">
              <w:t>infertilitas</w:t>
            </w:r>
            <w:proofErr w:type="spellEnd"/>
            <w:r w:rsidRPr="00D207DC">
              <w:t xml:space="preserve">, </w:t>
            </w:r>
            <w:proofErr w:type="spellStart"/>
            <w:r w:rsidRPr="00D207DC">
              <w:t>persiapan</w:t>
            </w:r>
            <w:proofErr w:type="spellEnd"/>
            <w:r w:rsidRPr="00D207DC">
              <w:t xml:space="preserve"> </w:t>
            </w:r>
            <w:proofErr w:type="spellStart"/>
            <w:r w:rsidRPr="00D207DC">
              <w:t>kehamilan</w:t>
            </w:r>
            <w:proofErr w:type="spellEnd"/>
            <w:r w:rsidRPr="00D207DC">
              <w:t xml:space="preserve">, </w:t>
            </w:r>
            <w:proofErr w:type="spellStart"/>
            <w:r w:rsidRPr="00D207DC">
              <w:t>skrining</w:t>
            </w:r>
            <w:proofErr w:type="spellEnd"/>
            <w:r w:rsidRPr="00D207DC">
              <w:t xml:space="preserve"> </w:t>
            </w:r>
            <w:proofErr w:type="spellStart"/>
            <w:r w:rsidRPr="00D207DC">
              <w:t>pranikah</w:t>
            </w:r>
            <w:proofErr w:type="spellEnd"/>
            <w:r w:rsidRPr="00D207DC">
              <w:t xml:space="preserve">, </w:t>
            </w:r>
            <w:proofErr w:type="spellStart"/>
            <w:r w:rsidRPr="00D207DC">
              <w:t>konseling</w:t>
            </w:r>
            <w:proofErr w:type="spellEnd"/>
            <w:r w:rsidRPr="00D207DC">
              <w:t xml:space="preserve"> </w:t>
            </w:r>
            <w:proofErr w:type="spellStart"/>
            <w:r w:rsidRPr="00D207DC">
              <w:t>persiapan</w:t>
            </w:r>
            <w:proofErr w:type="spellEnd"/>
            <w:r w:rsidRPr="00D207DC">
              <w:t xml:space="preserve"> </w:t>
            </w:r>
            <w:proofErr w:type="spellStart"/>
            <w:r w:rsidRPr="00D207DC">
              <w:t>kehamilan</w:t>
            </w:r>
            <w:proofErr w:type="spellEnd"/>
            <w:r w:rsidRPr="00D207DC">
              <w:t xml:space="preserve">, </w:t>
            </w:r>
            <w:proofErr w:type="spellStart"/>
            <w:r w:rsidRPr="00D207DC">
              <w:t>gizi</w:t>
            </w:r>
            <w:proofErr w:type="spellEnd"/>
            <w:r w:rsidRPr="00D207DC">
              <w:t xml:space="preserve"> </w:t>
            </w:r>
            <w:proofErr w:type="spellStart"/>
            <w:r w:rsidRPr="00D207DC">
              <w:t>pra</w:t>
            </w:r>
            <w:proofErr w:type="spellEnd"/>
            <w:r w:rsidRPr="00D207DC">
              <w:t xml:space="preserve"> </w:t>
            </w:r>
            <w:proofErr w:type="spellStart"/>
            <w:r w:rsidRPr="00D207DC">
              <w:t>konsepsi</w:t>
            </w:r>
            <w:proofErr w:type="spellEnd"/>
            <w:r w:rsidRPr="00D207DC">
              <w:t xml:space="preserve">, </w:t>
            </w:r>
            <w:proofErr w:type="spellStart"/>
            <w:r w:rsidRPr="00D207DC">
              <w:t>masalah</w:t>
            </w:r>
            <w:proofErr w:type="spellEnd"/>
            <w:r w:rsidRPr="00D207DC">
              <w:t xml:space="preserve"> </w:t>
            </w:r>
            <w:proofErr w:type="spellStart"/>
            <w:r w:rsidRPr="00D207DC">
              <w:t>pra</w:t>
            </w:r>
            <w:proofErr w:type="spellEnd"/>
            <w:r w:rsidRPr="00D207DC">
              <w:t xml:space="preserve"> </w:t>
            </w:r>
            <w:proofErr w:type="spellStart"/>
            <w:r w:rsidRPr="00D207DC">
              <w:t>konsepsi</w:t>
            </w:r>
            <w:proofErr w:type="spellEnd"/>
            <w:r w:rsidRPr="00D207DC">
              <w:t xml:space="preserve">, </w:t>
            </w:r>
            <w:r w:rsidRPr="00D207DC">
              <w:rPr>
                <w:i/>
              </w:rPr>
              <w:t>evidence based midwifery</w:t>
            </w:r>
            <w:r w:rsidRPr="00D207DC">
              <w:t xml:space="preserve"> </w:t>
            </w:r>
            <w:proofErr w:type="spellStart"/>
            <w:r w:rsidRPr="00D207DC">
              <w:t>terkai</w:t>
            </w:r>
            <w:r w:rsidRPr="00E43306">
              <w:t>t</w:t>
            </w:r>
            <w:proofErr w:type="spellEnd"/>
            <w:r w:rsidRPr="00E43306">
              <w:t xml:space="preserve"> </w:t>
            </w:r>
            <w:proofErr w:type="spellStart"/>
            <w:r w:rsidRPr="00E43306">
              <w:t>asuhan</w:t>
            </w:r>
            <w:proofErr w:type="spellEnd"/>
            <w:r w:rsidRPr="00E43306">
              <w:t xml:space="preserve"> </w:t>
            </w:r>
            <w:proofErr w:type="spellStart"/>
            <w:r w:rsidRPr="00E43306">
              <w:t>prakonsepsi</w:t>
            </w:r>
            <w:proofErr w:type="spellEnd"/>
            <w:r w:rsidRPr="00E43306">
              <w:t xml:space="preserve">, </w:t>
            </w:r>
            <w:proofErr w:type="spellStart"/>
            <w:r w:rsidRPr="00E43306">
              <w:t>kajian</w:t>
            </w:r>
            <w:proofErr w:type="spellEnd"/>
            <w:r w:rsidRPr="00E43306">
              <w:t xml:space="preserve"> </w:t>
            </w:r>
            <w:proofErr w:type="spellStart"/>
            <w:r w:rsidRPr="00E43306">
              <w:t>psikologi</w:t>
            </w:r>
            <w:proofErr w:type="spellEnd"/>
            <w:r w:rsidRPr="00E43306">
              <w:t xml:space="preserve"> </w:t>
            </w:r>
            <w:proofErr w:type="spellStart"/>
            <w:r w:rsidRPr="00E43306">
              <w:t>tentang</w:t>
            </w:r>
            <w:proofErr w:type="spellEnd"/>
            <w:r w:rsidRPr="00E43306">
              <w:t xml:space="preserve"> </w:t>
            </w:r>
            <w:proofErr w:type="spellStart"/>
            <w:r w:rsidRPr="00E43306">
              <w:t>persiapan</w:t>
            </w:r>
            <w:proofErr w:type="spellEnd"/>
            <w:r w:rsidRPr="00E43306">
              <w:t xml:space="preserve"> </w:t>
            </w:r>
            <w:proofErr w:type="spellStart"/>
            <w:r w:rsidRPr="00E43306">
              <w:t>menjadi</w:t>
            </w:r>
            <w:proofErr w:type="spellEnd"/>
            <w:r w:rsidRPr="00E43306">
              <w:t xml:space="preserve"> orang </w:t>
            </w:r>
            <w:proofErr w:type="spellStart"/>
            <w:r w:rsidRPr="00E43306">
              <w:t>tua</w:t>
            </w:r>
            <w:bookmarkEnd w:id="0"/>
            <w:proofErr w:type="spellEnd"/>
            <w:r w:rsidR="00B26B3B">
              <w:t xml:space="preserve">. </w:t>
            </w:r>
          </w:p>
        </w:tc>
      </w:tr>
      <w:tr w:rsidR="00E91562" w:rsidRPr="00947A24" w14:paraId="738FE1C1" w14:textId="77777777" w:rsidTr="00FE178D"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ADCA3D" w14:textId="31144051" w:rsidR="00E91562" w:rsidRPr="00947A24" w:rsidRDefault="00F3293E" w:rsidP="00ED0CE0">
            <w:pPr>
              <w:snapToGrid w:val="0"/>
              <w:spacing w:line="100" w:lineRule="atLeast"/>
              <w:rPr>
                <w:b/>
              </w:rPr>
            </w:pPr>
            <w:proofErr w:type="spellStart"/>
            <w:r w:rsidRPr="00947A24">
              <w:rPr>
                <w:b/>
              </w:rPr>
              <w:t>Capaian</w:t>
            </w:r>
            <w:proofErr w:type="spellEnd"/>
            <w:r w:rsidRPr="00947A24">
              <w:rPr>
                <w:b/>
              </w:rPr>
              <w:t xml:space="preserve"> </w:t>
            </w:r>
            <w:proofErr w:type="spellStart"/>
            <w:r w:rsidRPr="00947A24">
              <w:rPr>
                <w:b/>
              </w:rPr>
              <w:t>Pembelajaran</w:t>
            </w:r>
            <w:proofErr w:type="spellEnd"/>
            <w:r w:rsidRPr="00947A24">
              <w:rPr>
                <w:b/>
              </w:rPr>
              <w:t xml:space="preserve"> </w:t>
            </w:r>
            <w:proofErr w:type="spellStart"/>
            <w:r w:rsidRPr="00947A24">
              <w:rPr>
                <w:b/>
              </w:rPr>
              <w:t>Lulusan</w:t>
            </w:r>
            <w:proofErr w:type="spellEnd"/>
            <w:r w:rsidRPr="00947A24">
              <w:rPr>
                <w:b/>
              </w:rPr>
              <w:t xml:space="preserve"> (CPL) </w:t>
            </w:r>
            <w:r w:rsidR="00F15535">
              <w:rPr>
                <w:b/>
              </w:rPr>
              <w:t>y</w:t>
            </w:r>
            <w:r w:rsidRPr="00947A24">
              <w:rPr>
                <w:b/>
              </w:rPr>
              <w:t xml:space="preserve">ang </w:t>
            </w:r>
            <w:proofErr w:type="spellStart"/>
            <w:r w:rsidRPr="00947A24">
              <w:rPr>
                <w:b/>
              </w:rPr>
              <w:t>Dibebankan</w:t>
            </w:r>
            <w:proofErr w:type="spellEnd"/>
            <w:r w:rsidRPr="00947A24">
              <w:rPr>
                <w:b/>
              </w:rPr>
              <w:t xml:space="preserve"> Pada MK 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344AB8" w14:textId="7380EDC1" w:rsidR="00E91562" w:rsidRPr="00947A24" w:rsidRDefault="00E91562" w:rsidP="00ED0CE0">
            <w:pPr>
              <w:snapToGrid w:val="0"/>
              <w:spacing w:line="100" w:lineRule="atLeast"/>
            </w:pPr>
            <w:r w:rsidRPr="00947A24">
              <w:t>S</w:t>
            </w:r>
            <w:r w:rsidR="00B26B3B">
              <w:t>17</w:t>
            </w:r>
            <w:r w:rsidRPr="00947A24">
              <w:t xml:space="preserve"> </w:t>
            </w:r>
          </w:p>
          <w:p w14:paraId="5B235666" w14:textId="5194F03E" w:rsidR="002C0C7F" w:rsidRPr="00947A24" w:rsidRDefault="002C0C7F" w:rsidP="00B26B3B">
            <w:pPr>
              <w:snapToGrid w:val="0"/>
              <w:spacing w:line="100" w:lineRule="atLeast"/>
            </w:pPr>
          </w:p>
        </w:tc>
        <w:tc>
          <w:tcPr>
            <w:tcW w:w="9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67413" w14:textId="26C18815" w:rsidR="00E91562" w:rsidRPr="00947A24" w:rsidRDefault="00B26B3B" w:rsidP="00ED0CE0">
            <w:pPr>
              <w:snapToGrid w:val="0"/>
              <w:spacing w:line="100" w:lineRule="atLeast"/>
              <w:rPr>
                <w:i/>
                <w:iCs/>
                <w:color w:val="FF0000"/>
              </w:rPr>
            </w:pPr>
            <w:proofErr w:type="spellStart"/>
            <w:r w:rsidRPr="00E43306">
              <w:rPr>
                <w:iCs/>
              </w:rPr>
              <w:t>Menghormati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martabat</w:t>
            </w:r>
            <w:proofErr w:type="spellEnd"/>
            <w:r w:rsidRPr="00E43306">
              <w:rPr>
                <w:iCs/>
              </w:rPr>
              <w:t xml:space="preserve"> dan </w:t>
            </w:r>
            <w:proofErr w:type="spellStart"/>
            <w:r w:rsidRPr="00E43306">
              <w:rPr>
                <w:iCs/>
              </w:rPr>
              <w:t>hak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hak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asasi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perempuan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termasuk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menghargai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prempuan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sbg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makhluk</w:t>
            </w:r>
            <w:proofErr w:type="spellEnd"/>
            <w:r w:rsidRPr="00E43306">
              <w:rPr>
                <w:iCs/>
              </w:rPr>
              <w:t xml:space="preserve"> bio </w:t>
            </w:r>
            <w:proofErr w:type="spellStart"/>
            <w:r w:rsidRPr="00E43306">
              <w:rPr>
                <w:iCs/>
              </w:rPr>
              <w:t>psiko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sosial</w:t>
            </w:r>
            <w:proofErr w:type="spellEnd"/>
            <w:r w:rsidRPr="00E43306">
              <w:rPr>
                <w:iCs/>
              </w:rPr>
              <w:t xml:space="preserve"> spiritual</w:t>
            </w:r>
          </w:p>
        </w:tc>
      </w:tr>
      <w:tr w:rsidR="00E91562" w:rsidRPr="00947A24" w14:paraId="3FEA1EFB" w14:textId="77777777" w:rsidTr="00FE178D">
        <w:tc>
          <w:tcPr>
            <w:tcW w:w="28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D495D5" w14:textId="4CCFB248" w:rsidR="00E91562" w:rsidRPr="00947A24" w:rsidRDefault="00E91562" w:rsidP="00ED0CE0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84FBCD" w14:textId="4667AEA0" w:rsidR="00E91562" w:rsidRPr="00947A24" w:rsidRDefault="00E91562" w:rsidP="00ED0CE0">
            <w:pPr>
              <w:snapToGrid w:val="0"/>
              <w:spacing w:line="100" w:lineRule="atLeast"/>
            </w:pPr>
            <w:r w:rsidRPr="00947A24">
              <w:t>PP</w:t>
            </w:r>
            <w:r w:rsidR="00B26B3B">
              <w:t>5</w:t>
            </w:r>
          </w:p>
          <w:p w14:paraId="1FBC9ED9" w14:textId="4DD50E82" w:rsidR="00E91562" w:rsidRPr="00947A24" w:rsidRDefault="00E91562" w:rsidP="00ED0CE0">
            <w:pPr>
              <w:snapToGrid w:val="0"/>
              <w:spacing w:line="100" w:lineRule="atLeast"/>
            </w:pPr>
          </w:p>
        </w:tc>
        <w:tc>
          <w:tcPr>
            <w:tcW w:w="9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26A73A" w14:textId="17C84EA3" w:rsidR="00E91562" w:rsidRPr="00947A24" w:rsidRDefault="00B26B3B" w:rsidP="00ED0CE0">
            <w:pPr>
              <w:snapToGrid w:val="0"/>
              <w:spacing w:line="100" w:lineRule="atLeast"/>
              <w:rPr>
                <w:i/>
                <w:iCs/>
                <w:color w:val="FF0000"/>
              </w:rPr>
            </w:pPr>
            <w:proofErr w:type="spellStart"/>
            <w:r w:rsidRPr="00E43306">
              <w:rPr>
                <w:iCs/>
              </w:rPr>
              <w:t>Menguasai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konsep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teoritis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ekologi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manusia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secara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umum</w:t>
            </w:r>
            <w:proofErr w:type="spellEnd"/>
            <w:r w:rsidRPr="00E43306">
              <w:rPr>
                <w:iCs/>
              </w:rPr>
              <w:t xml:space="preserve"> dan </w:t>
            </w:r>
            <w:proofErr w:type="spellStart"/>
            <w:r w:rsidRPr="00E43306">
              <w:rPr>
                <w:iCs/>
              </w:rPr>
              <w:t>konsep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teoritis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psikologi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perkembangan</w:t>
            </w:r>
            <w:proofErr w:type="spellEnd"/>
            <w:r w:rsidRPr="00E43306">
              <w:rPr>
                <w:iCs/>
              </w:rPr>
              <w:t xml:space="preserve"> dan </w:t>
            </w:r>
            <w:proofErr w:type="spellStart"/>
            <w:r w:rsidRPr="00E43306">
              <w:rPr>
                <w:iCs/>
              </w:rPr>
              <w:t>ilmu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perilaku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secara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mendalam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terkait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asuhan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kebidanan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sepanjang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siklu</w:t>
            </w:r>
            <w:r w:rsidR="0068171F">
              <w:rPr>
                <w:iCs/>
              </w:rPr>
              <w:t>s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reproduksi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perempuan</w:t>
            </w:r>
            <w:proofErr w:type="spellEnd"/>
            <w:r w:rsidRPr="00E43306">
              <w:rPr>
                <w:iCs/>
              </w:rPr>
              <w:t xml:space="preserve"> dan proses </w:t>
            </w:r>
            <w:proofErr w:type="spellStart"/>
            <w:r w:rsidRPr="00E43306">
              <w:rPr>
                <w:iCs/>
              </w:rPr>
              <w:t>adaptasi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menjadi</w:t>
            </w:r>
            <w:proofErr w:type="spellEnd"/>
            <w:r w:rsidRPr="00E43306">
              <w:rPr>
                <w:iCs/>
              </w:rPr>
              <w:t xml:space="preserve"> </w:t>
            </w:r>
            <w:proofErr w:type="spellStart"/>
            <w:r w:rsidRPr="00E43306">
              <w:rPr>
                <w:iCs/>
              </w:rPr>
              <w:t>orangtua</w:t>
            </w:r>
            <w:proofErr w:type="spellEnd"/>
          </w:p>
        </w:tc>
      </w:tr>
      <w:tr w:rsidR="00E91562" w:rsidRPr="00947A24" w14:paraId="4BE9006A" w14:textId="77777777" w:rsidTr="00FE178D">
        <w:tc>
          <w:tcPr>
            <w:tcW w:w="28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B364E5" w14:textId="56F74E12" w:rsidR="00E91562" w:rsidRPr="00947A24" w:rsidRDefault="00E91562" w:rsidP="00ED0CE0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325345" w14:textId="2C5F2858" w:rsidR="00E91562" w:rsidRPr="00947A24" w:rsidRDefault="00E91562" w:rsidP="00ED0CE0">
            <w:pPr>
              <w:snapToGrid w:val="0"/>
              <w:spacing w:line="100" w:lineRule="atLeast"/>
            </w:pPr>
            <w:r w:rsidRPr="00947A24">
              <w:t>KU</w:t>
            </w:r>
          </w:p>
          <w:p w14:paraId="79B1731A" w14:textId="1EF59B3A" w:rsidR="00E91562" w:rsidRPr="00947A24" w:rsidRDefault="00E91562" w:rsidP="00ED0CE0">
            <w:pPr>
              <w:snapToGrid w:val="0"/>
              <w:spacing w:line="100" w:lineRule="atLeast"/>
            </w:pPr>
          </w:p>
        </w:tc>
        <w:tc>
          <w:tcPr>
            <w:tcW w:w="9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9A202" w14:textId="60C7856D" w:rsidR="00E91562" w:rsidRPr="00B26B3B" w:rsidRDefault="00B26B3B" w:rsidP="00ED0CE0">
            <w:pPr>
              <w:snapToGrid w:val="0"/>
              <w:spacing w:line="100" w:lineRule="atLeast"/>
              <w:rPr>
                <w:color w:val="FF0000"/>
              </w:rPr>
            </w:pPr>
            <w:r w:rsidRPr="00B26B3B">
              <w:rPr>
                <w:color w:val="0000FF"/>
              </w:rPr>
              <w:t>-</w:t>
            </w:r>
          </w:p>
        </w:tc>
      </w:tr>
      <w:tr w:rsidR="00E91562" w:rsidRPr="00947A24" w14:paraId="633D716E" w14:textId="77777777" w:rsidTr="00FE178D">
        <w:tc>
          <w:tcPr>
            <w:tcW w:w="2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C1CC9B" w14:textId="687AE12D" w:rsidR="00E91562" w:rsidRPr="00947A24" w:rsidRDefault="00E91562" w:rsidP="00ED0CE0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D337F0" w14:textId="03C00A3B" w:rsidR="00E91562" w:rsidRPr="00947A24" w:rsidRDefault="00E91562" w:rsidP="00ED0CE0">
            <w:pPr>
              <w:snapToGrid w:val="0"/>
              <w:spacing w:line="100" w:lineRule="atLeast"/>
            </w:pPr>
            <w:r w:rsidRPr="00947A24">
              <w:t>KK</w:t>
            </w:r>
            <w:r w:rsidR="00B26B3B">
              <w:t>1</w:t>
            </w:r>
            <w:r w:rsidRPr="00947A24">
              <w:t xml:space="preserve"> </w:t>
            </w:r>
          </w:p>
          <w:p w14:paraId="1715E608" w14:textId="4F50B5CB" w:rsidR="00E91562" w:rsidRPr="00947A24" w:rsidRDefault="00E91562" w:rsidP="00ED0CE0">
            <w:pPr>
              <w:snapToGrid w:val="0"/>
              <w:spacing w:line="100" w:lineRule="atLeast"/>
            </w:pPr>
          </w:p>
        </w:tc>
        <w:tc>
          <w:tcPr>
            <w:tcW w:w="9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266D57" w14:textId="6DA1EB53" w:rsidR="003868DB" w:rsidRPr="00B26B3B" w:rsidRDefault="00B26B3B" w:rsidP="00ED0CE0">
            <w:pPr>
              <w:snapToGrid w:val="0"/>
              <w:spacing w:line="100" w:lineRule="atLeast"/>
              <w:rPr>
                <w:i/>
                <w:iCs/>
                <w:color w:val="0000FF"/>
                <w:lang w:val="en-US"/>
              </w:rPr>
            </w:pPr>
            <w:r w:rsidRPr="008E2AC0">
              <w:rPr>
                <w:lang w:val="id-ID"/>
              </w:rPr>
              <w:t xml:space="preserve">Mampu mengaplikasikan keilmuan kebidanan dalam menganalisis masalah dan memberikan petunjuk dalam memilih alternatif pemecahan masalah pada lingkup praktik kebidanan meliputi asuhan </w:t>
            </w:r>
            <w:proofErr w:type="spellStart"/>
            <w:r w:rsidRPr="008E2AC0">
              <w:rPr>
                <w:lang w:val="id-ID"/>
              </w:rPr>
              <w:t>pra</w:t>
            </w:r>
            <w:proofErr w:type="spellEnd"/>
            <w:r w:rsidR="00996233">
              <w:rPr>
                <w:lang w:val="en-US"/>
              </w:rPr>
              <w:t xml:space="preserve"> </w:t>
            </w:r>
            <w:r w:rsidRPr="008E2AC0">
              <w:rPr>
                <w:lang w:val="id-ID"/>
              </w:rPr>
              <w:t xml:space="preserve">nikah, </w:t>
            </w:r>
            <w:proofErr w:type="spellStart"/>
            <w:r w:rsidRPr="008E2AC0">
              <w:rPr>
                <w:lang w:val="id-ID"/>
              </w:rPr>
              <w:t>pra</w:t>
            </w:r>
            <w:proofErr w:type="spellEnd"/>
            <w:r w:rsidR="00996233">
              <w:rPr>
                <w:lang w:val="en-US"/>
              </w:rPr>
              <w:t xml:space="preserve"> </w:t>
            </w:r>
            <w:r w:rsidRPr="008E2AC0">
              <w:rPr>
                <w:lang w:val="id-ID"/>
              </w:rPr>
              <w:t xml:space="preserve">konsepsi, kehamilan, persalinan, nifas, bayi baru lahir, bayi, anak balita, anak prasekolah, kesehatan reproduksi (remaja, perempuan usia subur dan </w:t>
            </w:r>
            <w:proofErr w:type="spellStart"/>
            <w:r w:rsidRPr="008E2AC0">
              <w:rPr>
                <w:lang w:val="id-ID"/>
              </w:rPr>
              <w:t>perimenopause</w:t>
            </w:r>
            <w:proofErr w:type="spellEnd"/>
            <w:r w:rsidRPr="008E2AC0">
              <w:rPr>
                <w:lang w:val="id-ID"/>
              </w:rPr>
              <w:t>) serta pelayanan KB</w:t>
            </w:r>
            <w:r>
              <w:rPr>
                <w:lang w:val="en-US"/>
              </w:rPr>
              <w:t>.</w:t>
            </w:r>
          </w:p>
        </w:tc>
      </w:tr>
      <w:tr w:rsidR="00972F75" w:rsidRPr="00947A24" w14:paraId="4CE5A512" w14:textId="77777777" w:rsidTr="00FE178D">
        <w:tc>
          <w:tcPr>
            <w:tcW w:w="28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7D275FB" w14:textId="4280ECD3" w:rsidR="00972F75" w:rsidRPr="00947A24" w:rsidRDefault="00F3293E" w:rsidP="00ED0CE0">
            <w:pPr>
              <w:snapToGrid w:val="0"/>
              <w:spacing w:line="100" w:lineRule="atLeast"/>
              <w:rPr>
                <w:b/>
              </w:rPr>
            </w:pPr>
            <w:proofErr w:type="spellStart"/>
            <w:r w:rsidRPr="00947A24">
              <w:rPr>
                <w:b/>
              </w:rPr>
              <w:t>Capaian</w:t>
            </w:r>
            <w:proofErr w:type="spellEnd"/>
            <w:r w:rsidRPr="00947A24">
              <w:rPr>
                <w:b/>
              </w:rPr>
              <w:t xml:space="preserve"> </w:t>
            </w:r>
            <w:proofErr w:type="spellStart"/>
            <w:r w:rsidRPr="00947A24">
              <w:rPr>
                <w:b/>
              </w:rPr>
              <w:t>Pembelajaran</w:t>
            </w:r>
            <w:proofErr w:type="spellEnd"/>
            <w:r w:rsidRPr="00947A24">
              <w:rPr>
                <w:b/>
              </w:rPr>
              <w:t xml:space="preserve"> Mata </w:t>
            </w:r>
            <w:proofErr w:type="spellStart"/>
            <w:r w:rsidRPr="00947A24">
              <w:rPr>
                <w:b/>
              </w:rPr>
              <w:t>Kuliah</w:t>
            </w:r>
            <w:proofErr w:type="spellEnd"/>
            <w:r w:rsidRPr="00947A24">
              <w:rPr>
                <w:b/>
              </w:rPr>
              <w:t xml:space="preserve"> (CPMK)</w:t>
            </w:r>
          </w:p>
        </w:tc>
        <w:tc>
          <w:tcPr>
            <w:tcW w:w="1188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0005A6" w14:textId="6DE6EC8A" w:rsidR="00972F75" w:rsidRPr="00947A24" w:rsidRDefault="00972F75" w:rsidP="00972F75">
            <w:pPr>
              <w:snapToGrid w:val="0"/>
              <w:spacing w:line="100" w:lineRule="atLeast"/>
              <w:rPr>
                <w:i/>
                <w:iCs/>
                <w:color w:val="0000FF"/>
              </w:rPr>
            </w:pPr>
            <w:r w:rsidRPr="00947A24">
              <w:rPr>
                <w:bCs/>
              </w:rPr>
              <w:t xml:space="preserve">Setelah </w:t>
            </w:r>
            <w:proofErr w:type="spellStart"/>
            <w:r w:rsidRPr="00947A24">
              <w:rPr>
                <w:bCs/>
              </w:rPr>
              <w:t>mempelajari</w:t>
            </w:r>
            <w:proofErr w:type="spellEnd"/>
            <w:r w:rsidRPr="00947A24">
              <w:rPr>
                <w:bCs/>
              </w:rPr>
              <w:t xml:space="preserve"> dan </w:t>
            </w:r>
            <w:proofErr w:type="spellStart"/>
            <w:r w:rsidRPr="00947A24">
              <w:rPr>
                <w:bCs/>
              </w:rPr>
              <w:t>menyelesaikan</w:t>
            </w:r>
            <w:proofErr w:type="spellEnd"/>
            <w:r w:rsidRPr="00947A24">
              <w:rPr>
                <w:bCs/>
              </w:rPr>
              <w:t xml:space="preserve"> </w:t>
            </w:r>
            <w:proofErr w:type="spellStart"/>
            <w:r w:rsidRPr="00947A24">
              <w:rPr>
                <w:bCs/>
              </w:rPr>
              <w:t>mata</w:t>
            </w:r>
            <w:proofErr w:type="spellEnd"/>
            <w:r w:rsidRPr="00947A24">
              <w:rPr>
                <w:bCs/>
              </w:rPr>
              <w:t xml:space="preserve"> </w:t>
            </w:r>
            <w:proofErr w:type="spellStart"/>
            <w:r w:rsidRPr="00947A24">
              <w:rPr>
                <w:bCs/>
              </w:rPr>
              <w:t>kuliah</w:t>
            </w:r>
            <w:proofErr w:type="spellEnd"/>
            <w:r w:rsidRPr="00947A24">
              <w:rPr>
                <w:bCs/>
              </w:rPr>
              <w:t xml:space="preserve"> </w:t>
            </w:r>
            <w:proofErr w:type="spellStart"/>
            <w:r w:rsidRPr="00947A24">
              <w:rPr>
                <w:bCs/>
              </w:rPr>
              <w:t>ini</w:t>
            </w:r>
            <w:proofErr w:type="spellEnd"/>
            <w:r w:rsidRPr="00947A24">
              <w:rPr>
                <w:bCs/>
              </w:rPr>
              <w:t xml:space="preserve">, </w:t>
            </w:r>
            <w:proofErr w:type="spellStart"/>
            <w:r w:rsidRPr="00947A24">
              <w:rPr>
                <w:bCs/>
              </w:rPr>
              <w:t>mahasiswa</w:t>
            </w:r>
            <w:proofErr w:type="spellEnd"/>
            <w:r w:rsidRPr="00947A24">
              <w:rPr>
                <w:bCs/>
              </w:rPr>
              <w:t xml:space="preserve"> </w:t>
            </w:r>
            <w:proofErr w:type="spellStart"/>
            <w:r w:rsidRPr="00947A24">
              <w:rPr>
                <w:bCs/>
              </w:rPr>
              <w:t>mampu</w:t>
            </w:r>
            <w:proofErr w:type="spellEnd"/>
            <w:r w:rsidRPr="00947A24">
              <w:rPr>
                <w:bCs/>
              </w:rPr>
              <w:t>:</w:t>
            </w:r>
          </w:p>
        </w:tc>
      </w:tr>
      <w:tr w:rsidR="00972F75" w:rsidRPr="00947A24" w14:paraId="4108819C" w14:textId="77777777" w:rsidTr="00FE178D">
        <w:tc>
          <w:tcPr>
            <w:tcW w:w="28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A771C6" w14:textId="77777777" w:rsidR="00972F75" w:rsidRPr="00947A24" w:rsidRDefault="00972F75" w:rsidP="00ED0CE0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C49217" w14:textId="0CAA8CEC" w:rsidR="00972F75" w:rsidRPr="00947A24" w:rsidRDefault="00972F75" w:rsidP="00ED0CE0">
            <w:pPr>
              <w:snapToGrid w:val="0"/>
              <w:spacing w:line="100" w:lineRule="atLeast"/>
            </w:pPr>
            <w:r w:rsidRPr="00947A24">
              <w:t>CPMK 1</w:t>
            </w:r>
          </w:p>
        </w:tc>
        <w:tc>
          <w:tcPr>
            <w:tcW w:w="9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58267" w14:textId="728AC0F1" w:rsidR="003868DB" w:rsidRPr="0068171F" w:rsidRDefault="005459E6" w:rsidP="00A26778">
            <w:pPr>
              <w:tabs>
                <w:tab w:val="left" w:pos="270"/>
              </w:tabs>
              <w:spacing w:line="259" w:lineRule="auto"/>
              <w:contextualSpacing/>
              <w:jc w:val="both"/>
              <w:rPr>
                <w:lang w:val="en-US"/>
              </w:rPr>
            </w:pPr>
            <w:r w:rsidRPr="0068171F">
              <w:rPr>
                <w:lang w:val="en-US"/>
              </w:rPr>
              <w:t xml:space="preserve">Mampu </w:t>
            </w:r>
            <w:proofErr w:type="spellStart"/>
            <w:r w:rsidR="00A2233D" w:rsidRPr="0068171F">
              <w:rPr>
                <w:lang w:val="en-US"/>
              </w:rPr>
              <w:t>menerapkan</w:t>
            </w:r>
            <w:proofErr w:type="spellEnd"/>
            <w:r w:rsidR="00A2233D" w:rsidRPr="0068171F">
              <w:rPr>
                <w:lang w:val="en-US"/>
              </w:rPr>
              <w:t xml:space="preserve"> </w:t>
            </w:r>
            <w:r w:rsidR="001122C7" w:rsidRPr="0068171F">
              <w:rPr>
                <w:lang w:val="en-US"/>
              </w:rPr>
              <w:t>a</w:t>
            </w:r>
            <w:proofErr w:type="spellStart"/>
            <w:r w:rsidR="00A26778" w:rsidRPr="0068171F">
              <w:rPr>
                <w:lang w:val="id-ID"/>
              </w:rPr>
              <w:t>suhan</w:t>
            </w:r>
            <w:proofErr w:type="spellEnd"/>
            <w:r w:rsidR="00A26778" w:rsidRPr="0068171F">
              <w:rPr>
                <w:lang w:val="id-ID"/>
              </w:rPr>
              <w:t xml:space="preserve"> </w:t>
            </w:r>
            <w:r w:rsidR="001122C7" w:rsidRPr="0068171F">
              <w:rPr>
                <w:lang w:val="en-US"/>
              </w:rPr>
              <w:t>pr</w:t>
            </w:r>
            <w:r w:rsidR="00A26778" w:rsidRPr="0068171F">
              <w:rPr>
                <w:lang w:val="id-ID"/>
              </w:rPr>
              <w:t xml:space="preserve">a </w:t>
            </w:r>
            <w:r w:rsidR="001122C7" w:rsidRPr="0068171F">
              <w:rPr>
                <w:lang w:val="en-US"/>
              </w:rPr>
              <w:t>k</w:t>
            </w:r>
            <w:proofErr w:type="spellStart"/>
            <w:r w:rsidR="00A26778" w:rsidRPr="0068171F">
              <w:rPr>
                <w:lang w:val="id-ID"/>
              </w:rPr>
              <w:t>onsepsi</w:t>
            </w:r>
            <w:proofErr w:type="spellEnd"/>
            <w:r w:rsidR="00371643" w:rsidRPr="0068171F">
              <w:rPr>
                <w:lang w:val="en-US"/>
              </w:rPr>
              <w:t xml:space="preserve"> </w:t>
            </w:r>
            <w:proofErr w:type="spellStart"/>
            <w:r w:rsidR="0068171F" w:rsidRPr="0068171F">
              <w:rPr>
                <w:lang w:val="en-US"/>
              </w:rPr>
              <w:t>secara</w:t>
            </w:r>
            <w:proofErr w:type="spellEnd"/>
            <w:r w:rsidR="0068171F" w:rsidRPr="0068171F">
              <w:rPr>
                <w:lang w:val="en-US"/>
              </w:rPr>
              <w:t xml:space="preserve"> </w:t>
            </w:r>
            <w:proofErr w:type="spellStart"/>
            <w:r w:rsidR="0068171F" w:rsidRPr="0068171F">
              <w:rPr>
                <w:lang w:val="en-US"/>
              </w:rPr>
              <w:t>komprehensif</w:t>
            </w:r>
            <w:proofErr w:type="spellEnd"/>
            <w:r w:rsidR="00A26778" w:rsidRPr="0068171F">
              <w:rPr>
                <w:lang w:val="en-US"/>
              </w:rPr>
              <w:t>(S17, PP5)</w:t>
            </w:r>
          </w:p>
        </w:tc>
      </w:tr>
      <w:tr w:rsidR="00972F75" w:rsidRPr="00947A24" w14:paraId="7164B9E8" w14:textId="77777777" w:rsidTr="00FE178D">
        <w:tc>
          <w:tcPr>
            <w:tcW w:w="28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39E094" w14:textId="77777777" w:rsidR="00972F75" w:rsidRPr="00947A24" w:rsidRDefault="00972F75" w:rsidP="00ED0CE0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695FE2" w14:textId="3E01B2FA" w:rsidR="00972F75" w:rsidRPr="00947A24" w:rsidRDefault="00972F75" w:rsidP="00ED0CE0">
            <w:pPr>
              <w:snapToGrid w:val="0"/>
              <w:spacing w:line="100" w:lineRule="atLeast"/>
            </w:pPr>
            <w:r w:rsidRPr="00947A24">
              <w:t>CPMK 2</w:t>
            </w:r>
          </w:p>
        </w:tc>
        <w:tc>
          <w:tcPr>
            <w:tcW w:w="9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90644D" w14:textId="188B34AB" w:rsidR="00972F75" w:rsidRPr="0068171F" w:rsidRDefault="0068171F" w:rsidP="00A26778">
            <w:pPr>
              <w:tabs>
                <w:tab w:val="left" w:pos="270"/>
              </w:tabs>
              <w:spacing w:line="259" w:lineRule="auto"/>
              <w:contextualSpacing/>
              <w:jc w:val="both"/>
              <w:rPr>
                <w:lang w:val="en-US"/>
              </w:rPr>
            </w:pPr>
            <w:r w:rsidRPr="0068171F">
              <w:rPr>
                <w:lang w:val="en-US"/>
              </w:rPr>
              <w:t xml:space="preserve">Mampu </w:t>
            </w:r>
            <w:proofErr w:type="spellStart"/>
            <w:r w:rsidRPr="0068171F">
              <w:rPr>
                <w:lang w:val="en-US"/>
              </w:rPr>
              <w:t>menunjukkan</w:t>
            </w:r>
            <w:proofErr w:type="spellEnd"/>
            <w:r w:rsidRPr="0068171F">
              <w:rPr>
                <w:lang w:val="en-US"/>
              </w:rPr>
              <w:t xml:space="preserve"> </w:t>
            </w:r>
            <w:proofErr w:type="spellStart"/>
            <w:r w:rsidRPr="0068171F">
              <w:rPr>
                <w:lang w:val="en-US"/>
              </w:rPr>
              <w:t>alternatif</w:t>
            </w:r>
            <w:proofErr w:type="spellEnd"/>
            <w:r w:rsidRPr="0068171F">
              <w:rPr>
                <w:lang w:val="en-US"/>
              </w:rPr>
              <w:t xml:space="preserve"> </w:t>
            </w:r>
            <w:proofErr w:type="spellStart"/>
            <w:r w:rsidRPr="0068171F">
              <w:rPr>
                <w:lang w:val="en-US"/>
              </w:rPr>
              <w:t>pemecahan</w:t>
            </w:r>
            <w:proofErr w:type="spellEnd"/>
            <w:r w:rsidRPr="0068171F">
              <w:rPr>
                <w:lang w:val="en-US"/>
              </w:rPr>
              <w:t xml:space="preserve"> </w:t>
            </w:r>
            <w:proofErr w:type="spellStart"/>
            <w:r w:rsidRPr="0068171F">
              <w:rPr>
                <w:lang w:val="en-US"/>
              </w:rPr>
              <w:t>masalah</w:t>
            </w:r>
            <w:proofErr w:type="spellEnd"/>
            <w:r w:rsidRPr="0068171F">
              <w:rPr>
                <w:lang w:val="en-US"/>
              </w:rPr>
              <w:t xml:space="preserve"> pada </w:t>
            </w:r>
            <w:proofErr w:type="spellStart"/>
            <w:r w:rsidR="00947527">
              <w:rPr>
                <w:lang w:val="en-US"/>
              </w:rPr>
              <w:t>asuhan</w:t>
            </w:r>
            <w:proofErr w:type="spellEnd"/>
            <w:r w:rsidR="00947527">
              <w:rPr>
                <w:lang w:val="en-US"/>
              </w:rPr>
              <w:t xml:space="preserve"> </w:t>
            </w:r>
            <w:proofErr w:type="spellStart"/>
            <w:r w:rsidR="00947527">
              <w:rPr>
                <w:lang w:val="en-US"/>
              </w:rPr>
              <w:t>pra</w:t>
            </w:r>
            <w:proofErr w:type="spellEnd"/>
            <w:r w:rsidR="00947527">
              <w:rPr>
                <w:lang w:val="en-US"/>
              </w:rPr>
              <w:t xml:space="preserve"> </w:t>
            </w:r>
            <w:proofErr w:type="spellStart"/>
            <w:r w:rsidR="00947527">
              <w:rPr>
                <w:lang w:val="en-US"/>
              </w:rPr>
              <w:t>konsepsi</w:t>
            </w:r>
            <w:proofErr w:type="spellEnd"/>
            <w:r w:rsidR="00371643" w:rsidRPr="0068171F">
              <w:rPr>
                <w:lang w:val="en-US"/>
              </w:rPr>
              <w:t>(</w:t>
            </w:r>
            <w:r>
              <w:rPr>
                <w:lang w:val="en-US"/>
              </w:rPr>
              <w:t xml:space="preserve">S17, PP5, </w:t>
            </w:r>
            <w:r w:rsidRPr="0068171F">
              <w:rPr>
                <w:lang w:val="en-US"/>
              </w:rPr>
              <w:t>KK1</w:t>
            </w:r>
            <w:r w:rsidR="00371643" w:rsidRPr="0068171F">
              <w:rPr>
                <w:lang w:val="en-US"/>
              </w:rPr>
              <w:t>)</w:t>
            </w:r>
          </w:p>
        </w:tc>
      </w:tr>
      <w:tr w:rsidR="001122C7" w:rsidRPr="00947A24" w14:paraId="4254C048" w14:textId="77777777" w:rsidTr="00FE178D">
        <w:tc>
          <w:tcPr>
            <w:tcW w:w="28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41852AA" w14:textId="670A3158" w:rsidR="001122C7" w:rsidRPr="00947A24" w:rsidRDefault="001122C7" w:rsidP="001122C7">
            <w:pPr>
              <w:pStyle w:val="NormalWeb"/>
            </w:pPr>
            <w:proofErr w:type="spellStart"/>
            <w:r w:rsidRPr="00947A24">
              <w:rPr>
                <w:b/>
              </w:rPr>
              <w:t>Kemampuan</w:t>
            </w:r>
            <w:proofErr w:type="spellEnd"/>
            <w:r w:rsidRPr="00947A24">
              <w:rPr>
                <w:b/>
              </w:rPr>
              <w:t xml:space="preserve"> </w:t>
            </w:r>
            <w:proofErr w:type="spellStart"/>
            <w:r w:rsidRPr="00947A24">
              <w:rPr>
                <w:b/>
              </w:rPr>
              <w:t>akhir</w:t>
            </w:r>
            <w:proofErr w:type="spellEnd"/>
            <w:r w:rsidRPr="00947A24">
              <w:rPr>
                <w:b/>
              </w:rPr>
              <w:t xml:space="preserve"> </w:t>
            </w:r>
            <w:proofErr w:type="spellStart"/>
            <w:r w:rsidRPr="00947A24">
              <w:rPr>
                <w:b/>
              </w:rPr>
              <w:t>tiap</w:t>
            </w:r>
            <w:proofErr w:type="spellEnd"/>
            <w:r w:rsidRPr="00947A24">
              <w:rPr>
                <w:b/>
              </w:rPr>
              <w:t xml:space="preserve"> </w:t>
            </w:r>
            <w:proofErr w:type="spellStart"/>
            <w:r w:rsidRPr="00947A24">
              <w:rPr>
                <w:b/>
              </w:rPr>
              <w:t>tahapan</w:t>
            </w:r>
            <w:proofErr w:type="spellEnd"/>
            <w:r w:rsidRPr="00947A24">
              <w:rPr>
                <w:b/>
              </w:rPr>
              <w:t xml:space="preserve"> </w:t>
            </w:r>
            <w:proofErr w:type="spellStart"/>
            <w:r w:rsidRPr="00947A24">
              <w:rPr>
                <w:b/>
              </w:rPr>
              <w:t>belajar</w:t>
            </w:r>
            <w:proofErr w:type="spellEnd"/>
            <w:r w:rsidRPr="00947A24">
              <w:rPr>
                <w:b/>
              </w:rPr>
              <w:t xml:space="preserve"> (Sub-CPMK</w:t>
            </w:r>
            <w:r w:rsidRPr="00947A24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27FA76" w14:textId="250DB1B8" w:rsidR="001122C7" w:rsidRPr="00947A24" w:rsidRDefault="001122C7" w:rsidP="001122C7">
            <w:pPr>
              <w:snapToGrid w:val="0"/>
              <w:spacing w:line="100" w:lineRule="atLeast"/>
            </w:pPr>
            <w:r w:rsidRPr="00947A24">
              <w:t>Sub CPMK 1</w:t>
            </w:r>
          </w:p>
        </w:tc>
        <w:tc>
          <w:tcPr>
            <w:tcW w:w="9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024E9" w14:textId="373CD80E" w:rsidR="001122C7" w:rsidRPr="00A04719" w:rsidRDefault="001122C7" w:rsidP="001122C7">
            <w:pPr>
              <w:snapToGrid w:val="0"/>
              <w:spacing w:line="100" w:lineRule="atLeast"/>
              <w:rPr>
                <w:i/>
                <w:iCs/>
                <w:color w:val="0000FF"/>
              </w:rPr>
            </w:pPr>
            <w:r w:rsidRPr="00A04719">
              <w:t xml:space="preserve">Mampu </w:t>
            </w:r>
            <w:proofErr w:type="spellStart"/>
            <w:r w:rsidRPr="00A04719">
              <w:t>menjelaskan</w:t>
            </w:r>
            <w:proofErr w:type="spellEnd"/>
            <w:r w:rsidRPr="00A04719">
              <w:t xml:space="preserve"> </w:t>
            </w:r>
            <w:r w:rsidR="00947527" w:rsidRPr="00A04719">
              <w:t xml:space="preserve"> </w:t>
            </w:r>
            <w:proofErr w:type="spellStart"/>
            <w:r w:rsidR="004D08C6" w:rsidRPr="00A04719">
              <w:rPr>
                <w:lang w:val="en-US"/>
              </w:rPr>
              <w:t>perubahan</w:t>
            </w:r>
            <w:proofErr w:type="spellEnd"/>
            <w:r w:rsidR="004D08C6" w:rsidRPr="00A04719">
              <w:rPr>
                <w:lang w:val="en-US"/>
              </w:rPr>
              <w:t xml:space="preserve"> </w:t>
            </w:r>
            <w:proofErr w:type="spellStart"/>
            <w:r w:rsidR="00A04719">
              <w:rPr>
                <w:lang w:val="en-US"/>
              </w:rPr>
              <w:t>fisiologis</w:t>
            </w:r>
            <w:proofErr w:type="spellEnd"/>
            <w:r w:rsidR="004D08C6" w:rsidRPr="00A04719">
              <w:rPr>
                <w:lang w:val="en-US"/>
              </w:rPr>
              <w:t xml:space="preserve"> </w:t>
            </w:r>
            <w:r w:rsidR="00A04719">
              <w:rPr>
                <w:lang w:val="en-US"/>
              </w:rPr>
              <w:t xml:space="preserve">dan </w:t>
            </w:r>
            <w:proofErr w:type="spellStart"/>
            <w:r w:rsidR="00894B89">
              <w:rPr>
                <w:lang w:val="en-US"/>
              </w:rPr>
              <w:t>kajian</w:t>
            </w:r>
            <w:proofErr w:type="spellEnd"/>
            <w:r w:rsidR="00894B89">
              <w:rPr>
                <w:lang w:val="en-US"/>
              </w:rPr>
              <w:t xml:space="preserve"> </w:t>
            </w:r>
            <w:proofErr w:type="spellStart"/>
            <w:r w:rsidR="00A04719">
              <w:rPr>
                <w:lang w:val="en-US"/>
              </w:rPr>
              <w:t>psikologis</w:t>
            </w:r>
            <w:proofErr w:type="spellEnd"/>
            <w:r w:rsidR="00A04719">
              <w:rPr>
                <w:lang w:val="en-US"/>
              </w:rPr>
              <w:t xml:space="preserve"> </w:t>
            </w:r>
            <w:proofErr w:type="spellStart"/>
            <w:r w:rsidR="004D08C6" w:rsidRPr="00A04719">
              <w:rPr>
                <w:lang w:val="en-US"/>
              </w:rPr>
              <w:t>dalam</w:t>
            </w:r>
            <w:proofErr w:type="spellEnd"/>
            <w:r w:rsidR="004D08C6" w:rsidRPr="00A04719">
              <w:rPr>
                <w:lang w:val="en-US"/>
              </w:rPr>
              <w:t xml:space="preserve"> </w:t>
            </w:r>
            <w:proofErr w:type="spellStart"/>
            <w:r w:rsidR="00A04719">
              <w:rPr>
                <w:lang w:val="en-US"/>
              </w:rPr>
              <w:t>menghadapi</w:t>
            </w:r>
            <w:proofErr w:type="spellEnd"/>
            <w:r w:rsidR="00A04719">
              <w:rPr>
                <w:lang w:val="en-US"/>
              </w:rPr>
              <w:t xml:space="preserve"> </w:t>
            </w:r>
            <w:proofErr w:type="spellStart"/>
            <w:r w:rsidR="00A04719">
              <w:rPr>
                <w:lang w:val="en-US"/>
              </w:rPr>
              <w:t>kehamilan</w:t>
            </w:r>
            <w:proofErr w:type="spellEnd"/>
            <w:r w:rsidRPr="00A04719">
              <w:t xml:space="preserve"> </w:t>
            </w:r>
            <w:r w:rsidR="00A04719">
              <w:t xml:space="preserve">yang </w:t>
            </w:r>
            <w:proofErr w:type="spellStart"/>
            <w:r w:rsidR="00A04719">
              <w:t>terintegrasi</w:t>
            </w:r>
            <w:proofErr w:type="spellEnd"/>
            <w:r w:rsidR="00A04719">
              <w:t xml:space="preserve"> </w:t>
            </w:r>
            <w:proofErr w:type="spellStart"/>
            <w:r w:rsidR="00A04719">
              <w:t>dengan</w:t>
            </w:r>
            <w:proofErr w:type="spellEnd"/>
            <w:r w:rsidR="00A04719">
              <w:t xml:space="preserve"> </w:t>
            </w:r>
            <w:proofErr w:type="spellStart"/>
            <w:r w:rsidR="00A04719">
              <w:t>nilai-nilai</w:t>
            </w:r>
            <w:proofErr w:type="spellEnd"/>
            <w:r w:rsidR="00A04719">
              <w:t xml:space="preserve"> </w:t>
            </w:r>
            <w:proofErr w:type="spellStart"/>
            <w:r w:rsidR="00A04719">
              <w:t>islami</w:t>
            </w:r>
            <w:proofErr w:type="spellEnd"/>
            <w:r w:rsidR="00A04719">
              <w:t xml:space="preserve"> </w:t>
            </w:r>
            <w:proofErr w:type="spellStart"/>
            <w:r w:rsidRPr="00A04719">
              <w:t>dengan</w:t>
            </w:r>
            <w:proofErr w:type="spellEnd"/>
            <w:r w:rsidRPr="00A04719">
              <w:t xml:space="preserve"> </w:t>
            </w:r>
            <w:proofErr w:type="spellStart"/>
            <w:r w:rsidRPr="00A04719">
              <w:t>tepat</w:t>
            </w:r>
            <w:proofErr w:type="spellEnd"/>
            <w:r w:rsidRPr="00A04719">
              <w:t xml:space="preserve"> (C</w:t>
            </w:r>
            <w:r w:rsidR="00A04719">
              <w:t>3</w:t>
            </w:r>
            <w:r w:rsidRPr="00A04719">
              <w:t>, A3, P2)</w:t>
            </w:r>
          </w:p>
        </w:tc>
      </w:tr>
      <w:tr w:rsidR="001122C7" w:rsidRPr="00947A24" w14:paraId="5EEFE549" w14:textId="77777777" w:rsidTr="00FE178D">
        <w:tc>
          <w:tcPr>
            <w:tcW w:w="28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4333BE" w14:textId="77777777" w:rsidR="001122C7" w:rsidRPr="00947A24" w:rsidRDefault="001122C7" w:rsidP="001122C7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250505" w14:textId="3ABB6699" w:rsidR="001122C7" w:rsidRPr="00947A24" w:rsidRDefault="001122C7" w:rsidP="001122C7">
            <w:pPr>
              <w:snapToGrid w:val="0"/>
              <w:spacing w:line="100" w:lineRule="atLeast"/>
            </w:pPr>
            <w:r w:rsidRPr="00947A24">
              <w:t>Sub CPMK 2</w:t>
            </w:r>
          </w:p>
        </w:tc>
        <w:tc>
          <w:tcPr>
            <w:tcW w:w="9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E7A8B" w14:textId="01F78A78" w:rsidR="001122C7" w:rsidRPr="00A04719" w:rsidRDefault="001122C7" w:rsidP="001122C7">
            <w:pPr>
              <w:snapToGrid w:val="0"/>
              <w:spacing w:line="100" w:lineRule="atLeast"/>
              <w:rPr>
                <w:i/>
                <w:iCs/>
                <w:color w:val="0000FF"/>
              </w:rPr>
            </w:pPr>
            <w:r w:rsidRPr="00A04719">
              <w:t xml:space="preserve">Mampu </w:t>
            </w:r>
            <w:proofErr w:type="spellStart"/>
            <w:r w:rsidRPr="00A04719">
              <w:t>melakukan</w:t>
            </w:r>
            <w:proofErr w:type="spellEnd"/>
            <w:r w:rsidRPr="00A04719">
              <w:t xml:space="preserve"> </w:t>
            </w:r>
            <w:proofErr w:type="spellStart"/>
            <w:r w:rsidR="00947527" w:rsidRPr="00A04719">
              <w:t>persiapan</w:t>
            </w:r>
            <w:proofErr w:type="spellEnd"/>
            <w:r w:rsidR="00947527" w:rsidRPr="00A04719">
              <w:t xml:space="preserve"> </w:t>
            </w:r>
            <w:proofErr w:type="spellStart"/>
            <w:r w:rsidR="00947527" w:rsidRPr="00A04719">
              <w:t>fisik</w:t>
            </w:r>
            <w:proofErr w:type="spellEnd"/>
            <w:r w:rsidR="00947527" w:rsidRPr="00A04719">
              <w:t xml:space="preserve"> </w:t>
            </w:r>
            <w:r w:rsidR="00A04719">
              <w:t xml:space="preserve">dan non </w:t>
            </w:r>
            <w:proofErr w:type="spellStart"/>
            <w:r w:rsidR="00A04719">
              <w:t>fisik</w:t>
            </w:r>
            <w:proofErr w:type="spellEnd"/>
            <w:r w:rsidR="00A04719">
              <w:t xml:space="preserve"> </w:t>
            </w:r>
            <w:proofErr w:type="spellStart"/>
            <w:r w:rsidRPr="00A04719">
              <w:t>pra</w:t>
            </w:r>
            <w:proofErr w:type="spellEnd"/>
            <w:r w:rsidRPr="00A04719">
              <w:t xml:space="preserve"> </w:t>
            </w:r>
            <w:proofErr w:type="spellStart"/>
            <w:r w:rsidRPr="00A04719">
              <w:t>konsepsi</w:t>
            </w:r>
            <w:proofErr w:type="spellEnd"/>
            <w:r w:rsidRPr="00A04719">
              <w:t xml:space="preserve"> </w:t>
            </w:r>
            <w:proofErr w:type="spellStart"/>
            <w:r w:rsidRPr="00A04719">
              <w:t>dengan</w:t>
            </w:r>
            <w:proofErr w:type="spellEnd"/>
            <w:r w:rsidRPr="00A04719">
              <w:t xml:space="preserve"> </w:t>
            </w:r>
            <w:proofErr w:type="spellStart"/>
            <w:r w:rsidRPr="00A04719">
              <w:t>tepat</w:t>
            </w:r>
            <w:proofErr w:type="spellEnd"/>
            <w:r w:rsidRPr="00A04719">
              <w:t xml:space="preserve"> (C3, A3, P</w:t>
            </w:r>
            <w:r w:rsidR="00512378">
              <w:t>3</w:t>
            </w:r>
            <w:r w:rsidRPr="00A04719">
              <w:t>)</w:t>
            </w:r>
          </w:p>
        </w:tc>
      </w:tr>
      <w:tr w:rsidR="00A811E1" w:rsidRPr="00947A24" w14:paraId="4EEC357F" w14:textId="77777777" w:rsidTr="00FE178D">
        <w:tc>
          <w:tcPr>
            <w:tcW w:w="28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577AC7" w14:textId="77777777" w:rsidR="00A811E1" w:rsidRPr="00947A24" w:rsidRDefault="00A811E1" w:rsidP="00F3293E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0DF344" w14:textId="22881AFD" w:rsidR="00A811E1" w:rsidRPr="00947A24" w:rsidRDefault="00A811E1" w:rsidP="00F3293E">
            <w:pPr>
              <w:snapToGrid w:val="0"/>
              <w:spacing w:line="100" w:lineRule="atLeast"/>
            </w:pPr>
            <w:r w:rsidRPr="00947A24">
              <w:t>Sub CPMK 3</w:t>
            </w:r>
          </w:p>
        </w:tc>
        <w:tc>
          <w:tcPr>
            <w:tcW w:w="9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3A62C8" w14:textId="54FC6E0F" w:rsidR="00A811E1" w:rsidRPr="00A04719" w:rsidRDefault="00A26778" w:rsidP="00F3293E">
            <w:pPr>
              <w:snapToGrid w:val="0"/>
              <w:spacing w:line="100" w:lineRule="atLeast"/>
              <w:rPr>
                <w:i/>
                <w:iCs/>
                <w:color w:val="0000FF"/>
              </w:rPr>
            </w:pPr>
            <w:r w:rsidRPr="00A04719">
              <w:t xml:space="preserve">Mampu </w:t>
            </w:r>
            <w:proofErr w:type="spellStart"/>
            <w:r w:rsidRPr="00A04719">
              <w:t>menjelaskan</w:t>
            </w:r>
            <w:proofErr w:type="spellEnd"/>
            <w:r w:rsidRPr="00A04719">
              <w:t xml:space="preserve"> </w:t>
            </w:r>
            <w:proofErr w:type="spellStart"/>
            <w:r w:rsidR="00947527" w:rsidRPr="00A04719">
              <w:t>skrining</w:t>
            </w:r>
            <w:proofErr w:type="spellEnd"/>
            <w:r w:rsidR="00947527" w:rsidRPr="00A04719">
              <w:t xml:space="preserve"> </w:t>
            </w:r>
            <w:proofErr w:type="spellStart"/>
            <w:r w:rsidR="00947527" w:rsidRPr="00A04719">
              <w:t>pra</w:t>
            </w:r>
            <w:proofErr w:type="spellEnd"/>
            <w:r w:rsidRPr="00A04719">
              <w:t xml:space="preserve"> </w:t>
            </w:r>
            <w:r w:rsidR="00947527" w:rsidRPr="00A04719">
              <w:t xml:space="preserve">nikah </w:t>
            </w:r>
            <w:proofErr w:type="spellStart"/>
            <w:r w:rsidR="00947527" w:rsidRPr="00A04719">
              <w:t>sesuai</w:t>
            </w:r>
            <w:proofErr w:type="spellEnd"/>
            <w:r w:rsidR="00947527" w:rsidRPr="00A04719">
              <w:t xml:space="preserve"> </w:t>
            </w:r>
            <w:r w:rsidR="00947527" w:rsidRPr="00A04719">
              <w:rPr>
                <w:i/>
                <w:iCs/>
              </w:rPr>
              <w:t>evidence based midwifery</w:t>
            </w:r>
            <w:r w:rsidR="00947527" w:rsidRPr="00A04719">
              <w:t xml:space="preserve"> </w:t>
            </w:r>
            <w:proofErr w:type="spellStart"/>
            <w:r w:rsidRPr="00A04719">
              <w:t>dengan</w:t>
            </w:r>
            <w:proofErr w:type="spellEnd"/>
            <w:r w:rsidRPr="00A04719">
              <w:t xml:space="preserve"> </w:t>
            </w:r>
            <w:proofErr w:type="spellStart"/>
            <w:r w:rsidRPr="00A04719">
              <w:t>tepat</w:t>
            </w:r>
            <w:proofErr w:type="spellEnd"/>
            <w:r w:rsidRPr="00A04719">
              <w:t xml:space="preserve"> (C2, A3, P2)</w:t>
            </w:r>
          </w:p>
        </w:tc>
      </w:tr>
      <w:tr w:rsidR="00A26778" w:rsidRPr="00947A24" w14:paraId="58BCE8F7" w14:textId="77777777" w:rsidTr="00FE178D">
        <w:tc>
          <w:tcPr>
            <w:tcW w:w="2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194D52" w14:textId="77777777" w:rsidR="00A26778" w:rsidRPr="00947A24" w:rsidRDefault="00A26778" w:rsidP="00A26778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B813F0" w14:textId="32F6DEEA" w:rsidR="00A26778" w:rsidRPr="00947A24" w:rsidRDefault="00A26778" w:rsidP="00A26778">
            <w:pPr>
              <w:snapToGrid w:val="0"/>
              <w:spacing w:line="100" w:lineRule="atLeast"/>
            </w:pPr>
            <w:r w:rsidRPr="000C1B64">
              <w:t xml:space="preserve">Sub CPMK </w:t>
            </w:r>
            <w:r w:rsidR="00A04719">
              <w:t>4</w:t>
            </w:r>
          </w:p>
        </w:tc>
        <w:tc>
          <w:tcPr>
            <w:tcW w:w="9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1AD29" w14:textId="4371AF13" w:rsidR="00A26778" w:rsidRPr="00A04719" w:rsidRDefault="00A26778" w:rsidP="00A26778">
            <w:pPr>
              <w:snapToGrid w:val="0"/>
              <w:spacing w:line="100" w:lineRule="atLeast"/>
              <w:rPr>
                <w:i/>
                <w:iCs/>
                <w:color w:val="0000FF"/>
              </w:rPr>
            </w:pPr>
            <w:r w:rsidRPr="00A04719">
              <w:t xml:space="preserve">Mampu </w:t>
            </w:r>
            <w:proofErr w:type="spellStart"/>
            <w:r w:rsidR="00947527" w:rsidRPr="00A04719">
              <w:t>melaksanakan</w:t>
            </w:r>
            <w:proofErr w:type="spellEnd"/>
            <w:r w:rsidRPr="00A04719">
              <w:t xml:space="preserve"> </w:t>
            </w:r>
            <w:r w:rsidRPr="00A04719">
              <w:rPr>
                <w:lang w:val="id-ID"/>
              </w:rPr>
              <w:t xml:space="preserve">konseling </w:t>
            </w:r>
            <w:proofErr w:type="spellStart"/>
            <w:r w:rsidRPr="00A04719">
              <w:t>pra</w:t>
            </w:r>
            <w:proofErr w:type="spellEnd"/>
            <w:r w:rsidRPr="00A04719">
              <w:t xml:space="preserve"> nikah dan </w:t>
            </w:r>
            <w:proofErr w:type="spellStart"/>
            <w:r w:rsidRPr="00A04719">
              <w:t>pra</w:t>
            </w:r>
            <w:proofErr w:type="spellEnd"/>
            <w:r w:rsidRPr="00A04719">
              <w:t xml:space="preserve"> </w:t>
            </w:r>
            <w:proofErr w:type="spellStart"/>
            <w:r w:rsidRPr="00A04719">
              <w:t>konsepsi</w:t>
            </w:r>
            <w:proofErr w:type="spellEnd"/>
            <w:r w:rsidRPr="00A04719">
              <w:t xml:space="preserve"> </w:t>
            </w:r>
            <w:r w:rsidR="00947527" w:rsidRPr="00A04719">
              <w:rPr>
                <w:i/>
                <w:iCs/>
              </w:rPr>
              <w:t>evidence based midwifery</w:t>
            </w:r>
            <w:r w:rsidR="00947527" w:rsidRPr="00A04719">
              <w:t xml:space="preserve"> dan </w:t>
            </w:r>
            <w:proofErr w:type="spellStart"/>
            <w:r w:rsidR="00947527" w:rsidRPr="00A04719">
              <w:t>nilai</w:t>
            </w:r>
            <w:proofErr w:type="spellEnd"/>
            <w:r w:rsidR="00947527" w:rsidRPr="00A04719">
              <w:t xml:space="preserve"> </w:t>
            </w:r>
            <w:proofErr w:type="spellStart"/>
            <w:r w:rsidR="00947527" w:rsidRPr="00A04719">
              <w:t>islami</w:t>
            </w:r>
            <w:proofErr w:type="spellEnd"/>
            <w:r w:rsidR="00947527" w:rsidRPr="00A04719">
              <w:t xml:space="preserve"> </w:t>
            </w:r>
            <w:proofErr w:type="spellStart"/>
            <w:r w:rsidRPr="00A04719">
              <w:t>dengan</w:t>
            </w:r>
            <w:proofErr w:type="spellEnd"/>
            <w:r w:rsidRPr="00A04719">
              <w:t xml:space="preserve"> </w:t>
            </w:r>
            <w:proofErr w:type="spellStart"/>
            <w:r w:rsidRPr="00A04719">
              <w:t>tepat</w:t>
            </w:r>
            <w:proofErr w:type="spellEnd"/>
            <w:r w:rsidRPr="00A04719">
              <w:t xml:space="preserve"> (C</w:t>
            </w:r>
            <w:r w:rsidR="00512378">
              <w:t>3</w:t>
            </w:r>
            <w:r w:rsidRPr="00A04719">
              <w:t>, A3, P</w:t>
            </w:r>
            <w:r w:rsidR="00512378">
              <w:t>3</w:t>
            </w:r>
            <w:r w:rsidRPr="00A04719">
              <w:t>)</w:t>
            </w:r>
          </w:p>
        </w:tc>
      </w:tr>
      <w:tr w:rsidR="00F3293E" w:rsidRPr="00947A24" w14:paraId="32E1D241" w14:textId="77777777" w:rsidTr="00FE178D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31C8B" w14:textId="7EE93F30" w:rsidR="00F3293E" w:rsidRPr="00947A24" w:rsidRDefault="00F3293E" w:rsidP="00F3293E">
            <w:pPr>
              <w:snapToGrid w:val="0"/>
              <w:spacing w:line="100" w:lineRule="atLeast"/>
              <w:rPr>
                <w:b/>
              </w:rPr>
            </w:pPr>
            <w:proofErr w:type="spellStart"/>
            <w:r w:rsidRPr="00947A24">
              <w:rPr>
                <w:b/>
              </w:rPr>
              <w:t>Korelasi</w:t>
            </w:r>
            <w:proofErr w:type="spellEnd"/>
            <w:r w:rsidRPr="00947A24">
              <w:rPr>
                <w:b/>
              </w:rPr>
              <w:t xml:space="preserve"> CPMK </w:t>
            </w:r>
            <w:proofErr w:type="spellStart"/>
            <w:r w:rsidRPr="00947A24">
              <w:rPr>
                <w:b/>
              </w:rPr>
              <w:t>Dengan</w:t>
            </w:r>
            <w:proofErr w:type="spellEnd"/>
            <w:r w:rsidRPr="00947A24">
              <w:rPr>
                <w:b/>
              </w:rPr>
              <w:t xml:space="preserve"> Sub-CPMK</w:t>
            </w:r>
          </w:p>
          <w:p w14:paraId="2FDCB431" w14:textId="455755CB" w:rsidR="00F3293E" w:rsidRPr="00947A24" w:rsidRDefault="00F3293E" w:rsidP="00F3293E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6DB6" w14:textId="4C67358E" w:rsidR="00F3293E" w:rsidRPr="00D207DC" w:rsidRDefault="00F3293E" w:rsidP="00F3293E">
            <w:pPr>
              <w:spacing w:line="266" w:lineRule="auto"/>
              <w:jc w:val="both"/>
              <w:rPr>
                <w:i/>
                <w:color w:val="000000" w:themeColor="text1"/>
              </w:rPr>
            </w:pPr>
          </w:p>
          <w:tbl>
            <w:tblPr>
              <w:tblStyle w:val="TableGrid"/>
              <w:tblW w:w="10970" w:type="dxa"/>
              <w:tblLayout w:type="fixed"/>
              <w:tblLook w:val="04A0" w:firstRow="1" w:lastRow="0" w:firstColumn="1" w:lastColumn="0" w:noHBand="0" w:noVBand="1"/>
            </w:tblPr>
            <w:tblGrid>
              <w:gridCol w:w="2465"/>
              <w:gridCol w:w="2268"/>
              <w:gridCol w:w="2268"/>
              <w:gridCol w:w="2126"/>
              <w:gridCol w:w="1843"/>
            </w:tblGrid>
            <w:tr w:rsidR="00D207DC" w:rsidRPr="00D207DC" w14:paraId="441C7897" w14:textId="4AE8B5B3" w:rsidTr="00512378">
              <w:tc>
                <w:tcPr>
                  <w:tcW w:w="2465" w:type="dxa"/>
                  <w:shd w:val="clear" w:color="auto" w:fill="auto"/>
                </w:tcPr>
                <w:p w14:paraId="7CDD8538" w14:textId="77777777" w:rsidR="00512378" w:rsidRPr="00D207DC" w:rsidRDefault="00512378" w:rsidP="007E12F1">
                  <w:pPr>
                    <w:spacing w:line="266" w:lineRule="auto"/>
                    <w:jc w:val="both"/>
                    <w:rPr>
                      <w:rFonts w:ascii="Times New Roman" w:hAnsi="Times New Roman"/>
                      <w:i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594CA955" w14:textId="5D04F4DF" w:rsidR="00512378" w:rsidRPr="00D207DC" w:rsidRDefault="00512378" w:rsidP="007E12F1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Sub CPMK 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D09029C" w14:textId="729D2814" w:rsidR="00512378" w:rsidRPr="00D207DC" w:rsidRDefault="00512378" w:rsidP="007E12F1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Sub CPMK 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DB6079F" w14:textId="18250108" w:rsidR="00512378" w:rsidRPr="00D207DC" w:rsidRDefault="00512378" w:rsidP="007E12F1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Sub CPMK 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B4F1670" w14:textId="6EE1ADF8" w:rsidR="00512378" w:rsidRPr="00D207DC" w:rsidRDefault="00512378" w:rsidP="007E12F1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Sub CPMK 4</w:t>
                  </w:r>
                </w:p>
              </w:tc>
            </w:tr>
            <w:tr w:rsidR="00D207DC" w:rsidRPr="00D207DC" w14:paraId="4CFB532E" w14:textId="0767F8F3" w:rsidTr="00512378">
              <w:tc>
                <w:tcPr>
                  <w:tcW w:w="2465" w:type="dxa"/>
                  <w:shd w:val="clear" w:color="auto" w:fill="auto"/>
                </w:tcPr>
                <w:p w14:paraId="134B11A6" w14:textId="185BEB36" w:rsidR="00512378" w:rsidRPr="00D207DC" w:rsidRDefault="00512378" w:rsidP="007E12F1">
                  <w:pPr>
                    <w:snapToGrid w:val="0"/>
                    <w:spacing w:line="100" w:lineRule="atLeast"/>
                    <w:rPr>
                      <w:rFonts w:ascii="Times New Roman" w:hAnsi="Times New Roman"/>
                      <w:color w:val="000000" w:themeColor="text1"/>
                    </w:rPr>
                  </w:pPr>
                  <w:r w:rsidRPr="00D207DC">
                    <w:rPr>
                      <w:rFonts w:ascii="Times New Roman" w:hAnsi="Times New Roman"/>
                      <w:color w:val="000000" w:themeColor="text1"/>
                    </w:rPr>
                    <w:t>CPMK 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1F0CA26" w14:textId="1A556A0B" w:rsidR="00512378" w:rsidRPr="00D207DC" w:rsidRDefault="00512378" w:rsidP="007E12F1">
                  <w:pPr>
                    <w:snapToGrid w:val="0"/>
                    <w:spacing w:line="100" w:lineRule="atLeast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D207DC">
                    <w:rPr>
                      <w:rFonts w:ascii="Times New Roman" w:eastAsia="Times New Roman" w:hAnsi="Times New Roman"/>
                      <w:i/>
                      <w:iCs/>
                      <w:color w:val="000000" w:themeColor="text1"/>
                    </w:rPr>
                    <w:sym w:font="Symbol" w:char="F0D6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D87DA29" w14:textId="304E9327" w:rsidR="00512378" w:rsidRPr="00D207DC" w:rsidRDefault="00512378" w:rsidP="007E12F1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D207DC">
                    <w:rPr>
                      <w:rFonts w:ascii="Times New Roman" w:eastAsia="Times New Roman" w:hAnsi="Times New Roman"/>
                      <w:i/>
                      <w:iCs/>
                      <w:color w:val="000000" w:themeColor="text1"/>
                    </w:rPr>
                    <w:sym w:font="Symbol" w:char="F0D6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FC9463C" w14:textId="50A50591" w:rsidR="00512378" w:rsidRPr="00D207DC" w:rsidRDefault="00512378" w:rsidP="007E12F1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D207DC">
                    <w:rPr>
                      <w:rFonts w:ascii="Times New Roman" w:eastAsia="Times New Roman" w:hAnsi="Times New Roman"/>
                      <w:i/>
                      <w:iCs/>
                      <w:color w:val="000000" w:themeColor="text1"/>
                    </w:rPr>
                    <w:sym w:font="Symbol" w:char="F0D6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79868DB" w14:textId="77777777" w:rsidR="00512378" w:rsidRPr="00D207DC" w:rsidRDefault="00512378" w:rsidP="007E12F1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  <w:tr w:rsidR="00D207DC" w:rsidRPr="00D207DC" w14:paraId="7D476AC9" w14:textId="635C0403" w:rsidTr="00512378">
              <w:tc>
                <w:tcPr>
                  <w:tcW w:w="2465" w:type="dxa"/>
                  <w:shd w:val="clear" w:color="auto" w:fill="auto"/>
                </w:tcPr>
                <w:p w14:paraId="60B2D956" w14:textId="61FE9A53" w:rsidR="00512378" w:rsidRPr="00D207DC" w:rsidRDefault="00512378" w:rsidP="007E12F1">
                  <w:pPr>
                    <w:snapToGrid w:val="0"/>
                    <w:spacing w:line="100" w:lineRule="atLeast"/>
                    <w:rPr>
                      <w:rFonts w:ascii="Times New Roman" w:hAnsi="Times New Roman"/>
                      <w:color w:val="000000" w:themeColor="text1"/>
                    </w:rPr>
                  </w:pPr>
                  <w:r w:rsidRPr="00D207DC">
                    <w:rPr>
                      <w:rFonts w:ascii="Times New Roman" w:hAnsi="Times New Roman"/>
                      <w:color w:val="000000" w:themeColor="text1"/>
                    </w:rPr>
                    <w:t>CPMK 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84898F9" w14:textId="77777777" w:rsidR="00512378" w:rsidRPr="00D207DC" w:rsidRDefault="00512378" w:rsidP="007E12F1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4217568" w14:textId="7A772449" w:rsidR="00512378" w:rsidRPr="00D207DC" w:rsidRDefault="00512378" w:rsidP="007E12F1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2A1CE4E" w14:textId="77777777" w:rsidR="00512378" w:rsidRPr="00D207DC" w:rsidRDefault="00512378" w:rsidP="007E12F1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47450AB" w14:textId="47B7FA28" w:rsidR="00512378" w:rsidRPr="00D207DC" w:rsidRDefault="00512378" w:rsidP="007E12F1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D207DC">
                    <w:rPr>
                      <w:rFonts w:ascii="Times New Roman" w:eastAsia="Times New Roman" w:hAnsi="Times New Roman"/>
                      <w:i/>
                      <w:iCs/>
                      <w:color w:val="000000" w:themeColor="text1"/>
                    </w:rPr>
                    <w:sym w:font="Symbol" w:char="F0D6"/>
                  </w:r>
                </w:p>
              </w:tc>
            </w:tr>
          </w:tbl>
          <w:p w14:paraId="77C74B9F" w14:textId="77777777" w:rsidR="00FA5BA9" w:rsidRPr="00D207DC" w:rsidRDefault="00FA5BA9" w:rsidP="00F3293E">
            <w:pPr>
              <w:spacing w:line="266" w:lineRule="auto"/>
              <w:jc w:val="both"/>
              <w:rPr>
                <w:i/>
                <w:color w:val="000000" w:themeColor="text1"/>
              </w:rPr>
            </w:pPr>
          </w:p>
          <w:p w14:paraId="36493E25" w14:textId="10C52FCB" w:rsidR="00FA5BA9" w:rsidRPr="00D207DC" w:rsidRDefault="00FA5BA9" w:rsidP="00F3293E">
            <w:pPr>
              <w:spacing w:line="266" w:lineRule="auto"/>
              <w:jc w:val="both"/>
              <w:rPr>
                <w:i/>
                <w:color w:val="000000" w:themeColor="text1"/>
              </w:rPr>
            </w:pPr>
          </w:p>
        </w:tc>
      </w:tr>
      <w:tr w:rsidR="00202D75" w:rsidRPr="00947A24" w14:paraId="705451EA" w14:textId="77777777" w:rsidTr="00FE178D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CEA3" w14:textId="77777777" w:rsidR="00202D75" w:rsidRPr="00947A24" w:rsidRDefault="00202D75" w:rsidP="00202D75">
            <w:pPr>
              <w:pStyle w:val="TableParagraph"/>
              <w:spacing w:line="206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A24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</w:p>
          <w:p w14:paraId="12C406D1" w14:textId="36DEF7AA" w:rsidR="00202D75" w:rsidRPr="00947A24" w:rsidRDefault="00202D75" w:rsidP="00202D75">
            <w:pPr>
              <w:snapToGrid w:val="0"/>
              <w:spacing w:line="100" w:lineRule="atLeast"/>
              <w:rPr>
                <w:b/>
              </w:rPr>
            </w:pPr>
            <w:proofErr w:type="spellStart"/>
            <w:r w:rsidRPr="00947A24">
              <w:rPr>
                <w:b/>
              </w:rPr>
              <w:t>Penilaian</w:t>
            </w:r>
            <w:proofErr w:type="spellEnd"/>
            <w:r w:rsidRPr="00947A24">
              <w:rPr>
                <w:b/>
              </w:rPr>
              <w:t xml:space="preserve"> </w:t>
            </w:r>
            <w:r w:rsidRPr="00947A24">
              <w:rPr>
                <w:b/>
                <w:spacing w:val="-5"/>
              </w:rPr>
              <w:t xml:space="preserve">dan </w:t>
            </w:r>
            <w:proofErr w:type="spellStart"/>
            <w:r w:rsidRPr="00947A24">
              <w:rPr>
                <w:b/>
              </w:rPr>
              <w:t>Keselarasan</w:t>
            </w:r>
            <w:proofErr w:type="spellEnd"/>
            <w:r w:rsidRPr="00947A24">
              <w:rPr>
                <w:b/>
              </w:rPr>
              <w:t xml:space="preserve"> </w:t>
            </w:r>
            <w:proofErr w:type="spellStart"/>
            <w:r w:rsidRPr="00947A24">
              <w:rPr>
                <w:b/>
              </w:rPr>
              <w:t>dengan</w:t>
            </w:r>
            <w:proofErr w:type="spellEnd"/>
            <w:r w:rsidRPr="00947A24">
              <w:rPr>
                <w:b/>
              </w:rPr>
              <w:t xml:space="preserve"> CPMK</w:t>
            </w:r>
          </w:p>
        </w:tc>
        <w:tc>
          <w:tcPr>
            <w:tcW w:w="1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4F56" w14:textId="255DDEAF" w:rsidR="00202D75" w:rsidRPr="00D207DC" w:rsidRDefault="00202D75" w:rsidP="00F3293E">
            <w:pPr>
              <w:spacing w:line="266" w:lineRule="auto"/>
              <w:jc w:val="both"/>
              <w:rPr>
                <w:i/>
                <w:color w:val="000000" w:themeColor="text1"/>
              </w:rPr>
            </w:pPr>
          </w:p>
          <w:tbl>
            <w:tblPr>
              <w:tblStyle w:val="TableGrid"/>
              <w:tblW w:w="11112" w:type="dxa"/>
              <w:tblLayout w:type="fixed"/>
              <w:tblLook w:val="04A0" w:firstRow="1" w:lastRow="0" w:firstColumn="1" w:lastColumn="0" w:noHBand="0" w:noVBand="1"/>
            </w:tblPr>
            <w:tblGrid>
              <w:gridCol w:w="5867"/>
              <w:gridCol w:w="2551"/>
              <w:gridCol w:w="2694"/>
            </w:tblGrid>
            <w:tr w:rsidR="00D207DC" w:rsidRPr="00D207DC" w14:paraId="2FF027BA" w14:textId="70D8061E" w:rsidTr="00512378">
              <w:tc>
                <w:tcPr>
                  <w:tcW w:w="5867" w:type="dxa"/>
                  <w:shd w:val="clear" w:color="auto" w:fill="auto"/>
                </w:tcPr>
                <w:p w14:paraId="44CEADCB" w14:textId="1291A0E9" w:rsidR="00512378" w:rsidRPr="00D207DC" w:rsidRDefault="00512378" w:rsidP="00B16FDE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</w:pPr>
                  <w:proofErr w:type="spellStart"/>
                  <w:r w:rsidRPr="00D207DC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>Metode</w:t>
                  </w:r>
                  <w:proofErr w:type="spellEnd"/>
                  <w:r w:rsidRPr="00D207DC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D207DC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>Penilaian</w:t>
                  </w:r>
                  <w:proofErr w:type="spellEnd"/>
                </w:p>
              </w:tc>
              <w:tc>
                <w:tcPr>
                  <w:tcW w:w="2551" w:type="dxa"/>
                  <w:shd w:val="clear" w:color="auto" w:fill="auto"/>
                </w:tcPr>
                <w:p w14:paraId="16CD1E82" w14:textId="77777777" w:rsidR="00512378" w:rsidRPr="00D207DC" w:rsidRDefault="00512378" w:rsidP="00B16FDE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</w:pPr>
                  <w:r w:rsidRPr="00D207DC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>CPMK 1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56182E07" w14:textId="77777777" w:rsidR="00512378" w:rsidRPr="00D207DC" w:rsidRDefault="00512378" w:rsidP="00B16FDE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</w:pPr>
                  <w:r w:rsidRPr="00D207DC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>CPMK 2</w:t>
                  </w:r>
                </w:p>
              </w:tc>
            </w:tr>
            <w:tr w:rsidR="00D207DC" w:rsidRPr="00D207DC" w14:paraId="0BE5D5AB" w14:textId="19E049BA" w:rsidTr="00512378">
              <w:tc>
                <w:tcPr>
                  <w:tcW w:w="5867" w:type="dxa"/>
                  <w:shd w:val="clear" w:color="auto" w:fill="auto"/>
                </w:tcPr>
                <w:p w14:paraId="2B30DC3E" w14:textId="5056EA88" w:rsidR="00512378" w:rsidRPr="00D207DC" w:rsidRDefault="00512378" w:rsidP="004B6547">
                  <w:pPr>
                    <w:spacing w:line="266" w:lineRule="auto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D207DC">
                    <w:rPr>
                      <w:rFonts w:ascii="Times New Roman" w:hAnsi="Times New Roman"/>
                      <w:i/>
                      <w:color w:val="000000" w:themeColor="text1"/>
                    </w:rPr>
                    <w:t>Team based Project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B35523B" w14:textId="0AEF7B30" w:rsidR="00512378" w:rsidRPr="00D207DC" w:rsidRDefault="00512378" w:rsidP="00FE178D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27A0938D" w14:textId="5D7EFFFD" w:rsidR="00512378" w:rsidRPr="00D207DC" w:rsidRDefault="00512378" w:rsidP="00FE178D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D207DC">
                    <w:rPr>
                      <w:rFonts w:ascii="Times New Roman" w:eastAsia="Times New Roman" w:hAnsi="Times New Roman"/>
                      <w:i/>
                      <w:iCs/>
                      <w:color w:val="000000" w:themeColor="text1"/>
                    </w:rPr>
                    <w:sym w:font="Symbol" w:char="F0D6"/>
                  </w:r>
                </w:p>
              </w:tc>
            </w:tr>
            <w:tr w:rsidR="00D207DC" w:rsidRPr="00D207DC" w14:paraId="4B08D27C" w14:textId="61340123" w:rsidTr="00512378">
              <w:tc>
                <w:tcPr>
                  <w:tcW w:w="5867" w:type="dxa"/>
                  <w:shd w:val="clear" w:color="auto" w:fill="auto"/>
                </w:tcPr>
                <w:p w14:paraId="0B42B068" w14:textId="77777777" w:rsidR="00512378" w:rsidRPr="00D207DC" w:rsidRDefault="00512378" w:rsidP="00202D75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Praktikum</w:t>
                  </w:r>
                  <w:proofErr w:type="spellEnd"/>
                </w:p>
              </w:tc>
              <w:tc>
                <w:tcPr>
                  <w:tcW w:w="2551" w:type="dxa"/>
                  <w:shd w:val="clear" w:color="auto" w:fill="auto"/>
                </w:tcPr>
                <w:p w14:paraId="08492421" w14:textId="4F71ECFD" w:rsidR="00512378" w:rsidRPr="00D207DC" w:rsidRDefault="000F11DB" w:rsidP="00FE178D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highlight w:val="yellow"/>
                    </w:rPr>
                  </w:pPr>
                  <w:r w:rsidRPr="00D207DC">
                    <w:rPr>
                      <w:rFonts w:ascii="Times New Roman" w:eastAsia="Times New Roman" w:hAnsi="Times New Roman"/>
                      <w:i/>
                      <w:iCs/>
                      <w:color w:val="000000" w:themeColor="text1"/>
                    </w:rPr>
                    <w:sym w:font="Symbol" w:char="F0D6"/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78FBBF3B" w14:textId="1AAD637F" w:rsidR="00512378" w:rsidRPr="00D207DC" w:rsidRDefault="00512378" w:rsidP="00FE178D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highlight w:val="yellow"/>
                    </w:rPr>
                  </w:pPr>
                  <w:r w:rsidRPr="00D207DC">
                    <w:rPr>
                      <w:rFonts w:ascii="Times New Roman" w:eastAsia="Times New Roman" w:hAnsi="Times New Roman"/>
                      <w:i/>
                      <w:iCs/>
                      <w:color w:val="000000" w:themeColor="text1"/>
                    </w:rPr>
                    <w:sym w:font="Symbol" w:char="F0D6"/>
                  </w:r>
                </w:p>
              </w:tc>
            </w:tr>
            <w:tr w:rsidR="00D207DC" w:rsidRPr="00D207DC" w14:paraId="4A74A9D7" w14:textId="162436C5" w:rsidTr="00512378">
              <w:tc>
                <w:tcPr>
                  <w:tcW w:w="5867" w:type="dxa"/>
                  <w:shd w:val="clear" w:color="auto" w:fill="auto"/>
                </w:tcPr>
                <w:p w14:paraId="2C7FAB07" w14:textId="41D28926" w:rsidR="00512378" w:rsidRPr="00D207DC" w:rsidRDefault="00512378" w:rsidP="00202D75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lastRenderedPageBreak/>
                    <w:t>Tugas</w:t>
                  </w:r>
                  <w:proofErr w:type="spellEnd"/>
                </w:p>
              </w:tc>
              <w:tc>
                <w:tcPr>
                  <w:tcW w:w="2551" w:type="dxa"/>
                  <w:shd w:val="clear" w:color="auto" w:fill="auto"/>
                </w:tcPr>
                <w:p w14:paraId="4116C855" w14:textId="58996295" w:rsidR="00512378" w:rsidRPr="00D207DC" w:rsidRDefault="00512378" w:rsidP="00FE178D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D207DC">
                    <w:rPr>
                      <w:rFonts w:ascii="Times New Roman" w:eastAsia="Times New Roman" w:hAnsi="Times New Roman"/>
                      <w:i/>
                      <w:iCs/>
                      <w:color w:val="000000" w:themeColor="text1"/>
                    </w:rPr>
                    <w:sym w:font="Symbol" w:char="F0D6"/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22103A86" w14:textId="31704D22" w:rsidR="00512378" w:rsidRPr="00D207DC" w:rsidRDefault="00512378" w:rsidP="00FE178D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  <w:tr w:rsidR="00D207DC" w:rsidRPr="00D207DC" w14:paraId="6173AF31" w14:textId="5C561FF0" w:rsidTr="00512378">
              <w:tc>
                <w:tcPr>
                  <w:tcW w:w="5867" w:type="dxa"/>
                  <w:shd w:val="clear" w:color="auto" w:fill="auto"/>
                </w:tcPr>
                <w:p w14:paraId="4F6D6865" w14:textId="77777777" w:rsidR="00512378" w:rsidRPr="00D207DC" w:rsidRDefault="00512378" w:rsidP="00DE17D1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Ujian</w:t>
                  </w:r>
                  <w:proofErr w:type="spellEnd"/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Tengah Semester (UTS)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845515A" w14:textId="5B168B6B" w:rsidR="00512378" w:rsidRPr="00D207DC" w:rsidRDefault="00512378" w:rsidP="00DE17D1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D207DC">
                    <w:rPr>
                      <w:rFonts w:ascii="Times New Roman" w:eastAsia="Times New Roman" w:hAnsi="Times New Roman"/>
                      <w:i/>
                      <w:iCs/>
                      <w:color w:val="000000" w:themeColor="text1"/>
                    </w:rPr>
                    <w:sym w:font="Symbol" w:char="F0D6"/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764EC149" w14:textId="3C4BD024" w:rsidR="00512378" w:rsidRPr="00D207DC" w:rsidRDefault="00512378" w:rsidP="00DE17D1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  <w:tr w:rsidR="00D207DC" w:rsidRPr="00D207DC" w14:paraId="1A2C6B0D" w14:textId="7333E0FA" w:rsidTr="00512378">
              <w:tc>
                <w:tcPr>
                  <w:tcW w:w="5867" w:type="dxa"/>
                  <w:shd w:val="clear" w:color="auto" w:fill="auto"/>
                </w:tcPr>
                <w:p w14:paraId="2E14D37A" w14:textId="77777777" w:rsidR="00512378" w:rsidRPr="00D207DC" w:rsidRDefault="00512378" w:rsidP="00202D75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Ujian</w:t>
                  </w:r>
                  <w:proofErr w:type="spellEnd"/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Akhir Semester (UAS)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E21EBFE" w14:textId="0E92411C" w:rsidR="00512378" w:rsidRPr="00D207DC" w:rsidRDefault="00512378" w:rsidP="00FE178D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D207DC">
                    <w:rPr>
                      <w:rFonts w:ascii="Times New Roman" w:eastAsia="Times New Roman" w:hAnsi="Times New Roman"/>
                      <w:i/>
                      <w:iCs/>
                      <w:color w:val="000000" w:themeColor="text1"/>
                    </w:rPr>
                    <w:sym w:font="Symbol" w:char="F0D6"/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46673B07" w14:textId="62EDEBB8" w:rsidR="00512378" w:rsidRPr="00D207DC" w:rsidRDefault="004D1ECC" w:rsidP="00FE178D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D207DC">
                    <w:rPr>
                      <w:rFonts w:ascii="Times New Roman" w:eastAsia="Times New Roman" w:hAnsi="Times New Roman"/>
                      <w:i/>
                      <w:iCs/>
                      <w:color w:val="000000" w:themeColor="text1"/>
                    </w:rPr>
                    <w:sym w:font="Symbol" w:char="F0D6"/>
                  </w:r>
                </w:p>
              </w:tc>
            </w:tr>
          </w:tbl>
          <w:p w14:paraId="776984BA" w14:textId="77777777" w:rsidR="00202D75" w:rsidRPr="00D207DC" w:rsidRDefault="00202D75" w:rsidP="00F3293E">
            <w:pPr>
              <w:spacing w:line="266" w:lineRule="auto"/>
              <w:jc w:val="both"/>
              <w:rPr>
                <w:i/>
                <w:iCs/>
                <w:color w:val="000000" w:themeColor="text1"/>
              </w:rPr>
            </w:pPr>
          </w:p>
          <w:p w14:paraId="05462DB6" w14:textId="02C9164F" w:rsidR="00D52841" w:rsidRPr="00D207DC" w:rsidRDefault="00D52841" w:rsidP="00F3293E">
            <w:pPr>
              <w:spacing w:line="266" w:lineRule="auto"/>
              <w:jc w:val="both"/>
              <w:rPr>
                <w:color w:val="000000" w:themeColor="text1"/>
              </w:rPr>
            </w:pPr>
          </w:p>
        </w:tc>
      </w:tr>
      <w:tr w:rsidR="00F3293E" w:rsidRPr="00947A24" w14:paraId="59A148C1" w14:textId="77777777" w:rsidTr="00FE178D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462F6" w14:textId="044891C3" w:rsidR="00F3293E" w:rsidRPr="00947A24" w:rsidRDefault="004B6547" w:rsidP="00F3293E">
            <w:pPr>
              <w:snapToGrid w:val="0"/>
              <w:spacing w:line="100" w:lineRule="atLeast"/>
              <w:rPr>
                <w:b/>
              </w:rPr>
            </w:pPr>
            <w:r w:rsidRPr="00947A24">
              <w:rPr>
                <w:b/>
              </w:rPr>
              <w:lastRenderedPageBreak/>
              <w:t xml:space="preserve">Basis </w:t>
            </w:r>
            <w:proofErr w:type="spellStart"/>
            <w:r w:rsidRPr="00947A24">
              <w:rPr>
                <w:b/>
              </w:rPr>
              <w:t>Evaluasi</w:t>
            </w:r>
            <w:proofErr w:type="spellEnd"/>
            <w:r w:rsidRPr="00947A24">
              <w:rPr>
                <w:b/>
              </w:rPr>
              <w:t xml:space="preserve"> dan </w:t>
            </w:r>
            <w:proofErr w:type="spellStart"/>
            <w:r w:rsidRPr="00947A24">
              <w:rPr>
                <w:b/>
              </w:rPr>
              <w:t>Komponen</w:t>
            </w:r>
            <w:proofErr w:type="spellEnd"/>
            <w:r w:rsidRPr="00947A24">
              <w:rPr>
                <w:b/>
              </w:rPr>
              <w:t xml:space="preserve"> </w:t>
            </w:r>
            <w:proofErr w:type="spellStart"/>
            <w:r w:rsidRPr="00947A24">
              <w:rPr>
                <w:b/>
              </w:rPr>
              <w:t>Evaluasi</w:t>
            </w:r>
            <w:proofErr w:type="spellEnd"/>
          </w:p>
        </w:tc>
        <w:tc>
          <w:tcPr>
            <w:tcW w:w="1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A4B7" w14:textId="7B0C4E23" w:rsidR="00F3293E" w:rsidRPr="00947A24" w:rsidRDefault="00F3293E" w:rsidP="00F3293E">
            <w:pPr>
              <w:spacing w:line="266" w:lineRule="auto"/>
              <w:jc w:val="both"/>
              <w:rPr>
                <w:rFonts w:eastAsia="Calibri"/>
                <w:iCs/>
                <w:color w:val="548DD4" w:themeColor="text2" w:themeTint="99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2410"/>
              <w:gridCol w:w="2693"/>
              <w:gridCol w:w="4536"/>
              <w:gridCol w:w="1279"/>
            </w:tblGrid>
            <w:tr w:rsidR="00202D75" w:rsidRPr="00947A24" w14:paraId="617B3A61" w14:textId="77777777" w:rsidTr="00202D75">
              <w:tc>
                <w:tcPr>
                  <w:tcW w:w="737" w:type="dxa"/>
                </w:tcPr>
                <w:p w14:paraId="4F586361" w14:textId="1293CE61" w:rsidR="00202D75" w:rsidRPr="00947A24" w:rsidRDefault="00202D75" w:rsidP="00202D75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>No.</w:t>
                  </w:r>
                </w:p>
              </w:tc>
              <w:tc>
                <w:tcPr>
                  <w:tcW w:w="2410" w:type="dxa"/>
                </w:tcPr>
                <w:p w14:paraId="0CE951D7" w14:textId="763A878F" w:rsidR="00202D75" w:rsidRPr="00947A24" w:rsidRDefault="00202D75" w:rsidP="00202D75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 xml:space="preserve">Basis </w:t>
                  </w:r>
                  <w:proofErr w:type="spellStart"/>
                  <w:r w:rsidRPr="00947A24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>Evaluasi</w:t>
                  </w:r>
                  <w:proofErr w:type="spellEnd"/>
                </w:p>
              </w:tc>
              <w:tc>
                <w:tcPr>
                  <w:tcW w:w="2693" w:type="dxa"/>
                </w:tcPr>
                <w:p w14:paraId="6DF55129" w14:textId="137D0FB1" w:rsidR="00202D75" w:rsidRPr="00947A24" w:rsidRDefault="00202D75" w:rsidP="00202D75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</w:pPr>
                  <w:proofErr w:type="spellStart"/>
                  <w:r w:rsidRPr="00947A24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>Komponen</w:t>
                  </w:r>
                  <w:proofErr w:type="spellEnd"/>
                  <w:r w:rsidRPr="00947A24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947A24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>Evaluasi</w:t>
                  </w:r>
                  <w:proofErr w:type="spellEnd"/>
                </w:p>
              </w:tc>
              <w:tc>
                <w:tcPr>
                  <w:tcW w:w="4536" w:type="dxa"/>
                </w:tcPr>
                <w:p w14:paraId="77378A9A" w14:textId="4E153EAC" w:rsidR="00202D75" w:rsidRPr="00947A24" w:rsidRDefault="00202D75" w:rsidP="00202D75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</w:pPr>
                  <w:proofErr w:type="spellStart"/>
                  <w:r w:rsidRPr="00947A24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>Deskripsi</w:t>
                  </w:r>
                  <w:proofErr w:type="spellEnd"/>
                </w:p>
              </w:tc>
              <w:tc>
                <w:tcPr>
                  <w:tcW w:w="1279" w:type="dxa"/>
                </w:tcPr>
                <w:p w14:paraId="28CD27C3" w14:textId="10A165B4" w:rsidR="00202D75" w:rsidRPr="00947A24" w:rsidRDefault="00202D75" w:rsidP="00202D75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</w:pPr>
                  <w:proofErr w:type="spellStart"/>
                  <w:r w:rsidRPr="00947A24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>Bobot</w:t>
                  </w:r>
                  <w:proofErr w:type="spellEnd"/>
                  <w:r w:rsidRPr="00947A24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 xml:space="preserve"> (%)</w:t>
                  </w:r>
                </w:p>
              </w:tc>
            </w:tr>
            <w:tr w:rsidR="00202D75" w:rsidRPr="00947A24" w14:paraId="5ED14750" w14:textId="77777777" w:rsidTr="00202D75">
              <w:tc>
                <w:tcPr>
                  <w:tcW w:w="737" w:type="dxa"/>
                </w:tcPr>
                <w:p w14:paraId="4F7B9393" w14:textId="63FC1EBE" w:rsidR="00202D75" w:rsidRPr="00947A24" w:rsidRDefault="00202D75" w:rsidP="00202D75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2410" w:type="dxa"/>
                </w:tcPr>
                <w:p w14:paraId="52D93D4D" w14:textId="751BB327" w:rsidR="00202D75" w:rsidRPr="00947A24" w:rsidRDefault="00202D75" w:rsidP="00202D75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947A24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Aktivitas</w:t>
                  </w:r>
                  <w:proofErr w:type="spellEnd"/>
                  <w:r w:rsidRPr="00947A24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 w:rsidRPr="00947A24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Partisipatif</w:t>
                  </w:r>
                  <w:proofErr w:type="spellEnd"/>
                </w:p>
              </w:tc>
              <w:tc>
                <w:tcPr>
                  <w:tcW w:w="2693" w:type="dxa"/>
                </w:tcPr>
                <w:p w14:paraId="73119713" w14:textId="24B8E0D3" w:rsidR="00202D75" w:rsidRPr="00947A24" w:rsidRDefault="0075085D" w:rsidP="00202D75">
                  <w:pPr>
                    <w:spacing w:line="266" w:lineRule="auto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4536" w:type="dxa"/>
                </w:tcPr>
                <w:p w14:paraId="04DDA785" w14:textId="4222E7FD" w:rsidR="00202D75" w:rsidRPr="00D207DC" w:rsidRDefault="0075085D" w:rsidP="0075085D">
                  <w:pPr>
                    <w:spacing w:line="266" w:lineRule="auto"/>
                    <w:rPr>
                      <w:rFonts w:ascii="Times New Roman" w:hAnsi="Times New Roman"/>
                      <w:iCs/>
                      <w:color w:val="0432FF"/>
                    </w:rPr>
                  </w:pPr>
                  <w:proofErr w:type="spellStart"/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praktikum</w:t>
                  </w:r>
                  <w:proofErr w:type="spellEnd"/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skill</w:t>
                  </w:r>
                  <w:r w:rsidR="003F0AC8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d</w:t>
                  </w:r>
                  <w:r w:rsidR="003F0AC8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engan</w:t>
                  </w:r>
                  <w:proofErr w:type="spellEnd"/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instrumen</w:t>
                  </w:r>
                  <w:proofErr w:type="spellEnd"/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penilaian</w:t>
                  </w:r>
                  <w:proofErr w:type="spellEnd"/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yang </w:t>
                  </w:r>
                  <w:proofErr w:type="spellStart"/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digunakan</w:t>
                  </w:r>
                  <w:proofErr w:type="spellEnd"/>
                  <w:r w:rsidR="003F0AC8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</w:t>
                  </w:r>
                  <w:r w:rsidR="00512378" w:rsidRPr="00D207DC">
                    <w:rPr>
                      <w:rFonts w:ascii="Times New Roman" w:hAnsi="Times New Roman"/>
                      <w:i/>
                      <w:color w:val="000000" w:themeColor="text1"/>
                    </w:rPr>
                    <w:t>rating scale/checklist</w:t>
                  </w:r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279" w:type="dxa"/>
                </w:tcPr>
                <w:p w14:paraId="46705748" w14:textId="3A6BCC78" w:rsidR="00202D75" w:rsidRPr="00D207DC" w:rsidRDefault="00996233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15</w:t>
                  </w:r>
                </w:p>
              </w:tc>
            </w:tr>
            <w:tr w:rsidR="00D207DC" w:rsidRPr="00947A24" w14:paraId="21A032B8" w14:textId="77777777" w:rsidTr="00202D75">
              <w:tc>
                <w:tcPr>
                  <w:tcW w:w="737" w:type="dxa"/>
                </w:tcPr>
                <w:p w14:paraId="0289E1F0" w14:textId="77777777" w:rsidR="00D207DC" w:rsidRPr="00947A24" w:rsidRDefault="00D207DC" w:rsidP="00202D75">
                  <w:pPr>
                    <w:spacing w:line="266" w:lineRule="auto"/>
                    <w:jc w:val="center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</w:tcPr>
                <w:p w14:paraId="7EAD68DC" w14:textId="77777777" w:rsidR="00D207DC" w:rsidRPr="00947A24" w:rsidRDefault="00D207DC" w:rsidP="00202D75">
                  <w:pPr>
                    <w:rPr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2693" w:type="dxa"/>
                </w:tcPr>
                <w:p w14:paraId="5D9CB45C" w14:textId="77777777" w:rsidR="00D207DC" w:rsidRDefault="00D207DC" w:rsidP="00202D75">
                  <w:pPr>
                    <w:spacing w:line="266" w:lineRule="auto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4536" w:type="dxa"/>
                </w:tcPr>
                <w:p w14:paraId="5FC028AD" w14:textId="1940E46D" w:rsidR="00D207DC" w:rsidRPr="00D207DC" w:rsidRDefault="00D207DC" w:rsidP="0075085D">
                  <w:pPr>
                    <w:spacing w:line="266" w:lineRule="auto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Praktik</w:t>
                  </w:r>
                  <w:proofErr w:type="spellEnd"/>
                </w:p>
              </w:tc>
              <w:tc>
                <w:tcPr>
                  <w:tcW w:w="1279" w:type="dxa"/>
                </w:tcPr>
                <w:p w14:paraId="69E56D55" w14:textId="7D7E33E5" w:rsidR="00D207DC" w:rsidRPr="00D207DC" w:rsidRDefault="00D207DC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15</w:t>
                  </w:r>
                </w:p>
              </w:tc>
            </w:tr>
            <w:tr w:rsidR="00202D75" w:rsidRPr="00947A24" w14:paraId="3DF17009" w14:textId="77777777" w:rsidTr="00202D75">
              <w:tc>
                <w:tcPr>
                  <w:tcW w:w="737" w:type="dxa"/>
                </w:tcPr>
                <w:p w14:paraId="1DA99FF5" w14:textId="2FAAD41B" w:rsidR="00202D75" w:rsidRPr="00947A24" w:rsidRDefault="00202D75" w:rsidP="00202D75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2410" w:type="dxa"/>
                </w:tcPr>
                <w:p w14:paraId="0F6A2FF5" w14:textId="37B43C24" w:rsidR="00202D75" w:rsidRPr="00947A24" w:rsidRDefault="00202D75" w:rsidP="00202D75">
                  <w:pPr>
                    <w:rPr>
                      <w:rFonts w:ascii="Times New Roman" w:hAnsi="Times New Roman"/>
                    </w:rPr>
                  </w:pPr>
                  <w:r w:rsidRPr="00947A24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 xml:space="preserve">Hasil </w:t>
                  </w:r>
                  <w:proofErr w:type="spellStart"/>
                  <w:r w:rsidRPr="00947A24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Proyek</w:t>
                  </w:r>
                  <w:proofErr w:type="spellEnd"/>
                </w:p>
              </w:tc>
              <w:tc>
                <w:tcPr>
                  <w:tcW w:w="2693" w:type="dxa"/>
                </w:tcPr>
                <w:p w14:paraId="77BE7516" w14:textId="3D34A5C4" w:rsidR="00202D75" w:rsidRPr="00947A24" w:rsidRDefault="00202D75" w:rsidP="00202D75">
                  <w:pPr>
                    <w:spacing w:line="266" w:lineRule="auto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4536" w:type="dxa"/>
                </w:tcPr>
                <w:p w14:paraId="609EB7D7" w14:textId="4369A6EF" w:rsidR="00202D75" w:rsidRPr="00D207DC" w:rsidRDefault="0075085D" w:rsidP="0075085D">
                  <w:pPr>
                    <w:spacing w:line="266" w:lineRule="auto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D207DC">
                    <w:rPr>
                      <w:rFonts w:ascii="Times New Roman" w:hAnsi="Times New Roman"/>
                      <w:i/>
                      <w:color w:val="000000" w:themeColor="text1"/>
                    </w:rPr>
                    <w:t>team based project</w:t>
                  </w:r>
                  <w:r w:rsidR="00DE17D1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E17D1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yaitu</w:t>
                  </w:r>
                  <w:proofErr w:type="spellEnd"/>
                  <w:r w:rsidR="00DE17D1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E17D1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konseling</w:t>
                  </w:r>
                  <w:proofErr w:type="spellEnd"/>
                  <w:r w:rsidR="00996233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E17D1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pra</w:t>
                  </w:r>
                  <w:proofErr w:type="spellEnd"/>
                  <w:r w:rsidR="00DE17D1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</w:t>
                  </w:r>
                  <w:r w:rsidR="00996233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nikah </w:t>
                  </w:r>
                  <w:r w:rsidR="00DE17D1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yang </w:t>
                  </w:r>
                  <w:proofErr w:type="spellStart"/>
                  <w:r w:rsidR="00DE17D1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dilakukan</w:t>
                  </w:r>
                  <w:proofErr w:type="spellEnd"/>
                  <w:r w:rsidR="00DE17D1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oleh </w:t>
                  </w:r>
                  <w:proofErr w:type="spellStart"/>
                  <w:r w:rsidR="00DE17D1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kelompok</w:t>
                  </w:r>
                  <w:proofErr w:type="spellEnd"/>
                  <w:r w:rsidR="00DE17D1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E17D1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kepada</w:t>
                  </w:r>
                  <w:proofErr w:type="spellEnd"/>
                  <w:r w:rsidR="00DE17D1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DE17D1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remaja</w:t>
                  </w:r>
                  <w:proofErr w:type="spellEnd"/>
                  <w:r w:rsidR="00DE17D1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996233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dengan</w:t>
                  </w:r>
                  <w:proofErr w:type="spellEnd"/>
                  <w:r w:rsidR="00996233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instrument </w:t>
                  </w:r>
                  <w:proofErr w:type="spellStart"/>
                  <w:r w:rsidR="00996233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penilaian</w:t>
                  </w:r>
                  <w:proofErr w:type="spellEnd"/>
                  <w:r w:rsidR="00996233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yang </w:t>
                  </w:r>
                  <w:proofErr w:type="spellStart"/>
                  <w:r w:rsidR="00996233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digunakan</w:t>
                  </w:r>
                  <w:proofErr w:type="spellEnd"/>
                  <w:r w:rsidR="00996233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996233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rubrik</w:t>
                  </w:r>
                  <w:proofErr w:type="spellEnd"/>
                  <w:r w:rsidR="00996233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="00996233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persepsi</w:t>
                  </w:r>
                  <w:proofErr w:type="spellEnd"/>
                  <w:r w:rsidR="00996233"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279" w:type="dxa"/>
                </w:tcPr>
                <w:p w14:paraId="43FF8DD8" w14:textId="1CA45466" w:rsidR="00202D75" w:rsidRPr="00D207DC" w:rsidRDefault="00996233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50</w:t>
                  </w:r>
                </w:p>
              </w:tc>
            </w:tr>
            <w:tr w:rsidR="00202D75" w:rsidRPr="00947A24" w14:paraId="7867F039" w14:textId="77777777" w:rsidTr="00202D75">
              <w:tc>
                <w:tcPr>
                  <w:tcW w:w="737" w:type="dxa"/>
                </w:tcPr>
                <w:p w14:paraId="7263D791" w14:textId="77777777" w:rsidR="00202D75" w:rsidRPr="00947A24" w:rsidRDefault="00202D75" w:rsidP="00202D75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</w:tcPr>
                <w:p w14:paraId="7B51CEC2" w14:textId="77777777" w:rsidR="00202D75" w:rsidRPr="00947A24" w:rsidRDefault="00202D75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693" w:type="dxa"/>
                </w:tcPr>
                <w:p w14:paraId="0C75D6B3" w14:textId="77777777" w:rsidR="00202D75" w:rsidRPr="00947A24" w:rsidRDefault="00202D75" w:rsidP="00202D75">
                  <w:pPr>
                    <w:spacing w:line="266" w:lineRule="auto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4536" w:type="dxa"/>
                </w:tcPr>
                <w:p w14:paraId="1FBA4C00" w14:textId="04CDB5FB" w:rsidR="00202D75" w:rsidRPr="00947A24" w:rsidRDefault="00202D75" w:rsidP="00202D75">
                  <w:pPr>
                    <w:spacing w:line="266" w:lineRule="auto"/>
                    <w:jc w:val="right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Sub total</w:t>
                  </w:r>
                </w:p>
              </w:tc>
              <w:tc>
                <w:tcPr>
                  <w:tcW w:w="1279" w:type="dxa"/>
                </w:tcPr>
                <w:p w14:paraId="49024D9A" w14:textId="6D5F5014" w:rsidR="00202D75" w:rsidRPr="00D207DC" w:rsidRDefault="00D207DC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</w:rPr>
                    <w:t>80</w:t>
                  </w:r>
                </w:p>
              </w:tc>
            </w:tr>
            <w:tr w:rsidR="00D207DC" w:rsidRPr="00947A24" w14:paraId="5CAC491E" w14:textId="77777777" w:rsidTr="00202D75">
              <w:tc>
                <w:tcPr>
                  <w:tcW w:w="737" w:type="dxa"/>
                </w:tcPr>
                <w:p w14:paraId="4677AE65" w14:textId="246E46B0" w:rsidR="00D207DC" w:rsidRPr="00947A24" w:rsidRDefault="00D207DC" w:rsidP="00D207DC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2410" w:type="dxa"/>
                </w:tcPr>
                <w:p w14:paraId="786A43E9" w14:textId="68AF8CB1" w:rsidR="00D207DC" w:rsidRPr="00947A24" w:rsidRDefault="00D207DC" w:rsidP="00D207DC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947A24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Kognitif</w:t>
                  </w:r>
                  <w:proofErr w:type="spellEnd"/>
                  <w:r w:rsidRPr="00947A24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 xml:space="preserve">/ </w:t>
                  </w:r>
                  <w:proofErr w:type="spellStart"/>
                  <w:r w:rsidRPr="00947A24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Pengetahuan</w:t>
                  </w:r>
                  <w:proofErr w:type="spellEnd"/>
                </w:p>
              </w:tc>
              <w:tc>
                <w:tcPr>
                  <w:tcW w:w="2693" w:type="dxa"/>
                </w:tcPr>
                <w:p w14:paraId="1FBC3F14" w14:textId="19DEF363" w:rsidR="00D207DC" w:rsidRPr="00947A24" w:rsidRDefault="00D207DC" w:rsidP="00D207DC">
                  <w:pPr>
                    <w:spacing w:line="266" w:lineRule="auto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Ujian</w:t>
                  </w:r>
                  <w:proofErr w:type="spellEnd"/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Tengah Semester</w:t>
                  </w:r>
                </w:p>
              </w:tc>
              <w:tc>
                <w:tcPr>
                  <w:tcW w:w="4536" w:type="dxa"/>
                </w:tcPr>
                <w:p w14:paraId="13CC9871" w14:textId="77777777" w:rsidR="00D207DC" w:rsidRPr="00947A24" w:rsidRDefault="00D207DC" w:rsidP="00D207DC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279" w:type="dxa"/>
                </w:tcPr>
                <w:p w14:paraId="2B00E70B" w14:textId="3BE8E2F2" w:rsidR="00D207DC" w:rsidRPr="00D207DC" w:rsidRDefault="00407917" w:rsidP="00D207DC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</w:rPr>
                    <w:t>1</w:t>
                  </w:r>
                  <w:r w:rsidR="00D207DC">
                    <w:rPr>
                      <w:rFonts w:ascii="Times New Roman" w:hAnsi="Times New Roman"/>
                      <w:iCs/>
                      <w:color w:val="000000" w:themeColor="text1"/>
                    </w:rPr>
                    <w:t>0</w:t>
                  </w:r>
                </w:p>
              </w:tc>
            </w:tr>
            <w:tr w:rsidR="00407917" w:rsidRPr="00947A24" w14:paraId="5757B9BE" w14:textId="77777777" w:rsidTr="00202D75">
              <w:tc>
                <w:tcPr>
                  <w:tcW w:w="737" w:type="dxa"/>
                </w:tcPr>
                <w:p w14:paraId="08BD8F39" w14:textId="77777777" w:rsidR="00407917" w:rsidRPr="00947A24" w:rsidRDefault="00407917" w:rsidP="00D207DC">
                  <w:pPr>
                    <w:spacing w:line="266" w:lineRule="auto"/>
                    <w:jc w:val="center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</w:tcPr>
                <w:p w14:paraId="6B2C4509" w14:textId="77777777" w:rsidR="00407917" w:rsidRPr="00947A24" w:rsidRDefault="00407917" w:rsidP="00D207DC">
                  <w:pPr>
                    <w:rPr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2693" w:type="dxa"/>
                </w:tcPr>
                <w:p w14:paraId="1C61677A" w14:textId="4EF33CF8" w:rsidR="00407917" w:rsidRPr="00947A24" w:rsidRDefault="00407917" w:rsidP="00D207DC">
                  <w:pPr>
                    <w:spacing w:line="266" w:lineRule="auto"/>
                    <w:rPr>
                      <w:iCs/>
                      <w:color w:val="000000" w:themeColor="text1"/>
                    </w:rPr>
                  </w:pPr>
                  <w:proofErr w:type="spellStart"/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Ujian</w:t>
                  </w:r>
                  <w:proofErr w:type="spellEnd"/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Cs/>
                      <w:color w:val="000000" w:themeColor="text1"/>
                    </w:rPr>
                    <w:t>Akhir</w:t>
                  </w: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Semester</w:t>
                  </w:r>
                  <w:proofErr w:type="spellEnd"/>
                </w:p>
              </w:tc>
              <w:tc>
                <w:tcPr>
                  <w:tcW w:w="4536" w:type="dxa"/>
                </w:tcPr>
                <w:p w14:paraId="5FCB7AE0" w14:textId="77777777" w:rsidR="00407917" w:rsidRPr="00947A24" w:rsidRDefault="00407917" w:rsidP="00D207DC">
                  <w:pPr>
                    <w:spacing w:line="266" w:lineRule="auto"/>
                    <w:jc w:val="both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279" w:type="dxa"/>
                </w:tcPr>
                <w:p w14:paraId="1C35CF20" w14:textId="5DEE6E2E" w:rsidR="00407917" w:rsidRDefault="00407917" w:rsidP="00D207DC">
                  <w:pPr>
                    <w:spacing w:line="266" w:lineRule="auto"/>
                    <w:jc w:val="both"/>
                    <w:rPr>
                      <w:iCs/>
                      <w:color w:val="000000" w:themeColor="text1"/>
                    </w:rPr>
                  </w:pPr>
                  <w:r>
                    <w:rPr>
                      <w:iCs/>
                      <w:color w:val="000000" w:themeColor="text1"/>
                    </w:rPr>
                    <w:t>10</w:t>
                  </w:r>
                </w:p>
              </w:tc>
            </w:tr>
            <w:tr w:rsidR="00202D75" w:rsidRPr="00947A24" w14:paraId="279A09D2" w14:textId="77777777" w:rsidTr="00202D75">
              <w:tc>
                <w:tcPr>
                  <w:tcW w:w="737" w:type="dxa"/>
                </w:tcPr>
                <w:p w14:paraId="1A99347F" w14:textId="77777777" w:rsidR="00202D75" w:rsidRPr="00947A24" w:rsidRDefault="00202D75" w:rsidP="00202D75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</w:tcPr>
                <w:p w14:paraId="027FBCFD" w14:textId="77777777" w:rsidR="00202D75" w:rsidRPr="00947A24" w:rsidRDefault="00202D75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693" w:type="dxa"/>
                </w:tcPr>
                <w:p w14:paraId="7981E902" w14:textId="77777777" w:rsidR="00202D75" w:rsidRPr="00947A24" w:rsidRDefault="00202D75" w:rsidP="00202D75">
                  <w:pPr>
                    <w:spacing w:line="266" w:lineRule="auto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4536" w:type="dxa"/>
                </w:tcPr>
                <w:p w14:paraId="07D4ED4A" w14:textId="3627061E" w:rsidR="00202D75" w:rsidRPr="00947A24" w:rsidRDefault="00202D75" w:rsidP="00202D75">
                  <w:pPr>
                    <w:spacing w:line="266" w:lineRule="auto"/>
                    <w:jc w:val="right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Sub total</w:t>
                  </w:r>
                </w:p>
              </w:tc>
              <w:tc>
                <w:tcPr>
                  <w:tcW w:w="1279" w:type="dxa"/>
                </w:tcPr>
                <w:p w14:paraId="0E9FE828" w14:textId="326EA773" w:rsidR="00202D75" w:rsidRPr="00947A24" w:rsidRDefault="00D207DC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</w:rPr>
                    <w:t>20</w:t>
                  </w:r>
                </w:p>
              </w:tc>
            </w:tr>
            <w:tr w:rsidR="00202D75" w:rsidRPr="00947A24" w14:paraId="633E44E5" w14:textId="77777777" w:rsidTr="00202D75">
              <w:tc>
                <w:tcPr>
                  <w:tcW w:w="737" w:type="dxa"/>
                </w:tcPr>
                <w:p w14:paraId="32AFA175" w14:textId="77777777" w:rsidR="00202D75" w:rsidRPr="00947A24" w:rsidRDefault="00202D75" w:rsidP="00202D75">
                  <w:pPr>
                    <w:spacing w:line="266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</w:tcPr>
                <w:p w14:paraId="16D1C1F9" w14:textId="77777777" w:rsidR="00202D75" w:rsidRPr="00947A24" w:rsidRDefault="00202D75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693" w:type="dxa"/>
                </w:tcPr>
                <w:p w14:paraId="080B3757" w14:textId="77777777" w:rsidR="00202D75" w:rsidRPr="00947A24" w:rsidRDefault="00202D75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4536" w:type="dxa"/>
                </w:tcPr>
                <w:p w14:paraId="3156BBD4" w14:textId="113A754B" w:rsidR="00202D75" w:rsidRPr="00947A24" w:rsidRDefault="00202D75" w:rsidP="00202D75">
                  <w:pPr>
                    <w:spacing w:line="266" w:lineRule="auto"/>
                    <w:jc w:val="right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 w:rsidRPr="00947A24">
                    <w:rPr>
                      <w:rFonts w:ascii="Times New Roman" w:hAnsi="Times New Roman"/>
                      <w:iCs/>
                      <w:color w:val="000000" w:themeColor="text1"/>
                    </w:rPr>
                    <w:t>Total</w:t>
                  </w:r>
                </w:p>
              </w:tc>
              <w:tc>
                <w:tcPr>
                  <w:tcW w:w="1279" w:type="dxa"/>
                </w:tcPr>
                <w:p w14:paraId="677088D5" w14:textId="24852C84" w:rsidR="00202D75" w:rsidRPr="00947A24" w:rsidRDefault="00AC4995" w:rsidP="00F3293E">
                  <w:pPr>
                    <w:spacing w:line="266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</w:rPr>
                    <w:t>100</w:t>
                  </w:r>
                </w:p>
              </w:tc>
            </w:tr>
          </w:tbl>
          <w:p w14:paraId="127AFC3F" w14:textId="77777777" w:rsidR="003868DB" w:rsidRPr="00947A24" w:rsidRDefault="003868DB" w:rsidP="00F3293E">
            <w:pPr>
              <w:spacing w:line="266" w:lineRule="auto"/>
              <w:jc w:val="both"/>
              <w:rPr>
                <w:rFonts w:eastAsia="Calibri"/>
                <w:iCs/>
                <w:color w:val="548DD4" w:themeColor="text2" w:themeTint="99"/>
              </w:rPr>
            </w:pPr>
          </w:p>
          <w:p w14:paraId="7BC542D1" w14:textId="52A29944" w:rsidR="00F3293E" w:rsidRPr="00947A24" w:rsidRDefault="00F3293E" w:rsidP="00F3293E">
            <w:pPr>
              <w:spacing w:line="266" w:lineRule="auto"/>
              <w:jc w:val="both"/>
              <w:rPr>
                <w:rFonts w:eastAsia="Calibri"/>
                <w:i/>
                <w:color w:val="548DD4" w:themeColor="text2" w:themeTint="99"/>
              </w:rPr>
            </w:pPr>
          </w:p>
        </w:tc>
      </w:tr>
      <w:tr w:rsidR="00202D75" w:rsidRPr="00947A24" w14:paraId="17A5F5E0" w14:textId="77777777" w:rsidTr="00FE178D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DB63" w14:textId="77777777" w:rsidR="00202D75" w:rsidRPr="00947A24" w:rsidRDefault="00202D75" w:rsidP="00085769">
            <w:pPr>
              <w:snapToGrid w:val="0"/>
              <w:spacing w:line="100" w:lineRule="atLeast"/>
              <w:rPr>
                <w:b/>
              </w:rPr>
            </w:pPr>
            <w:proofErr w:type="spellStart"/>
            <w:r w:rsidRPr="00947A24">
              <w:rPr>
                <w:b/>
              </w:rPr>
              <w:t>Bahan</w:t>
            </w:r>
            <w:proofErr w:type="spellEnd"/>
            <w:r w:rsidRPr="00947A24">
              <w:rPr>
                <w:b/>
              </w:rPr>
              <w:t xml:space="preserve"> Kajian:</w:t>
            </w:r>
          </w:p>
          <w:p w14:paraId="1ED3428D" w14:textId="2629C657" w:rsidR="00202D75" w:rsidRDefault="00202D75" w:rsidP="00085769">
            <w:pPr>
              <w:snapToGrid w:val="0"/>
              <w:spacing w:line="100" w:lineRule="atLeast"/>
              <w:rPr>
                <w:b/>
              </w:rPr>
            </w:pPr>
            <w:proofErr w:type="spellStart"/>
            <w:r w:rsidRPr="00947A24">
              <w:rPr>
                <w:b/>
              </w:rPr>
              <w:t>Materi</w:t>
            </w:r>
            <w:proofErr w:type="spellEnd"/>
            <w:r w:rsidRPr="00947A24">
              <w:rPr>
                <w:b/>
              </w:rPr>
              <w:t xml:space="preserve"> </w:t>
            </w:r>
            <w:proofErr w:type="spellStart"/>
            <w:r w:rsidRPr="00947A24">
              <w:rPr>
                <w:b/>
              </w:rPr>
              <w:t>Pembelajaran</w:t>
            </w:r>
            <w:proofErr w:type="spellEnd"/>
          </w:p>
          <w:p w14:paraId="2BAACFDF" w14:textId="77777777" w:rsidR="00476B8D" w:rsidRPr="00947A24" w:rsidRDefault="00476B8D" w:rsidP="00085769">
            <w:pPr>
              <w:snapToGrid w:val="0"/>
              <w:spacing w:line="100" w:lineRule="atLeast"/>
              <w:rPr>
                <w:b/>
              </w:rPr>
            </w:pPr>
          </w:p>
          <w:p w14:paraId="29ACF00B" w14:textId="5A1AA92A" w:rsidR="00202D75" w:rsidRPr="00947A24" w:rsidRDefault="00202D75" w:rsidP="00085769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C9E4" w14:textId="644E4A8D" w:rsidR="00476B8D" w:rsidRPr="00D207DC" w:rsidRDefault="00476B8D" w:rsidP="00DE59AD">
            <w:pPr>
              <w:numPr>
                <w:ilvl w:val="0"/>
                <w:numId w:val="2"/>
              </w:numPr>
              <w:suppressAutoHyphens/>
              <w:snapToGrid w:val="0"/>
              <w:ind w:left="240" w:rightChars="58" w:right="139" w:hanging="240"/>
              <w:jc w:val="both"/>
              <w:rPr>
                <w:color w:val="000000" w:themeColor="text1"/>
              </w:rPr>
            </w:pPr>
            <w:proofErr w:type="spellStart"/>
            <w:r w:rsidRPr="00D207DC">
              <w:rPr>
                <w:color w:val="000000" w:themeColor="text1"/>
                <w:lang w:val="en-US"/>
              </w:rPr>
              <w:t>Isu</w:t>
            </w:r>
            <w:proofErr w:type="spellEnd"/>
            <w:r w:rsidRPr="00D207D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D207DC">
              <w:rPr>
                <w:color w:val="000000" w:themeColor="text1"/>
                <w:lang w:val="en-US"/>
              </w:rPr>
              <w:t>terkini</w:t>
            </w:r>
            <w:proofErr w:type="spellEnd"/>
            <w:r w:rsidRPr="00D207D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D207DC">
              <w:rPr>
                <w:color w:val="000000" w:themeColor="text1"/>
                <w:lang w:val="en-US"/>
              </w:rPr>
              <w:t>pra</w:t>
            </w:r>
            <w:proofErr w:type="spellEnd"/>
            <w:r w:rsidRPr="00D207D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D207DC">
              <w:rPr>
                <w:color w:val="000000" w:themeColor="text1"/>
                <w:lang w:val="en-US"/>
              </w:rPr>
              <w:t>konsepsi</w:t>
            </w:r>
            <w:proofErr w:type="spellEnd"/>
          </w:p>
          <w:p w14:paraId="2A8EFD48" w14:textId="2DA39FA4" w:rsidR="00476B8D" w:rsidRPr="00D207DC" w:rsidRDefault="00476B8D" w:rsidP="00DE59AD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proofErr w:type="spellStart"/>
            <w:r w:rsidRPr="00D207DC">
              <w:rPr>
                <w:color w:val="000000" w:themeColor="text1"/>
              </w:rPr>
              <w:t>Gizi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pra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konsepsi</w:t>
            </w:r>
            <w:proofErr w:type="spellEnd"/>
          </w:p>
          <w:p w14:paraId="793010CB" w14:textId="0B55D46E" w:rsidR="00476B8D" w:rsidRPr="00D207DC" w:rsidRDefault="00476B8D" w:rsidP="00DE59AD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proofErr w:type="spellStart"/>
            <w:r w:rsidRPr="00D207DC">
              <w:rPr>
                <w:color w:val="000000" w:themeColor="text1"/>
              </w:rPr>
              <w:t>Persiapan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kehamilan</w:t>
            </w:r>
            <w:proofErr w:type="spellEnd"/>
          </w:p>
          <w:p w14:paraId="6995140C" w14:textId="75CB9A79" w:rsidR="00476B8D" w:rsidRPr="00D207DC" w:rsidRDefault="00476B8D" w:rsidP="00DE59AD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proofErr w:type="spellStart"/>
            <w:r w:rsidRPr="00D207DC">
              <w:rPr>
                <w:color w:val="000000" w:themeColor="text1"/>
              </w:rPr>
              <w:t>Masalah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pra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konsepsi</w:t>
            </w:r>
            <w:proofErr w:type="spellEnd"/>
          </w:p>
          <w:p w14:paraId="1EF21D87" w14:textId="42A64924" w:rsidR="00476B8D" w:rsidRPr="00D207DC" w:rsidRDefault="00476B8D" w:rsidP="00DE59AD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proofErr w:type="spellStart"/>
            <w:r w:rsidRPr="00D207DC">
              <w:rPr>
                <w:color w:val="000000" w:themeColor="text1"/>
              </w:rPr>
              <w:t>Skrining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pra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konsepsi</w:t>
            </w:r>
            <w:proofErr w:type="spellEnd"/>
            <w:r w:rsidRPr="00D207DC">
              <w:rPr>
                <w:color w:val="000000" w:themeColor="text1"/>
              </w:rPr>
              <w:t xml:space="preserve">, </w:t>
            </w:r>
            <w:proofErr w:type="spellStart"/>
            <w:r w:rsidRPr="00D207DC">
              <w:rPr>
                <w:color w:val="000000" w:themeColor="text1"/>
              </w:rPr>
              <w:t>pemeriksaan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tambahan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untuk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infertilitas</w:t>
            </w:r>
            <w:proofErr w:type="spellEnd"/>
            <w:r w:rsidRPr="00D207DC">
              <w:rPr>
                <w:color w:val="000000" w:themeColor="text1"/>
              </w:rPr>
              <w:t xml:space="preserve">, </w:t>
            </w:r>
            <w:proofErr w:type="spellStart"/>
            <w:r w:rsidRPr="00D207DC">
              <w:rPr>
                <w:color w:val="000000" w:themeColor="text1"/>
              </w:rPr>
              <w:t>penilaian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hasil</w:t>
            </w:r>
            <w:proofErr w:type="spellEnd"/>
            <w:r w:rsidRPr="00D207DC">
              <w:rPr>
                <w:color w:val="000000" w:themeColor="text1"/>
              </w:rPr>
              <w:t xml:space="preserve"> semen, </w:t>
            </w:r>
            <w:proofErr w:type="spellStart"/>
            <w:r w:rsidRPr="00D207DC">
              <w:rPr>
                <w:color w:val="000000" w:themeColor="text1"/>
              </w:rPr>
              <w:t>lembaran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kurva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temperatur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suhu</w:t>
            </w:r>
            <w:proofErr w:type="spellEnd"/>
            <w:r w:rsidRPr="00D207DC">
              <w:rPr>
                <w:color w:val="000000" w:themeColor="text1"/>
              </w:rPr>
              <w:t xml:space="preserve"> basal, </w:t>
            </w:r>
            <w:proofErr w:type="spellStart"/>
            <w:r w:rsidRPr="00D207DC">
              <w:rPr>
                <w:color w:val="000000" w:themeColor="text1"/>
              </w:rPr>
              <w:t>instruksi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penilaian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hasil</w:t>
            </w:r>
            <w:proofErr w:type="spellEnd"/>
            <w:r w:rsidRPr="00D207DC">
              <w:rPr>
                <w:color w:val="000000" w:themeColor="text1"/>
              </w:rPr>
              <w:t xml:space="preserve">, </w:t>
            </w:r>
            <w:proofErr w:type="spellStart"/>
            <w:r w:rsidRPr="00D207DC">
              <w:rPr>
                <w:color w:val="000000" w:themeColor="text1"/>
              </w:rPr>
              <w:t>pemeriksaan</w:t>
            </w:r>
            <w:proofErr w:type="spellEnd"/>
            <w:r w:rsidRPr="00D207DC">
              <w:rPr>
                <w:color w:val="000000" w:themeColor="text1"/>
              </w:rPr>
              <w:t xml:space="preserve"> mucus </w:t>
            </w:r>
            <w:proofErr w:type="spellStart"/>
            <w:r w:rsidRPr="00D207DC">
              <w:rPr>
                <w:color w:val="000000" w:themeColor="text1"/>
              </w:rPr>
              <w:t>serviks</w:t>
            </w:r>
            <w:proofErr w:type="spellEnd"/>
            <w:r w:rsidRPr="00D207DC">
              <w:rPr>
                <w:color w:val="000000" w:themeColor="text1"/>
              </w:rPr>
              <w:t xml:space="preserve">, </w:t>
            </w:r>
            <w:proofErr w:type="spellStart"/>
            <w:r w:rsidRPr="00D207DC">
              <w:rPr>
                <w:color w:val="000000" w:themeColor="text1"/>
              </w:rPr>
              <w:t>tes</w:t>
            </w:r>
            <w:proofErr w:type="spellEnd"/>
            <w:r w:rsidRPr="00D207DC">
              <w:rPr>
                <w:color w:val="000000" w:themeColor="text1"/>
              </w:rPr>
              <w:t xml:space="preserve"> fern, uji </w:t>
            </w:r>
            <w:proofErr w:type="spellStart"/>
            <w:r w:rsidRPr="00D207DC">
              <w:rPr>
                <w:color w:val="000000" w:themeColor="text1"/>
              </w:rPr>
              <w:t>pasca</w:t>
            </w:r>
            <w:proofErr w:type="spellEnd"/>
            <w:r w:rsidRPr="00D207DC">
              <w:rPr>
                <w:color w:val="000000" w:themeColor="text1"/>
              </w:rPr>
              <w:t xml:space="preserve"> coitus</w:t>
            </w:r>
          </w:p>
          <w:p w14:paraId="0050B649" w14:textId="47D682D6" w:rsidR="00476B8D" w:rsidRPr="00D207DC" w:rsidRDefault="00476B8D" w:rsidP="00DE59AD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proofErr w:type="spellStart"/>
            <w:r w:rsidRPr="00D207DC">
              <w:rPr>
                <w:color w:val="000000" w:themeColor="text1"/>
              </w:rPr>
              <w:t>Konseling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sifilis</w:t>
            </w:r>
            <w:proofErr w:type="spellEnd"/>
          </w:p>
          <w:p w14:paraId="1AB7BAF9" w14:textId="2460BB23" w:rsidR="00476B8D" w:rsidRPr="00D207DC" w:rsidRDefault="00476B8D" w:rsidP="00DE59AD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proofErr w:type="spellStart"/>
            <w:r w:rsidRPr="00D207DC">
              <w:rPr>
                <w:color w:val="000000" w:themeColor="text1"/>
              </w:rPr>
              <w:lastRenderedPageBreak/>
              <w:t>Menilai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hasil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pemeriksaan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darah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rutin</w:t>
            </w:r>
            <w:proofErr w:type="spellEnd"/>
            <w:r w:rsidRPr="00D207DC">
              <w:rPr>
                <w:color w:val="000000" w:themeColor="text1"/>
              </w:rPr>
              <w:t xml:space="preserve">, </w:t>
            </w:r>
            <w:proofErr w:type="spellStart"/>
            <w:r w:rsidRPr="00D207DC">
              <w:rPr>
                <w:color w:val="000000" w:themeColor="text1"/>
              </w:rPr>
              <w:t>urin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rutin</w:t>
            </w:r>
            <w:proofErr w:type="spellEnd"/>
            <w:r w:rsidRPr="00D207DC">
              <w:rPr>
                <w:color w:val="000000" w:themeColor="text1"/>
              </w:rPr>
              <w:t xml:space="preserve">, TORCH, hepatitis, HIV/AIDS, TBC, </w:t>
            </w:r>
            <w:proofErr w:type="spellStart"/>
            <w:r w:rsidRPr="00D207DC">
              <w:rPr>
                <w:color w:val="000000" w:themeColor="text1"/>
              </w:rPr>
              <w:t>sifilis</w:t>
            </w:r>
            <w:proofErr w:type="spellEnd"/>
            <w:r w:rsidRPr="00D207DC">
              <w:rPr>
                <w:color w:val="000000" w:themeColor="text1"/>
              </w:rPr>
              <w:t>, malaria</w:t>
            </w:r>
          </w:p>
          <w:p w14:paraId="35324358" w14:textId="72A91379" w:rsidR="00476B8D" w:rsidRPr="00D207DC" w:rsidRDefault="00476B8D" w:rsidP="00DE59AD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r w:rsidRPr="00D207DC">
              <w:rPr>
                <w:color w:val="000000" w:themeColor="text1"/>
              </w:rPr>
              <w:t xml:space="preserve">Evidence based </w:t>
            </w:r>
            <w:proofErr w:type="spellStart"/>
            <w:r w:rsidRPr="00D207DC">
              <w:rPr>
                <w:color w:val="000000" w:themeColor="text1"/>
              </w:rPr>
              <w:t>terkait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asuhan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pra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konsepsi</w:t>
            </w:r>
            <w:proofErr w:type="spellEnd"/>
          </w:p>
          <w:p w14:paraId="19695056" w14:textId="77777777" w:rsidR="00476B8D" w:rsidRPr="00D207DC" w:rsidRDefault="00476B8D" w:rsidP="00DE59AD">
            <w:pPr>
              <w:numPr>
                <w:ilvl w:val="0"/>
                <w:numId w:val="2"/>
              </w:numPr>
              <w:suppressAutoHyphens/>
              <w:snapToGrid w:val="0"/>
              <w:ind w:left="240" w:rightChars="58" w:right="139" w:hanging="240"/>
              <w:jc w:val="both"/>
              <w:rPr>
                <w:color w:val="000000" w:themeColor="text1"/>
              </w:rPr>
            </w:pPr>
            <w:proofErr w:type="spellStart"/>
            <w:r w:rsidRPr="00D207DC">
              <w:rPr>
                <w:color w:val="000000" w:themeColor="text1"/>
                <w:lang w:val="en-US"/>
              </w:rPr>
              <w:t>Persiapan</w:t>
            </w:r>
            <w:proofErr w:type="spellEnd"/>
            <w:r w:rsidRPr="00D207D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D207DC">
              <w:rPr>
                <w:color w:val="000000" w:themeColor="text1"/>
                <w:lang w:val="en-US"/>
              </w:rPr>
              <w:t>Fisik</w:t>
            </w:r>
            <w:proofErr w:type="spellEnd"/>
            <w:r w:rsidRPr="00D207DC">
              <w:rPr>
                <w:color w:val="000000" w:themeColor="text1"/>
                <w:lang w:val="en-US"/>
              </w:rPr>
              <w:t xml:space="preserve"> dan </w:t>
            </w:r>
            <w:proofErr w:type="spellStart"/>
            <w:r w:rsidRPr="00D207DC">
              <w:rPr>
                <w:color w:val="000000" w:themeColor="text1"/>
                <w:lang w:val="en-US"/>
              </w:rPr>
              <w:t>Psikologi</w:t>
            </w:r>
            <w:proofErr w:type="spellEnd"/>
            <w:r w:rsidRPr="00D207D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D207DC">
              <w:rPr>
                <w:color w:val="000000" w:themeColor="text1"/>
                <w:lang w:val="en-US"/>
              </w:rPr>
              <w:t>dalam</w:t>
            </w:r>
            <w:proofErr w:type="spellEnd"/>
            <w:r w:rsidRPr="00D207D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D207DC">
              <w:rPr>
                <w:color w:val="000000" w:themeColor="text1"/>
                <w:lang w:val="en-US"/>
              </w:rPr>
              <w:t>Menghadapi</w:t>
            </w:r>
            <w:proofErr w:type="spellEnd"/>
            <w:r w:rsidRPr="00D207D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D207DC">
              <w:rPr>
                <w:color w:val="000000" w:themeColor="text1"/>
                <w:lang w:val="en-US"/>
              </w:rPr>
              <w:t>Kehamilan</w:t>
            </w:r>
            <w:proofErr w:type="spellEnd"/>
          </w:p>
          <w:p w14:paraId="108DC208" w14:textId="77777777" w:rsidR="00476B8D" w:rsidRPr="00D207DC" w:rsidRDefault="00476B8D" w:rsidP="00DE59AD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proofErr w:type="spellStart"/>
            <w:r w:rsidRPr="00D207DC">
              <w:rPr>
                <w:color w:val="000000" w:themeColor="text1"/>
              </w:rPr>
              <w:t>Perubahan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fisiologi</w:t>
            </w:r>
            <w:proofErr w:type="spellEnd"/>
          </w:p>
          <w:p w14:paraId="1D7490EF" w14:textId="77777777" w:rsidR="00476B8D" w:rsidRPr="00D207DC" w:rsidRDefault="00476B8D" w:rsidP="00DE59AD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proofErr w:type="spellStart"/>
            <w:r w:rsidRPr="00D207DC">
              <w:rPr>
                <w:color w:val="000000" w:themeColor="text1"/>
              </w:rPr>
              <w:t>Konseling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pre marital</w:t>
            </w:r>
            <w:proofErr w:type="spellEnd"/>
          </w:p>
          <w:p w14:paraId="7D5A01E1" w14:textId="77777777" w:rsidR="00476B8D" w:rsidRPr="00D207DC" w:rsidRDefault="00476B8D" w:rsidP="00DE59AD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proofErr w:type="spellStart"/>
            <w:r w:rsidRPr="00D207DC">
              <w:rPr>
                <w:color w:val="000000" w:themeColor="text1"/>
              </w:rPr>
              <w:t>Konsep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fertilitas</w:t>
            </w:r>
            <w:proofErr w:type="spellEnd"/>
            <w:r w:rsidRPr="00D207DC">
              <w:rPr>
                <w:color w:val="000000" w:themeColor="text1"/>
              </w:rPr>
              <w:t xml:space="preserve"> dan </w:t>
            </w:r>
            <w:proofErr w:type="spellStart"/>
            <w:r w:rsidRPr="00D207DC">
              <w:rPr>
                <w:color w:val="000000" w:themeColor="text1"/>
              </w:rPr>
              <w:t>infertilitas</w:t>
            </w:r>
            <w:proofErr w:type="spellEnd"/>
          </w:p>
          <w:p w14:paraId="6D88F6B1" w14:textId="77777777" w:rsidR="00476B8D" w:rsidRPr="00D207DC" w:rsidRDefault="00476B8D" w:rsidP="00DE59AD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proofErr w:type="spellStart"/>
            <w:r w:rsidRPr="00D207DC">
              <w:rPr>
                <w:color w:val="000000" w:themeColor="text1"/>
              </w:rPr>
              <w:t>Pemeriksaan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penunjang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infertilitas</w:t>
            </w:r>
            <w:proofErr w:type="spellEnd"/>
          </w:p>
          <w:p w14:paraId="4E2412A3" w14:textId="77777777" w:rsidR="00476B8D" w:rsidRPr="00D207DC" w:rsidRDefault="00476B8D" w:rsidP="00DE59AD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proofErr w:type="spellStart"/>
            <w:r w:rsidRPr="00D207DC">
              <w:rPr>
                <w:color w:val="000000" w:themeColor="text1"/>
              </w:rPr>
              <w:t>Persiapan</w:t>
            </w:r>
            <w:proofErr w:type="spellEnd"/>
            <w:r w:rsidRPr="00D207DC">
              <w:rPr>
                <w:color w:val="000000" w:themeColor="text1"/>
              </w:rPr>
              <w:t xml:space="preserve"> dan </w:t>
            </w:r>
            <w:proofErr w:type="spellStart"/>
            <w:r w:rsidRPr="00D207DC">
              <w:rPr>
                <w:color w:val="000000" w:themeColor="text1"/>
              </w:rPr>
              <w:t>perencanaan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kehamilan</w:t>
            </w:r>
            <w:proofErr w:type="spellEnd"/>
          </w:p>
          <w:p w14:paraId="3E252510" w14:textId="0B662284" w:rsidR="00476B8D" w:rsidRPr="00D207DC" w:rsidRDefault="00476B8D" w:rsidP="00DE59AD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proofErr w:type="spellStart"/>
            <w:r w:rsidRPr="00D207DC">
              <w:rPr>
                <w:color w:val="000000" w:themeColor="text1"/>
              </w:rPr>
              <w:t>Psikologi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perempuan</w:t>
            </w:r>
            <w:proofErr w:type="spellEnd"/>
            <w:r w:rsidRPr="00D207DC">
              <w:rPr>
                <w:color w:val="000000" w:themeColor="text1"/>
              </w:rPr>
              <w:t xml:space="preserve"> dan </w:t>
            </w:r>
            <w:proofErr w:type="spellStart"/>
            <w:r w:rsidRPr="00D207DC">
              <w:rPr>
                <w:color w:val="000000" w:themeColor="text1"/>
              </w:rPr>
              <w:t>keluarga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dalam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persiapan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kehamilan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sehat</w:t>
            </w:r>
            <w:proofErr w:type="spellEnd"/>
          </w:p>
          <w:p w14:paraId="6846CA7D" w14:textId="2F0FDB93" w:rsidR="00476B8D" w:rsidRPr="00D207DC" w:rsidRDefault="00476B8D" w:rsidP="00DE59AD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proofErr w:type="spellStart"/>
            <w:r w:rsidRPr="00D207DC">
              <w:rPr>
                <w:color w:val="000000" w:themeColor="text1"/>
              </w:rPr>
              <w:t>kajian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psikologis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tentang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perkembangan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perempuan</w:t>
            </w:r>
            <w:proofErr w:type="spellEnd"/>
            <w:r w:rsidRPr="00D207DC">
              <w:rPr>
                <w:color w:val="000000" w:themeColor="text1"/>
              </w:rPr>
              <w:t xml:space="preserve"> dan </w:t>
            </w:r>
            <w:proofErr w:type="spellStart"/>
            <w:r w:rsidRPr="00D207DC">
              <w:rPr>
                <w:color w:val="000000" w:themeColor="text1"/>
              </w:rPr>
              <w:t>keluarga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dalam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persiapan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kehamilan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sehat</w:t>
            </w:r>
            <w:proofErr w:type="spellEnd"/>
          </w:p>
          <w:p w14:paraId="0E677544" w14:textId="35F5DA66" w:rsidR="00476B8D" w:rsidRPr="00D207DC" w:rsidRDefault="00476B8D" w:rsidP="00DE59AD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proofErr w:type="spellStart"/>
            <w:r w:rsidRPr="00D207DC">
              <w:rPr>
                <w:color w:val="000000" w:themeColor="text1"/>
              </w:rPr>
              <w:t>kajian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psikologi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tentang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persiapan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seorang</w:t>
            </w:r>
            <w:proofErr w:type="spellEnd"/>
            <w:r w:rsidRPr="00D207DC">
              <w:rPr>
                <w:color w:val="000000" w:themeColor="text1"/>
              </w:rPr>
              <w:t xml:space="preserve"> ayah </w:t>
            </w:r>
            <w:proofErr w:type="spellStart"/>
            <w:r w:rsidRPr="00D207DC">
              <w:rPr>
                <w:color w:val="000000" w:themeColor="text1"/>
              </w:rPr>
              <w:t>dalam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persiapan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menjadi</w:t>
            </w:r>
            <w:proofErr w:type="spellEnd"/>
            <w:r w:rsidRPr="00D207DC">
              <w:rPr>
                <w:color w:val="000000" w:themeColor="text1"/>
              </w:rPr>
              <w:t xml:space="preserve"> orang </w:t>
            </w:r>
            <w:proofErr w:type="spellStart"/>
            <w:r w:rsidRPr="00D207DC">
              <w:rPr>
                <w:color w:val="000000" w:themeColor="text1"/>
              </w:rPr>
              <w:t>tua</w:t>
            </w:r>
            <w:proofErr w:type="spellEnd"/>
          </w:p>
          <w:p w14:paraId="78E74DAD" w14:textId="77777777" w:rsidR="00476B8D" w:rsidRPr="00D207DC" w:rsidRDefault="00476B8D" w:rsidP="00DE59AD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proofErr w:type="spellStart"/>
            <w:r w:rsidRPr="00D207DC">
              <w:rPr>
                <w:color w:val="000000" w:themeColor="text1"/>
              </w:rPr>
              <w:t>Kesiapan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merawat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anak</w:t>
            </w:r>
            <w:proofErr w:type="spellEnd"/>
          </w:p>
          <w:p w14:paraId="3EF35983" w14:textId="77777777" w:rsidR="00476B8D" w:rsidRPr="00D207DC" w:rsidRDefault="00476B8D" w:rsidP="00DE59AD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proofErr w:type="spellStart"/>
            <w:r w:rsidRPr="00D207DC">
              <w:rPr>
                <w:color w:val="000000" w:themeColor="text1"/>
              </w:rPr>
              <w:t>Skrining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pra</w:t>
            </w:r>
            <w:proofErr w:type="spellEnd"/>
            <w:r w:rsidRPr="00D207DC">
              <w:rPr>
                <w:color w:val="000000" w:themeColor="text1"/>
              </w:rPr>
              <w:t xml:space="preserve"> nikah</w:t>
            </w:r>
          </w:p>
          <w:p w14:paraId="7975782B" w14:textId="77777777" w:rsidR="00476B8D" w:rsidRPr="00D207DC" w:rsidRDefault="00476B8D" w:rsidP="00DE59AD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proofErr w:type="spellStart"/>
            <w:r w:rsidRPr="00D207DC">
              <w:rPr>
                <w:color w:val="000000" w:themeColor="text1"/>
              </w:rPr>
              <w:t>Konseling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persiapan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kehamilan</w:t>
            </w:r>
            <w:proofErr w:type="spellEnd"/>
          </w:p>
          <w:p w14:paraId="0CB596E7" w14:textId="77777777" w:rsidR="00476B8D" w:rsidRPr="00D207DC" w:rsidRDefault="00476B8D" w:rsidP="00DE59AD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r w:rsidRPr="00D207DC">
              <w:rPr>
                <w:color w:val="000000" w:themeColor="text1"/>
              </w:rPr>
              <w:t xml:space="preserve">Jarak ideal </w:t>
            </w:r>
            <w:proofErr w:type="spellStart"/>
            <w:r w:rsidRPr="00D207DC">
              <w:rPr>
                <w:color w:val="000000" w:themeColor="text1"/>
              </w:rPr>
              <w:t>kehamilan</w:t>
            </w:r>
            <w:proofErr w:type="spellEnd"/>
          </w:p>
          <w:p w14:paraId="55AE4472" w14:textId="77777777" w:rsidR="00476B8D" w:rsidRPr="00D207DC" w:rsidRDefault="00476B8D" w:rsidP="00DE59AD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proofErr w:type="spellStart"/>
            <w:r w:rsidRPr="00D207DC">
              <w:rPr>
                <w:color w:val="000000" w:themeColor="text1"/>
              </w:rPr>
              <w:t>Konseling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keluarga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berencana</w:t>
            </w:r>
            <w:proofErr w:type="spellEnd"/>
          </w:p>
          <w:p w14:paraId="7A260225" w14:textId="77777777" w:rsidR="00476B8D" w:rsidRPr="00D207DC" w:rsidRDefault="00476B8D" w:rsidP="00DE59AD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r w:rsidRPr="00D207DC">
              <w:rPr>
                <w:color w:val="000000" w:themeColor="text1"/>
              </w:rPr>
              <w:t xml:space="preserve">Evidence based </w:t>
            </w:r>
            <w:proofErr w:type="spellStart"/>
            <w:r w:rsidRPr="00D207DC">
              <w:rPr>
                <w:color w:val="000000" w:themeColor="text1"/>
              </w:rPr>
              <w:t>terkait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asuhan</w:t>
            </w:r>
            <w:proofErr w:type="spellEnd"/>
            <w:r w:rsidRPr="00D207DC">
              <w:rPr>
                <w:color w:val="000000" w:themeColor="text1"/>
              </w:rPr>
              <w:t xml:space="preserve"> </w:t>
            </w:r>
            <w:proofErr w:type="spellStart"/>
            <w:r w:rsidRPr="00D207DC">
              <w:rPr>
                <w:color w:val="000000" w:themeColor="text1"/>
              </w:rPr>
              <w:t>pra</w:t>
            </w:r>
            <w:proofErr w:type="spellEnd"/>
            <w:r w:rsidRPr="00D207DC">
              <w:rPr>
                <w:color w:val="000000" w:themeColor="text1"/>
              </w:rPr>
              <w:t xml:space="preserve"> nikah</w:t>
            </w:r>
          </w:p>
          <w:p w14:paraId="3CED00AF" w14:textId="77777777" w:rsidR="00D70EAF" w:rsidRPr="00D207DC" w:rsidRDefault="00D70EAF" w:rsidP="00DE59AD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r w:rsidRPr="00D207DC">
              <w:rPr>
                <w:color w:val="000000" w:themeColor="text1"/>
              </w:rPr>
              <w:t>1000 HPK</w:t>
            </w:r>
          </w:p>
          <w:p w14:paraId="1FB5AC76" w14:textId="211A5F39" w:rsidR="00D70EAF" w:rsidRPr="00D207DC" w:rsidRDefault="00D70EAF" w:rsidP="00DE59AD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r w:rsidRPr="00D207DC">
              <w:rPr>
                <w:color w:val="000000" w:themeColor="text1"/>
              </w:rPr>
              <w:t xml:space="preserve">ANC </w:t>
            </w:r>
            <w:proofErr w:type="spellStart"/>
            <w:r w:rsidRPr="00D207DC">
              <w:rPr>
                <w:color w:val="000000" w:themeColor="text1"/>
              </w:rPr>
              <w:t>terpadu</w:t>
            </w:r>
            <w:proofErr w:type="spellEnd"/>
            <w:r w:rsidRPr="00D207DC">
              <w:rPr>
                <w:color w:val="000000" w:themeColor="text1"/>
              </w:rPr>
              <w:t xml:space="preserve">: HBsAg, DM, </w:t>
            </w:r>
            <w:r w:rsidR="00D207DC">
              <w:rPr>
                <w:color w:val="000000" w:themeColor="text1"/>
              </w:rPr>
              <w:t>TBC</w:t>
            </w:r>
          </w:p>
        </w:tc>
      </w:tr>
      <w:tr w:rsidR="00F3293E" w:rsidRPr="00947A24" w14:paraId="37965F3C" w14:textId="77777777" w:rsidTr="00FE178D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BE607" w14:textId="04D72A5B" w:rsidR="00F3293E" w:rsidRPr="00947A24" w:rsidRDefault="00A733A9" w:rsidP="00F3293E">
            <w:pPr>
              <w:snapToGrid w:val="0"/>
              <w:spacing w:line="100" w:lineRule="atLeast"/>
              <w:rPr>
                <w:b/>
              </w:rPr>
            </w:pPr>
            <w:r w:rsidRPr="00947A24">
              <w:rPr>
                <w:b/>
              </w:rPr>
              <w:lastRenderedPageBreak/>
              <w:t xml:space="preserve">Daftar </w:t>
            </w:r>
            <w:proofErr w:type="spellStart"/>
            <w:r w:rsidRPr="00947A24">
              <w:rPr>
                <w:b/>
              </w:rPr>
              <w:t>Sumber</w:t>
            </w:r>
            <w:proofErr w:type="spellEnd"/>
            <w:r w:rsidRPr="00947A24">
              <w:rPr>
                <w:b/>
              </w:rPr>
              <w:t xml:space="preserve"> </w:t>
            </w:r>
            <w:proofErr w:type="spellStart"/>
            <w:r w:rsidRPr="00947A24">
              <w:rPr>
                <w:b/>
              </w:rPr>
              <w:t>Belajar</w:t>
            </w:r>
            <w:proofErr w:type="spellEnd"/>
            <w:r w:rsidRPr="00947A24">
              <w:rPr>
                <w:b/>
              </w:rPr>
              <w:t xml:space="preserve"> dan </w:t>
            </w:r>
            <w:proofErr w:type="spellStart"/>
            <w:r w:rsidRPr="00947A24">
              <w:rPr>
                <w:b/>
              </w:rPr>
              <w:t>Referensi</w:t>
            </w:r>
            <w:proofErr w:type="spellEnd"/>
          </w:p>
        </w:tc>
        <w:tc>
          <w:tcPr>
            <w:tcW w:w="1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D772" w14:textId="16EA0230" w:rsidR="00F3293E" w:rsidRPr="00947A24" w:rsidRDefault="0075085D" w:rsidP="00F3293E">
            <w:pPr>
              <w:pStyle w:val="TableParagraph"/>
              <w:spacing w:line="223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="00F3293E" w:rsidRPr="00947A24">
              <w:rPr>
                <w:rFonts w:ascii="Times New Roman" w:hAnsi="Times New Roman" w:cs="Times New Roman"/>
                <w:b/>
                <w:sz w:val="24"/>
                <w:szCs w:val="24"/>
              </w:rPr>
              <w:t>Utama</w:t>
            </w:r>
          </w:p>
          <w:p w14:paraId="247FCE1B" w14:textId="32A74755" w:rsidR="00E86331" w:rsidRDefault="00E86331" w:rsidP="00DE59AD">
            <w:pPr>
              <w:numPr>
                <w:ilvl w:val="0"/>
                <w:numId w:val="9"/>
              </w:numPr>
              <w:snapToGrid w:val="0"/>
              <w:spacing w:line="259" w:lineRule="auto"/>
              <w:ind w:left="235" w:hangingChars="98" w:hanging="235"/>
            </w:pPr>
            <w:r>
              <w:t xml:space="preserve">Cunningham, </w:t>
            </w:r>
            <w:proofErr w:type="spellStart"/>
            <w:r>
              <w:t>dkk</w:t>
            </w:r>
            <w:proofErr w:type="spellEnd"/>
            <w:r>
              <w:t xml:space="preserve">. (2014). </w:t>
            </w:r>
            <w:proofErr w:type="spellStart"/>
            <w:r>
              <w:rPr>
                <w:i/>
                <w:iCs/>
              </w:rPr>
              <w:t>Obstetri</w:t>
            </w:r>
            <w:proofErr w:type="spellEnd"/>
            <w:r>
              <w:rPr>
                <w:i/>
                <w:iCs/>
              </w:rPr>
              <w:t xml:space="preserve"> Williams Volume I </w:t>
            </w:r>
            <w:proofErr w:type="spellStart"/>
            <w:r>
              <w:rPr>
                <w:i/>
                <w:iCs/>
              </w:rPr>
              <w:t>Edisi</w:t>
            </w:r>
            <w:proofErr w:type="spellEnd"/>
            <w:r>
              <w:rPr>
                <w:i/>
                <w:iCs/>
              </w:rPr>
              <w:t xml:space="preserve"> 23</w:t>
            </w:r>
            <w:r>
              <w:t>. Jakarta : EGC</w:t>
            </w:r>
          </w:p>
          <w:p w14:paraId="5612AFCF" w14:textId="77777777" w:rsidR="00E86331" w:rsidRDefault="00E86331" w:rsidP="00DE59AD">
            <w:pPr>
              <w:numPr>
                <w:ilvl w:val="0"/>
                <w:numId w:val="9"/>
              </w:numPr>
              <w:snapToGrid w:val="0"/>
              <w:spacing w:line="259" w:lineRule="auto"/>
              <w:ind w:left="235" w:hangingChars="98" w:hanging="235"/>
            </w:pPr>
            <w:r>
              <w:t xml:space="preserve">Anwar, </w:t>
            </w:r>
            <w:proofErr w:type="spellStart"/>
            <w:r>
              <w:t>Mochamad</w:t>
            </w:r>
            <w:proofErr w:type="spellEnd"/>
            <w:r>
              <w:t xml:space="preserve">., </w:t>
            </w:r>
            <w:proofErr w:type="spellStart"/>
            <w:r>
              <w:t>dkk</w:t>
            </w:r>
            <w:proofErr w:type="spellEnd"/>
            <w:r>
              <w:t xml:space="preserve">. (2014). </w:t>
            </w:r>
            <w:proofErr w:type="spellStart"/>
            <w:r>
              <w:rPr>
                <w:i/>
                <w:iCs/>
              </w:rPr>
              <w:t>Ilmu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Kandungan</w:t>
            </w:r>
            <w:proofErr w:type="spellEnd"/>
            <w:r>
              <w:rPr>
                <w:i/>
                <w:iCs/>
              </w:rPr>
              <w:t xml:space="preserve"> .</w:t>
            </w:r>
            <w:r>
              <w:t xml:space="preserve">Jakarta : PT Bina Pustaka </w:t>
            </w:r>
            <w:proofErr w:type="spellStart"/>
            <w:r>
              <w:t>Sarwono</w:t>
            </w:r>
            <w:proofErr w:type="spellEnd"/>
            <w:r>
              <w:t xml:space="preserve"> </w:t>
            </w:r>
            <w:proofErr w:type="spellStart"/>
            <w:r>
              <w:t>Prawirohardjo</w:t>
            </w:r>
            <w:proofErr w:type="spellEnd"/>
          </w:p>
          <w:p w14:paraId="25EF7569" w14:textId="77777777" w:rsidR="00E86331" w:rsidRDefault="00E86331" w:rsidP="00DE59AD">
            <w:pPr>
              <w:numPr>
                <w:ilvl w:val="0"/>
                <w:numId w:val="9"/>
              </w:numPr>
              <w:snapToGrid w:val="0"/>
              <w:spacing w:line="259" w:lineRule="auto"/>
              <w:ind w:left="235" w:hangingChars="98" w:hanging="235"/>
            </w:pPr>
            <w:r>
              <w:t xml:space="preserve">Varney, H., </w:t>
            </w:r>
            <w:proofErr w:type="spellStart"/>
            <w:r>
              <w:t>dkk</w:t>
            </w:r>
            <w:proofErr w:type="spellEnd"/>
            <w:r>
              <w:t xml:space="preserve">. (2007). </w:t>
            </w:r>
            <w:proofErr w:type="spellStart"/>
            <w:r>
              <w:t>Buku</w:t>
            </w:r>
            <w:proofErr w:type="spellEnd"/>
            <w:r>
              <w:t xml:space="preserve"> Ajar </w:t>
            </w:r>
            <w:proofErr w:type="spellStart"/>
            <w:r>
              <w:t>Asuhan</w:t>
            </w:r>
            <w:proofErr w:type="spellEnd"/>
            <w:r>
              <w:t xml:space="preserve"> </w:t>
            </w:r>
            <w:proofErr w:type="spellStart"/>
            <w:r>
              <w:t>Kebidanan</w:t>
            </w:r>
            <w:proofErr w:type="spellEnd"/>
            <w:r>
              <w:t>. Jakarta : EGC</w:t>
            </w:r>
          </w:p>
          <w:p w14:paraId="2EDF1016" w14:textId="77777777" w:rsidR="00F3293E" w:rsidRPr="00947A24" w:rsidRDefault="00F3293E" w:rsidP="00F3293E">
            <w:pPr>
              <w:pStyle w:val="TableParagraph"/>
              <w:spacing w:line="223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D7F00E" w14:textId="777F9815" w:rsidR="00F3293E" w:rsidRPr="00947A24" w:rsidRDefault="0075085D" w:rsidP="00F3293E">
            <w:pPr>
              <w:pStyle w:val="TableParagraph"/>
              <w:spacing w:line="223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proofErr w:type="spellStart"/>
            <w:r w:rsidR="00F3293E" w:rsidRPr="00947A24">
              <w:rPr>
                <w:rFonts w:ascii="Times New Roman" w:hAnsi="Times New Roman" w:cs="Times New Roman"/>
                <w:b/>
                <w:sz w:val="24"/>
                <w:szCs w:val="24"/>
              </w:rPr>
              <w:t>Tambahan</w:t>
            </w:r>
            <w:proofErr w:type="spellEnd"/>
          </w:p>
          <w:p w14:paraId="2C92B7C1" w14:textId="0CD47F55" w:rsidR="00D207DC" w:rsidRDefault="00D207DC" w:rsidP="00DE59AD">
            <w:pPr>
              <w:numPr>
                <w:ilvl w:val="0"/>
                <w:numId w:val="15"/>
              </w:numPr>
              <w:snapToGrid w:val="0"/>
              <w:spacing w:line="259" w:lineRule="auto"/>
              <w:ind w:left="235" w:hanging="235"/>
            </w:pPr>
            <w:r>
              <w:t xml:space="preserve">Faqih, </w:t>
            </w:r>
            <w:proofErr w:type="spellStart"/>
            <w:r>
              <w:t>Achmad</w:t>
            </w:r>
            <w:proofErr w:type="spellEnd"/>
            <w:r>
              <w:t xml:space="preserve">. (2012). </w:t>
            </w:r>
            <w:proofErr w:type="spellStart"/>
            <w:r>
              <w:t>Kependudukan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, Fakta dan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dan </w:t>
            </w:r>
            <w:proofErr w:type="spellStart"/>
            <w:r>
              <w:t>Umum</w:t>
            </w:r>
            <w:proofErr w:type="spellEnd"/>
            <w:r>
              <w:t>. Yogyakarta : Dee Publish</w:t>
            </w:r>
          </w:p>
          <w:p w14:paraId="13A03112" w14:textId="77777777" w:rsidR="00D207DC" w:rsidRPr="00E86331" w:rsidRDefault="00D207DC" w:rsidP="00DE59AD">
            <w:pPr>
              <w:numPr>
                <w:ilvl w:val="0"/>
                <w:numId w:val="15"/>
              </w:numPr>
              <w:snapToGrid w:val="0"/>
              <w:spacing w:line="259" w:lineRule="auto"/>
              <w:ind w:left="235" w:hangingChars="98" w:hanging="235"/>
            </w:pPr>
            <w:proofErr w:type="spellStart"/>
            <w:r>
              <w:t>Anggraeny</w:t>
            </w:r>
            <w:proofErr w:type="spellEnd"/>
            <w:r>
              <w:t xml:space="preserve">, Olivia. (2017). </w:t>
            </w:r>
            <w:proofErr w:type="spellStart"/>
            <w:r>
              <w:t>Gizi</w:t>
            </w:r>
            <w:proofErr w:type="spellEnd"/>
            <w:r>
              <w:t xml:space="preserve"> </w:t>
            </w:r>
            <w:proofErr w:type="spellStart"/>
            <w:r>
              <w:t>Prakonsepsi</w:t>
            </w:r>
            <w:proofErr w:type="spellEnd"/>
            <w:r>
              <w:t xml:space="preserve">, </w:t>
            </w:r>
            <w:proofErr w:type="spellStart"/>
            <w:r>
              <w:t>Kehamilan</w:t>
            </w:r>
            <w:proofErr w:type="spellEnd"/>
            <w:r>
              <w:t xml:space="preserve"> dan </w:t>
            </w:r>
            <w:proofErr w:type="spellStart"/>
            <w:r>
              <w:t>Menyusui</w:t>
            </w:r>
            <w:proofErr w:type="spellEnd"/>
            <w:r>
              <w:t>. Malang : UB Press</w:t>
            </w:r>
          </w:p>
          <w:p w14:paraId="1A5A2DE5" w14:textId="1E6CED4C" w:rsidR="00F3293E" w:rsidRDefault="00F3293E" w:rsidP="00F3293E">
            <w:pPr>
              <w:pStyle w:val="TableParagraph"/>
              <w:spacing w:line="223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C9EEF2" w14:textId="759BCE6E" w:rsidR="0075085D" w:rsidRPr="0075085D" w:rsidRDefault="0075085D" w:rsidP="0075085D">
            <w:pPr>
              <w:snapToGrid w:val="0"/>
              <w:spacing w:line="100" w:lineRule="atLeast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 xml:space="preserve">C. </w:t>
            </w:r>
            <w:proofErr w:type="spellStart"/>
            <w:r w:rsidRPr="0075085D">
              <w:rPr>
                <w:rFonts w:eastAsia="Calibri"/>
                <w:b/>
                <w:bCs/>
                <w:iCs/>
              </w:rPr>
              <w:t>Luaran</w:t>
            </w:r>
            <w:proofErr w:type="spellEnd"/>
            <w:r w:rsidRPr="0075085D">
              <w:rPr>
                <w:rFonts w:eastAsia="Calibri"/>
                <w:b/>
                <w:bCs/>
                <w:iCs/>
              </w:rPr>
              <w:t xml:space="preserve"> </w:t>
            </w:r>
            <w:proofErr w:type="spellStart"/>
            <w:r w:rsidRPr="0075085D">
              <w:rPr>
                <w:rFonts w:eastAsia="Calibri"/>
                <w:b/>
                <w:bCs/>
                <w:iCs/>
              </w:rPr>
              <w:t>penelitian</w:t>
            </w:r>
            <w:proofErr w:type="spellEnd"/>
            <w:r w:rsidRPr="0075085D">
              <w:rPr>
                <w:rFonts w:eastAsia="Calibri"/>
                <w:b/>
                <w:bCs/>
                <w:iCs/>
              </w:rPr>
              <w:t xml:space="preserve"> </w:t>
            </w:r>
            <w:proofErr w:type="spellStart"/>
            <w:r w:rsidRPr="0075085D">
              <w:rPr>
                <w:rFonts w:eastAsia="Calibri"/>
                <w:b/>
                <w:bCs/>
                <w:iCs/>
              </w:rPr>
              <w:t>penelitian</w:t>
            </w:r>
            <w:proofErr w:type="spellEnd"/>
            <w:r w:rsidRPr="0075085D">
              <w:rPr>
                <w:rFonts w:eastAsia="Calibri"/>
                <w:b/>
                <w:bCs/>
                <w:iCs/>
              </w:rPr>
              <w:t xml:space="preserve"> </w:t>
            </w:r>
            <w:proofErr w:type="spellStart"/>
            <w:r w:rsidRPr="0075085D">
              <w:rPr>
                <w:rFonts w:eastAsia="Calibri"/>
                <w:b/>
                <w:bCs/>
                <w:iCs/>
              </w:rPr>
              <w:t>dosen</w:t>
            </w:r>
            <w:proofErr w:type="spellEnd"/>
            <w:r w:rsidRPr="0075085D">
              <w:rPr>
                <w:rFonts w:eastAsia="Calibri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Cs/>
              </w:rPr>
              <w:t>atau</w:t>
            </w:r>
            <w:proofErr w:type="spellEnd"/>
            <w:r w:rsidRPr="0075085D">
              <w:rPr>
                <w:rFonts w:eastAsia="Calibri"/>
                <w:b/>
                <w:bCs/>
                <w:iCs/>
              </w:rPr>
              <w:t xml:space="preserve"> </w:t>
            </w:r>
            <w:proofErr w:type="spellStart"/>
            <w:r w:rsidRPr="0075085D">
              <w:rPr>
                <w:rFonts w:eastAsia="Calibri"/>
                <w:b/>
                <w:bCs/>
                <w:iCs/>
              </w:rPr>
              <w:t>PkM</w:t>
            </w:r>
            <w:proofErr w:type="spellEnd"/>
            <w:r w:rsidRPr="0075085D">
              <w:rPr>
                <w:rFonts w:eastAsia="Calibri"/>
                <w:b/>
                <w:bCs/>
                <w:iCs/>
              </w:rPr>
              <w:t xml:space="preserve"> </w:t>
            </w:r>
            <w:proofErr w:type="spellStart"/>
            <w:r w:rsidRPr="0075085D">
              <w:rPr>
                <w:rFonts w:eastAsia="Calibri"/>
                <w:b/>
                <w:bCs/>
                <w:iCs/>
              </w:rPr>
              <w:t>dosen</w:t>
            </w:r>
            <w:proofErr w:type="spellEnd"/>
            <w:r w:rsidRPr="0075085D">
              <w:rPr>
                <w:rFonts w:eastAsia="Calibri"/>
                <w:b/>
                <w:bCs/>
                <w:iCs/>
              </w:rPr>
              <w:t>:</w:t>
            </w:r>
          </w:p>
          <w:p w14:paraId="61C7CB4C" w14:textId="77777777" w:rsidR="002D44F3" w:rsidRDefault="007D5635" w:rsidP="00DE59AD">
            <w:pPr>
              <w:pStyle w:val="ListParagraph"/>
              <w:numPr>
                <w:ilvl w:val="0"/>
                <w:numId w:val="17"/>
              </w:numPr>
            </w:pPr>
            <w:hyperlink r:id="rId10" w:history="1">
              <w:proofErr w:type="spellStart"/>
              <w:r w:rsidR="002D44F3">
                <w:rPr>
                  <w:rStyle w:val="Hyperlink"/>
                </w:rPr>
                <w:t>Hubungan</w:t>
              </w:r>
              <w:proofErr w:type="spellEnd"/>
              <w:r w:rsidR="002D44F3">
                <w:rPr>
                  <w:rStyle w:val="Hyperlink"/>
                </w:rPr>
                <w:t xml:space="preserve"> Ibu </w:t>
              </w:r>
              <w:proofErr w:type="spellStart"/>
              <w:r w:rsidR="002D44F3">
                <w:rPr>
                  <w:rStyle w:val="Hyperlink"/>
                </w:rPr>
                <w:t>Hamil</w:t>
              </w:r>
              <w:proofErr w:type="spellEnd"/>
              <w:r w:rsidR="002D44F3">
                <w:rPr>
                  <w:rStyle w:val="Hyperlink"/>
                </w:rPr>
                <w:t xml:space="preserve"> </w:t>
              </w:r>
              <w:proofErr w:type="spellStart"/>
              <w:r w:rsidR="002D44F3">
                <w:rPr>
                  <w:rStyle w:val="Hyperlink"/>
                </w:rPr>
                <w:t>Anemia</w:t>
              </w:r>
              <w:proofErr w:type="spellEnd"/>
              <w:r w:rsidR="002D44F3">
                <w:rPr>
                  <w:rStyle w:val="Hyperlink"/>
                </w:rPr>
                <w:t xml:space="preserve"> </w:t>
              </w:r>
              <w:proofErr w:type="spellStart"/>
              <w:r w:rsidR="002D44F3">
                <w:rPr>
                  <w:rStyle w:val="Hyperlink"/>
                </w:rPr>
                <w:t>Dengan</w:t>
              </w:r>
              <w:proofErr w:type="spellEnd"/>
              <w:r w:rsidR="002D44F3">
                <w:rPr>
                  <w:rStyle w:val="Hyperlink"/>
                </w:rPr>
                <w:t xml:space="preserve"> Stunting Pada </w:t>
              </w:r>
              <w:proofErr w:type="spellStart"/>
              <w:r w:rsidR="002D44F3">
                <w:rPr>
                  <w:rStyle w:val="Hyperlink"/>
                </w:rPr>
                <w:t>Bayi</w:t>
              </w:r>
              <w:proofErr w:type="spellEnd"/>
              <w:r w:rsidR="002D44F3">
                <w:rPr>
                  <w:rStyle w:val="Hyperlink"/>
                </w:rPr>
                <w:t xml:space="preserve"> </w:t>
              </w:r>
              <w:proofErr w:type="spellStart"/>
              <w:r w:rsidR="002D44F3">
                <w:rPr>
                  <w:rStyle w:val="Hyperlink"/>
                </w:rPr>
                <w:t>Baru</w:t>
              </w:r>
              <w:proofErr w:type="spellEnd"/>
              <w:r w:rsidR="002D44F3">
                <w:rPr>
                  <w:rStyle w:val="Hyperlink"/>
                </w:rPr>
                <w:t xml:space="preserve"> Lahir Di </w:t>
              </w:r>
              <w:proofErr w:type="spellStart"/>
              <w:r w:rsidR="002D44F3">
                <w:rPr>
                  <w:rStyle w:val="Hyperlink"/>
                </w:rPr>
                <w:t>Rsud</w:t>
              </w:r>
              <w:proofErr w:type="spellEnd"/>
              <w:r w:rsidR="002D44F3">
                <w:rPr>
                  <w:rStyle w:val="Hyperlink"/>
                </w:rPr>
                <w:t xml:space="preserve"> </w:t>
              </w:r>
              <w:proofErr w:type="spellStart"/>
              <w:r w:rsidR="002D44F3">
                <w:rPr>
                  <w:rStyle w:val="Hyperlink"/>
                </w:rPr>
                <w:t>Wonosari</w:t>
              </w:r>
              <w:proofErr w:type="spellEnd"/>
              <w:r w:rsidR="002D44F3">
                <w:rPr>
                  <w:rStyle w:val="Hyperlink"/>
                </w:rPr>
                <w:t xml:space="preserve"> </w:t>
              </w:r>
              <w:proofErr w:type="spellStart"/>
              <w:r w:rsidR="002D44F3">
                <w:rPr>
                  <w:rStyle w:val="Hyperlink"/>
                </w:rPr>
                <w:t>Gunungkidul</w:t>
              </w:r>
              <w:proofErr w:type="spellEnd"/>
              <w:r w:rsidR="002D44F3">
                <w:rPr>
                  <w:rStyle w:val="Hyperlink"/>
                </w:rPr>
                <w:t xml:space="preserve"> </w:t>
              </w:r>
              <w:proofErr w:type="spellStart"/>
              <w:r w:rsidR="002D44F3">
                <w:rPr>
                  <w:rStyle w:val="Hyperlink"/>
                </w:rPr>
                <w:t>Tahun</w:t>
              </w:r>
              <w:proofErr w:type="spellEnd"/>
              <w:r w:rsidR="002D44F3">
                <w:rPr>
                  <w:rStyle w:val="Hyperlink"/>
                </w:rPr>
                <w:t xml:space="preserve"> 2016</w:t>
              </w:r>
            </w:hyperlink>
            <w:r w:rsidR="002D44F3">
              <w:t xml:space="preserve"> AS </w:t>
            </w:r>
            <w:proofErr w:type="spellStart"/>
            <w:r w:rsidR="002D44F3">
              <w:t>Pratiwi</w:t>
            </w:r>
            <w:proofErr w:type="spellEnd"/>
            <w:r w:rsidR="002D44F3">
              <w:t xml:space="preserve">, DA </w:t>
            </w:r>
            <w:proofErr w:type="spellStart"/>
            <w:r w:rsidR="002D44F3">
              <w:t>Astuti</w:t>
            </w:r>
            <w:proofErr w:type="spellEnd"/>
            <w:r w:rsidR="002D44F3">
              <w:t xml:space="preserve">, F </w:t>
            </w:r>
            <w:proofErr w:type="spellStart"/>
            <w:r w:rsidR="002D44F3">
              <w:t>Rohmah</w:t>
            </w:r>
            <w:proofErr w:type="spellEnd"/>
            <w:r w:rsidR="002D44F3">
              <w:t xml:space="preserve"> Universitas' </w:t>
            </w:r>
            <w:proofErr w:type="spellStart"/>
            <w:r w:rsidR="002D44F3">
              <w:t>Aisyiyah</w:t>
            </w:r>
            <w:proofErr w:type="spellEnd"/>
            <w:r w:rsidR="002D44F3">
              <w:t xml:space="preserve"> Yogyakarta</w:t>
            </w:r>
          </w:p>
          <w:p w14:paraId="00749541" w14:textId="6C14C371" w:rsidR="002D44F3" w:rsidRDefault="007D5635" w:rsidP="00DE59AD">
            <w:pPr>
              <w:pStyle w:val="ListParagraph"/>
              <w:numPr>
                <w:ilvl w:val="0"/>
                <w:numId w:val="17"/>
              </w:numPr>
            </w:pPr>
            <w:hyperlink r:id="rId11" w:history="1">
              <w:proofErr w:type="spellStart"/>
              <w:r w:rsidR="002D44F3">
                <w:rPr>
                  <w:rStyle w:val="Hyperlink"/>
                </w:rPr>
                <w:t>Hubungan</w:t>
              </w:r>
              <w:proofErr w:type="spellEnd"/>
              <w:r w:rsidR="002D44F3">
                <w:rPr>
                  <w:rStyle w:val="Hyperlink"/>
                </w:rPr>
                <w:t xml:space="preserve"> </w:t>
              </w:r>
              <w:proofErr w:type="spellStart"/>
              <w:r w:rsidR="002D44F3">
                <w:rPr>
                  <w:rStyle w:val="Hyperlink"/>
                </w:rPr>
                <w:t>Kehamilan</w:t>
              </w:r>
              <w:proofErr w:type="spellEnd"/>
              <w:r w:rsidR="002D44F3">
                <w:rPr>
                  <w:rStyle w:val="Hyperlink"/>
                </w:rPr>
                <w:t xml:space="preserve"> </w:t>
              </w:r>
              <w:proofErr w:type="spellStart"/>
              <w:r w:rsidR="002D44F3">
                <w:rPr>
                  <w:rStyle w:val="Hyperlink"/>
                </w:rPr>
                <w:t>Remaja</w:t>
              </w:r>
              <w:proofErr w:type="spellEnd"/>
              <w:r w:rsidR="002D44F3">
                <w:rPr>
                  <w:rStyle w:val="Hyperlink"/>
                </w:rPr>
                <w:t xml:space="preserve"> </w:t>
              </w:r>
              <w:proofErr w:type="spellStart"/>
              <w:r w:rsidR="002D44F3">
                <w:rPr>
                  <w:rStyle w:val="Hyperlink"/>
                </w:rPr>
                <w:t>Dengan</w:t>
              </w:r>
              <w:proofErr w:type="spellEnd"/>
              <w:r w:rsidR="002D44F3">
                <w:rPr>
                  <w:rStyle w:val="Hyperlink"/>
                </w:rPr>
                <w:t xml:space="preserve"> </w:t>
              </w:r>
              <w:proofErr w:type="spellStart"/>
              <w:r w:rsidR="002D44F3">
                <w:rPr>
                  <w:rStyle w:val="Hyperlink"/>
                </w:rPr>
                <w:t>Kejadian</w:t>
              </w:r>
              <w:proofErr w:type="spellEnd"/>
              <w:r w:rsidR="002D44F3">
                <w:rPr>
                  <w:rStyle w:val="Hyperlink"/>
                </w:rPr>
                <w:t xml:space="preserve"> </w:t>
              </w:r>
              <w:proofErr w:type="spellStart"/>
              <w:r w:rsidR="002D44F3">
                <w:rPr>
                  <w:rStyle w:val="Hyperlink"/>
                </w:rPr>
                <w:t>Berat</w:t>
              </w:r>
              <w:proofErr w:type="spellEnd"/>
              <w:r w:rsidR="002D44F3">
                <w:rPr>
                  <w:rStyle w:val="Hyperlink"/>
                </w:rPr>
                <w:t xml:space="preserve"> </w:t>
              </w:r>
              <w:proofErr w:type="spellStart"/>
              <w:r w:rsidR="002D44F3">
                <w:rPr>
                  <w:rStyle w:val="Hyperlink"/>
                </w:rPr>
                <w:t>Bayi</w:t>
              </w:r>
              <w:proofErr w:type="spellEnd"/>
              <w:r w:rsidR="002D44F3">
                <w:rPr>
                  <w:rStyle w:val="Hyperlink"/>
                </w:rPr>
                <w:t xml:space="preserve"> Lahir </w:t>
              </w:r>
              <w:proofErr w:type="spellStart"/>
              <w:r w:rsidR="002D44F3">
                <w:rPr>
                  <w:rStyle w:val="Hyperlink"/>
                </w:rPr>
                <w:t>Rendah</w:t>
              </w:r>
              <w:proofErr w:type="spellEnd"/>
              <w:r w:rsidR="002D44F3">
                <w:rPr>
                  <w:rStyle w:val="Hyperlink"/>
                </w:rPr>
                <w:t xml:space="preserve"> Di RSUD Wates</w:t>
              </w:r>
            </w:hyperlink>
            <w:r w:rsidR="002D44F3">
              <w:t xml:space="preserve"> P </w:t>
            </w:r>
            <w:proofErr w:type="spellStart"/>
            <w:r w:rsidR="002D44F3">
              <w:t>Wahyuhidaya</w:t>
            </w:r>
            <w:proofErr w:type="spellEnd"/>
            <w:r w:rsidR="002D44F3">
              <w:t xml:space="preserve"> Universitas' </w:t>
            </w:r>
            <w:proofErr w:type="spellStart"/>
            <w:r w:rsidR="002D44F3">
              <w:t>Aisyiyah</w:t>
            </w:r>
            <w:proofErr w:type="spellEnd"/>
            <w:r w:rsidR="002D44F3">
              <w:t xml:space="preserve"> Yogyakarta</w:t>
            </w:r>
          </w:p>
          <w:p w14:paraId="5A98E5A9" w14:textId="5BA5B425" w:rsidR="002D44F3" w:rsidRDefault="000401B6" w:rsidP="00DE59AD">
            <w:pPr>
              <w:pStyle w:val="ListParagraph"/>
              <w:numPr>
                <w:ilvl w:val="0"/>
                <w:numId w:val="17"/>
              </w:numPr>
            </w:pPr>
            <w:r>
              <w:t xml:space="preserve"> </w:t>
            </w:r>
            <w:hyperlink r:id="rId12" w:history="1">
              <w:r>
                <w:rPr>
                  <w:rStyle w:val="Hyperlink"/>
                </w:rPr>
                <w:t>Knowledge about sexual and reproductive health (SRH), practice of premarital sexual relationship and pregnancy among Indonesian adolescents: A qualitative exploratory study</w:t>
              </w:r>
            </w:hyperlink>
            <w:r w:rsidR="002D44F3">
              <w:t xml:space="preserve"> </w:t>
            </w:r>
            <w:r>
              <w:t xml:space="preserve">AW </w:t>
            </w:r>
            <w:proofErr w:type="spellStart"/>
            <w:r>
              <w:t>Astuti</w:t>
            </w:r>
            <w:proofErr w:type="spellEnd"/>
            <w:r>
              <w:t xml:space="preserve">, HF </w:t>
            </w:r>
            <w:proofErr w:type="spellStart"/>
            <w:r>
              <w:t>Kurniawati</w:t>
            </w:r>
            <w:proofErr w:type="spellEnd"/>
            <w:r>
              <w:t xml:space="preserve">, H </w:t>
            </w:r>
            <w:proofErr w:type="spellStart"/>
            <w:r>
              <w:t>Fitriani</w:t>
            </w:r>
            <w:proofErr w:type="spellEnd"/>
            <w:r w:rsidR="002D44F3">
              <w:t xml:space="preserve"> </w:t>
            </w:r>
            <w:r>
              <w:t>International Journal of Advanced Science and Technology 29 (7), 191-204</w:t>
            </w:r>
          </w:p>
          <w:p w14:paraId="7EFCC47B" w14:textId="375919D2" w:rsidR="002D44F3" w:rsidRDefault="007D5635" w:rsidP="00DE59AD">
            <w:pPr>
              <w:pStyle w:val="ListParagraph"/>
              <w:numPr>
                <w:ilvl w:val="0"/>
                <w:numId w:val="17"/>
              </w:numPr>
            </w:pPr>
            <w:hyperlink r:id="rId13" w:history="1">
              <w:proofErr w:type="spellStart"/>
              <w:r w:rsidR="002D44F3">
                <w:rPr>
                  <w:rStyle w:val="Hyperlink"/>
                </w:rPr>
                <w:t>Pengetahuan</w:t>
              </w:r>
              <w:proofErr w:type="spellEnd"/>
              <w:r w:rsidR="002D44F3">
                <w:rPr>
                  <w:rStyle w:val="Hyperlink"/>
                </w:rPr>
                <w:t xml:space="preserve"> </w:t>
              </w:r>
              <w:proofErr w:type="spellStart"/>
              <w:r w:rsidR="002D44F3">
                <w:rPr>
                  <w:rStyle w:val="Hyperlink"/>
                </w:rPr>
                <w:t>Pendidik</w:t>
              </w:r>
              <w:proofErr w:type="spellEnd"/>
              <w:r w:rsidR="002D44F3">
                <w:rPr>
                  <w:rStyle w:val="Hyperlink"/>
                </w:rPr>
                <w:t xml:space="preserve"> </w:t>
              </w:r>
              <w:proofErr w:type="spellStart"/>
              <w:r w:rsidR="002D44F3">
                <w:rPr>
                  <w:rStyle w:val="Hyperlink"/>
                </w:rPr>
                <w:t>Sebaya</w:t>
              </w:r>
              <w:proofErr w:type="spellEnd"/>
              <w:r w:rsidR="002D44F3">
                <w:rPr>
                  <w:rStyle w:val="Hyperlink"/>
                </w:rPr>
                <w:t xml:space="preserve"> </w:t>
              </w:r>
              <w:proofErr w:type="spellStart"/>
              <w:r w:rsidR="002D44F3">
                <w:rPr>
                  <w:rStyle w:val="Hyperlink"/>
                </w:rPr>
                <w:t>Mempengaruhi</w:t>
              </w:r>
              <w:proofErr w:type="spellEnd"/>
              <w:r w:rsidR="002D44F3">
                <w:rPr>
                  <w:rStyle w:val="Hyperlink"/>
                </w:rPr>
                <w:t xml:space="preserve"> </w:t>
              </w:r>
              <w:proofErr w:type="spellStart"/>
              <w:r w:rsidR="002D44F3">
                <w:rPr>
                  <w:rStyle w:val="Hyperlink"/>
                </w:rPr>
                <w:t>Pemberian</w:t>
              </w:r>
              <w:proofErr w:type="spellEnd"/>
              <w:r w:rsidR="002D44F3">
                <w:rPr>
                  <w:rStyle w:val="Hyperlink"/>
                </w:rPr>
                <w:t xml:space="preserve"> </w:t>
              </w:r>
              <w:proofErr w:type="spellStart"/>
              <w:r w:rsidR="002D44F3">
                <w:rPr>
                  <w:rStyle w:val="Hyperlink"/>
                </w:rPr>
                <w:t>Informasi</w:t>
              </w:r>
              <w:proofErr w:type="spellEnd"/>
              <w:r w:rsidR="002D44F3">
                <w:rPr>
                  <w:rStyle w:val="Hyperlink"/>
                </w:rPr>
                <w:t xml:space="preserve"> KRR di </w:t>
              </w:r>
              <w:proofErr w:type="spellStart"/>
              <w:r w:rsidR="002D44F3">
                <w:rPr>
                  <w:rStyle w:val="Hyperlink"/>
                </w:rPr>
                <w:t>Kabupaten</w:t>
              </w:r>
              <w:proofErr w:type="spellEnd"/>
              <w:r w:rsidR="002D44F3">
                <w:rPr>
                  <w:rStyle w:val="Hyperlink"/>
                </w:rPr>
                <w:t xml:space="preserve"> </w:t>
              </w:r>
              <w:proofErr w:type="spellStart"/>
              <w:r w:rsidR="002D44F3">
                <w:rPr>
                  <w:rStyle w:val="Hyperlink"/>
                </w:rPr>
                <w:t>Kulon</w:t>
              </w:r>
              <w:proofErr w:type="spellEnd"/>
              <w:r w:rsidR="002D44F3">
                <w:rPr>
                  <w:rStyle w:val="Hyperlink"/>
                </w:rPr>
                <w:t xml:space="preserve"> </w:t>
              </w:r>
              <w:proofErr w:type="spellStart"/>
              <w:r w:rsidR="002D44F3">
                <w:rPr>
                  <w:rStyle w:val="Hyperlink"/>
                </w:rPr>
                <w:t>Progo</w:t>
              </w:r>
              <w:proofErr w:type="spellEnd"/>
            </w:hyperlink>
            <w:r w:rsidR="002D44F3">
              <w:t xml:space="preserve"> HF </w:t>
            </w:r>
            <w:proofErr w:type="spellStart"/>
            <w:r w:rsidR="002D44F3">
              <w:t>Kurniawati</w:t>
            </w:r>
            <w:proofErr w:type="spellEnd"/>
            <w:r w:rsidR="002D44F3">
              <w:t xml:space="preserve">, Z </w:t>
            </w:r>
            <w:proofErr w:type="spellStart"/>
            <w:r w:rsidR="002D44F3">
              <w:t>Shaluhiyah</w:t>
            </w:r>
            <w:proofErr w:type="spellEnd"/>
            <w:r w:rsidR="002D44F3">
              <w:t xml:space="preserve"> </w:t>
            </w:r>
            <w:proofErr w:type="spellStart"/>
            <w:r w:rsidR="002D44F3">
              <w:t>Jurnal</w:t>
            </w:r>
            <w:proofErr w:type="spellEnd"/>
            <w:r w:rsidR="002D44F3">
              <w:t xml:space="preserve"> </w:t>
            </w:r>
            <w:proofErr w:type="spellStart"/>
            <w:r w:rsidR="002D44F3">
              <w:t>Promosi</w:t>
            </w:r>
            <w:proofErr w:type="spellEnd"/>
            <w:r w:rsidR="002D44F3">
              <w:t xml:space="preserve"> Kesehatan Indonesia 9 (2), 162-172</w:t>
            </w:r>
          </w:p>
          <w:p w14:paraId="7040646E" w14:textId="3313D417" w:rsidR="002B38F3" w:rsidRPr="002D44F3" w:rsidRDefault="002B38F3" w:rsidP="002B38F3">
            <w:pPr>
              <w:pStyle w:val="ListParagraph"/>
              <w:numPr>
                <w:ilvl w:val="0"/>
                <w:numId w:val="17"/>
              </w:numPr>
            </w:pPr>
            <w:r w:rsidRPr="002B38F3">
              <w:rPr>
                <w:rFonts w:ascii="Calibri" w:hAnsi="Calibri" w:cs="Calibri"/>
              </w:rPr>
              <w:t>﻿</w:t>
            </w:r>
            <w:proofErr w:type="spellStart"/>
            <w:r w:rsidRPr="002B38F3">
              <w:rPr>
                <w:rFonts w:ascii="Calibri" w:hAnsi="Calibri" w:cs="Calibri"/>
              </w:rPr>
              <w:t>Pelaksanaan</w:t>
            </w:r>
            <w:proofErr w:type="spellEnd"/>
            <w:r w:rsidRPr="002B38F3">
              <w:rPr>
                <w:rFonts w:ascii="Calibri" w:hAnsi="Calibri" w:cs="Calibri"/>
              </w:rPr>
              <w:t xml:space="preserve"> </w:t>
            </w:r>
            <w:proofErr w:type="spellStart"/>
            <w:r w:rsidRPr="002B38F3">
              <w:rPr>
                <w:rFonts w:ascii="Calibri" w:hAnsi="Calibri" w:cs="Calibri"/>
              </w:rPr>
              <w:t>Skrining</w:t>
            </w:r>
            <w:proofErr w:type="spellEnd"/>
            <w:r w:rsidRPr="002B38F3">
              <w:rPr>
                <w:rFonts w:ascii="Calibri" w:hAnsi="Calibri" w:cs="Calibri"/>
              </w:rPr>
              <w:t xml:space="preserve"> </w:t>
            </w:r>
            <w:proofErr w:type="spellStart"/>
            <w:r w:rsidRPr="002B38F3">
              <w:rPr>
                <w:rFonts w:ascii="Calibri" w:hAnsi="Calibri" w:cs="Calibri"/>
              </w:rPr>
              <w:t>Prakonsepsi</w:t>
            </w:r>
            <w:proofErr w:type="spellEnd"/>
            <w:r w:rsidRPr="002B38F3">
              <w:rPr>
                <w:rFonts w:ascii="Calibri" w:hAnsi="Calibri" w:cs="Calibri"/>
              </w:rPr>
              <w:t xml:space="preserve"> pada Calon </w:t>
            </w:r>
            <w:proofErr w:type="spellStart"/>
            <w:r w:rsidRPr="002B38F3">
              <w:rPr>
                <w:rFonts w:ascii="Calibri" w:hAnsi="Calibri" w:cs="Calibri"/>
              </w:rPr>
              <w:t>Pengantin</w:t>
            </w:r>
            <w:proofErr w:type="spellEnd"/>
            <w:r w:rsidRPr="002B38F3">
              <w:rPr>
                <w:rFonts w:ascii="Calibri" w:hAnsi="Calibri" w:cs="Calibri"/>
              </w:rPr>
              <w:t xml:space="preserve"> Perempuan</w:t>
            </w:r>
            <w:r>
              <w:rPr>
                <w:rFonts w:ascii="Calibri" w:hAnsi="Calibri" w:cs="Calibri"/>
              </w:rPr>
              <w:t xml:space="preserve">. </w:t>
            </w:r>
            <w:r w:rsidRPr="002B38F3">
              <w:t xml:space="preserve">Eka Vicky </w:t>
            </w:r>
            <w:proofErr w:type="spellStart"/>
            <w:r w:rsidRPr="002B38F3">
              <w:t>Yulivantina</w:t>
            </w:r>
            <w:proofErr w:type="spellEnd"/>
            <w:r w:rsidRPr="002B38F3">
              <w:t xml:space="preserve">, </w:t>
            </w:r>
            <w:proofErr w:type="spellStart"/>
            <w:r w:rsidRPr="002B38F3">
              <w:t>Mufdlilah</w:t>
            </w:r>
            <w:proofErr w:type="spellEnd"/>
            <w:r w:rsidRPr="002B38F3">
              <w:t xml:space="preserve">, </w:t>
            </w:r>
            <w:proofErr w:type="spellStart"/>
            <w:r w:rsidRPr="002B38F3">
              <w:t>Herlin</w:t>
            </w:r>
            <w:proofErr w:type="spellEnd"/>
            <w:r w:rsidRPr="002B38F3">
              <w:t xml:space="preserve"> </w:t>
            </w:r>
            <w:proofErr w:type="spellStart"/>
            <w:r w:rsidRPr="002B38F3">
              <w:t>Fitriana</w:t>
            </w:r>
            <w:proofErr w:type="spellEnd"/>
            <w:r w:rsidRPr="002B38F3">
              <w:t xml:space="preserve"> </w:t>
            </w:r>
            <w:proofErr w:type="spellStart"/>
            <w:r w:rsidRPr="002B38F3">
              <w:t>Kurniawati</w:t>
            </w:r>
            <w:proofErr w:type="spellEnd"/>
            <w:r>
              <w:t xml:space="preserve">. </w:t>
            </w:r>
            <w:r>
              <w:rPr>
                <w:rFonts w:ascii="Calibri" w:hAnsi="Calibri" w:cs="Calibri"/>
              </w:rPr>
              <w:t>﻿</w:t>
            </w:r>
            <w:proofErr w:type="spellStart"/>
            <w:r>
              <w:t>Jurnal</w:t>
            </w:r>
            <w:proofErr w:type="spellEnd"/>
            <w:r>
              <w:t xml:space="preserve"> Kesehatan </w:t>
            </w:r>
            <w:proofErr w:type="spellStart"/>
            <w:r>
              <w:t>Reproduksi</w:t>
            </w:r>
            <w:proofErr w:type="spellEnd"/>
            <w:r>
              <w:t xml:space="preserve">. Vol 8 No 1 – April 2021. ISSN 2302-836X (print), ISSN 2621-461X (online). </w:t>
            </w:r>
            <w:proofErr w:type="spellStart"/>
            <w:r>
              <w:t>Tersedia</w:t>
            </w:r>
            <w:proofErr w:type="spellEnd"/>
            <w:r>
              <w:t xml:space="preserve"> online di </w:t>
            </w:r>
            <w:hyperlink r:id="rId14" w:history="1">
              <w:r w:rsidRPr="009F38AE">
                <w:rPr>
                  <w:rStyle w:val="Hyperlink"/>
                </w:rPr>
                <w:t>https://jurnal.ugm.ac.id/jkr</w:t>
              </w:r>
            </w:hyperlink>
            <w:r>
              <w:t>. DOI: 10.22146/jkr.55481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35"/>
              <w:gridCol w:w="180"/>
              <w:gridCol w:w="555"/>
            </w:tblGrid>
            <w:tr w:rsidR="002D44F3" w14:paraId="617B0BFE" w14:textId="77777777" w:rsidTr="002D44F3">
              <w:trPr>
                <w:tblCellSpacing w:w="15" w:type="dxa"/>
              </w:trPr>
              <w:tc>
                <w:tcPr>
                  <w:tcW w:w="8390" w:type="dxa"/>
                  <w:vAlign w:val="center"/>
                  <w:hideMark/>
                </w:tcPr>
                <w:p w14:paraId="30C3D14D" w14:textId="13C78469" w:rsidR="002D44F3" w:rsidRDefault="002D44F3" w:rsidP="002D44F3"/>
              </w:tc>
              <w:tc>
                <w:tcPr>
                  <w:tcW w:w="150" w:type="dxa"/>
                  <w:vAlign w:val="center"/>
                  <w:hideMark/>
                </w:tcPr>
                <w:p w14:paraId="63414A4B" w14:textId="7895B492" w:rsidR="002D44F3" w:rsidRDefault="002D44F3" w:rsidP="002D44F3"/>
              </w:tc>
              <w:tc>
                <w:tcPr>
                  <w:tcW w:w="510" w:type="dxa"/>
                  <w:vAlign w:val="center"/>
                  <w:hideMark/>
                </w:tcPr>
                <w:p w14:paraId="5ACC0F7D" w14:textId="5ADD586A" w:rsidR="002D44F3" w:rsidRDefault="002D44F3" w:rsidP="002D44F3"/>
              </w:tc>
            </w:tr>
            <w:tr w:rsidR="002D44F3" w14:paraId="2981DB66" w14:textId="77777777" w:rsidTr="002D44F3">
              <w:trPr>
                <w:tblCellSpacing w:w="15" w:type="dxa"/>
              </w:trPr>
              <w:tc>
                <w:tcPr>
                  <w:tcW w:w="8390" w:type="dxa"/>
                  <w:vAlign w:val="center"/>
                  <w:hideMark/>
                </w:tcPr>
                <w:p w14:paraId="48880A75" w14:textId="77777777" w:rsidR="002D44F3" w:rsidRDefault="002D44F3" w:rsidP="002D44F3"/>
              </w:tc>
              <w:tc>
                <w:tcPr>
                  <w:tcW w:w="150" w:type="dxa"/>
                  <w:vAlign w:val="center"/>
                  <w:hideMark/>
                </w:tcPr>
                <w:p w14:paraId="2605F5A9" w14:textId="77777777" w:rsidR="002D44F3" w:rsidRDefault="002D44F3" w:rsidP="002D44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Align w:val="center"/>
                  <w:hideMark/>
                </w:tcPr>
                <w:p w14:paraId="4DAE0EFD" w14:textId="77777777" w:rsidR="002D44F3" w:rsidRDefault="002D44F3" w:rsidP="002D44F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57B933C" w14:textId="21CA6F06" w:rsidR="00F3293E" w:rsidRPr="0075085D" w:rsidRDefault="00F3293E" w:rsidP="0075085D">
            <w:pPr>
              <w:pStyle w:val="TableParagraph"/>
              <w:spacing w:line="223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2E7048" w14:textId="38D744EA" w:rsidR="0075085D" w:rsidRPr="00947A24" w:rsidRDefault="0075085D" w:rsidP="0075085D">
            <w:pPr>
              <w:snapToGrid w:val="0"/>
              <w:spacing w:line="100" w:lineRule="atLeast"/>
            </w:pPr>
          </w:p>
        </w:tc>
      </w:tr>
      <w:tr w:rsidR="00F3293E" w:rsidRPr="00947A24" w14:paraId="46DF509D" w14:textId="77777777" w:rsidTr="00FE178D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C385E" w14:textId="5B039EF2" w:rsidR="00F3293E" w:rsidRPr="00947A24" w:rsidRDefault="00A733A9" w:rsidP="00F3293E">
            <w:pPr>
              <w:snapToGrid w:val="0"/>
              <w:spacing w:line="100" w:lineRule="atLeast"/>
              <w:rPr>
                <w:b/>
              </w:rPr>
            </w:pPr>
            <w:proofErr w:type="spellStart"/>
            <w:r w:rsidRPr="00947A24">
              <w:rPr>
                <w:b/>
              </w:rPr>
              <w:lastRenderedPageBreak/>
              <w:t>Pengesahan</w:t>
            </w:r>
            <w:proofErr w:type="spellEnd"/>
          </w:p>
        </w:tc>
        <w:tc>
          <w:tcPr>
            <w:tcW w:w="1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2695"/>
              <w:gridCol w:w="2695"/>
              <w:gridCol w:w="2695"/>
            </w:tblGrid>
            <w:tr w:rsidR="00F3293E" w:rsidRPr="00947A24" w14:paraId="4E0F39BE" w14:textId="77777777" w:rsidTr="00F7062A">
              <w:tc>
                <w:tcPr>
                  <w:tcW w:w="2695" w:type="dxa"/>
                  <w:shd w:val="clear" w:color="auto" w:fill="D9D9D9" w:themeFill="background1" w:themeFillShade="D9"/>
                </w:tcPr>
                <w:p w14:paraId="1B19D0CD" w14:textId="339562F8" w:rsidR="00F3293E" w:rsidRPr="00947A24" w:rsidRDefault="00F3293E" w:rsidP="00F3293E">
                  <w:pPr>
                    <w:pStyle w:val="TableParagraph"/>
                    <w:spacing w:line="223" w:lineRule="exac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47A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Tanggal</w:t>
                  </w:r>
                  <w:proofErr w:type="spellEnd"/>
                  <w:r w:rsidRPr="00947A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7A24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</w:rPr>
                    <w:t>Penyusunan</w:t>
                  </w:r>
                  <w:proofErr w:type="spellEnd"/>
                </w:p>
              </w:tc>
              <w:tc>
                <w:tcPr>
                  <w:tcW w:w="2695" w:type="dxa"/>
                  <w:shd w:val="clear" w:color="auto" w:fill="D9D9D9" w:themeFill="background1" w:themeFillShade="D9"/>
                </w:tcPr>
                <w:p w14:paraId="3733CD7B" w14:textId="3F49A4B5" w:rsidR="00F3293E" w:rsidRPr="00947A24" w:rsidRDefault="00AE4185" w:rsidP="00F3293E">
                  <w:pPr>
                    <w:pStyle w:val="TableParagraph"/>
                    <w:spacing w:line="223" w:lineRule="exac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47A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Penanggung-jawab</w:t>
                  </w:r>
                  <w:proofErr w:type="spellEnd"/>
                </w:p>
                <w:p w14:paraId="486BF9DA" w14:textId="4D0AED06" w:rsidR="00F3293E" w:rsidRPr="00947A24" w:rsidRDefault="00F3293E" w:rsidP="00F3293E">
                  <w:pPr>
                    <w:pStyle w:val="TableParagraph"/>
                    <w:spacing w:line="223" w:lineRule="exac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7A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Mata </w:t>
                  </w:r>
                  <w:proofErr w:type="spellStart"/>
                  <w:r w:rsidRPr="00947A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Kuliah</w:t>
                  </w:r>
                  <w:proofErr w:type="spellEnd"/>
                </w:p>
              </w:tc>
              <w:tc>
                <w:tcPr>
                  <w:tcW w:w="2695" w:type="dxa"/>
                  <w:shd w:val="clear" w:color="auto" w:fill="D9D9D9" w:themeFill="background1" w:themeFillShade="D9"/>
                </w:tcPr>
                <w:p w14:paraId="715CEE91" w14:textId="10FB81F2" w:rsidR="00F3293E" w:rsidRPr="00947A24" w:rsidRDefault="00F3293E" w:rsidP="00F3293E">
                  <w:pPr>
                    <w:pStyle w:val="TableParagraph"/>
                    <w:ind w:left="278" w:right="27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47A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Koordinator</w:t>
                  </w:r>
                  <w:proofErr w:type="spellEnd"/>
                  <w:r w:rsidRPr="00947A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7A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Kurikulum</w:t>
                  </w:r>
                  <w:proofErr w:type="spellEnd"/>
                </w:p>
              </w:tc>
              <w:tc>
                <w:tcPr>
                  <w:tcW w:w="2695" w:type="dxa"/>
                  <w:shd w:val="clear" w:color="auto" w:fill="D9D9D9" w:themeFill="background1" w:themeFillShade="D9"/>
                </w:tcPr>
                <w:p w14:paraId="03647095" w14:textId="77777777" w:rsidR="00F3293E" w:rsidRPr="00947A24" w:rsidRDefault="00F3293E" w:rsidP="00F3293E">
                  <w:pPr>
                    <w:pStyle w:val="TableParagraph"/>
                    <w:spacing w:line="223" w:lineRule="exac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47A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Ketua</w:t>
                  </w:r>
                  <w:proofErr w:type="spellEnd"/>
                  <w:r w:rsidRPr="00947A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Program </w:t>
                  </w:r>
                  <w:proofErr w:type="spellStart"/>
                  <w:r w:rsidRPr="00947A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Studi</w:t>
                  </w:r>
                  <w:proofErr w:type="spellEnd"/>
                </w:p>
                <w:p w14:paraId="153930BB" w14:textId="1BB4D537" w:rsidR="00F3293E" w:rsidRPr="00947A24" w:rsidRDefault="00F3293E" w:rsidP="00F3293E">
                  <w:pPr>
                    <w:pStyle w:val="TableParagraph"/>
                    <w:spacing w:line="223" w:lineRule="exac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293E" w:rsidRPr="00947A24" w14:paraId="394160D1" w14:textId="77777777" w:rsidTr="00F7062A">
              <w:tc>
                <w:tcPr>
                  <w:tcW w:w="2695" w:type="dxa"/>
                </w:tcPr>
                <w:p w14:paraId="392716A0" w14:textId="77777777" w:rsidR="00F3293E" w:rsidRPr="00D207DC" w:rsidRDefault="00F3293E" w:rsidP="00F3293E">
                  <w:pPr>
                    <w:pStyle w:val="TableParagraph"/>
                    <w:spacing w:line="223" w:lineRule="exac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</w:tcPr>
                <w:p w14:paraId="056658EC" w14:textId="79138365" w:rsidR="00D87D5E" w:rsidRDefault="00D87D5E" w:rsidP="00F3293E">
                  <w:pPr>
                    <w:pStyle w:val="TableParagraph"/>
                    <w:spacing w:before="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704320" behindDoc="0" locked="0" layoutInCell="1" allowOverlap="1" wp14:anchorId="77567ED5" wp14:editId="016F3CFC">
                        <wp:simplePos x="0" y="0"/>
                        <wp:positionH relativeFrom="column">
                          <wp:posOffset>480877</wp:posOffset>
                        </wp:positionH>
                        <wp:positionV relativeFrom="paragraph">
                          <wp:posOffset>34743</wp:posOffset>
                        </wp:positionV>
                        <wp:extent cx="569976" cy="524001"/>
                        <wp:effectExtent l="0" t="0" r="0" b="0"/>
                        <wp:wrapNone/>
                        <wp:docPr id="6" name="Image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>
                                <a:blip r:embed="rId15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569976" cy="524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12E873D7" w14:textId="1A4F9D6F" w:rsidR="00D87D5E" w:rsidRDefault="00D87D5E" w:rsidP="00F3293E">
                  <w:pPr>
                    <w:pStyle w:val="TableParagraph"/>
                    <w:spacing w:before="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2B1389C7" w14:textId="1F2C144D" w:rsidR="00F3293E" w:rsidRPr="00D207DC" w:rsidRDefault="00F3293E" w:rsidP="00F3293E">
                  <w:pPr>
                    <w:pStyle w:val="TableParagraph"/>
                    <w:spacing w:before="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2B9BC17B" w14:textId="10ADC14A" w:rsidR="00F3293E" w:rsidRPr="00D207DC" w:rsidRDefault="00D207DC" w:rsidP="00AE4185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proofErr w:type="spellStart"/>
                  <w:r w:rsidRPr="00D207DC">
                    <w:rPr>
                      <w:rFonts w:ascii="Times New Roman" w:hAnsi="Times New Roman"/>
                      <w:color w:val="000000" w:themeColor="text1"/>
                    </w:rPr>
                    <w:t>Dr.</w:t>
                  </w:r>
                  <w:proofErr w:type="spellEnd"/>
                  <w:r w:rsidRPr="00D207DC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D207DC">
                    <w:rPr>
                      <w:rFonts w:ascii="Times New Roman" w:hAnsi="Times New Roman"/>
                      <w:color w:val="000000" w:themeColor="text1"/>
                    </w:rPr>
                    <w:t>Dhesi</w:t>
                  </w:r>
                  <w:proofErr w:type="spellEnd"/>
                  <w:r w:rsidRPr="00D207DC">
                    <w:rPr>
                      <w:rFonts w:ascii="Times New Roman" w:hAnsi="Times New Roman"/>
                      <w:color w:val="000000" w:themeColor="text1"/>
                    </w:rPr>
                    <w:t xml:space="preserve"> Ari </w:t>
                  </w:r>
                  <w:proofErr w:type="spellStart"/>
                  <w:r w:rsidRPr="00D207DC">
                    <w:rPr>
                      <w:rFonts w:ascii="Times New Roman" w:hAnsi="Times New Roman"/>
                      <w:color w:val="000000" w:themeColor="text1"/>
                    </w:rPr>
                    <w:t>Astuti</w:t>
                  </w:r>
                  <w:proofErr w:type="spellEnd"/>
                  <w:r w:rsidRPr="00D207DC">
                    <w:rPr>
                      <w:rFonts w:ascii="Times New Roman" w:hAnsi="Times New Roman"/>
                      <w:color w:val="000000" w:themeColor="text1"/>
                    </w:rPr>
                    <w:t xml:space="preserve">, </w:t>
                  </w:r>
                  <w:proofErr w:type="spellStart"/>
                  <w:r w:rsidRPr="00D207DC">
                    <w:rPr>
                      <w:rFonts w:ascii="Times New Roman" w:hAnsi="Times New Roman"/>
                      <w:color w:val="000000" w:themeColor="text1"/>
                    </w:rPr>
                    <w:t>S.Si.T</w:t>
                  </w:r>
                  <w:proofErr w:type="spellEnd"/>
                  <w:r w:rsidRPr="00D207DC">
                    <w:rPr>
                      <w:rFonts w:ascii="Times New Roman" w:hAnsi="Times New Roman"/>
                      <w:color w:val="000000" w:themeColor="text1"/>
                    </w:rPr>
                    <w:t xml:space="preserve">., </w:t>
                  </w:r>
                  <w:proofErr w:type="spellStart"/>
                  <w:r w:rsidRPr="00D207DC">
                    <w:rPr>
                      <w:rFonts w:ascii="Times New Roman" w:hAnsi="Times New Roman"/>
                      <w:color w:val="000000" w:themeColor="text1"/>
                    </w:rPr>
                    <w:t>M.Kes</w:t>
                  </w:r>
                  <w:proofErr w:type="spellEnd"/>
                  <w:r w:rsidRPr="00D207DC">
                    <w:rPr>
                      <w:rFonts w:ascii="Times New Roman" w:hAnsi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695" w:type="dxa"/>
                </w:tcPr>
                <w:p w14:paraId="3FDBCD78" w14:textId="05284351" w:rsidR="00F3293E" w:rsidRPr="007617E6" w:rsidRDefault="00F3293E" w:rsidP="00F3293E">
                  <w:pPr>
                    <w:pStyle w:val="TableParagraph"/>
                    <w:spacing w:before="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115A5EDB" w14:textId="27839FF8" w:rsidR="00F3293E" w:rsidRPr="007617E6" w:rsidRDefault="00D207DC" w:rsidP="00AE4185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proofErr w:type="spellStart"/>
                  <w:r w:rsidRPr="007617E6">
                    <w:rPr>
                      <w:rFonts w:ascii="Times New Roman" w:hAnsi="Times New Roman"/>
                      <w:color w:val="000000" w:themeColor="text1"/>
                    </w:rPr>
                    <w:t>Luluk</w:t>
                  </w:r>
                  <w:proofErr w:type="spellEnd"/>
                  <w:r w:rsidRPr="007617E6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617E6">
                    <w:rPr>
                      <w:rFonts w:ascii="Times New Roman" w:hAnsi="Times New Roman"/>
                      <w:color w:val="000000" w:themeColor="text1"/>
                    </w:rPr>
                    <w:t>Khusnul</w:t>
                  </w:r>
                  <w:proofErr w:type="spellEnd"/>
                  <w:r w:rsidRPr="007617E6">
                    <w:rPr>
                      <w:rFonts w:ascii="Times New Roman" w:hAnsi="Times New Roman"/>
                      <w:color w:val="000000" w:themeColor="text1"/>
                    </w:rPr>
                    <w:t>, S</w:t>
                  </w:r>
                  <w:r w:rsidR="00285B6D">
                    <w:rPr>
                      <w:rFonts w:ascii="Times New Roman" w:hAnsi="Times New Roman"/>
                      <w:color w:val="000000" w:themeColor="text1"/>
                    </w:rPr>
                    <w:t>S</w:t>
                  </w:r>
                  <w:r w:rsidRPr="007617E6">
                    <w:rPr>
                      <w:rFonts w:ascii="Times New Roman" w:hAnsi="Times New Roman"/>
                      <w:color w:val="000000" w:themeColor="text1"/>
                    </w:rPr>
                    <w:t xml:space="preserve">T., </w:t>
                  </w:r>
                  <w:proofErr w:type="spellStart"/>
                  <w:r w:rsidRPr="007617E6">
                    <w:rPr>
                      <w:rFonts w:ascii="Times New Roman" w:hAnsi="Times New Roman"/>
                      <w:color w:val="000000" w:themeColor="text1"/>
                    </w:rPr>
                    <w:t>M.Kes</w:t>
                  </w:r>
                  <w:proofErr w:type="spellEnd"/>
                  <w:r w:rsidRPr="007617E6">
                    <w:rPr>
                      <w:rFonts w:ascii="Times New Roman" w:hAnsi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695" w:type="dxa"/>
                </w:tcPr>
                <w:p w14:paraId="67151BE6" w14:textId="651593B6" w:rsidR="00F3293E" w:rsidRPr="007617E6" w:rsidRDefault="00F3293E" w:rsidP="00F3293E">
                  <w:pPr>
                    <w:pStyle w:val="TableParagraph"/>
                    <w:spacing w:before="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52F5C2DC" w14:textId="0AA92E34" w:rsidR="00F3293E" w:rsidRPr="007617E6" w:rsidRDefault="00D207DC" w:rsidP="00AE4185">
                  <w:pPr>
                    <w:spacing w:line="266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proofErr w:type="spellStart"/>
                  <w:r w:rsidRPr="007617E6">
                    <w:rPr>
                      <w:rFonts w:ascii="Times New Roman" w:hAnsi="Times New Roman"/>
                      <w:color w:val="000000" w:themeColor="text1"/>
                    </w:rPr>
                    <w:t>Nidatul</w:t>
                  </w:r>
                  <w:proofErr w:type="spellEnd"/>
                  <w:r w:rsidRPr="007617E6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617E6">
                    <w:rPr>
                      <w:rFonts w:ascii="Times New Roman" w:hAnsi="Times New Roman"/>
                      <w:color w:val="000000" w:themeColor="text1"/>
                    </w:rPr>
                    <w:t>Khofiyah</w:t>
                  </w:r>
                  <w:proofErr w:type="spellEnd"/>
                  <w:r w:rsidRPr="007617E6">
                    <w:rPr>
                      <w:rFonts w:ascii="Times New Roman" w:hAnsi="Times New Roman"/>
                      <w:color w:val="000000" w:themeColor="text1"/>
                    </w:rPr>
                    <w:t xml:space="preserve">. </w:t>
                  </w:r>
                  <w:proofErr w:type="spellStart"/>
                  <w:r w:rsidR="007617E6" w:rsidRPr="007617E6">
                    <w:rPr>
                      <w:rFonts w:ascii="Times New Roman" w:hAnsi="Times New Roman"/>
                      <w:color w:val="000000" w:themeColor="text1"/>
                    </w:rPr>
                    <w:t>S.Keb</w:t>
                  </w:r>
                  <w:proofErr w:type="spellEnd"/>
                  <w:r w:rsidR="007617E6" w:rsidRPr="007617E6">
                    <w:rPr>
                      <w:rFonts w:ascii="Times New Roman" w:hAnsi="Times New Roman"/>
                      <w:color w:val="000000" w:themeColor="text1"/>
                    </w:rPr>
                    <w:t xml:space="preserve">. </w:t>
                  </w:r>
                  <w:r w:rsidRPr="007617E6">
                    <w:rPr>
                      <w:rFonts w:ascii="Times New Roman" w:hAnsi="Times New Roman"/>
                      <w:color w:val="000000" w:themeColor="text1"/>
                    </w:rPr>
                    <w:t>Bd.,  MPH.</w:t>
                  </w:r>
                </w:p>
              </w:tc>
            </w:tr>
          </w:tbl>
          <w:p w14:paraId="2E7B2FA3" w14:textId="77777777" w:rsidR="00F3293E" w:rsidRPr="00947A24" w:rsidRDefault="00F3293E" w:rsidP="00F3293E">
            <w:pPr>
              <w:pStyle w:val="TableParagraph"/>
              <w:spacing w:line="223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B74301E" w14:textId="77777777" w:rsidR="001C6E63" w:rsidRPr="00947A24" w:rsidRDefault="001C6E63">
      <w:pPr>
        <w:snapToGrid w:val="0"/>
        <w:spacing w:line="100" w:lineRule="atLeast"/>
      </w:pPr>
      <w:r w:rsidRPr="00947A24">
        <w:rPr>
          <w:i/>
          <w:iCs/>
        </w:rPr>
        <w:t xml:space="preserve">*= </w:t>
      </w:r>
      <w:proofErr w:type="spellStart"/>
      <w:r w:rsidRPr="00947A24">
        <w:rPr>
          <w:i/>
          <w:iCs/>
        </w:rPr>
        <w:t>pilih</w:t>
      </w:r>
      <w:proofErr w:type="spellEnd"/>
      <w:r w:rsidRPr="00947A24">
        <w:rPr>
          <w:i/>
          <w:iCs/>
        </w:rPr>
        <w:t xml:space="preserve"> salah </w:t>
      </w:r>
      <w:proofErr w:type="spellStart"/>
      <w:r w:rsidRPr="00947A24">
        <w:rPr>
          <w:i/>
          <w:iCs/>
        </w:rPr>
        <w:t>satu</w:t>
      </w:r>
      <w:proofErr w:type="spellEnd"/>
      <w:r w:rsidRPr="00947A24">
        <w:t xml:space="preserve"> </w:t>
      </w:r>
    </w:p>
    <w:p w14:paraId="3366E330" w14:textId="77777777" w:rsidR="001C6E63" w:rsidRPr="00947A24" w:rsidRDefault="001C6E63">
      <w:pPr>
        <w:snapToGrid w:val="0"/>
        <w:spacing w:line="100" w:lineRule="atLeast"/>
      </w:pPr>
    </w:p>
    <w:p w14:paraId="0D267EAF" w14:textId="77777777" w:rsidR="00BD3C1D" w:rsidRPr="00947A24" w:rsidRDefault="00BD3C1D">
      <w:pPr>
        <w:snapToGrid w:val="0"/>
        <w:spacing w:line="100" w:lineRule="atLeast"/>
      </w:pPr>
    </w:p>
    <w:p w14:paraId="18D6B5AD" w14:textId="77777777" w:rsidR="00DE0004" w:rsidRPr="00947A24" w:rsidRDefault="0083254B" w:rsidP="00353D79">
      <w:pPr>
        <w:snapToGrid w:val="0"/>
        <w:spacing w:line="100" w:lineRule="atLeast"/>
        <w:jc w:val="both"/>
        <w:rPr>
          <w:b/>
          <w:bCs/>
        </w:rPr>
      </w:pPr>
      <w:r w:rsidRPr="00947A24">
        <w:br w:type="page"/>
      </w:r>
    </w:p>
    <w:p w14:paraId="4E853B6E" w14:textId="7C2D2B9C" w:rsidR="00C11CC3" w:rsidRPr="00947A24" w:rsidRDefault="00C11CC3" w:rsidP="00C11CC3">
      <w:pPr>
        <w:spacing w:before="75"/>
        <w:ind w:right="8"/>
        <w:jc w:val="center"/>
        <w:rPr>
          <w:b/>
          <w:sz w:val="32"/>
          <w:szCs w:val="32"/>
        </w:rPr>
      </w:pPr>
      <w:proofErr w:type="spellStart"/>
      <w:r w:rsidRPr="00947A24">
        <w:rPr>
          <w:b/>
          <w:sz w:val="32"/>
          <w:szCs w:val="32"/>
        </w:rPr>
        <w:lastRenderedPageBreak/>
        <w:t>Analisis</w:t>
      </w:r>
      <w:proofErr w:type="spellEnd"/>
      <w:r w:rsidRPr="00947A24">
        <w:rPr>
          <w:b/>
          <w:sz w:val="32"/>
          <w:szCs w:val="32"/>
        </w:rPr>
        <w:t xml:space="preserve"> </w:t>
      </w:r>
      <w:proofErr w:type="spellStart"/>
      <w:r w:rsidRPr="00947A24">
        <w:rPr>
          <w:b/>
          <w:sz w:val="32"/>
          <w:szCs w:val="32"/>
        </w:rPr>
        <w:t>Pembelajaran</w:t>
      </w:r>
      <w:proofErr w:type="spellEnd"/>
      <w:r w:rsidRPr="00947A24">
        <w:rPr>
          <w:b/>
          <w:sz w:val="32"/>
          <w:szCs w:val="32"/>
        </w:rPr>
        <w:t xml:space="preserve">/Peta </w:t>
      </w:r>
      <w:proofErr w:type="spellStart"/>
      <w:r w:rsidRPr="00947A24">
        <w:rPr>
          <w:b/>
          <w:sz w:val="32"/>
          <w:szCs w:val="32"/>
        </w:rPr>
        <w:t>Capaian</w:t>
      </w:r>
      <w:proofErr w:type="spellEnd"/>
      <w:r w:rsidRPr="00947A24">
        <w:rPr>
          <w:b/>
          <w:sz w:val="32"/>
          <w:szCs w:val="32"/>
        </w:rPr>
        <w:t xml:space="preserve"> </w:t>
      </w:r>
      <w:proofErr w:type="spellStart"/>
      <w:r w:rsidRPr="00947A24">
        <w:rPr>
          <w:b/>
          <w:sz w:val="32"/>
          <w:szCs w:val="32"/>
        </w:rPr>
        <w:t>Pembelajaran</w:t>
      </w:r>
      <w:proofErr w:type="spellEnd"/>
      <w:r w:rsidRPr="00947A24">
        <w:rPr>
          <w:b/>
          <w:sz w:val="32"/>
          <w:szCs w:val="32"/>
        </w:rPr>
        <w:t xml:space="preserve"> Mata </w:t>
      </w:r>
      <w:proofErr w:type="spellStart"/>
      <w:r w:rsidRPr="00947A24">
        <w:rPr>
          <w:b/>
          <w:sz w:val="32"/>
          <w:szCs w:val="32"/>
        </w:rPr>
        <w:t>Kuliah</w:t>
      </w:r>
      <w:proofErr w:type="spellEnd"/>
      <w:r w:rsidRPr="00947A24">
        <w:rPr>
          <w:b/>
          <w:sz w:val="32"/>
          <w:szCs w:val="32"/>
        </w:rPr>
        <w:t xml:space="preserve"> </w:t>
      </w:r>
    </w:p>
    <w:p w14:paraId="51FEBF4A" w14:textId="6C28C995" w:rsidR="00C11CC3" w:rsidRPr="00947A24" w:rsidRDefault="00232D5C" w:rsidP="00F7062A">
      <w:pPr>
        <w:pStyle w:val="BodyText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76E1B2" wp14:editId="66CC059F">
                <wp:simplePos x="0" y="0"/>
                <wp:positionH relativeFrom="column">
                  <wp:posOffset>-11723</wp:posOffset>
                </wp:positionH>
                <wp:positionV relativeFrom="paragraph">
                  <wp:posOffset>47675</wp:posOffset>
                </wp:positionV>
                <wp:extent cx="9312275" cy="1139092"/>
                <wp:effectExtent l="0" t="0" r="9525" b="17145"/>
                <wp:wrapNone/>
                <wp:docPr id="5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12275" cy="1139092"/>
                        </a:xfrm>
                        <a:prstGeom prst="rect">
                          <a:avLst/>
                        </a:prstGeom>
                        <a:blipFill dpi="0" rotWithShape="1">
                          <a:blip r:embed="rId1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39AE8" w14:textId="7AF37ED3" w:rsidR="00603EAB" w:rsidRDefault="00085769" w:rsidP="00603EAB">
                            <w:pPr>
                              <w:pStyle w:val="ListParagraph"/>
                              <w:spacing w:before="73"/>
                              <w:rPr>
                                <w:b/>
                              </w:rPr>
                            </w:pPr>
                            <w:r w:rsidRPr="00603EAB">
                              <w:rPr>
                                <w:b/>
                              </w:rPr>
                              <w:t xml:space="preserve">CPMK </w:t>
                            </w:r>
                            <w:proofErr w:type="spellStart"/>
                            <w:r w:rsidR="00FD2A14" w:rsidRPr="00603EAB">
                              <w:rPr>
                                <w:b/>
                              </w:rPr>
                              <w:t>Asuhan</w:t>
                            </w:r>
                            <w:proofErr w:type="spellEnd"/>
                            <w:r w:rsidR="00FD2A14" w:rsidRPr="00603EA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D2A14" w:rsidRPr="00603EAB">
                              <w:rPr>
                                <w:b/>
                              </w:rPr>
                              <w:t>Pra</w:t>
                            </w:r>
                            <w:proofErr w:type="spellEnd"/>
                            <w:r w:rsidR="00FD2A14" w:rsidRPr="00603EA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D2A14" w:rsidRPr="00603EAB">
                              <w:rPr>
                                <w:b/>
                              </w:rPr>
                              <w:t>Konsepsi</w:t>
                            </w:r>
                            <w:proofErr w:type="spellEnd"/>
                            <w:r w:rsidRPr="00603EAB">
                              <w:rPr>
                                <w:b/>
                              </w:rPr>
                              <w:t xml:space="preserve">: Setelah </w:t>
                            </w:r>
                            <w:proofErr w:type="spellStart"/>
                            <w:r w:rsidRPr="00603EAB">
                              <w:rPr>
                                <w:b/>
                              </w:rPr>
                              <w:t>mempelajari</w:t>
                            </w:r>
                            <w:proofErr w:type="spellEnd"/>
                            <w:r w:rsidRPr="00603EA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03EAB">
                              <w:rPr>
                                <w:b/>
                              </w:rPr>
                              <w:t>mata</w:t>
                            </w:r>
                            <w:proofErr w:type="spellEnd"/>
                            <w:r w:rsidRPr="00603EA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03EAB">
                              <w:rPr>
                                <w:b/>
                              </w:rPr>
                              <w:t>kuliah</w:t>
                            </w:r>
                            <w:proofErr w:type="spellEnd"/>
                            <w:r w:rsidRPr="00603EA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03EAB">
                              <w:rPr>
                                <w:b/>
                              </w:rPr>
                              <w:t>ini</w:t>
                            </w:r>
                            <w:proofErr w:type="spellEnd"/>
                            <w:r w:rsidRPr="00603EAB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603EAB">
                              <w:rPr>
                                <w:b/>
                              </w:rPr>
                              <w:t>mahasiswa</w:t>
                            </w:r>
                            <w:proofErr w:type="spellEnd"/>
                            <w:r w:rsidRPr="00603EA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03EAB">
                              <w:rPr>
                                <w:b/>
                              </w:rPr>
                              <w:t>mampu</w:t>
                            </w:r>
                            <w:proofErr w:type="spellEnd"/>
                            <w:r w:rsidRPr="00603EAB">
                              <w:rPr>
                                <w:b/>
                              </w:rPr>
                              <w:t>:</w:t>
                            </w:r>
                          </w:p>
                          <w:p w14:paraId="6A554CF3" w14:textId="77777777" w:rsidR="00603EAB" w:rsidRPr="00603EAB" w:rsidRDefault="00603EAB" w:rsidP="00603EAB">
                            <w:pPr>
                              <w:pStyle w:val="ListParagraph"/>
                              <w:spacing w:before="73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14738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738"/>
                            </w:tblGrid>
                            <w:tr w:rsidR="00603EAB" w:rsidRPr="00603EAB" w14:paraId="3DFD9A44" w14:textId="77777777" w:rsidTr="00603EAB">
                              <w:trPr>
                                <w:trHeight w:val="492"/>
                              </w:trPr>
                              <w:tc>
                                <w:tcPr>
                                  <w:tcW w:w="14738" w:type="dxa"/>
                                  <w:shd w:val="clear" w:color="auto" w:fill="auto"/>
                                </w:tcPr>
                                <w:p w14:paraId="0A9CD755" w14:textId="77777777" w:rsidR="00603EAB" w:rsidRPr="00603EAB" w:rsidRDefault="00603EAB" w:rsidP="00DE59AD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70"/>
                                    </w:tabs>
                                    <w:spacing w:line="259" w:lineRule="auto"/>
                                    <w:contextualSpacing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 w:rsidRPr="00603EAB">
                                    <w:rPr>
                                      <w:lang w:val="en-US"/>
                                    </w:rPr>
                                    <w:t xml:space="preserve">Mampu </w:t>
                                  </w:r>
                                  <w:proofErr w:type="spellStart"/>
                                  <w:r w:rsidRPr="00603EAB">
                                    <w:rPr>
                                      <w:lang w:val="en-US"/>
                                    </w:rPr>
                                    <w:t>menerapkan</w:t>
                                  </w:r>
                                  <w:proofErr w:type="spellEnd"/>
                                  <w:r w:rsidRPr="00603EAB">
                                    <w:rPr>
                                      <w:lang w:val="en-US"/>
                                    </w:rPr>
                                    <w:t xml:space="preserve"> a</w:t>
                                  </w:r>
                                  <w:proofErr w:type="spellStart"/>
                                  <w:r w:rsidRPr="00603EAB">
                                    <w:rPr>
                                      <w:lang w:val="id-ID"/>
                                    </w:rPr>
                                    <w:t>suhan</w:t>
                                  </w:r>
                                  <w:proofErr w:type="spellEnd"/>
                                  <w:r w:rsidRPr="00603EAB">
                                    <w:rPr>
                                      <w:lang w:val="id-ID"/>
                                    </w:rPr>
                                    <w:t xml:space="preserve"> </w:t>
                                  </w:r>
                                  <w:r w:rsidRPr="00603EAB">
                                    <w:rPr>
                                      <w:lang w:val="en-US"/>
                                    </w:rPr>
                                    <w:t>pr</w:t>
                                  </w:r>
                                  <w:r w:rsidRPr="00603EAB">
                                    <w:rPr>
                                      <w:lang w:val="id-ID"/>
                                    </w:rPr>
                                    <w:t xml:space="preserve">a </w:t>
                                  </w:r>
                                  <w:r w:rsidRPr="00603EAB">
                                    <w:rPr>
                                      <w:lang w:val="en-US"/>
                                    </w:rPr>
                                    <w:t>k</w:t>
                                  </w:r>
                                  <w:proofErr w:type="spellStart"/>
                                  <w:r w:rsidRPr="00603EAB">
                                    <w:rPr>
                                      <w:lang w:val="id-ID"/>
                                    </w:rPr>
                                    <w:t>onsepsi</w:t>
                                  </w:r>
                                  <w:proofErr w:type="spellEnd"/>
                                  <w:r w:rsidRPr="00603EAB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3EAB">
                                    <w:rPr>
                                      <w:lang w:val="en-US"/>
                                    </w:rPr>
                                    <w:t>secara</w:t>
                                  </w:r>
                                  <w:proofErr w:type="spellEnd"/>
                                  <w:r w:rsidRPr="00603EAB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3EAB">
                                    <w:rPr>
                                      <w:lang w:val="en-US"/>
                                    </w:rPr>
                                    <w:t>komprehensif</w:t>
                                  </w:r>
                                  <w:proofErr w:type="spellEnd"/>
                                  <w:r w:rsidRPr="00603EAB">
                                    <w:rPr>
                                      <w:lang w:val="en-US"/>
                                    </w:rPr>
                                    <w:t>(S17, PP5)</w:t>
                                  </w:r>
                                </w:p>
                              </w:tc>
                            </w:tr>
                            <w:tr w:rsidR="00603EAB" w:rsidRPr="00603EAB" w14:paraId="2A6A7691" w14:textId="77777777" w:rsidTr="00603EAB">
                              <w:trPr>
                                <w:trHeight w:val="737"/>
                              </w:trPr>
                              <w:tc>
                                <w:tcPr>
                                  <w:tcW w:w="14738" w:type="dxa"/>
                                  <w:shd w:val="clear" w:color="auto" w:fill="auto"/>
                                </w:tcPr>
                                <w:p w14:paraId="4513F9FF" w14:textId="77777777" w:rsidR="00603EAB" w:rsidRPr="00603EAB" w:rsidRDefault="00603EAB" w:rsidP="00DE59AD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70"/>
                                    </w:tabs>
                                    <w:spacing w:line="259" w:lineRule="auto"/>
                                    <w:contextualSpacing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 w:rsidRPr="00603EAB">
                                    <w:rPr>
                                      <w:lang w:val="en-US"/>
                                    </w:rPr>
                                    <w:t xml:space="preserve">Mampu </w:t>
                                  </w:r>
                                  <w:proofErr w:type="spellStart"/>
                                  <w:r w:rsidRPr="00603EAB">
                                    <w:rPr>
                                      <w:lang w:val="en-US"/>
                                    </w:rPr>
                                    <w:t>menunjukkan</w:t>
                                  </w:r>
                                  <w:proofErr w:type="spellEnd"/>
                                  <w:r w:rsidRPr="00603EAB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3EAB">
                                    <w:rPr>
                                      <w:lang w:val="en-US"/>
                                    </w:rPr>
                                    <w:t>alternatif</w:t>
                                  </w:r>
                                  <w:proofErr w:type="spellEnd"/>
                                  <w:r w:rsidRPr="00603EAB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3EAB">
                                    <w:rPr>
                                      <w:lang w:val="en-US"/>
                                    </w:rPr>
                                    <w:t>pemecahan</w:t>
                                  </w:r>
                                  <w:proofErr w:type="spellEnd"/>
                                  <w:r w:rsidRPr="00603EAB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3EAB">
                                    <w:rPr>
                                      <w:lang w:val="en-US"/>
                                    </w:rPr>
                                    <w:t>masalah</w:t>
                                  </w:r>
                                  <w:proofErr w:type="spellEnd"/>
                                  <w:r w:rsidRPr="00603EAB">
                                    <w:rPr>
                                      <w:lang w:val="en-US"/>
                                    </w:rPr>
                                    <w:t xml:space="preserve"> pada </w:t>
                                  </w:r>
                                  <w:proofErr w:type="spellStart"/>
                                  <w:r w:rsidRPr="00603EAB">
                                    <w:rPr>
                                      <w:lang w:val="en-US"/>
                                    </w:rPr>
                                    <w:t>asuhan</w:t>
                                  </w:r>
                                  <w:proofErr w:type="spellEnd"/>
                                  <w:r w:rsidRPr="00603EAB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3EAB">
                                    <w:rPr>
                                      <w:lang w:val="en-US"/>
                                    </w:rPr>
                                    <w:t>pra</w:t>
                                  </w:r>
                                  <w:proofErr w:type="spellEnd"/>
                                  <w:r w:rsidRPr="00603EAB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3EAB">
                                    <w:rPr>
                                      <w:lang w:val="en-US"/>
                                    </w:rPr>
                                    <w:t>konsepsi</w:t>
                                  </w:r>
                                  <w:proofErr w:type="spellEnd"/>
                                  <w:r w:rsidRPr="00603EAB">
                                    <w:rPr>
                                      <w:lang w:val="en-US"/>
                                    </w:rPr>
                                    <w:t>(S17, PP5, KK1)</w:t>
                                  </w:r>
                                </w:p>
                              </w:tc>
                            </w:tr>
                          </w:tbl>
                          <w:p w14:paraId="3295E002" w14:textId="3FEDD26C" w:rsidR="00085769" w:rsidRPr="00603EAB" w:rsidRDefault="00085769" w:rsidP="00603E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6E1B2" id="Rectangle 42" o:spid="_x0000_s1027" style="position:absolute;margin-left:-.9pt;margin-top:3.75pt;width:733.25pt;height:8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">
                <v:fill r:id="rId17" o:title="" recolor="t" rotate="t" type="tile"/>
                <v:path arrowok="t"/>
                <v:textbox>
                  <w:txbxContent>
                    <w:p w14:paraId="16639AE8" w14:textId="7AF37ED3" w:rsidR="00603EAB" w:rsidRDefault="00085769" w:rsidP="00603EAB">
                      <w:pPr>
                        <w:pStyle w:val="ListParagraph"/>
                        <w:spacing w:before="73"/>
                        <w:rPr>
                          <w:b/>
                        </w:rPr>
                      </w:pPr>
                      <w:r w:rsidRPr="00603EAB">
                        <w:rPr>
                          <w:b/>
                        </w:rPr>
                        <w:t xml:space="preserve">CPMK </w:t>
                      </w:r>
                      <w:proofErr w:type="spellStart"/>
                      <w:r w:rsidR="00FD2A14" w:rsidRPr="00603EAB">
                        <w:rPr>
                          <w:b/>
                        </w:rPr>
                        <w:t>Asuhan</w:t>
                      </w:r>
                      <w:proofErr w:type="spellEnd"/>
                      <w:r w:rsidR="00FD2A14" w:rsidRPr="00603EAB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FD2A14" w:rsidRPr="00603EAB">
                        <w:rPr>
                          <w:b/>
                        </w:rPr>
                        <w:t>Pra</w:t>
                      </w:r>
                      <w:proofErr w:type="spellEnd"/>
                      <w:r w:rsidR="00FD2A14" w:rsidRPr="00603EAB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FD2A14" w:rsidRPr="00603EAB">
                        <w:rPr>
                          <w:b/>
                        </w:rPr>
                        <w:t>Konsepsi</w:t>
                      </w:r>
                      <w:proofErr w:type="spellEnd"/>
                      <w:r w:rsidRPr="00603EAB">
                        <w:rPr>
                          <w:b/>
                        </w:rPr>
                        <w:t xml:space="preserve">: Setelah </w:t>
                      </w:r>
                      <w:proofErr w:type="spellStart"/>
                      <w:r w:rsidRPr="00603EAB">
                        <w:rPr>
                          <w:b/>
                        </w:rPr>
                        <w:t>mempelajari</w:t>
                      </w:r>
                      <w:proofErr w:type="spellEnd"/>
                      <w:r w:rsidRPr="00603EA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03EAB">
                        <w:rPr>
                          <w:b/>
                        </w:rPr>
                        <w:t>mata</w:t>
                      </w:r>
                      <w:proofErr w:type="spellEnd"/>
                      <w:r w:rsidRPr="00603EA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03EAB">
                        <w:rPr>
                          <w:b/>
                        </w:rPr>
                        <w:t>kuliah</w:t>
                      </w:r>
                      <w:proofErr w:type="spellEnd"/>
                      <w:r w:rsidRPr="00603EA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03EAB">
                        <w:rPr>
                          <w:b/>
                        </w:rPr>
                        <w:t>ini</w:t>
                      </w:r>
                      <w:proofErr w:type="spellEnd"/>
                      <w:r w:rsidRPr="00603EAB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603EAB">
                        <w:rPr>
                          <w:b/>
                        </w:rPr>
                        <w:t>mahasiswa</w:t>
                      </w:r>
                      <w:proofErr w:type="spellEnd"/>
                      <w:r w:rsidRPr="00603EA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03EAB">
                        <w:rPr>
                          <w:b/>
                        </w:rPr>
                        <w:t>mampu</w:t>
                      </w:r>
                      <w:proofErr w:type="spellEnd"/>
                      <w:r w:rsidRPr="00603EAB">
                        <w:rPr>
                          <w:b/>
                        </w:rPr>
                        <w:t>:</w:t>
                      </w:r>
                    </w:p>
                    <w:p w14:paraId="6A554CF3" w14:textId="77777777" w:rsidR="00603EAB" w:rsidRPr="00603EAB" w:rsidRDefault="00603EAB" w:rsidP="00603EAB">
                      <w:pPr>
                        <w:pStyle w:val="ListParagraph"/>
                        <w:spacing w:before="73"/>
                        <w:rPr>
                          <w:b/>
                        </w:rPr>
                      </w:pPr>
                    </w:p>
                    <w:tbl>
                      <w:tblPr>
                        <w:tblW w:w="14738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738"/>
                      </w:tblGrid>
                      <w:tr w:rsidR="00603EAB" w:rsidRPr="00603EAB" w14:paraId="3DFD9A44" w14:textId="77777777" w:rsidTr="00603EAB">
                        <w:trPr>
                          <w:trHeight w:val="492"/>
                        </w:trPr>
                        <w:tc>
                          <w:tcPr>
                            <w:tcW w:w="14738" w:type="dxa"/>
                            <w:shd w:val="clear" w:color="auto" w:fill="auto"/>
                          </w:tcPr>
                          <w:p w14:paraId="0A9CD755" w14:textId="77777777" w:rsidR="00603EAB" w:rsidRPr="00603EAB" w:rsidRDefault="00603EAB" w:rsidP="00DE59A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70"/>
                              </w:tabs>
                              <w:spacing w:line="259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 w:rsidRPr="00603EAB">
                              <w:rPr>
                                <w:lang w:val="en-US"/>
                              </w:rPr>
                              <w:t xml:space="preserve">Mampu </w:t>
                            </w:r>
                            <w:proofErr w:type="spellStart"/>
                            <w:r w:rsidRPr="00603EAB">
                              <w:rPr>
                                <w:lang w:val="en-US"/>
                              </w:rPr>
                              <w:t>menerapkan</w:t>
                            </w:r>
                            <w:proofErr w:type="spellEnd"/>
                            <w:r w:rsidRPr="00603EAB">
                              <w:rPr>
                                <w:lang w:val="en-US"/>
                              </w:rPr>
                              <w:t xml:space="preserve"> a</w:t>
                            </w:r>
                            <w:proofErr w:type="spellStart"/>
                            <w:r w:rsidRPr="00603EAB">
                              <w:rPr>
                                <w:lang w:val="id-ID"/>
                              </w:rPr>
                              <w:t>suhan</w:t>
                            </w:r>
                            <w:proofErr w:type="spellEnd"/>
                            <w:r w:rsidRPr="00603EAB">
                              <w:rPr>
                                <w:lang w:val="id-ID"/>
                              </w:rPr>
                              <w:t xml:space="preserve"> </w:t>
                            </w:r>
                            <w:r w:rsidRPr="00603EAB">
                              <w:rPr>
                                <w:lang w:val="en-US"/>
                              </w:rPr>
                              <w:t>pr</w:t>
                            </w:r>
                            <w:r w:rsidRPr="00603EAB">
                              <w:rPr>
                                <w:lang w:val="id-ID"/>
                              </w:rPr>
                              <w:t xml:space="preserve">a </w:t>
                            </w:r>
                            <w:r w:rsidRPr="00603EAB">
                              <w:rPr>
                                <w:lang w:val="en-US"/>
                              </w:rPr>
                              <w:t>k</w:t>
                            </w:r>
                            <w:proofErr w:type="spellStart"/>
                            <w:r w:rsidRPr="00603EAB">
                              <w:rPr>
                                <w:lang w:val="id-ID"/>
                              </w:rPr>
                              <w:t>onsepsi</w:t>
                            </w:r>
                            <w:proofErr w:type="spellEnd"/>
                            <w:r w:rsidRPr="00603EA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3EAB">
                              <w:rPr>
                                <w:lang w:val="en-US"/>
                              </w:rPr>
                              <w:t>secara</w:t>
                            </w:r>
                            <w:proofErr w:type="spellEnd"/>
                            <w:r w:rsidRPr="00603EA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3EAB">
                              <w:rPr>
                                <w:lang w:val="en-US"/>
                              </w:rPr>
                              <w:t>komprehensif</w:t>
                            </w:r>
                            <w:proofErr w:type="spellEnd"/>
                            <w:r w:rsidRPr="00603EAB">
                              <w:rPr>
                                <w:lang w:val="en-US"/>
                              </w:rPr>
                              <w:t>(S17, PP5)</w:t>
                            </w:r>
                          </w:p>
                        </w:tc>
                      </w:tr>
                      <w:tr w:rsidR="00603EAB" w:rsidRPr="00603EAB" w14:paraId="2A6A7691" w14:textId="77777777" w:rsidTr="00603EAB">
                        <w:trPr>
                          <w:trHeight w:val="737"/>
                        </w:trPr>
                        <w:tc>
                          <w:tcPr>
                            <w:tcW w:w="14738" w:type="dxa"/>
                            <w:shd w:val="clear" w:color="auto" w:fill="auto"/>
                          </w:tcPr>
                          <w:p w14:paraId="4513F9FF" w14:textId="77777777" w:rsidR="00603EAB" w:rsidRPr="00603EAB" w:rsidRDefault="00603EAB" w:rsidP="00DE59A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70"/>
                              </w:tabs>
                              <w:spacing w:line="259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 w:rsidRPr="00603EAB">
                              <w:rPr>
                                <w:lang w:val="en-US"/>
                              </w:rPr>
                              <w:t xml:space="preserve">Mampu </w:t>
                            </w:r>
                            <w:proofErr w:type="spellStart"/>
                            <w:r w:rsidRPr="00603EAB">
                              <w:rPr>
                                <w:lang w:val="en-US"/>
                              </w:rPr>
                              <w:t>menunjukkan</w:t>
                            </w:r>
                            <w:proofErr w:type="spellEnd"/>
                            <w:r w:rsidRPr="00603EA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3EAB">
                              <w:rPr>
                                <w:lang w:val="en-US"/>
                              </w:rPr>
                              <w:t>alternatif</w:t>
                            </w:r>
                            <w:proofErr w:type="spellEnd"/>
                            <w:r w:rsidRPr="00603EA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3EAB">
                              <w:rPr>
                                <w:lang w:val="en-US"/>
                              </w:rPr>
                              <w:t>pemecahan</w:t>
                            </w:r>
                            <w:proofErr w:type="spellEnd"/>
                            <w:r w:rsidRPr="00603EA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3EAB">
                              <w:rPr>
                                <w:lang w:val="en-US"/>
                              </w:rPr>
                              <w:t>masalah</w:t>
                            </w:r>
                            <w:proofErr w:type="spellEnd"/>
                            <w:r w:rsidRPr="00603EAB">
                              <w:rPr>
                                <w:lang w:val="en-US"/>
                              </w:rPr>
                              <w:t xml:space="preserve"> pada </w:t>
                            </w:r>
                            <w:proofErr w:type="spellStart"/>
                            <w:r w:rsidRPr="00603EAB">
                              <w:rPr>
                                <w:lang w:val="en-US"/>
                              </w:rPr>
                              <w:t>asuhan</w:t>
                            </w:r>
                            <w:proofErr w:type="spellEnd"/>
                            <w:r w:rsidRPr="00603EA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3EAB">
                              <w:rPr>
                                <w:lang w:val="en-US"/>
                              </w:rPr>
                              <w:t>pra</w:t>
                            </w:r>
                            <w:proofErr w:type="spellEnd"/>
                            <w:r w:rsidRPr="00603EA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3EAB">
                              <w:rPr>
                                <w:lang w:val="en-US"/>
                              </w:rPr>
                              <w:t>konsepsi</w:t>
                            </w:r>
                            <w:proofErr w:type="spellEnd"/>
                            <w:r w:rsidRPr="00603EAB">
                              <w:rPr>
                                <w:lang w:val="en-US"/>
                              </w:rPr>
                              <w:t>(S17, PP5, KK1)</w:t>
                            </w:r>
                          </w:p>
                        </w:tc>
                      </w:tr>
                    </w:tbl>
                    <w:p w14:paraId="3295E002" w14:textId="3FEDD26C" w:rsidR="00085769" w:rsidRPr="00603EAB" w:rsidRDefault="00085769" w:rsidP="00603EAB"/>
                  </w:txbxContent>
                </v:textbox>
              </v:rect>
            </w:pict>
          </mc:Fallback>
        </mc:AlternateContent>
      </w:r>
    </w:p>
    <w:p w14:paraId="6C096952" w14:textId="7AFE0226" w:rsidR="00C11CC3" w:rsidRPr="00947A24" w:rsidRDefault="00C11CC3" w:rsidP="00F7062A">
      <w:pPr>
        <w:pStyle w:val="BodyText"/>
        <w:rPr>
          <w:b/>
          <w:sz w:val="20"/>
        </w:rPr>
      </w:pPr>
    </w:p>
    <w:p w14:paraId="4C722E06" w14:textId="20635B58" w:rsidR="00C11CC3" w:rsidRPr="00947A24" w:rsidRDefault="00C11CC3" w:rsidP="00F7062A">
      <w:pPr>
        <w:pStyle w:val="BodyText"/>
        <w:rPr>
          <w:b/>
          <w:sz w:val="20"/>
        </w:rPr>
      </w:pPr>
    </w:p>
    <w:p w14:paraId="0E92B4C5" w14:textId="296411E7" w:rsidR="00F7062A" w:rsidRPr="00947A24" w:rsidRDefault="00F7062A" w:rsidP="00F7062A">
      <w:pPr>
        <w:pStyle w:val="BodyText"/>
        <w:rPr>
          <w:b/>
          <w:sz w:val="20"/>
        </w:rPr>
      </w:pPr>
    </w:p>
    <w:p w14:paraId="2D2D9553" w14:textId="4FE5EB18" w:rsidR="00C11CC3" w:rsidRPr="00947A24" w:rsidRDefault="00E36545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18C88" wp14:editId="056E0977">
                <wp:simplePos x="0" y="0"/>
                <wp:positionH relativeFrom="column">
                  <wp:posOffset>3578942</wp:posOffset>
                </wp:positionH>
                <wp:positionV relativeFrom="paragraph">
                  <wp:posOffset>1082798</wp:posOffset>
                </wp:positionV>
                <wp:extent cx="5713095" cy="484751"/>
                <wp:effectExtent l="0" t="0" r="14605" b="10795"/>
                <wp:wrapNone/>
                <wp:docPr id="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095" cy="4847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65FA6F" w14:textId="05FD9A4F" w:rsidR="00085769" w:rsidRPr="00524487" w:rsidRDefault="00524487" w:rsidP="0052448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4487">
                              <w:rPr>
                                <w:color w:val="000000" w:themeColor="text1"/>
                                <w:lang w:val="en-US"/>
                              </w:rPr>
                              <w:t>Sub-CPMK 4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: </w:t>
                            </w:r>
                            <w:r w:rsidRPr="00524487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Team Based Project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Praktikum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Praktik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(mg ke-9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sd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15</w:t>
                            </w:r>
                            <w:r w:rsidR="00BE30FC">
                              <w:rPr>
                                <w:color w:val="000000" w:themeColor="text1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18C88" id="Rectangle 25" o:spid="_x0000_s1028" style="position:absolute;margin-left:281.8pt;margin-top:85.25pt;width:449.85pt;height:3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" filled="f" fillcolor="#fde9d9 [665]">
                <v:path arrowok="t"/>
                <v:textbox>
                  <w:txbxContent>
                    <w:p w14:paraId="5665FA6F" w14:textId="05FD9A4F" w:rsidR="00085769" w:rsidRPr="00524487" w:rsidRDefault="00524487" w:rsidP="00524487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24487">
                        <w:rPr>
                          <w:color w:val="000000" w:themeColor="text1"/>
                          <w:lang w:val="en-US"/>
                        </w:rPr>
                        <w:t>Sub-CPMK 4</w:t>
                      </w:r>
                      <w:r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 xml:space="preserve">: </w:t>
                      </w:r>
                      <w:r w:rsidRPr="00524487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Team Based Project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  <w:lang w:val="en-US"/>
                        </w:rPr>
                        <w:t>Praktikum</w:t>
                      </w:r>
                      <w:proofErr w:type="spellEnd"/>
                      <w:r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  <w:lang w:val="en-US"/>
                        </w:rPr>
                        <w:t>Praktik</w:t>
                      </w:r>
                      <w:proofErr w:type="spellEnd"/>
                      <w:r>
                        <w:rPr>
                          <w:color w:val="000000" w:themeColor="text1"/>
                          <w:lang w:val="en-US"/>
                        </w:rPr>
                        <w:t xml:space="preserve"> (mg ke-9 </w:t>
                      </w:r>
                      <w:proofErr w:type="spellStart"/>
                      <w:r>
                        <w:rPr>
                          <w:color w:val="000000" w:themeColor="text1"/>
                          <w:lang w:val="en-US"/>
                        </w:rPr>
                        <w:t>sd</w:t>
                      </w:r>
                      <w:proofErr w:type="spellEnd"/>
                      <w:r>
                        <w:rPr>
                          <w:color w:val="000000" w:themeColor="text1"/>
                          <w:lang w:val="en-US"/>
                        </w:rPr>
                        <w:t xml:space="preserve"> 15</w:t>
                      </w:r>
                      <w:r w:rsidR="00BE30FC">
                        <w:rPr>
                          <w:color w:val="000000" w:themeColor="text1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DD45F2" wp14:editId="394B627D">
                <wp:simplePos x="0" y="0"/>
                <wp:positionH relativeFrom="column">
                  <wp:posOffset>3096731</wp:posOffset>
                </wp:positionH>
                <wp:positionV relativeFrom="paragraph">
                  <wp:posOffset>3063937</wp:posOffset>
                </wp:positionV>
                <wp:extent cx="635" cy="252095"/>
                <wp:effectExtent l="63500" t="25400" r="24765" b="1905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644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43.85pt;margin-top:241.25pt;width:.05pt;height:19.8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">
                <v:stroke endarrow="block"/>
                <o:lock v:ext="edit" shapetype="f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457E29" wp14:editId="0A99DFDE">
                <wp:simplePos x="0" y="0"/>
                <wp:positionH relativeFrom="column">
                  <wp:posOffset>2329815</wp:posOffset>
                </wp:positionH>
                <wp:positionV relativeFrom="paragraph">
                  <wp:posOffset>2491105</wp:posOffset>
                </wp:positionV>
                <wp:extent cx="5713095" cy="574040"/>
                <wp:effectExtent l="0" t="0" r="14605" b="1016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09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2B8ABB" w14:textId="4271BE63" w:rsidR="00E36545" w:rsidRPr="00603EAB" w:rsidRDefault="00E36545" w:rsidP="00E36545">
                            <w:pPr>
                              <w:snapToGrid w:val="0"/>
                              <w:spacing w:line="100" w:lineRule="atLeast"/>
                              <w:rPr>
                                <w:color w:val="000000" w:themeColor="text1"/>
                              </w:rPr>
                            </w:pPr>
                            <w:r w:rsidRPr="00603EAB">
                              <w:rPr>
                                <w:color w:val="000000" w:themeColor="text1"/>
                              </w:rPr>
                              <w:t xml:space="preserve">Sub-CPMK4: Mampu </w:t>
                            </w:r>
                            <w:proofErr w:type="spellStart"/>
                            <w:r w:rsidRPr="00603EAB">
                              <w:rPr>
                                <w:color w:val="000000" w:themeColor="text1"/>
                              </w:rPr>
                              <w:t>melaksanakan</w:t>
                            </w:r>
                            <w:proofErr w:type="spellEnd"/>
                            <w:r w:rsidRPr="00603EA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03EAB">
                              <w:rPr>
                                <w:color w:val="000000" w:themeColor="text1"/>
                                <w:lang w:val="id-ID"/>
                              </w:rPr>
                              <w:t xml:space="preserve">konseling </w:t>
                            </w:r>
                            <w:proofErr w:type="spellStart"/>
                            <w:r w:rsidRPr="00603EAB">
                              <w:rPr>
                                <w:color w:val="000000" w:themeColor="text1"/>
                              </w:rPr>
                              <w:t>pra</w:t>
                            </w:r>
                            <w:proofErr w:type="spellEnd"/>
                            <w:r w:rsidRPr="00603EAB">
                              <w:rPr>
                                <w:color w:val="000000" w:themeColor="text1"/>
                              </w:rPr>
                              <w:t xml:space="preserve"> nikah dan </w:t>
                            </w:r>
                            <w:proofErr w:type="spellStart"/>
                            <w:r w:rsidRPr="00603EAB">
                              <w:rPr>
                                <w:color w:val="000000" w:themeColor="text1"/>
                              </w:rPr>
                              <w:t>pra</w:t>
                            </w:r>
                            <w:proofErr w:type="spellEnd"/>
                            <w:r w:rsidRPr="00603EA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03EAB">
                              <w:rPr>
                                <w:color w:val="000000" w:themeColor="text1"/>
                              </w:rPr>
                              <w:t>konsepsi</w:t>
                            </w:r>
                            <w:proofErr w:type="spellEnd"/>
                            <w:r w:rsidRPr="00603EA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03EAB">
                              <w:rPr>
                                <w:i/>
                                <w:iCs/>
                                <w:color w:val="000000" w:themeColor="text1"/>
                              </w:rPr>
                              <w:t>evidence based midwifery</w:t>
                            </w:r>
                            <w:r w:rsidRPr="00603EAB">
                              <w:rPr>
                                <w:color w:val="000000" w:themeColor="text1"/>
                              </w:rPr>
                              <w:t xml:space="preserve"> dan </w:t>
                            </w:r>
                            <w:proofErr w:type="spellStart"/>
                            <w:r w:rsidRPr="00603EAB">
                              <w:rPr>
                                <w:color w:val="000000" w:themeColor="text1"/>
                              </w:rPr>
                              <w:t>nilai</w:t>
                            </w:r>
                            <w:proofErr w:type="spellEnd"/>
                            <w:r w:rsidRPr="00603EA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03EAB">
                              <w:rPr>
                                <w:color w:val="000000" w:themeColor="text1"/>
                              </w:rPr>
                              <w:t>islami</w:t>
                            </w:r>
                            <w:proofErr w:type="spellEnd"/>
                            <w:r w:rsidRPr="00603EA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03EAB">
                              <w:rPr>
                                <w:color w:val="000000" w:themeColor="text1"/>
                              </w:rPr>
                              <w:t>dengan</w:t>
                            </w:r>
                            <w:proofErr w:type="spellEnd"/>
                            <w:r w:rsidRPr="00603EA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03EAB">
                              <w:rPr>
                                <w:color w:val="000000" w:themeColor="text1"/>
                              </w:rPr>
                              <w:t>tepat</w:t>
                            </w:r>
                            <w:proofErr w:type="spellEnd"/>
                            <w:r w:rsidRPr="00603EAB">
                              <w:rPr>
                                <w:color w:val="000000" w:themeColor="text1"/>
                              </w:rPr>
                              <w:t xml:space="preserve"> (C3, A3, P3), (mg ke-</w:t>
                            </w:r>
                            <w:r w:rsidR="00524487">
                              <w:rPr>
                                <w:color w:val="000000" w:themeColor="text1"/>
                              </w:rPr>
                              <w:t>7</w:t>
                            </w:r>
                            <w:r w:rsidRPr="00603EAB">
                              <w:rPr>
                                <w:color w:val="000000" w:themeColor="text1"/>
                              </w:rPr>
                              <w:t>).</w:t>
                            </w:r>
                          </w:p>
                          <w:p w14:paraId="4B75F988" w14:textId="77777777" w:rsidR="00E36545" w:rsidRPr="002578EC" w:rsidRDefault="00E36545" w:rsidP="00E365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57E29" id="_x0000_s1029" style="position:absolute;margin-left:183.45pt;margin-top:196.15pt;width:449.85pt;height:4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" filled="f" fillcolor="#fde9d9 [665]">
                <v:path arrowok="t"/>
                <v:textbox>
                  <w:txbxContent>
                    <w:p w14:paraId="322B8ABB" w14:textId="4271BE63" w:rsidR="00E36545" w:rsidRPr="00603EAB" w:rsidRDefault="00E36545" w:rsidP="00E36545">
                      <w:pPr>
                        <w:snapToGrid w:val="0"/>
                        <w:spacing w:line="100" w:lineRule="atLeast"/>
                        <w:rPr>
                          <w:color w:val="000000" w:themeColor="text1"/>
                        </w:rPr>
                      </w:pPr>
                      <w:r w:rsidRPr="00603EAB">
                        <w:rPr>
                          <w:color w:val="000000" w:themeColor="text1"/>
                        </w:rPr>
                        <w:t xml:space="preserve">Sub-CPMK4: Mampu </w:t>
                      </w:r>
                      <w:proofErr w:type="spellStart"/>
                      <w:r w:rsidRPr="00603EAB">
                        <w:rPr>
                          <w:color w:val="000000" w:themeColor="text1"/>
                        </w:rPr>
                        <w:t>melaksanakan</w:t>
                      </w:r>
                      <w:proofErr w:type="spellEnd"/>
                      <w:r w:rsidRPr="00603EAB">
                        <w:rPr>
                          <w:color w:val="000000" w:themeColor="text1"/>
                        </w:rPr>
                        <w:t xml:space="preserve"> </w:t>
                      </w:r>
                      <w:r w:rsidRPr="00603EAB">
                        <w:rPr>
                          <w:color w:val="000000" w:themeColor="text1"/>
                          <w:lang w:val="id-ID"/>
                        </w:rPr>
                        <w:t xml:space="preserve">konseling </w:t>
                      </w:r>
                      <w:proofErr w:type="spellStart"/>
                      <w:r w:rsidRPr="00603EAB">
                        <w:rPr>
                          <w:color w:val="000000" w:themeColor="text1"/>
                        </w:rPr>
                        <w:t>pra</w:t>
                      </w:r>
                      <w:proofErr w:type="spellEnd"/>
                      <w:r w:rsidRPr="00603EAB">
                        <w:rPr>
                          <w:color w:val="000000" w:themeColor="text1"/>
                        </w:rPr>
                        <w:t xml:space="preserve"> nikah dan </w:t>
                      </w:r>
                      <w:proofErr w:type="spellStart"/>
                      <w:r w:rsidRPr="00603EAB">
                        <w:rPr>
                          <w:color w:val="000000" w:themeColor="text1"/>
                        </w:rPr>
                        <w:t>pra</w:t>
                      </w:r>
                      <w:proofErr w:type="spellEnd"/>
                      <w:r w:rsidRPr="00603EAB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03EAB">
                        <w:rPr>
                          <w:color w:val="000000" w:themeColor="text1"/>
                        </w:rPr>
                        <w:t>konsepsi</w:t>
                      </w:r>
                      <w:proofErr w:type="spellEnd"/>
                      <w:r w:rsidRPr="00603EAB">
                        <w:rPr>
                          <w:color w:val="000000" w:themeColor="text1"/>
                        </w:rPr>
                        <w:t xml:space="preserve"> </w:t>
                      </w:r>
                      <w:r w:rsidRPr="00603EAB">
                        <w:rPr>
                          <w:i/>
                          <w:iCs/>
                          <w:color w:val="000000" w:themeColor="text1"/>
                        </w:rPr>
                        <w:t>evidence based midwifery</w:t>
                      </w:r>
                      <w:r w:rsidRPr="00603EAB">
                        <w:rPr>
                          <w:color w:val="000000" w:themeColor="text1"/>
                        </w:rPr>
                        <w:t xml:space="preserve"> dan </w:t>
                      </w:r>
                      <w:proofErr w:type="spellStart"/>
                      <w:r w:rsidRPr="00603EAB">
                        <w:rPr>
                          <w:color w:val="000000" w:themeColor="text1"/>
                        </w:rPr>
                        <w:t>nilai</w:t>
                      </w:r>
                      <w:proofErr w:type="spellEnd"/>
                      <w:r w:rsidRPr="00603EAB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03EAB">
                        <w:rPr>
                          <w:color w:val="000000" w:themeColor="text1"/>
                        </w:rPr>
                        <w:t>islami</w:t>
                      </w:r>
                      <w:proofErr w:type="spellEnd"/>
                      <w:r w:rsidRPr="00603EAB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03EAB">
                        <w:rPr>
                          <w:color w:val="000000" w:themeColor="text1"/>
                        </w:rPr>
                        <w:t>dengan</w:t>
                      </w:r>
                      <w:proofErr w:type="spellEnd"/>
                      <w:r w:rsidRPr="00603EAB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03EAB">
                        <w:rPr>
                          <w:color w:val="000000" w:themeColor="text1"/>
                        </w:rPr>
                        <w:t>tepat</w:t>
                      </w:r>
                      <w:proofErr w:type="spellEnd"/>
                      <w:r w:rsidRPr="00603EAB">
                        <w:rPr>
                          <w:color w:val="000000" w:themeColor="text1"/>
                        </w:rPr>
                        <w:t xml:space="preserve"> (C3, A3, P3), (mg ke-</w:t>
                      </w:r>
                      <w:r w:rsidR="00524487">
                        <w:rPr>
                          <w:color w:val="000000" w:themeColor="text1"/>
                        </w:rPr>
                        <w:t>7</w:t>
                      </w:r>
                      <w:r w:rsidRPr="00603EAB">
                        <w:rPr>
                          <w:color w:val="000000" w:themeColor="text1"/>
                        </w:rPr>
                        <w:t>).</w:t>
                      </w:r>
                    </w:p>
                    <w:p w14:paraId="4B75F988" w14:textId="77777777" w:rsidR="00E36545" w:rsidRPr="002578EC" w:rsidRDefault="00E36545" w:rsidP="00E3654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ED59AF" wp14:editId="2DBAC599">
                <wp:simplePos x="0" y="0"/>
                <wp:positionH relativeFrom="column">
                  <wp:posOffset>6306820</wp:posOffset>
                </wp:positionH>
                <wp:positionV relativeFrom="paragraph">
                  <wp:posOffset>2235323</wp:posOffset>
                </wp:positionV>
                <wp:extent cx="635" cy="252095"/>
                <wp:effectExtent l="63500" t="25400" r="24765" b="1905"/>
                <wp:wrapNone/>
                <wp:docPr id="4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36959" id="AutoShape 37" o:spid="_x0000_s1026" type="#_x0000_t32" style="position:absolute;margin-left:496.6pt;margin-top:176pt;width:.05pt;height:19.8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F45C17" wp14:editId="5BB4F40D">
                <wp:simplePos x="0" y="0"/>
                <wp:positionH relativeFrom="column">
                  <wp:posOffset>15240</wp:posOffset>
                </wp:positionH>
                <wp:positionV relativeFrom="paragraph">
                  <wp:posOffset>1876569</wp:posOffset>
                </wp:positionV>
                <wp:extent cx="9312275" cy="359410"/>
                <wp:effectExtent l="0" t="0" r="0" b="0"/>
                <wp:wrapNone/>
                <wp:docPr id="3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12275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33AE0" w14:textId="5376E5FD" w:rsidR="00085769" w:rsidRDefault="00085769" w:rsidP="00603EAB">
                            <w:pPr>
                              <w:shd w:val="clear" w:color="auto" w:fill="D9D9D9" w:themeFill="background1" w:themeFillShade="D9"/>
                              <w:spacing w:before="73"/>
                              <w:ind w:left="2220" w:right="2221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UJIAN TENGAH SEMESTER (mg ke-8): </w:t>
                            </w:r>
                            <w:r w:rsidR="00603EAB" w:rsidRPr="00603EAB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MCQ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45C17" id="Rectangle 27" o:spid="_x0000_s1030" style="position:absolute;margin-left:1.2pt;margin-top:147.75pt;width:733.2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" fillcolor="#d8d8d8 [2732]">
                <v:path arrowok="t"/>
                <v:textbox>
                  <w:txbxContent>
                    <w:p w14:paraId="0AC33AE0" w14:textId="5376E5FD" w:rsidR="00085769" w:rsidRDefault="00085769" w:rsidP="00603EAB">
                      <w:pPr>
                        <w:shd w:val="clear" w:color="auto" w:fill="D9D9D9" w:themeFill="background1" w:themeFillShade="D9"/>
                        <w:spacing w:before="73"/>
                        <w:ind w:left="2220" w:right="2221"/>
                        <w:jc w:val="center"/>
                      </w:pPr>
                      <w:r>
                        <w:rPr>
                          <w:b/>
                          <w:sz w:val="20"/>
                        </w:rPr>
                        <w:t xml:space="preserve">UJIAN TENGAH SEMESTER (mg ke-8): </w:t>
                      </w:r>
                      <w:r w:rsidR="00603EAB" w:rsidRPr="00603EAB">
                        <w:rPr>
                          <w:b/>
                          <w:i/>
                          <w:iCs/>
                          <w:sz w:val="20"/>
                        </w:rPr>
                        <w:t>MCQ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05401C" wp14:editId="466C4292">
                <wp:simplePos x="0" y="0"/>
                <wp:positionH relativeFrom="page">
                  <wp:posOffset>672301</wp:posOffset>
                </wp:positionH>
                <wp:positionV relativeFrom="page">
                  <wp:posOffset>5435887</wp:posOffset>
                </wp:positionV>
                <wp:extent cx="5707380" cy="436245"/>
                <wp:effectExtent l="0" t="0" r="0" b="0"/>
                <wp:wrapNone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738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63811F" w14:textId="225AE595" w:rsidR="00085769" w:rsidRPr="00603EAB" w:rsidRDefault="00085769" w:rsidP="002578EC">
                            <w:pPr>
                              <w:snapToGrid w:val="0"/>
                              <w:spacing w:line="100" w:lineRule="atLeast"/>
                              <w:rPr>
                                <w:color w:val="000000" w:themeColor="text1"/>
                              </w:rPr>
                            </w:pPr>
                            <w:r w:rsidRPr="00603EAB">
                              <w:rPr>
                                <w:color w:val="000000" w:themeColor="text1"/>
                              </w:rPr>
                              <w:t>Sub-CPMK</w:t>
                            </w:r>
                            <w:r w:rsidR="00603EAB" w:rsidRPr="00603EAB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603EAB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 w:rsidR="000369EF" w:rsidRPr="00603EAB">
                              <w:rPr>
                                <w:color w:val="000000" w:themeColor="text1"/>
                              </w:rPr>
                              <w:t xml:space="preserve">Mampu </w:t>
                            </w:r>
                            <w:proofErr w:type="spellStart"/>
                            <w:r w:rsidR="000369EF" w:rsidRPr="00603EAB">
                              <w:rPr>
                                <w:color w:val="000000" w:themeColor="text1"/>
                              </w:rPr>
                              <w:t>menjelaskan</w:t>
                            </w:r>
                            <w:proofErr w:type="spellEnd"/>
                            <w:r w:rsidR="000369EF" w:rsidRPr="00603EA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0369EF" w:rsidRPr="00603EAB">
                              <w:rPr>
                                <w:color w:val="000000" w:themeColor="text1"/>
                              </w:rPr>
                              <w:t>skrining</w:t>
                            </w:r>
                            <w:proofErr w:type="spellEnd"/>
                            <w:r w:rsidR="000369EF" w:rsidRPr="00603EA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0369EF" w:rsidRPr="00603EAB">
                              <w:rPr>
                                <w:color w:val="000000" w:themeColor="text1"/>
                              </w:rPr>
                              <w:t>pra</w:t>
                            </w:r>
                            <w:proofErr w:type="spellEnd"/>
                            <w:r w:rsidR="000369EF" w:rsidRPr="00603EAB">
                              <w:rPr>
                                <w:color w:val="000000" w:themeColor="text1"/>
                              </w:rPr>
                              <w:t xml:space="preserve"> nikah </w:t>
                            </w:r>
                            <w:proofErr w:type="spellStart"/>
                            <w:r w:rsidR="000369EF" w:rsidRPr="00603EAB">
                              <w:rPr>
                                <w:color w:val="000000" w:themeColor="text1"/>
                              </w:rPr>
                              <w:t>sesuai</w:t>
                            </w:r>
                            <w:proofErr w:type="spellEnd"/>
                            <w:r w:rsidR="000369EF" w:rsidRPr="00603EA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369EF" w:rsidRPr="00603EAB">
                              <w:rPr>
                                <w:i/>
                                <w:iCs/>
                                <w:color w:val="000000" w:themeColor="text1"/>
                              </w:rPr>
                              <w:t>evidence based midwifery</w:t>
                            </w:r>
                            <w:r w:rsidR="000369EF" w:rsidRPr="00603EA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0369EF" w:rsidRPr="00603EAB">
                              <w:rPr>
                                <w:color w:val="000000" w:themeColor="text1"/>
                              </w:rPr>
                              <w:t>dengan</w:t>
                            </w:r>
                            <w:proofErr w:type="spellEnd"/>
                            <w:r w:rsidR="000369EF" w:rsidRPr="00603EA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0369EF" w:rsidRPr="00603EAB">
                              <w:rPr>
                                <w:color w:val="000000" w:themeColor="text1"/>
                              </w:rPr>
                              <w:t>tepat</w:t>
                            </w:r>
                            <w:proofErr w:type="spellEnd"/>
                            <w:r w:rsidR="000369EF" w:rsidRPr="00603EAB">
                              <w:rPr>
                                <w:color w:val="000000" w:themeColor="text1"/>
                              </w:rPr>
                              <w:t xml:space="preserve"> (C2, A3, P2)</w:t>
                            </w:r>
                            <w:r w:rsidR="00315476" w:rsidRPr="00603EAB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603EAB">
                              <w:rPr>
                                <w:color w:val="000000" w:themeColor="text1"/>
                              </w:rPr>
                              <w:t>(mg ke-</w:t>
                            </w:r>
                            <w:r w:rsidR="00524487">
                              <w:rPr>
                                <w:color w:val="000000" w:themeColor="text1"/>
                              </w:rPr>
                              <w:t>6</w:t>
                            </w:r>
                            <w:r w:rsidR="00894B89"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603EA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5401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1" type="#_x0000_t202" style="position:absolute;margin-left:52.95pt;margin-top:428pt;width:449.4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" filled="f">
                <v:path arrowok="t"/>
                <v:textbox inset="0,0,0,0">
                  <w:txbxContent>
                    <w:p w14:paraId="3E63811F" w14:textId="225AE595" w:rsidR="00085769" w:rsidRPr="00603EAB" w:rsidRDefault="00085769" w:rsidP="002578EC">
                      <w:pPr>
                        <w:snapToGrid w:val="0"/>
                        <w:spacing w:line="100" w:lineRule="atLeast"/>
                        <w:rPr>
                          <w:color w:val="000000" w:themeColor="text1"/>
                        </w:rPr>
                      </w:pPr>
                      <w:r w:rsidRPr="00603EAB">
                        <w:rPr>
                          <w:color w:val="000000" w:themeColor="text1"/>
                        </w:rPr>
                        <w:t>Sub-CPMK</w:t>
                      </w:r>
                      <w:r w:rsidR="00603EAB" w:rsidRPr="00603EAB">
                        <w:rPr>
                          <w:color w:val="000000" w:themeColor="text1"/>
                        </w:rPr>
                        <w:t>3</w:t>
                      </w:r>
                      <w:r w:rsidRPr="00603EAB">
                        <w:rPr>
                          <w:color w:val="000000" w:themeColor="text1"/>
                        </w:rPr>
                        <w:t xml:space="preserve">: </w:t>
                      </w:r>
                      <w:r w:rsidR="000369EF" w:rsidRPr="00603EAB">
                        <w:rPr>
                          <w:color w:val="000000" w:themeColor="text1"/>
                        </w:rPr>
                        <w:t xml:space="preserve">Mampu </w:t>
                      </w:r>
                      <w:proofErr w:type="spellStart"/>
                      <w:r w:rsidR="000369EF" w:rsidRPr="00603EAB">
                        <w:rPr>
                          <w:color w:val="000000" w:themeColor="text1"/>
                        </w:rPr>
                        <w:t>menjelaskan</w:t>
                      </w:r>
                      <w:proofErr w:type="spellEnd"/>
                      <w:r w:rsidR="000369EF" w:rsidRPr="00603EAB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0369EF" w:rsidRPr="00603EAB">
                        <w:rPr>
                          <w:color w:val="000000" w:themeColor="text1"/>
                        </w:rPr>
                        <w:t>skrining</w:t>
                      </w:r>
                      <w:proofErr w:type="spellEnd"/>
                      <w:r w:rsidR="000369EF" w:rsidRPr="00603EAB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0369EF" w:rsidRPr="00603EAB">
                        <w:rPr>
                          <w:color w:val="000000" w:themeColor="text1"/>
                        </w:rPr>
                        <w:t>pra</w:t>
                      </w:r>
                      <w:proofErr w:type="spellEnd"/>
                      <w:r w:rsidR="000369EF" w:rsidRPr="00603EAB">
                        <w:rPr>
                          <w:color w:val="000000" w:themeColor="text1"/>
                        </w:rPr>
                        <w:t xml:space="preserve"> nikah </w:t>
                      </w:r>
                      <w:proofErr w:type="spellStart"/>
                      <w:r w:rsidR="000369EF" w:rsidRPr="00603EAB">
                        <w:rPr>
                          <w:color w:val="000000" w:themeColor="text1"/>
                        </w:rPr>
                        <w:t>sesuai</w:t>
                      </w:r>
                      <w:proofErr w:type="spellEnd"/>
                      <w:r w:rsidR="000369EF" w:rsidRPr="00603EAB">
                        <w:rPr>
                          <w:color w:val="000000" w:themeColor="text1"/>
                        </w:rPr>
                        <w:t xml:space="preserve"> </w:t>
                      </w:r>
                      <w:r w:rsidR="000369EF" w:rsidRPr="00603EAB">
                        <w:rPr>
                          <w:i/>
                          <w:iCs/>
                          <w:color w:val="000000" w:themeColor="text1"/>
                        </w:rPr>
                        <w:t>evidence based midwifery</w:t>
                      </w:r>
                      <w:r w:rsidR="000369EF" w:rsidRPr="00603EAB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0369EF" w:rsidRPr="00603EAB">
                        <w:rPr>
                          <w:color w:val="000000" w:themeColor="text1"/>
                        </w:rPr>
                        <w:t>dengan</w:t>
                      </w:r>
                      <w:proofErr w:type="spellEnd"/>
                      <w:r w:rsidR="000369EF" w:rsidRPr="00603EAB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0369EF" w:rsidRPr="00603EAB">
                        <w:rPr>
                          <w:color w:val="000000" w:themeColor="text1"/>
                        </w:rPr>
                        <w:t>tepat</w:t>
                      </w:r>
                      <w:proofErr w:type="spellEnd"/>
                      <w:r w:rsidR="000369EF" w:rsidRPr="00603EAB">
                        <w:rPr>
                          <w:color w:val="000000" w:themeColor="text1"/>
                        </w:rPr>
                        <w:t xml:space="preserve"> (C2, A3, P2)</w:t>
                      </w:r>
                      <w:r w:rsidR="00315476" w:rsidRPr="00603EAB">
                        <w:rPr>
                          <w:color w:val="000000" w:themeColor="text1"/>
                        </w:rPr>
                        <w:t xml:space="preserve">, </w:t>
                      </w:r>
                      <w:r w:rsidRPr="00603EAB">
                        <w:rPr>
                          <w:color w:val="000000" w:themeColor="text1"/>
                        </w:rPr>
                        <w:t>(mg ke-</w:t>
                      </w:r>
                      <w:r w:rsidR="00524487">
                        <w:rPr>
                          <w:color w:val="000000" w:themeColor="text1"/>
                        </w:rPr>
                        <w:t>6</w:t>
                      </w:r>
                      <w:r w:rsidR="00894B89">
                        <w:rPr>
                          <w:color w:val="000000" w:themeColor="text1"/>
                        </w:rPr>
                        <w:t>)</w:t>
                      </w:r>
                      <w:r w:rsidRPr="00603EAB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B1D2A4" wp14:editId="00F3AE8D">
                <wp:simplePos x="0" y="0"/>
                <wp:positionH relativeFrom="column">
                  <wp:posOffset>1851660</wp:posOffset>
                </wp:positionH>
                <wp:positionV relativeFrom="paragraph">
                  <wp:posOffset>3752400</wp:posOffset>
                </wp:positionV>
                <wp:extent cx="635" cy="252095"/>
                <wp:effectExtent l="63500" t="25400" r="24765" b="1905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53CDF" id="AutoShape 37" o:spid="_x0000_s1026" type="#_x0000_t32" style="position:absolute;margin-left:145.8pt;margin-top:295.45pt;width:.05pt;height:19.8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9BAEC9" wp14:editId="2CAEC108">
                <wp:simplePos x="0" y="0"/>
                <wp:positionH relativeFrom="page">
                  <wp:posOffset>5967730</wp:posOffset>
                </wp:positionH>
                <wp:positionV relativeFrom="page">
                  <wp:posOffset>6026703</wp:posOffset>
                </wp:positionV>
                <wp:extent cx="4272280" cy="616401"/>
                <wp:effectExtent l="0" t="0" r="7620" b="19050"/>
                <wp:wrapNone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72280" cy="61640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41CDDC" w14:textId="08AC28E3" w:rsidR="00085769" w:rsidRPr="000369EF" w:rsidRDefault="00085769" w:rsidP="00FA5BA9">
                            <w:pPr>
                              <w:snapToGrid w:val="0"/>
                              <w:spacing w:line="100" w:lineRule="atLeast"/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  <w:r w:rsidRPr="000369EF">
                              <w:rPr>
                                <w:color w:val="000000" w:themeColor="text1"/>
                              </w:rPr>
                              <w:t xml:space="preserve">Sub-CPMK1: </w:t>
                            </w:r>
                            <w:r w:rsidR="00996233" w:rsidRPr="000369EF">
                              <w:t xml:space="preserve">Mampu </w:t>
                            </w:r>
                            <w:proofErr w:type="spellStart"/>
                            <w:r w:rsidR="00996233" w:rsidRPr="000369EF">
                              <w:t>menjelaskan</w:t>
                            </w:r>
                            <w:proofErr w:type="spellEnd"/>
                            <w:r w:rsidR="00996233" w:rsidRPr="000369EF">
                              <w:t xml:space="preserve">  </w:t>
                            </w:r>
                            <w:proofErr w:type="spellStart"/>
                            <w:r w:rsidR="00996233" w:rsidRPr="000369EF">
                              <w:rPr>
                                <w:lang w:val="en-US"/>
                              </w:rPr>
                              <w:t>perubahan</w:t>
                            </w:r>
                            <w:proofErr w:type="spellEnd"/>
                            <w:r w:rsidR="00996233" w:rsidRPr="000369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96233" w:rsidRPr="000369EF">
                              <w:rPr>
                                <w:lang w:val="en-US"/>
                              </w:rPr>
                              <w:t>fisiologis</w:t>
                            </w:r>
                            <w:proofErr w:type="spellEnd"/>
                            <w:r w:rsidR="00996233" w:rsidRPr="000369EF">
                              <w:rPr>
                                <w:lang w:val="en-US"/>
                              </w:rPr>
                              <w:t xml:space="preserve"> dan</w:t>
                            </w:r>
                            <w:r w:rsidR="00894B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94B89">
                              <w:rPr>
                                <w:lang w:val="en-US"/>
                              </w:rPr>
                              <w:t>kajian</w:t>
                            </w:r>
                            <w:proofErr w:type="spellEnd"/>
                            <w:r w:rsidR="00894B8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96233" w:rsidRPr="000369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96233" w:rsidRPr="000369EF">
                              <w:rPr>
                                <w:lang w:val="en-US"/>
                              </w:rPr>
                              <w:t>psikologis</w:t>
                            </w:r>
                            <w:proofErr w:type="spellEnd"/>
                            <w:r w:rsidR="00996233" w:rsidRPr="000369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96233" w:rsidRPr="000369EF">
                              <w:rPr>
                                <w:lang w:val="en-US"/>
                              </w:rPr>
                              <w:t>dalam</w:t>
                            </w:r>
                            <w:proofErr w:type="spellEnd"/>
                            <w:r w:rsidR="00996233" w:rsidRPr="000369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96233" w:rsidRPr="000369EF">
                              <w:rPr>
                                <w:lang w:val="en-US"/>
                              </w:rPr>
                              <w:t>menghadapi</w:t>
                            </w:r>
                            <w:proofErr w:type="spellEnd"/>
                            <w:r w:rsidR="00996233" w:rsidRPr="000369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96233" w:rsidRPr="000369EF">
                              <w:rPr>
                                <w:lang w:val="en-US"/>
                              </w:rPr>
                              <w:t>kehamilan</w:t>
                            </w:r>
                            <w:proofErr w:type="spellEnd"/>
                            <w:r w:rsidR="00996233" w:rsidRPr="000369EF">
                              <w:t xml:space="preserve"> yang </w:t>
                            </w:r>
                            <w:proofErr w:type="spellStart"/>
                            <w:r w:rsidR="00996233" w:rsidRPr="000369EF">
                              <w:t>terintegrasi</w:t>
                            </w:r>
                            <w:proofErr w:type="spellEnd"/>
                            <w:r w:rsidR="00996233" w:rsidRPr="000369EF">
                              <w:t xml:space="preserve"> </w:t>
                            </w:r>
                            <w:proofErr w:type="spellStart"/>
                            <w:r w:rsidR="00996233" w:rsidRPr="000369EF">
                              <w:t>dengan</w:t>
                            </w:r>
                            <w:proofErr w:type="spellEnd"/>
                            <w:r w:rsidR="00996233" w:rsidRPr="000369EF">
                              <w:t xml:space="preserve"> </w:t>
                            </w:r>
                            <w:proofErr w:type="spellStart"/>
                            <w:r w:rsidR="00996233" w:rsidRPr="000369EF">
                              <w:t>nilai-nilai</w:t>
                            </w:r>
                            <w:proofErr w:type="spellEnd"/>
                            <w:r w:rsidR="00996233" w:rsidRPr="000369EF">
                              <w:t xml:space="preserve"> </w:t>
                            </w:r>
                            <w:proofErr w:type="spellStart"/>
                            <w:r w:rsidR="00996233" w:rsidRPr="000369EF">
                              <w:t>islami</w:t>
                            </w:r>
                            <w:proofErr w:type="spellEnd"/>
                            <w:r w:rsidR="00996233" w:rsidRPr="000369EF">
                              <w:t xml:space="preserve"> </w:t>
                            </w:r>
                            <w:proofErr w:type="spellStart"/>
                            <w:r w:rsidR="00996233" w:rsidRPr="000369EF">
                              <w:t>dengan</w:t>
                            </w:r>
                            <w:proofErr w:type="spellEnd"/>
                            <w:r w:rsidR="00996233" w:rsidRPr="000369EF">
                              <w:t xml:space="preserve"> </w:t>
                            </w:r>
                            <w:proofErr w:type="spellStart"/>
                            <w:r w:rsidR="00996233" w:rsidRPr="000369EF">
                              <w:t>tepat</w:t>
                            </w:r>
                            <w:proofErr w:type="spellEnd"/>
                            <w:r w:rsidR="00996233" w:rsidRPr="000369EF">
                              <w:t xml:space="preserve"> (C3, A3, P2</w:t>
                            </w:r>
                            <w:r w:rsidR="00996233" w:rsidRPr="00603EAB"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603EAB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FA5BA9" w:rsidRPr="00603EA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03EAB">
                              <w:rPr>
                                <w:color w:val="000000" w:themeColor="text1"/>
                              </w:rPr>
                              <w:t xml:space="preserve"> (mg ke-1).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BAEC9" id="Text Box 30" o:spid="_x0000_s1032" type="#_x0000_t202" style="position:absolute;margin-left:469.9pt;margin-top:474.55pt;width:336.4pt;height:48.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" filled="f">
                <v:path arrowok="t"/>
                <v:textbox inset="0,0,0,0">
                  <w:txbxContent>
                    <w:p w14:paraId="0141CDDC" w14:textId="08AC28E3" w:rsidR="00085769" w:rsidRPr="000369EF" w:rsidRDefault="00085769" w:rsidP="00FA5BA9">
                      <w:pPr>
                        <w:snapToGrid w:val="0"/>
                        <w:spacing w:line="100" w:lineRule="atLeast"/>
                        <w:rPr>
                          <w:i/>
                          <w:iCs/>
                          <w:color w:val="0000FF"/>
                        </w:rPr>
                      </w:pPr>
                      <w:r w:rsidRPr="000369EF">
                        <w:rPr>
                          <w:color w:val="000000" w:themeColor="text1"/>
                        </w:rPr>
                        <w:t xml:space="preserve">Sub-CPMK1: </w:t>
                      </w:r>
                      <w:r w:rsidR="00996233" w:rsidRPr="000369EF">
                        <w:t xml:space="preserve">Mampu </w:t>
                      </w:r>
                      <w:proofErr w:type="spellStart"/>
                      <w:r w:rsidR="00996233" w:rsidRPr="000369EF">
                        <w:t>menjelaskan</w:t>
                      </w:r>
                      <w:proofErr w:type="spellEnd"/>
                      <w:r w:rsidR="00996233" w:rsidRPr="000369EF">
                        <w:t xml:space="preserve">  </w:t>
                      </w:r>
                      <w:proofErr w:type="spellStart"/>
                      <w:r w:rsidR="00996233" w:rsidRPr="000369EF">
                        <w:rPr>
                          <w:lang w:val="en-US"/>
                        </w:rPr>
                        <w:t>perubahan</w:t>
                      </w:r>
                      <w:proofErr w:type="spellEnd"/>
                      <w:r w:rsidR="00996233" w:rsidRPr="000369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996233" w:rsidRPr="000369EF">
                        <w:rPr>
                          <w:lang w:val="en-US"/>
                        </w:rPr>
                        <w:t>fisiologis</w:t>
                      </w:r>
                      <w:proofErr w:type="spellEnd"/>
                      <w:r w:rsidR="00996233" w:rsidRPr="000369EF">
                        <w:rPr>
                          <w:lang w:val="en-US"/>
                        </w:rPr>
                        <w:t xml:space="preserve"> dan</w:t>
                      </w:r>
                      <w:r w:rsidR="00894B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894B89">
                        <w:rPr>
                          <w:lang w:val="en-US"/>
                        </w:rPr>
                        <w:t>kajian</w:t>
                      </w:r>
                      <w:proofErr w:type="spellEnd"/>
                      <w:r w:rsidR="00894B89">
                        <w:rPr>
                          <w:lang w:val="en-US"/>
                        </w:rPr>
                        <w:t xml:space="preserve"> </w:t>
                      </w:r>
                      <w:r w:rsidR="00996233" w:rsidRPr="000369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996233" w:rsidRPr="000369EF">
                        <w:rPr>
                          <w:lang w:val="en-US"/>
                        </w:rPr>
                        <w:t>psikologis</w:t>
                      </w:r>
                      <w:proofErr w:type="spellEnd"/>
                      <w:r w:rsidR="00996233" w:rsidRPr="000369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996233" w:rsidRPr="000369EF">
                        <w:rPr>
                          <w:lang w:val="en-US"/>
                        </w:rPr>
                        <w:t>dalam</w:t>
                      </w:r>
                      <w:proofErr w:type="spellEnd"/>
                      <w:r w:rsidR="00996233" w:rsidRPr="000369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996233" w:rsidRPr="000369EF">
                        <w:rPr>
                          <w:lang w:val="en-US"/>
                        </w:rPr>
                        <w:t>menghadapi</w:t>
                      </w:r>
                      <w:proofErr w:type="spellEnd"/>
                      <w:r w:rsidR="00996233" w:rsidRPr="000369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996233" w:rsidRPr="000369EF">
                        <w:rPr>
                          <w:lang w:val="en-US"/>
                        </w:rPr>
                        <w:t>kehamilan</w:t>
                      </w:r>
                      <w:proofErr w:type="spellEnd"/>
                      <w:r w:rsidR="00996233" w:rsidRPr="000369EF">
                        <w:t xml:space="preserve"> yang </w:t>
                      </w:r>
                      <w:proofErr w:type="spellStart"/>
                      <w:r w:rsidR="00996233" w:rsidRPr="000369EF">
                        <w:t>terintegrasi</w:t>
                      </w:r>
                      <w:proofErr w:type="spellEnd"/>
                      <w:r w:rsidR="00996233" w:rsidRPr="000369EF">
                        <w:t xml:space="preserve"> </w:t>
                      </w:r>
                      <w:proofErr w:type="spellStart"/>
                      <w:r w:rsidR="00996233" w:rsidRPr="000369EF">
                        <w:t>dengan</w:t>
                      </w:r>
                      <w:proofErr w:type="spellEnd"/>
                      <w:r w:rsidR="00996233" w:rsidRPr="000369EF">
                        <w:t xml:space="preserve"> </w:t>
                      </w:r>
                      <w:proofErr w:type="spellStart"/>
                      <w:r w:rsidR="00996233" w:rsidRPr="000369EF">
                        <w:t>nilai-nilai</w:t>
                      </w:r>
                      <w:proofErr w:type="spellEnd"/>
                      <w:r w:rsidR="00996233" w:rsidRPr="000369EF">
                        <w:t xml:space="preserve"> </w:t>
                      </w:r>
                      <w:proofErr w:type="spellStart"/>
                      <w:r w:rsidR="00996233" w:rsidRPr="000369EF">
                        <w:t>islami</w:t>
                      </w:r>
                      <w:proofErr w:type="spellEnd"/>
                      <w:r w:rsidR="00996233" w:rsidRPr="000369EF">
                        <w:t xml:space="preserve"> </w:t>
                      </w:r>
                      <w:proofErr w:type="spellStart"/>
                      <w:r w:rsidR="00996233" w:rsidRPr="000369EF">
                        <w:t>dengan</w:t>
                      </w:r>
                      <w:proofErr w:type="spellEnd"/>
                      <w:r w:rsidR="00996233" w:rsidRPr="000369EF">
                        <w:t xml:space="preserve"> </w:t>
                      </w:r>
                      <w:proofErr w:type="spellStart"/>
                      <w:r w:rsidR="00996233" w:rsidRPr="000369EF">
                        <w:t>tepat</w:t>
                      </w:r>
                      <w:proofErr w:type="spellEnd"/>
                      <w:r w:rsidR="00996233" w:rsidRPr="000369EF">
                        <w:t xml:space="preserve"> (C3, A3, P2</w:t>
                      </w:r>
                      <w:r w:rsidR="00996233" w:rsidRPr="00603EAB">
                        <w:rPr>
                          <w:color w:val="000000" w:themeColor="text1"/>
                        </w:rPr>
                        <w:t>)</w:t>
                      </w:r>
                      <w:r w:rsidRPr="00603EAB">
                        <w:rPr>
                          <w:color w:val="000000" w:themeColor="text1"/>
                        </w:rPr>
                        <w:t>,</w:t>
                      </w:r>
                      <w:r w:rsidR="00FA5BA9" w:rsidRPr="00603EAB">
                        <w:rPr>
                          <w:color w:val="000000" w:themeColor="text1"/>
                        </w:rPr>
                        <w:t xml:space="preserve"> </w:t>
                      </w:r>
                      <w:r w:rsidRPr="00603EAB">
                        <w:rPr>
                          <w:color w:val="000000" w:themeColor="text1"/>
                        </w:rPr>
                        <w:t xml:space="preserve"> (mg ke-1).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929D4D" wp14:editId="7DF161E4">
                <wp:simplePos x="0" y="0"/>
                <wp:positionH relativeFrom="page">
                  <wp:posOffset>845574</wp:posOffset>
                </wp:positionH>
                <wp:positionV relativeFrom="page">
                  <wp:posOffset>6125496</wp:posOffset>
                </wp:positionV>
                <wp:extent cx="4210050" cy="439707"/>
                <wp:effectExtent l="0" t="0" r="19050" b="17780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0050" cy="4397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3D205" w14:textId="248A2E37" w:rsidR="00085769" w:rsidRPr="000369EF" w:rsidRDefault="00FA5BA9" w:rsidP="000369EF">
                            <w:pPr>
                              <w:snapToGrid w:val="0"/>
                              <w:spacing w:line="100" w:lineRule="atLeast"/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  <w:r w:rsidRPr="000369EF">
                              <w:t>Sub-CPMK</w:t>
                            </w:r>
                            <w:r w:rsidR="000F11DB">
                              <w:t>2</w:t>
                            </w:r>
                            <w:r w:rsidRPr="000369EF">
                              <w:t xml:space="preserve">: </w:t>
                            </w:r>
                            <w:r w:rsidR="000369EF" w:rsidRPr="000369EF">
                              <w:t xml:space="preserve">Mampu </w:t>
                            </w:r>
                            <w:proofErr w:type="spellStart"/>
                            <w:r w:rsidR="000369EF" w:rsidRPr="000369EF">
                              <w:t>melakukan</w:t>
                            </w:r>
                            <w:proofErr w:type="spellEnd"/>
                            <w:r w:rsidR="000369EF" w:rsidRPr="000369EF">
                              <w:t xml:space="preserve"> </w:t>
                            </w:r>
                            <w:proofErr w:type="spellStart"/>
                            <w:r w:rsidR="000369EF" w:rsidRPr="000369EF">
                              <w:t>persiapan</w:t>
                            </w:r>
                            <w:proofErr w:type="spellEnd"/>
                            <w:r w:rsidR="000369EF" w:rsidRPr="000369EF">
                              <w:t xml:space="preserve"> </w:t>
                            </w:r>
                            <w:proofErr w:type="spellStart"/>
                            <w:r w:rsidR="000369EF" w:rsidRPr="000369EF">
                              <w:t>fisik</w:t>
                            </w:r>
                            <w:proofErr w:type="spellEnd"/>
                            <w:r w:rsidR="000369EF" w:rsidRPr="000369EF">
                              <w:t xml:space="preserve"> dan non </w:t>
                            </w:r>
                            <w:proofErr w:type="spellStart"/>
                            <w:r w:rsidR="000369EF" w:rsidRPr="000369EF">
                              <w:t>fisik</w:t>
                            </w:r>
                            <w:proofErr w:type="spellEnd"/>
                            <w:r w:rsidR="000369EF" w:rsidRPr="000369EF">
                              <w:t xml:space="preserve"> </w:t>
                            </w:r>
                            <w:proofErr w:type="spellStart"/>
                            <w:r w:rsidR="000369EF" w:rsidRPr="000369EF">
                              <w:t>pra</w:t>
                            </w:r>
                            <w:proofErr w:type="spellEnd"/>
                            <w:r w:rsidR="000369EF" w:rsidRPr="000369EF">
                              <w:t xml:space="preserve"> </w:t>
                            </w:r>
                            <w:proofErr w:type="spellStart"/>
                            <w:r w:rsidR="000369EF" w:rsidRPr="000369EF">
                              <w:t>konsepsi</w:t>
                            </w:r>
                            <w:proofErr w:type="spellEnd"/>
                            <w:r w:rsidR="000369EF" w:rsidRPr="000369EF">
                              <w:t xml:space="preserve"> </w:t>
                            </w:r>
                            <w:proofErr w:type="spellStart"/>
                            <w:r w:rsidR="000369EF" w:rsidRPr="000369EF">
                              <w:t>dengan</w:t>
                            </w:r>
                            <w:proofErr w:type="spellEnd"/>
                            <w:r w:rsidR="000369EF" w:rsidRPr="000369EF">
                              <w:t xml:space="preserve"> </w:t>
                            </w:r>
                            <w:proofErr w:type="spellStart"/>
                            <w:r w:rsidR="000369EF" w:rsidRPr="000369EF">
                              <w:t>tepat</w:t>
                            </w:r>
                            <w:proofErr w:type="spellEnd"/>
                            <w:r w:rsidR="000369EF" w:rsidRPr="000369EF">
                              <w:t xml:space="preserve"> (C3, A3, P3</w:t>
                            </w:r>
                            <w:r w:rsidR="000369EF" w:rsidRPr="00603EAB">
                              <w:rPr>
                                <w:color w:val="000000" w:themeColor="text1"/>
                              </w:rPr>
                              <w:t>)</w:t>
                            </w:r>
                            <w:r w:rsidR="00085769" w:rsidRPr="00603EAB">
                              <w:rPr>
                                <w:color w:val="000000" w:themeColor="text1"/>
                              </w:rPr>
                              <w:t>, (mg ke-</w:t>
                            </w:r>
                            <w:r w:rsidR="00524487">
                              <w:rPr>
                                <w:color w:val="000000" w:themeColor="text1"/>
                              </w:rPr>
                              <w:t xml:space="preserve">2 </w:t>
                            </w:r>
                            <w:proofErr w:type="spellStart"/>
                            <w:r w:rsidR="00524487">
                              <w:rPr>
                                <w:color w:val="000000" w:themeColor="text1"/>
                              </w:rPr>
                              <w:t>sd</w:t>
                            </w:r>
                            <w:proofErr w:type="spellEnd"/>
                            <w:r w:rsidR="00524487">
                              <w:rPr>
                                <w:color w:val="000000" w:themeColor="text1"/>
                              </w:rPr>
                              <w:t xml:space="preserve"> 5</w:t>
                            </w:r>
                            <w:r w:rsidR="00085769" w:rsidRPr="00603EAB">
                              <w:rPr>
                                <w:color w:val="000000" w:themeColor="text1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29D4D" id="Text Box 31" o:spid="_x0000_s1033" type="#_x0000_t202" style="position:absolute;margin-left:66.6pt;margin-top:482.3pt;width:331.5pt;height:34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" filled="f">
                <v:path arrowok="t"/>
                <v:textbox inset="0,0,0,0">
                  <w:txbxContent>
                    <w:p w14:paraId="6243D205" w14:textId="248A2E37" w:rsidR="00085769" w:rsidRPr="000369EF" w:rsidRDefault="00FA5BA9" w:rsidP="000369EF">
                      <w:pPr>
                        <w:snapToGrid w:val="0"/>
                        <w:spacing w:line="100" w:lineRule="atLeast"/>
                        <w:rPr>
                          <w:i/>
                          <w:iCs/>
                          <w:color w:val="0000FF"/>
                        </w:rPr>
                      </w:pPr>
                      <w:r w:rsidRPr="000369EF">
                        <w:t>Sub-CPMK</w:t>
                      </w:r>
                      <w:r w:rsidR="000F11DB">
                        <w:t>2</w:t>
                      </w:r>
                      <w:r w:rsidRPr="000369EF">
                        <w:t xml:space="preserve">: </w:t>
                      </w:r>
                      <w:r w:rsidR="000369EF" w:rsidRPr="000369EF">
                        <w:t xml:space="preserve">Mampu </w:t>
                      </w:r>
                      <w:proofErr w:type="spellStart"/>
                      <w:r w:rsidR="000369EF" w:rsidRPr="000369EF">
                        <w:t>melakukan</w:t>
                      </w:r>
                      <w:proofErr w:type="spellEnd"/>
                      <w:r w:rsidR="000369EF" w:rsidRPr="000369EF">
                        <w:t xml:space="preserve"> </w:t>
                      </w:r>
                      <w:proofErr w:type="spellStart"/>
                      <w:r w:rsidR="000369EF" w:rsidRPr="000369EF">
                        <w:t>persiapan</w:t>
                      </w:r>
                      <w:proofErr w:type="spellEnd"/>
                      <w:r w:rsidR="000369EF" w:rsidRPr="000369EF">
                        <w:t xml:space="preserve"> </w:t>
                      </w:r>
                      <w:proofErr w:type="spellStart"/>
                      <w:r w:rsidR="000369EF" w:rsidRPr="000369EF">
                        <w:t>fisik</w:t>
                      </w:r>
                      <w:proofErr w:type="spellEnd"/>
                      <w:r w:rsidR="000369EF" w:rsidRPr="000369EF">
                        <w:t xml:space="preserve"> dan non </w:t>
                      </w:r>
                      <w:proofErr w:type="spellStart"/>
                      <w:r w:rsidR="000369EF" w:rsidRPr="000369EF">
                        <w:t>fisik</w:t>
                      </w:r>
                      <w:proofErr w:type="spellEnd"/>
                      <w:r w:rsidR="000369EF" w:rsidRPr="000369EF">
                        <w:t xml:space="preserve"> </w:t>
                      </w:r>
                      <w:proofErr w:type="spellStart"/>
                      <w:r w:rsidR="000369EF" w:rsidRPr="000369EF">
                        <w:t>pra</w:t>
                      </w:r>
                      <w:proofErr w:type="spellEnd"/>
                      <w:r w:rsidR="000369EF" w:rsidRPr="000369EF">
                        <w:t xml:space="preserve"> </w:t>
                      </w:r>
                      <w:proofErr w:type="spellStart"/>
                      <w:r w:rsidR="000369EF" w:rsidRPr="000369EF">
                        <w:t>konsepsi</w:t>
                      </w:r>
                      <w:proofErr w:type="spellEnd"/>
                      <w:r w:rsidR="000369EF" w:rsidRPr="000369EF">
                        <w:t xml:space="preserve"> </w:t>
                      </w:r>
                      <w:proofErr w:type="spellStart"/>
                      <w:r w:rsidR="000369EF" w:rsidRPr="000369EF">
                        <w:t>dengan</w:t>
                      </w:r>
                      <w:proofErr w:type="spellEnd"/>
                      <w:r w:rsidR="000369EF" w:rsidRPr="000369EF">
                        <w:t xml:space="preserve"> </w:t>
                      </w:r>
                      <w:proofErr w:type="spellStart"/>
                      <w:r w:rsidR="000369EF" w:rsidRPr="000369EF">
                        <w:t>tepat</w:t>
                      </w:r>
                      <w:proofErr w:type="spellEnd"/>
                      <w:r w:rsidR="000369EF" w:rsidRPr="000369EF">
                        <w:t xml:space="preserve"> (C3, A3, P3</w:t>
                      </w:r>
                      <w:r w:rsidR="000369EF" w:rsidRPr="00603EAB">
                        <w:rPr>
                          <w:color w:val="000000" w:themeColor="text1"/>
                        </w:rPr>
                        <w:t>)</w:t>
                      </w:r>
                      <w:r w:rsidR="00085769" w:rsidRPr="00603EAB">
                        <w:rPr>
                          <w:color w:val="000000" w:themeColor="text1"/>
                        </w:rPr>
                        <w:t>, (mg ke-</w:t>
                      </w:r>
                      <w:r w:rsidR="00524487">
                        <w:rPr>
                          <w:color w:val="000000" w:themeColor="text1"/>
                        </w:rPr>
                        <w:t xml:space="preserve">2 </w:t>
                      </w:r>
                      <w:proofErr w:type="spellStart"/>
                      <w:r w:rsidR="00524487">
                        <w:rPr>
                          <w:color w:val="000000" w:themeColor="text1"/>
                        </w:rPr>
                        <w:t>sd</w:t>
                      </w:r>
                      <w:proofErr w:type="spellEnd"/>
                      <w:r w:rsidR="00524487">
                        <w:rPr>
                          <w:color w:val="000000" w:themeColor="text1"/>
                        </w:rPr>
                        <w:t xml:space="preserve"> 5</w:t>
                      </w:r>
                      <w:r w:rsidR="00085769" w:rsidRPr="00603EAB">
                        <w:rPr>
                          <w:color w:val="000000" w:themeColor="text1"/>
                        </w:rPr>
                        <w:t>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CE8D0C" wp14:editId="5F48AFBB">
                <wp:simplePos x="0" y="0"/>
                <wp:positionH relativeFrom="column">
                  <wp:posOffset>4241165</wp:posOffset>
                </wp:positionH>
                <wp:positionV relativeFrom="paragraph">
                  <wp:posOffset>4098351</wp:posOffset>
                </wp:positionV>
                <wp:extent cx="756285" cy="0"/>
                <wp:effectExtent l="25400" t="63500" r="0" b="63500"/>
                <wp:wrapNone/>
                <wp:docPr id="4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56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E218B" id="AutoShape 40" o:spid="_x0000_s1026" type="#_x0000_t32" style="position:absolute;margin-left:333.95pt;margin-top:322.7pt;width:59.5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">
                <v:stroke endarrow="block"/>
                <o:lock v:ext="edit" shapetype="f"/>
              </v:shape>
            </w:pict>
          </mc:Fallback>
        </mc:AlternateContent>
      </w:r>
      <w:r w:rsidR="00C2437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580020" wp14:editId="728D5DB8">
                <wp:simplePos x="0" y="0"/>
                <wp:positionH relativeFrom="column">
                  <wp:posOffset>6286013</wp:posOffset>
                </wp:positionH>
                <wp:positionV relativeFrom="paragraph">
                  <wp:posOffset>216468</wp:posOffset>
                </wp:positionV>
                <wp:extent cx="0" cy="252095"/>
                <wp:effectExtent l="63500" t="25400" r="25400" b="1905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70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494.95pt;margin-top:17.05pt;width:0;height:19.8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">
                <v:stroke endarrow="block"/>
                <o:lock v:ext="edit" shapetype="f"/>
              </v:shape>
            </w:pict>
          </mc:Fallback>
        </mc:AlternateContent>
      </w:r>
      <w:r w:rsidR="00C2437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254855" wp14:editId="480D9847">
                <wp:simplePos x="0" y="0"/>
                <wp:positionH relativeFrom="column">
                  <wp:posOffset>-8871</wp:posOffset>
                </wp:positionH>
                <wp:positionV relativeFrom="paragraph">
                  <wp:posOffset>468087</wp:posOffset>
                </wp:positionV>
                <wp:extent cx="9312275" cy="359410"/>
                <wp:effectExtent l="0" t="0" r="0" b="0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12275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7B217" w14:textId="237515C6" w:rsidR="00085769" w:rsidRDefault="00085769" w:rsidP="00603EAB">
                            <w:pPr>
                              <w:shd w:val="clear" w:color="auto" w:fill="D9D9D9" w:themeFill="background1" w:themeFillShade="D9"/>
                              <w:spacing w:before="73"/>
                              <w:ind w:left="2220" w:right="2221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UJIAN AKHIR SEMESTER (mg ke-16): </w:t>
                            </w:r>
                            <w:r w:rsidR="00603EAB" w:rsidRPr="00603EAB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MCQ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54855" id="Rectangle 24" o:spid="_x0000_s1034" style="position:absolute;margin-left:-.7pt;margin-top:36.85pt;width:733.25pt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" fillcolor="#d8d8d8 [2732]">
                <v:path arrowok="t"/>
                <v:textbox>
                  <w:txbxContent>
                    <w:p w14:paraId="1397B217" w14:textId="237515C6" w:rsidR="00085769" w:rsidRDefault="00085769" w:rsidP="00603EAB">
                      <w:pPr>
                        <w:shd w:val="clear" w:color="auto" w:fill="D9D9D9" w:themeFill="background1" w:themeFillShade="D9"/>
                        <w:spacing w:before="73"/>
                        <w:ind w:left="2220" w:right="2221"/>
                        <w:jc w:val="center"/>
                      </w:pPr>
                      <w:r>
                        <w:rPr>
                          <w:b/>
                          <w:sz w:val="20"/>
                        </w:rPr>
                        <w:t xml:space="preserve">UJIAN AKHIR SEMESTER (mg ke-16): </w:t>
                      </w:r>
                      <w:r w:rsidR="00603EAB" w:rsidRPr="00603EAB">
                        <w:rPr>
                          <w:b/>
                          <w:i/>
                          <w:iCs/>
                          <w:sz w:val="20"/>
                        </w:rPr>
                        <w:t>MCQ</w:t>
                      </w:r>
                    </w:p>
                  </w:txbxContent>
                </v:textbox>
              </v:rect>
            </w:pict>
          </mc:Fallback>
        </mc:AlternateContent>
      </w:r>
      <w:r w:rsidR="00232D5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3B85E4" wp14:editId="39CE6FC3">
                <wp:simplePos x="0" y="0"/>
                <wp:positionH relativeFrom="column">
                  <wp:posOffset>6327775</wp:posOffset>
                </wp:positionH>
                <wp:positionV relativeFrom="paragraph">
                  <wp:posOffset>1565275</wp:posOffset>
                </wp:positionV>
                <wp:extent cx="0" cy="252095"/>
                <wp:effectExtent l="63500" t="25400" r="25400" b="1905"/>
                <wp:wrapNone/>
                <wp:docPr id="4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958B2" id="AutoShape 36" o:spid="_x0000_s1026" type="#_x0000_t32" style="position:absolute;margin-left:498.25pt;margin-top:123.25pt;width:0;height:19.8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">
                <v:stroke endarrow="block"/>
                <o:lock v:ext="edit" shapetype="f"/>
              </v:shape>
            </w:pict>
          </mc:Fallback>
        </mc:AlternateContent>
      </w:r>
      <w:r w:rsidR="00232D5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0BB40F" wp14:editId="3AB27107">
                <wp:simplePos x="0" y="0"/>
                <wp:positionH relativeFrom="column">
                  <wp:posOffset>6327775</wp:posOffset>
                </wp:positionH>
                <wp:positionV relativeFrom="paragraph">
                  <wp:posOffset>828675</wp:posOffset>
                </wp:positionV>
                <wp:extent cx="0" cy="252095"/>
                <wp:effectExtent l="63500" t="25400" r="25400" b="1905"/>
                <wp:wrapNone/>
                <wp:docPr id="4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A1582" id="AutoShape 35" o:spid="_x0000_s1026" type="#_x0000_t32" style="position:absolute;margin-left:498.25pt;margin-top:65.25pt;width:0;height:19.8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">
                <v:stroke endarrow="block"/>
                <o:lock v:ext="edit" shapetype="f"/>
              </v:shape>
            </w:pict>
          </mc:Fallback>
        </mc:AlternateContent>
      </w:r>
      <w:r w:rsidR="00232D5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ED89FD" wp14:editId="2CBE092E">
                <wp:simplePos x="0" y="0"/>
                <wp:positionH relativeFrom="column">
                  <wp:posOffset>205105</wp:posOffset>
                </wp:positionH>
                <wp:positionV relativeFrom="paragraph">
                  <wp:posOffset>4733290</wp:posOffset>
                </wp:positionV>
                <wp:extent cx="9065260" cy="0"/>
                <wp:effectExtent l="0" t="12700" r="0" b="0"/>
                <wp:wrapNone/>
                <wp:docPr id="4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0652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27646" id="AutoShape 33" o:spid="_x0000_s1026" type="#_x0000_t32" style="position:absolute;margin-left:16.15pt;margin-top:372.7pt;width:713.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" strokecolor="red" strokeweight="2pt">
                <v:stroke dashstyle="dash"/>
                <o:lock v:ext="edit" shapetype="f"/>
              </v:shape>
            </w:pict>
          </mc:Fallback>
        </mc:AlternateContent>
      </w:r>
      <w:r w:rsidR="00232D5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8DDB6C" wp14:editId="23FAE035">
                <wp:simplePos x="0" y="0"/>
                <wp:positionH relativeFrom="column">
                  <wp:posOffset>15240</wp:posOffset>
                </wp:positionH>
                <wp:positionV relativeFrom="paragraph">
                  <wp:posOffset>4573270</wp:posOffset>
                </wp:positionV>
                <wp:extent cx="9312275" cy="359410"/>
                <wp:effectExtent l="0" t="0" r="0" b="0"/>
                <wp:wrapNone/>
                <wp:docPr id="4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1227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9802E" w14:textId="11144BD0" w:rsidR="00085769" w:rsidRDefault="00085769" w:rsidP="004A3866">
                            <w:pPr>
                              <w:shd w:val="clear" w:color="auto" w:fill="FDE9D9" w:themeFill="accent6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DDB6C" id="Rectangle 32" o:spid="_x0000_s1035" style="position:absolute;margin-left:1.2pt;margin-top:360.1pt;width:733.2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" filled="f" fillcolor="#fde9d9 [665]" stroked="f">
                <v:path arrowok="t"/>
                <v:textbox>
                  <w:txbxContent>
                    <w:p w14:paraId="58C9802E" w14:textId="11144BD0" w:rsidR="00085769" w:rsidRDefault="00085769" w:rsidP="004A3866">
                      <w:pPr>
                        <w:shd w:val="clear" w:color="auto" w:fill="FDE9D9" w:themeFill="accent6" w:themeFillTint="33"/>
                      </w:pPr>
                    </w:p>
                  </w:txbxContent>
                </v:textbox>
              </v:rect>
            </w:pict>
          </mc:Fallback>
        </mc:AlternateContent>
      </w:r>
      <w:r w:rsidR="004A3866" w:rsidRPr="00947A24">
        <w:rPr>
          <w:b/>
          <w:sz w:val="20"/>
        </w:rPr>
        <w:t>----</w:t>
      </w:r>
      <w:r w:rsidR="00C11CC3" w:rsidRPr="00947A24">
        <w:rPr>
          <w:b/>
          <w:sz w:val="20"/>
        </w:rPr>
        <w:br w:type="page"/>
      </w:r>
    </w:p>
    <w:p w14:paraId="000466DF" w14:textId="15AB2FB9" w:rsidR="00F7062A" w:rsidRPr="00DD0D83" w:rsidRDefault="00D204CC">
      <w:pPr>
        <w:rPr>
          <w:b/>
          <w:bCs/>
          <w:i/>
          <w:iCs/>
          <w:color w:val="0432FF"/>
          <w:sz w:val="22"/>
          <w:szCs w:val="22"/>
        </w:rPr>
      </w:pPr>
      <w:proofErr w:type="spellStart"/>
      <w:r w:rsidRPr="00DD0D83">
        <w:rPr>
          <w:b/>
          <w:bCs/>
          <w:i/>
          <w:iCs/>
          <w:color w:val="0432FF"/>
          <w:sz w:val="22"/>
          <w:szCs w:val="22"/>
        </w:rPr>
        <w:lastRenderedPageBreak/>
        <w:t>Contoh</w:t>
      </w:r>
      <w:proofErr w:type="spellEnd"/>
      <w:r w:rsidRPr="00DD0D83">
        <w:rPr>
          <w:b/>
          <w:bCs/>
          <w:i/>
          <w:iCs/>
          <w:color w:val="0432FF"/>
          <w:sz w:val="22"/>
          <w:szCs w:val="22"/>
        </w:rPr>
        <w:t>:</w:t>
      </w:r>
    </w:p>
    <w:p w14:paraId="1B1D4C16" w14:textId="5CE47962" w:rsidR="00D204CC" w:rsidRPr="00947A24" w:rsidRDefault="00D204CC">
      <w:pPr>
        <w:rPr>
          <w:b/>
          <w:bCs/>
          <w:sz w:val="20"/>
          <w:szCs w:val="20"/>
        </w:rPr>
      </w:pPr>
      <w:r w:rsidRPr="00947A24">
        <w:rPr>
          <w:b/>
          <w:bCs/>
          <w:noProof/>
          <w:sz w:val="20"/>
          <w:szCs w:val="20"/>
        </w:rPr>
        <w:drawing>
          <wp:inline distT="0" distB="0" distL="0" distR="0" wp14:anchorId="4411821D" wp14:editId="69BA77B0">
            <wp:extent cx="9213574" cy="537654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222959" cy="538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212C0" w14:textId="77777777" w:rsidR="00A75F16" w:rsidRPr="00947A24" w:rsidRDefault="00A75F16" w:rsidP="00353D79">
      <w:pPr>
        <w:snapToGrid w:val="0"/>
        <w:spacing w:line="100" w:lineRule="atLeast"/>
        <w:jc w:val="both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1351"/>
        <w:tblW w:w="16615" w:type="dxa"/>
        <w:tblLook w:val="04A0" w:firstRow="1" w:lastRow="0" w:firstColumn="1" w:lastColumn="0" w:noHBand="0" w:noVBand="1"/>
      </w:tblPr>
      <w:tblGrid>
        <w:gridCol w:w="1160"/>
        <w:gridCol w:w="1673"/>
        <w:gridCol w:w="1836"/>
        <w:gridCol w:w="1416"/>
        <w:gridCol w:w="830"/>
        <w:gridCol w:w="2243"/>
        <w:gridCol w:w="1692"/>
        <w:gridCol w:w="1644"/>
        <w:gridCol w:w="1483"/>
        <w:gridCol w:w="948"/>
        <w:gridCol w:w="1690"/>
      </w:tblGrid>
      <w:tr w:rsidR="00183479" w:rsidRPr="00750C2E" w14:paraId="0E22718B" w14:textId="77777777" w:rsidTr="00BB1AC6">
        <w:trPr>
          <w:trHeight w:val="1152"/>
          <w:tblHeader/>
        </w:trPr>
        <w:tc>
          <w:tcPr>
            <w:tcW w:w="1160" w:type="dxa"/>
            <w:vMerge w:val="restart"/>
            <w:shd w:val="clear" w:color="auto" w:fill="F2F2F2" w:themeFill="background1" w:themeFillShade="F2"/>
          </w:tcPr>
          <w:p w14:paraId="5B966C98" w14:textId="77777777" w:rsidR="00444DB0" w:rsidRPr="00750C2E" w:rsidRDefault="00444DB0" w:rsidP="00444DB0">
            <w:pPr>
              <w:pStyle w:val="TableParagraph"/>
              <w:ind w:left="278" w:right="73" w:hanging="17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0C2E">
              <w:rPr>
                <w:rFonts w:ascii="Times New Roman" w:hAnsi="Times New Roman" w:cs="Times New Roman"/>
                <w:b/>
              </w:rPr>
              <w:lastRenderedPageBreak/>
              <w:t>Minggu</w:t>
            </w:r>
            <w:proofErr w:type="spellEnd"/>
            <w:r w:rsidRPr="00750C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0C2E">
              <w:rPr>
                <w:rFonts w:ascii="Times New Roman" w:hAnsi="Times New Roman" w:cs="Times New Roman"/>
                <w:b/>
              </w:rPr>
              <w:t>Ke</w:t>
            </w:r>
            <w:proofErr w:type="spellEnd"/>
            <w:r w:rsidRPr="00750C2E">
              <w:rPr>
                <w:rFonts w:ascii="Times New Roman" w:hAnsi="Times New Roman" w:cs="Times New Roman"/>
                <w:b/>
              </w:rPr>
              <w:t>- &amp;</w:t>
            </w:r>
          </w:p>
          <w:p w14:paraId="34D0E6B9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50C2E">
              <w:rPr>
                <w:rFonts w:ascii="Times New Roman" w:hAnsi="Times New Roman"/>
                <w:b/>
              </w:rPr>
              <w:t xml:space="preserve">Kode </w:t>
            </w:r>
            <w:r w:rsidRPr="00750C2E">
              <w:rPr>
                <w:rFonts w:ascii="Times New Roman" w:hAnsi="Times New Roman"/>
                <w:b/>
                <w:w w:val="95"/>
              </w:rPr>
              <w:t>CPMK</w:t>
            </w:r>
          </w:p>
        </w:tc>
        <w:tc>
          <w:tcPr>
            <w:tcW w:w="1673" w:type="dxa"/>
            <w:vMerge w:val="restart"/>
            <w:shd w:val="clear" w:color="auto" w:fill="F2F2F2" w:themeFill="background1" w:themeFillShade="F2"/>
          </w:tcPr>
          <w:p w14:paraId="4D302970" w14:textId="77777777" w:rsidR="00444DB0" w:rsidRPr="00750C2E" w:rsidRDefault="00444DB0" w:rsidP="00444DB0">
            <w:pPr>
              <w:pStyle w:val="TableParagraph"/>
              <w:spacing w:before="115"/>
              <w:ind w:left="125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2E">
              <w:rPr>
                <w:rFonts w:ascii="Times New Roman" w:hAnsi="Times New Roman" w:cs="Times New Roman"/>
                <w:b/>
                <w:sz w:val="24"/>
                <w:szCs w:val="24"/>
              </w:rPr>
              <w:t>Sub-CPMK</w:t>
            </w:r>
          </w:p>
          <w:p w14:paraId="4BB28C8C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50C2E">
              <w:rPr>
                <w:rFonts w:ascii="Times New Roman" w:hAnsi="Times New Roman"/>
                <w:b/>
              </w:rPr>
              <w:t>(</w:t>
            </w:r>
            <w:proofErr w:type="spellStart"/>
            <w:r w:rsidRPr="00750C2E">
              <w:rPr>
                <w:rFonts w:ascii="Times New Roman" w:hAnsi="Times New Roman"/>
                <w:b/>
              </w:rPr>
              <w:t>Kemampuan</w:t>
            </w:r>
            <w:proofErr w:type="spellEnd"/>
            <w:r w:rsidRPr="00750C2E">
              <w:rPr>
                <w:rFonts w:ascii="Times New Roman" w:hAnsi="Times New Roman"/>
                <w:b/>
              </w:rPr>
              <w:t xml:space="preserve"> Akhir yang </w:t>
            </w:r>
            <w:proofErr w:type="spellStart"/>
            <w:r w:rsidRPr="00750C2E">
              <w:rPr>
                <w:rFonts w:ascii="Times New Roman" w:hAnsi="Times New Roman"/>
                <w:b/>
                <w:w w:val="95"/>
              </w:rPr>
              <w:t>Direncanakan</w:t>
            </w:r>
            <w:proofErr w:type="spellEnd"/>
            <w:r w:rsidRPr="00750C2E">
              <w:rPr>
                <w:rFonts w:ascii="Times New Roman" w:hAnsi="Times New Roman"/>
                <w:b/>
                <w:w w:val="95"/>
              </w:rPr>
              <w:t>)</w:t>
            </w:r>
          </w:p>
        </w:tc>
        <w:tc>
          <w:tcPr>
            <w:tcW w:w="4082" w:type="dxa"/>
            <w:gridSpan w:val="3"/>
            <w:shd w:val="clear" w:color="auto" w:fill="F2F2F2" w:themeFill="background1" w:themeFillShade="F2"/>
          </w:tcPr>
          <w:p w14:paraId="1BC6AF0D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50C2E">
              <w:rPr>
                <w:rFonts w:ascii="Times New Roman" w:hAnsi="Times New Roman"/>
                <w:b/>
              </w:rPr>
              <w:t>Penilaian</w:t>
            </w:r>
            <w:proofErr w:type="spellEnd"/>
          </w:p>
        </w:tc>
        <w:tc>
          <w:tcPr>
            <w:tcW w:w="2243" w:type="dxa"/>
            <w:vMerge w:val="restart"/>
            <w:shd w:val="clear" w:color="auto" w:fill="F2F2F2" w:themeFill="background1" w:themeFillShade="F2"/>
          </w:tcPr>
          <w:p w14:paraId="3036578C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50C2E">
              <w:rPr>
                <w:rFonts w:ascii="Times New Roman" w:hAnsi="Times New Roman"/>
                <w:b/>
              </w:rPr>
              <w:t>Bahan</w:t>
            </w:r>
            <w:proofErr w:type="spellEnd"/>
            <w:r w:rsidRPr="00750C2E">
              <w:rPr>
                <w:rFonts w:ascii="Times New Roman" w:hAnsi="Times New Roman"/>
                <w:b/>
              </w:rPr>
              <w:t xml:space="preserve"> Kajian/</w:t>
            </w:r>
            <w:proofErr w:type="spellStart"/>
            <w:r w:rsidRPr="00750C2E">
              <w:rPr>
                <w:rFonts w:ascii="Times New Roman" w:hAnsi="Times New Roman"/>
                <w:b/>
              </w:rPr>
              <w:t>Materi</w:t>
            </w:r>
            <w:proofErr w:type="spellEnd"/>
            <w:r w:rsidRPr="00750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b/>
              </w:rPr>
              <w:t>Pembelajaran</w:t>
            </w:r>
            <w:proofErr w:type="spellEnd"/>
          </w:p>
        </w:tc>
        <w:tc>
          <w:tcPr>
            <w:tcW w:w="3336" w:type="dxa"/>
            <w:gridSpan w:val="2"/>
            <w:shd w:val="clear" w:color="auto" w:fill="F2F2F2" w:themeFill="background1" w:themeFillShade="F2"/>
          </w:tcPr>
          <w:p w14:paraId="2FC956D3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0C2E">
              <w:rPr>
                <w:rFonts w:ascii="Times New Roman" w:hAnsi="Times New Roman"/>
                <w:b/>
              </w:rPr>
              <w:t>Bentuk</w:t>
            </w:r>
            <w:proofErr w:type="spellEnd"/>
            <w:r w:rsidRPr="00750C2E">
              <w:rPr>
                <w:rFonts w:ascii="Times New Roman" w:hAnsi="Times New Roman"/>
                <w:b/>
              </w:rPr>
              <w:t xml:space="preserve"> dan </w:t>
            </w:r>
            <w:proofErr w:type="spellStart"/>
            <w:r w:rsidRPr="00750C2E">
              <w:rPr>
                <w:rFonts w:ascii="Times New Roman" w:hAnsi="Times New Roman"/>
                <w:b/>
              </w:rPr>
              <w:t>Metode</w:t>
            </w:r>
            <w:proofErr w:type="spellEnd"/>
            <w:r w:rsidRPr="00750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b/>
              </w:rPr>
              <w:t>Pembelajaran</w:t>
            </w:r>
            <w:proofErr w:type="spellEnd"/>
            <w:r w:rsidRPr="00750C2E">
              <w:rPr>
                <w:rFonts w:ascii="Times New Roman" w:hAnsi="Times New Roman"/>
                <w:b/>
              </w:rPr>
              <w:t>;</w:t>
            </w:r>
          </w:p>
          <w:p w14:paraId="5A14A2A2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</w:p>
          <w:p w14:paraId="64B013B7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</w:rPr>
              <w:t>Estimasi</w:t>
            </w:r>
            <w:proofErr w:type="spellEnd"/>
            <w:r w:rsidRPr="00750C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b/>
                <w:bCs/>
              </w:rPr>
              <w:t>waktu</w:t>
            </w:r>
            <w:proofErr w:type="spellEnd"/>
          </w:p>
        </w:tc>
        <w:tc>
          <w:tcPr>
            <w:tcW w:w="1483" w:type="dxa"/>
            <w:vMerge w:val="restart"/>
            <w:shd w:val="clear" w:color="auto" w:fill="F2F2F2" w:themeFill="background1" w:themeFillShade="F2"/>
          </w:tcPr>
          <w:p w14:paraId="51F13EC7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0C2E">
              <w:rPr>
                <w:rFonts w:ascii="Times New Roman" w:hAnsi="Times New Roman"/>
                <w:b/>
              </w:rPr>
              <w:t>Pengalaman</w:t>
            </w:r>
            <w:proofErr w:type="spellEnd"/>
            <w:r w:rsidRPr="00750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b/>
              </w:rPr>
              <w:t>Belajar</w:t>
            </w:r>
            <w:proofErr w:type="spellEnd"/>
            <w:r w:rsidRPr="00750C2E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750C2E">
              <w:rPr>
                <w:rFonts w:ascii="Times New Roman" w:hAnsi="Times New Roman"/>
                <w:b/>
              </w:rPr>
              <w:t>Penugasan</w:t>
            </w:r>
            <w:proofErr w:type="spellEnd"/>
            <w:r w:rsidRPr="00750C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b/>
              </w:rPr>
              <w:t>Mahasiswa</w:t>
            </w:r>
            <w:proofErr w:type="spellEnd"/>
          </w:p>
          <w:p w14:paraId="2F023654" w14:textId="77777777" w:rsidR="00444DB0" w:rsidRPr="00750C2E" w:rsidRDefault="00444DB0" w:rsidP="00444D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02EB0CC9" w14:textId="77777777" w:rsidR="00444DB0" w:rsidRPr="00750C2E" w:rsidRDefault="00444DB0" w:rsidP="00444D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0C2E">
              <w:rPr>
                <w:rFonts w:ascii="Times New Roman" w:hAnsi="Times New Roman" w:cs="Times New Roman"/>
                <w:b/>
                <w:bCs/>
              </w:rPr>
              <w:t>Estimasi</w:t>
            </w:r>
            <w:proofErr w:type="spellEnd"/>
            <w:r w:rsidRPr="00750C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50C2E">
              <w:rPr>
                <w:rFonts w:ascii="Times New Roman" w:hAnsi="Times New Roman" w:cs="Times New Roman"/>
                <w:b/>
                <w:bCs/>
              </w:rPr>
              <w:t>waktu</w:t>
            </w:r>
            <w:proofErr w:type="spellEnd"/>
          </w:p>
        </w:tc>
        <w:tc>
          <w:tcPr>
            <w:tcW w:w="948" w:type="dxa"/>
            <w:vMerge w:val="restart"/>
            <w:shd w:val="clear" w:color="auto" w:fill="F2F2F2" w:themeFill="background1" w:themeFillShade="F2"/>
          </w:tcPr>
          <w:p w14:paraId="0E562D73" w14:textId="77777777" w:rsidR="00444DB0" w:rsidRPr="00750C2E" w:rsidRDefault="00444DB0" w:rsidP="00444DB0">
            <w:pPr>
              <w:pStyle w:val="TableParagraph"/>
              <w:spacing w:before="25"/>
              <w:ind w:left="-11" w:right="-30" w:hanging="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0C2E">
              <w:rPr>
                <w:rFonts w:ascii="Times New Roman" w:hAnsi="Times New Roman" w:cs="Times New Roman"/>
                <w:b/>
              </w:rPr>
              <w:t>Sumber</w:t>
            </w:r>
            <w:proofErr w:type="spellEnd"/>
            <w:r w:rsidRPr="00750C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0C2E">
              <w:rPr>
                <w:rFonts w:ascii="Times New Roman" w:hAnsi="Times New Roman" w:cs="Times New Roman"/>
                <w:b/>
              </w:rPr>
              <w:t>Belajar</w:t>
            </w:r>
            <w:proofErr w:type="spellEnd"/>
          </w:p>
          <w:p w14:paraId="1B1A51A0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  <w:vMerge w:val="restart"/>
            <w:shd w:val="clear" w:color="auto" w:fill="F2F2F2" w:themeFill="background1" w:themeFillShade="F2"/>
          </w:tcPr>
          <w:p w14:paraId="5BBA1E1F" w14:textId="77777777" w:rsidR="00444DB0" w:rsidRPr="00750C2E" w:rsidRDefault="00444DB0" w:rsidP="00444DB0">
            <w:pPr>
              <w:pStyle w:val="TableParagraph"/>
              <w:spacing w:before="25"/>
              <w:ind w:left="-11" w:right="-30" w:hanging="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0C2E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750C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0C2E">
              <w:rPr>
                <w:rFonts w:ascii="Times New Roman" w:hAnsi="Times New Roman" w:cs="Times New Roman"/>
                <w:b/>
              </w:rPr>
              <w:t>Pengampu</w:t>
            </w:r>
            <w:proofErr w:type="spellEnd"/>
            <w:r w:rsidRPr="00750C2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83479" w:rsidRPr="00750C2E" w14:paraId="3B1BF37C" w14:textId="77777777" w:rsidTr="00BB1AC6">
        <w:tc>
          <w:tcPr>
            <w:tcW w:w="1160" w:type="dxa"/>
            <w:vMerge/>
          </w:tcPr>
          <w:p w14:paraId="5A6A92A6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73" w:type="dxa"/>
            <w:vMerge/>
          </w:tcPr>
          <w:p w14:paraId="4588CA23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</w:tcPr>
          <w:p w14:paraId="2BBF86C5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50C2E">
              <w:rPr>
                <w:rFonts w:ascii="Times New Roman" w:hAnsi="Times New Roman"/>
                <w:b/>
              </w:rPr>
              <w:t>Indikator</w:t>
            </w:r>
            <w:proofErr w:type="spellEnd"/>
          </w:p>
        </w:tc>
        <w:tc>
          <w:tcPr>
            <w:tcW w:w="1416" w:type="dxa"/>
            <w:shd w:val="clear" w:color="auto" w:fill="F2F2F2" w:themeFill="background1" w:themeFillShade="F2"/>
          </w:tcPr>
          <w:p w14:paraId="6DA1F62D" w14:textId="391ABF8A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0C2E">
              <w:rPr>
                <w:rFonts w:ascii="Times New Roman" w:hAnsi="Times New Roman"/>
                <w:b/>
              </w:rPr>
              <w:t>Kriteri</w:t>
            </w:r>
            <w:r w:rsidR="00AC4995" w:rsidRPr="00750C2E">
              <w:rPr>
                <w:rFonts w:ascii="Times New Roman" w:hAnsi="Times New Roman"/>
                <w:b/>
              </w:rPr>
              <w:t>a</w:t>
            </w:r>
            <w:proofErr w:type="spellEnd"/>
            <w:r w:rsidRPr="00750C2E">
              <w:rPr>
                <w:rFonts w:ascii="Times New Roman" w:hAnsi="Times New Roman"/>
                <w:b/>
              </w:rPr>
              <w:t xml:space="preserve"> dan Teknik</w:t>
            </w:r>
          </w:p>
          <w:p w14:paraId="796E088A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</w:tcPr>
          <w:p w14:paraId="0D4AA16E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50C2E">
              <w:rPr>
                <w:rFonts w:ascii="Times New Roman" w:hAnsi="Times New Roman"/>
                <w:b/>
              </w:rPr>
              <w:t>Bobot</w:t>
            </w:r>
            <w:proofErr w:type="spellEnd"/>
            <w:r w:rsidRPr="00750C2E">
              <w:rPr>
                <w:rFonts w:ascii="Times New Roman" w:hAnsi="Times New Roman"/>
                <w:b/>
                <w:w w:val="99"/>
              </w:rPr>
              <w:t xml:space="preserve"> </w:t>
            </w:r>
            <w:r w:rsidRPr="00750C2E">
              <w:rPr>
                <w:rFonts w:ascii="Times New Roman" w:hAnsi="Times New Roman"/>
                <w:b/>
              </w:rPr>
              <w:t>(%)</w:t>
            </w:r>
          </w:p>
        </w:tc>
        <w:tc>
          <w:tcPr>
            <w:tcW w:w="2243" w:type="dxa"/>
            <w:vMerge/>
            <w:shd w:val="clear" w:color="auto" w:fill="F2F2F2" w:themeFill="background1" w:themeFillShade="F2"/>
          </w:tcPr>
          <w:p w14:paraId="031F9FDA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</w:tcPr>
          <w:p w14:paraId="6F442C15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50C2E">
              <w:rPr>
                <w:rFonts w:ascii="Times New Roman" w:hAnsi="Times New Roman"/>
                <w:b/>
                <w:bCs/>
              </w:rPr>
              <w:t>Luring</w:t>
            </w:r>
          </w:p>
        </w:tc>
        <w:tc>
          <w:tcPr>
            <w:tcW w:w="1644" w:type="dxa"/>
            <w:shd w:val="clear" w:color="auto" w:fill="F2F2F2" w:themeFill="background1" w:themeFillShade="F2"/>
          </w:tcPr>
          <w:p w14:paraId="255C232F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50C2E">
              <w:rPr>
                <w:rFonts w:ascii="Times New Roman" w:hAnsi="Times New Roman"/>
                <w:b/>
                <w:bCs/>
              </w:rPr>
              <w:t>Daring</w:t>
            </w:r>
          </w:p>
        </w:tc>
        <w:tc>
          <w:tcPr>
            <w:tcW w:w="1483" w:type="dxa"/>
            <w:vMerge/>
            <w:shd w:val="clear" w:color="auto" w:fill="F2F2F2" w:themeFill="background1" w:themeFillShade="F2"/>
          </w:tcPr>
          <w:p w14:paraId="5ABE8EB9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8" w:type="dxa"/>
            <w:vMerge/>
          </w:tcPr>
          <w:p w14:paraId="5B764871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  <w:vMerge/>
          </w:tcPr>
          <w:p w14:paraId="63C5ECD8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7617E6" w:rsidRPr="00750C2E" w14:paraId="5074ADF8" w14:textId="77777777" w:rsidTr="00BB1AC6">
        <w:tc>
          <w:tcPr>
            <w:tcW w:w="1160" w:type="dxa"/>
          </w:tcPr>
          <w:p w14:paraId="3A58ADCB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750C2E"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1673" w:type="dxa"/>
          </w:tcPr>
          <w:p w14:paraId="7710251A" w14:textId="77777777" w:rsidR="00444DB0" w:rsidRPr="00750C2E" w:rsidRDefault="00444DB0" w:rsidP="00444DB0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color w:val="4471C4"/>
              </w:rPr>
            </w:pPr>
            <w:r w:rsidRPr="00750C2E">
              <w:rPr>
                <w:rFonts w:ascii="Times New Roman" w:hAnsi="Times New Roman" w:cs="Times New Roman"/>
                <w:sz w:val="20"/>
              </w:rPr>
              <w:t>(2)</w:t>
            </w:r>
          </w:p>
        </w:tc>
        <w:tc>
          <w:tcPr>
            <w:tcW w:w="1836" w:type="dxa"/>
          </w:tcPr>
          <w:p w14:paraId="416C46EA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50C2E">
              <w:rPr>
                <w:rFonts w:ascii="Times New Roman" w:hAnsi="Times New Roman"/>
                <w:sz w:val="20"/>
              </w:rPr>
              <w:t>(3)</w:t>
            </w:r>
          </w:p>
        </w:tc>
        <w:tc>
          <w:tcPr>
            <w:tcW w:w="1416" w:type="dxa"/>
          </w:tcPr>
          <w:p w14:paraId="71E94B35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50C2E">
              <w:rPr>
                <w:rFonts w:ascii="Times New Roman" w:hAnsi="Times New Roman"/>
                <w:sz w:val="20"/>
              </w:rPr>
              <w:t>(4)</w:t>
            </w:r>
          </w:p>
        </w:tc>
        <w:tc>
          <w:tcPr>
            <w:tcW w:w="830" w:type="dxa"/>
          </w:tcPr>
          <w:p w14:paraId="1DF7260B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50C2E">
              <w:rPr>
                <w:rFonts w:ascii="Times New Roman" w:hAnsi="Times New Roman"/>
                <w:sz w:val="20"/>
              </w:rPr>
              <w:t>(5)</w:t>
            </w:r>
          </w:p>
        </w:tc>
        <w:tc>
          <w:tcPr>
            <w:tcW w:w="2243" w:type="dxa"/>
          </w:tcPr>
          <w:p w14:paraId="2D7B3C27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 w:rsidRPr="00750C2E">
              <w:rPr>
                <w:rFonts w:ascii="Times New Roman" w:hAnsi="Times New Roman"/>
                <w:sz w:val="20"/>
              </w:rPr>
              <w:t>(6)</w:t>
            </w:r>
          </w:p>
        </w:tc>
        <w:tc>
          <w:tcPr>
            <w:tcW w:w="1692" w:type="dxa"/>
          </w:tcPr>
          <w:p w14:paraId="6BBF7AEF" w14:textId="77777777" w:rsidR="00444DB0" w:rsidRPr="00750C2E" w:rsidRDefault="00444DB0" w:rsidP="00444DB0">
            <w:pPr>
              <w:pStyle w:val="TableParagraph"/>
              <w:ind w:left="107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750C2E">
              <w:rPr>
                <w:rFonts w:ascii="Times New Roman" w:hAnsi="Times New Roman" w:cs="Times New Roman"/>
                <w:sz w:val="20"/>
              </w:rPr>
              <w:t>(7)</w:t>
            </w:r>
          </w:p>
        </w:tc>
        <w:tc>
          <w:tcPr>
            <w:tcW w:w="1644" w:type="dxa"/>
          </w:tcPr>
          <w:p w14:paraId="2BDC09B4" w14:textId="77777777" w:rsidR="00444DB0" w:rsidRPr="00750C2E" w:rsidRDefault="00444DB0" w:rsidP="00444DB0">
            <w:pPr>
              <w:pStyle w:val="TableParagraph"/>
              <w:ind w:left="107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750C2E">
              <w:rPr>
                <w:rFonts w:ascii="Times New Roman" w:hAnsi="Times New Roman" w:cs="Times New Roman"/>
                <w:sz w:val="20"/>
              </w:rPr>
              <w:t>(8)</w:t>
            </w:r>
          </w:p>
        </w:tc>
        <w:tc>
          <w:tcPr>
            <w:tcW w:w="1483" w:type="dxa"/>
          </w:tcPr>
          <w:p w14:paraId="336D0101" w14:textId="77777777" w:rsidR="00444DB0" w:rsidRPr="00750C2E" w:rsidRDefault="00444DB0" w:rsidP="00444DB0">
            <w:pPr>
              <w:pStyle w:val="TableParagraph"/>
              <w:ind w:left="107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750C2E">
              <w:rPr>
                <w:rFonts w:ascii="Times New Roman" w:hAnsi="Times New Roman" w:cs="Times New Roman"/>
                <w:sz w:val="20"/>
              </w:rPr>
              <w:t>(9)</w:t>
            </w:r>
          </w:p>
        </w:tc>
        <w:tc>
          <w:tcPr>
            <w:tcW w:w="948" w:type="dxa"/>
          </w:tcPr>
          <w:p w14:paraId="77CC4932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50C2E">
              <w:rPr>
                <w:rFonts w:ascii="Times New Roman" w:hAnsi="Times New Roman"/>
                <w:sz w:val="20"/>
              </w:rPr>
              <w:t>(10)</w:t>
            </w:r>
          </w:p>
        </w:tc>
        <w:tc>
          <w:tcPr>
            <w:tcW w:w="1690" w:type="dxa"/>
          </w:tcPr>
          <w:p w14:paraId="7320E817" w14:textId="77777777" w:rsidR="00444DB0" w:rsidRPr="00750C2E" w:rsidRDefault="00444DB0" w:rsidP="00444DB0">
            <w:pPr>
              <w:snapToGrid w:val="0"/>
              <w:spacing w:line="100" w:lineRule="atLeast"/>
              <w:jc w:val="center"/>
              <w:rPr>
                <w:sz w:val="20"/>
              </w:rPr>
            </w:pPr>
            <w:r w:rsidRPr="00750C2E">
              <w:rPr>
                <w:sz w:val="20"/>
              </w:rPr>
              <w:t>(11)</w:t>
            </w:r>
          </w:p>
        </w:tc>
      </w:tr>
      <w:tr w:rsidR="007617E6" w:rsidRPr="00750C2E" w14:paraId="484D228C" w14:textId="77777777" w:rsidTr="00BB1AC6">
        <w:tc>
          <w:tcPr>
            <w:tcW w:w="1160" w:type="dxa"/>
          </w:tcPr>
          <w:p w14:paraId="12BE9568" w14:textId="77777777" w:rsidR="00300CCE" w:rsidRPr="00750C2E" w:rsidRDefault="00444DB0" w:rsidP="00444DB0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750C2E">
              <w:rPr>
                <w:rFonts w:ascii="Times New Roman" w:hAnsi="Times New Roman"/>
              </w:rPr>
              <w:t xml:space="preserve">1 </w:t>
            </w:r>
          </w:p>
          <w:p w14:paraId="2742E76D" w14:textId="5409B055" w:rsidR="00444DB0" w:rsidRPr="00750C2E" w:rsidRDefault="00444DB0" w:rsidP="00444DB0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750C2E">
              <w:rPr>
                <w:rFonts w:ascii="Times New Roman" w:hAnsi="Times New Roman"/>
                <w:w w:val="95"/>
              </w:rPr>
              <w:t>CPMK1</w:t>
            </w:r>
          </w:p>
        </w:tc>
        <w:tc>
          <w:tcPr>
            <w:tcW w:w="1673" w:type="dxa"/>
          </w:tcPr>
          <w:p w14:paraId="4CB4FC64" w14:textId="37F8180C" w:rsidR="00444DB0" w:rsidRPr="00750C2E" w:rsidRDefault="00444DB0" w:rsidP="00444DB0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750C2E">
              <w:rPr>
                <w:rFonts w:ascii="Times New Roman" w:hAnsi="Times New Roman"/>
                <w:color w:val="000000" w:themeColor="text1"/>
              </w:rPr>
              <w:t xml:space="preserve">Sub-CPMK1: </w:t>
            </w:r>
            <w:r w:rsidR="00894B89" w:rsidRPr="00750C2E">
              <w:rPr>
                <w:rFonts w:ascii="Times New Roman" w:hAnsi="Times New Roman"/>
              </w:rPr>
              <w:t xml:space="preserve"> Mampu </w:t>
            </w:r>
            <w:proofErr w:type="spellStart"/>
            <w:r w:rsidR="00894B89" w:rsidRPr="00750C2E">
              <w:rPr>
                <w:rFonts w:ascii="Times New Roman" w:hAnsi="Times New Roman"/>
              </w:rPr>
              <w:t>menjelaskan</w:t>
            </w:r>
            <w:proofErr w:type="spellEnd"/>
            <w:r w:rsidR="00894B89" w:rsidRPr="00750C2E">
              <w:rPr>
                <w:rFonts w:ascii="Times New Roman" w:hAnsi="Times New Roman"/>
              </w:rPr>
              <w:t xml:space="preserve">  </w:t>
            </w:r>
            <w:proofErr w:type="spellStart"/>
            <w:r w:rsidR="00894B89" w:rsidRPr="00750C2E">
              <w:rPr>
                <w:rFonts w:ascii="Times New Roman" w:hAnsi="Times New Roman"/>
                <w:lang w:val="en-US"/>
              </w:rPr>
              <w:t>perubahan</w:t>
            </w:r>
            <w:proofErr w:type="spellEnd"/>
            <w:r w:rsidR="00894B89"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4B89" w:rsidRPr="00750C2E">
              <w:rPr>
                <w:rFonts w:ascii="Times New Roman" w:hAnsi="Times New Roman"/>
                <w:lang w:val="en-US"/>
              </w:rPr>
              <w:t>fisiologis</w:t>
            </w:r>
            <w:proofErr w:type="spellEnd"/>
            <w:r w:rsidR="00894B89" w:rsidRPr="00750C2E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="00894B89" w:rsidRPr="00750C2E">
              <w:rPr>
                <w:rFonts w:ascii="Times New Roman" w:hAnsi="Times New Roman"/>
                <w:lang w:val="en-US"/>
              </w:rPr>
              <w:t>kajian</w:t>
            </w:r>
            <w:proofErr w:type="spellEnd"/>
            <w:r w:rsidR="00894B89"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4B89" w:rsidRPr="00750C2E">
              <w:rPr>
                <w:rFonts w:ascii="Times New Roman" w:hAnsi="Times New Roman"/>
                <w:lang w:val="en-US"/>
              </w:rPr>
              <w:t>psikologis</w:t>
            </w:r>
            <w:proofErr w:type="spellEnd"/>
            <w:r w:rsidR="00894B89"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4B89" w:rsidRPr="00750C2E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="00894B89"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4B89" w:rsidRPr="00750C2E">
              <w:rPr>
                <w:rFonts w:ascii="Times New Roman" w:hAnsi="Times New Roman"/>
                <w:lang w:val="en-US"/>
              </w:rPr>
              <w:t>menghadapi</w:t>
            </w:r>
            <w:proofErr w:type="spellEnd"/>
            <w:r w:rsidR="00894B89"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4B89" w:rsidRPr="00750C2E">
              <w:rPr>
                <w:rFonts w:ascii="Times New Roman" w:hAnsi="Times New Roman"/>
                <w:lang w:val="en-US"/>
              </w:rPr>
              <w:t>kehamilan</w:t>
            </w:r>
            <w:proofErr w:type="spellEnd"/>
            <w:r w:rsidR="00894B89" w:rsidRPr="00750C2E">
              <w:rPr>
                <w:rFonts w:ascii="Times New Roman" w:hAnsi="Times New Roman"/>
              </w:rPr>
              <w:t xml:space="preserve"> yang </w:t>
            </w:r>
            <w:proofErr w:type="spellStart"/>
            <w:r w:rsidR="00894B89" w:rsidRPr="00750C2E">
              <w:rPr>
                <w:rFonts w:ascii="Times New Roman" w:hAnsi="Times New Roman"/>
              </w:rPr>
              <w:t>terintegrasi</w:t>
            </w:r>
            <w:proofErr w:type="spellEnd"/>
            <w:r w:rsidR="00894B89"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="00894B89" w:rsidRPr="00750C2E">
              <w:rPr>
                <w:rFonts w:ascii="Times New Roman" w:hAnsi="Times New Roman"/>
              </w:rPr>
              <w:t>dengan</w:t>
            </w:r>
            <w:proofErr w:type="spellEnd"/>
            <w:r w:rsidR="00894B89"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="00894B89" w:rsidRPr="00750C2E">
              <w:rPr>
                <w:rFonts w:ascii="Times New Roman" w:hAnsi="Times New Roman"/>
              </w:rPr>
              <w:t>nilai-nilai</w:t>
            </w:r>
            <w:proofErr w:type="spellEnd"/>
            <w:r w:rsidR="00894B89"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="00894B89" w:rsidRPr="00750C2E">
              <w:rPr>
                <w:rFonts w:ascii="Times New Roman" w:hAnsi="Times New Roman"/>
              </w:rPr>
              <w:t>islami</w:t>
            </w:r>
            <w:proofErr w:type="spellEnd"/>
            <w:r w:rsidR="00894B89"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="00894B89" w:rsidRPr="00750C2E">
              <w:rPr>
                <w:rFonts w:ascii="Times New Roman" w:hAnsi="Times New Roman"/>
              </w:rPr>
              <w:t>dengan</w:t>
            </w:r>
            <w:proofErr w:type="spellEnd"/>
            <w:r w:rsidR="00894B89"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="00894B89" w:rsidRPr="00750C2E">
              <w:rPr>
                <w:rFonts w:ascii="Times New Roman" w:hAnsi="Times New Roman"/>
              </w:rPr>
              <w:t>tepat</w:t>
            </w:r>
            <w:proofErr w:type="spellEnd"/>
            <w:r w:rsidR="00894B89" w:rsidRPr="00750C2E">
              <w:rPr>
                <w:rFonts w:ascii="Times New Roman" w:hAnsi="Times New Roman"/>
              </w:rPr>
              <w:t xml:space="preserve"> (C3, A3, P2)</w:t>
            </w:r>
          </w:p>
        </w:tc>
        <w:tc>
          <w:tcPr>
            <w:tcW w:w="1836" w:type="dxa"/>
          </w:tcPr>
          <w:p w14:paraId="32249E7B" w14:textId="7F99A38B" w:rsidR="00FE7FBF" w:rsidRPr="00750C2E" w:rsidRDefault="00444DB0" w:rsidP="0035531C">
            <w:pPr>
              <w:pStyle w:val="NormalWeb"/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Ketepatan</w:t>
            </w:r>
            <w:proofErr w:type="spellEnd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menjelaskan</w:t>
            </w:r>
            <w:proofErr w:type="spellEnd"/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894B89"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="00894B89" w:rsidRPr="00750C2E">
              <w:rPr>
                <w:rFonts w:ascii="Times New Roman" w:hAnsi="Times New Roman"/>
                <w:lang w:val="en-US"/>
              </w:rPr>
              <w:t>perubahan</w:t>
            </w:r>
            <w:proofErr w:type="spellEnd"/>
            <w:r w:rsidR="00894B89"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4B89" w:rsidRPr="00750C2E">
              <w:rPr>
                <w:rFonts w:ascii="Times New Roman" w:hAnsi="Times New Roman"/>
                <w:lang w:val="en-US"/>
              </w:rPr>
              <w:t>fisiologis</w:t>
            </w:r>
            <w:proofErr w:type="spellEnd"/>
            <w:r w:rsidR="00894B89" w:rsidRPr="00750C2E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="00894B89" w:rsidRPr="00750C2E">
              <w:rPr>
                <w:rFonts w:ascii="Times New Roman" w:hAnsi="Times New Roman"/>
                <w:lang w:val="en-US"/>
              </w:rPr>
              <w:t>kajian</w:t>
            </w:r>
            <w:proofErr w:type="spellEnd"/>
            <w:r w:rsidR="00894B89"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4B89" w:rsidRPr="00750C2E">
              <w:rPr>
                <w:rFonts w:ascii="Times New Roman" w:hAnsi="Times New Roman"/>
                <w:lang w:val="en-US"/>
              </w:rPr>
              <w:t>psikologis</w:t>
            </w:r>
            <w:proofErr w:type="spellEnd"/>
            <w:r w:rsidR="00894B89"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4B89" w:rsidRPr="00750C2E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="00894B89"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4B89" w:rsidRPr="00750C2E">
              <w:rPr>
                <w:rFonts w:ascii="Times New Roman" w:hAnsi="Times New Roman"/>
                <w:lang w:val="en-US"/>
              </w:rPr>
              <w:t>menghadapi</w:t>
            </w:r>
            <w:proofErr w:type="spellEnd"/>
            <w:r w:rsidR="00894B89"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4B89" w:rsidRPr="00750C2E">
              <w:rPr>
                <w:rFonts w:ascii="Times New Roman" w:hAnsi="Times New Roman"/>
                <w:lang w:val="en-US"/>
              </w:rPr>
              <w:t>kehamilan</w:t>
            </w:r>
            <w:proofErr w:type="spellEnd"/>
            <w:r w:rsidR="00894B89" w:rsidRPr="00750C2E">
              <w:rPr>
                <w:rFonts w:ascii="Times New Roman" w:hAnsi="Times New Roman"/>
              </w:rPr>
              <w:t xml:space="preserve"> yang </w:t>
            </w:r>
            <w:proofErr w:type="spellStart"/>
            <w:r w:rsidR="00894B89" w:rsidRPr="00750C2E">
              <w:rPr>
                <w:rFonts w:ascii="Times New Roman" w:hAnsi="Times New Roman"/>
              </w:rPr>
              <w:t>terintegrasi</w:t>
            </w:r>
            <w:proofErr w:type="spellEnd"/>
            <w:r w:rsidR="00894B89"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="00894B89" w:rsidRPr="00750C2E">
              <w:rPr>
                <w:rFonts w:ascii="Times New Roman" w:hAnsi="Times New Roman"/>
              </w:rPr>
              <w:t>dengan</w:t>
            </w:r>
            <w:proofErr w:type="spellEnd"/>
            <w:r w:rsidR="00894B89"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="00894B89" w:rsidRPr="00750C2E">
              <w:rPr>
                <w:rFonts w:ascii="Times New Roman" w:hAnsi="Times New Roman"/>
              </w:rPr>
              <w:t>nilai-nilai</w:t>
            </w:r>
            <w:proofErr w:type="spellEnd"/>
            <w:r w:rsidR="00894B89"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="00894B89" w:rsidRPr="00750C2E">
              <w:rPr>
                <w:rFonts w:ascii="Times New Roman" w:hAnsi="Times New Roman"/>
              </w:rPr>
              <w:t>islami</w:t>
            </w:r>
            <w:proofErr w:type="spellEnd"/>
          </w:p>
        </w:tc>
        <w:tc>
          <w:tcPr>
            <w:tcW w:w="1416" w:type="dxa"/>
          </w:tcPr>
          <w:p w14:paraId="6063C114" w14:textId="4C690F9F" w:rsidR="00444DB0" w:rsidRPr="00750C2E" w:rsidRDefault="00444DB0" w:rsidP="00444DB0">
            <w:pPr>
              <w:pStyle w:val="NormalWeb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Kr</w:t>
            </w:r>
            <w:r w:rsidR="00EF6801"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i</w:t>
            </w:r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teria</w:t>
            </w:r>
            <w:proofErr w:type="spellEnd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: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br/>
            </w:r>
            <w:r w:rsidR="00866E93" w:rsidRPr="00750C2E">
              <w:rPr>
                <w:rFonts w:ascii="Times New Roman" w:hAnsi="Times New Roman"/>
                <w:i/>
                <w:iCs/>
                <w:color w:val="000000" w:themeColor="text1"/>
              </w:rPr>
              <w:t>MCQ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</w:p>
          <w:p w14:paraId="1FB25AA2" w14:textId="4C431041" w:rsidR="00444DB0" w:rsidRPr="00750C2E" w:rsidRDefault="00FE7FBF" w:rsidP="00444DB0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Teknik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866E93" w:rsidRPr="00750C2E">
              <w:rPr>
                <w:rFonts w:ascii="Times New Roman" w:hAnsi="Times New Roman"/>
                <w:i/>
                <w:iCs/>
                <w:color w:val="000000" w:themeColor="text1"/>
              </w:rPr>
              <w:t>UTS</w:t>
            </w:r>
          </w:p>
        </w:tc>
        <w:tc>
          <w:tcPr>
            <w:tcW w:w="830" w:type="dxa"/>
          </w:tcPr>
          <w:p w14:paraId="184BC74E" w14:textId="1A0F0A99" w:rsidR="00444DB0" w:rsidRPr="00750C2E" w:rsidRDefault="00407917" w:rsidP="00444DB0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942DF8" w:rsidRPr="00750C2E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2243" w:type="dxa"/>
          </w:tcPr>
          <w:p w14:paraId="7123EC63" w14:textId="77777777" w:rsidR="00300CCE" w:rsidRPr="00750C2E" w:rsidRDefault="000F11DB" w:rsidP="00300CCE">
            <w:pPr>
              <w:suppressAutoHyphens/>
              <w:snapToGrid w:val="0"/>
              <w:ind w:rightChars="58" w:right="139"/>
              <w:jc w:val="both"/>
              <w:rPr>
                <w:color w:val="000000" w:themeColor="text1"/>
              </w:rPr>
            </w:pPr>
            <w:proofErr w:type="spellStart"/>
            <w:r w:rsidRPr="00750C2E">
              <w:rPr>
                <w:color w:val="000000" w:themeColor="text1"/>
                <w:lang w:val="en-US"/>
              </w:rPr>
              <w:t>Persiapan</w:t>
            </w:r>
            <w:proofErr w:type="spellEnd"/>
            <w:r w:rsidRPr="00750C2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175529" w:rsidRPr="00750C2E">
              <w:rPr>
                <w:color w:val="000000" w:themeColor="text1"/>
                <w:lang w:val="en-US"/>
              </w:rPr>
              <w:t>f</w:t>
            </w:r>
            <w:r w:rsidRPr="00750C2E">
              <w:rPr>
                <w:color w:val="000000" w:themeColor="text1"/>
                <w:lang w:val="en-US"/>
              </w:rPr>
              <w:t>isik</w:t>
            </w:r>
            <w:proofErr w:type="spellEnd"/>
            <w:r w:rsidRPr="00750C2E">
              <w:rPr>
                <w:color w:val="000000" w:themeColor="text1"/>
                <w:lang w:val="en-US"/>
              </w:rPr>
              <w:t xml:space="preserve"> dan </w:t>
            </w:r>
            <w:proofErr w:type="spellStart"/>
            <w:r w:rsidR="00175529" w:rsidRPr="00750C2E">
              <w:rPr>
                <w:color w:val="000000" w:themeColor="text1"/>
                <w:lang w:val="en-US"/>
              </w:rPr>
              <w:t>p</w:t>
            </w:r>
            <w:r w:rsidRPr="00750C2E">
              <w:rPr>
                <w:color w:val="000000" w:themeColor="text1"/>
                <w:lang w:val="en-US"/>
              </w:rPr>
              <w:t>sikologi</w:t>
            </w:r>
            <w:proofErr w:type="spellEnd"/>
            <w:r w:rsidRPr="00750C2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color w:val="000000" w:themeColor="text1"/>
                <w:lang w:val="en-US"/>
              </w:rPr>
              <w:t>dalam</w:t>
            </w:r>
            <w:proofErr w:type="spellEnd"/>
            <w:r w:rsidRPr="00750C2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175529" w:rsidRPr="00750C2E">
              <w:rPr>
                <w:color w:val="000000" w:themeColor="text1"/>
                <w:lang w:val="en-US"/>
              </w:rPr>
              <w:t>m</w:t>
            </w:r>
            <w:r w:rsidRPr="00750C2E">
              <w:rPr>
                <w:color w:val="000000" w:themeColor="text1"/>
                <w:lang w:val="en-US"/>
              </w:rPr>
              <w:t>enghadapi</w:t>
            </w:r>
            <w:proofErr w:type="spellEnd"/>
            <w:r w:rsidRPr="00750C2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175529" w:rsidRPr="00750C2E">
              <w:rPr>
                <w:color w:val="000000" w:themeColor="text1"/>
                <w:lang w:val="en-US"/>
              </w:rPr>
              <w:t>k</w:t>
            </w:r>
            <w:r w:rsidRPr="00750C2E">
              <w:rPr>
                <w:color w:val="000000" w:themeColor="text1"/>
                <w:lang w:val="en-US"/>
              </w:rPr>
              <w:t>ehamilan</w:t>
            </w:r>
            <w:proofErr w:type="spellEnd"/>
            <w:r w:rsidRPr="00750C2E">
              <w:rPr>
                <w:color w:val="000000" w:themeColor="text1"/>
                <w:lang w:val="en-US"/>
              </w:rPr>
              <w:t>:</w:t>
            </w:r>
          </w:p>
          <w:p w14:paraId="77171F8E" w14:textId="79FCC524" w:rsidR="000F11DB" w:rsidRPr="00750C2E" w:rsidRDefault="0035531C" w:rsidP="00DE59AD">
            <w:pPr>
              <w:pStyle w:val="ListParagraph"/>
              <w:numPr>
                <w:ilvl w:val="0"/>
                <w:numId w:val="14"/>
              </w:numPr>
              <w:suppressAutoHyphens/>
              <w:snapToGrid w:val="0"/>
              <w:ind w:left="302" w:rightChars="58" w:right="139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p</w:t>
            </w:r>
            <w:r w:rsidR="000F11DB" w:rsidRPr="00750C2E">
              <w:rPr>
                <w:rFonts w:ascii="Times New Roman" w:hAnsi="Times New Roman"/>
                <w:color w:val="000000" w:themeColor="text1"/>
              </w:rPr>
              <w:t>erubahan</w:t>
            </w:r>
            <w:proofErr w:type="spellEnd"/>
            <w:r w:rsidR="000F11DB"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0F11DB" w:rsidRPr="00750C2E">
              <w:rPr>
                <w:rFonts w:ascii="Times New Roman" w:hAnsi="Times New Roman"/>
                <w:color w:val="000000" w:themeColor="text1"/>
              </w:rPr>
              <w:t>fisiologi</w:t>
            </w:r>
            <w:proofErr w:type="spellEnd"/>
          </w:p>
          <w:p w14:paraId="50AE7055" w14:textId="052B2DC3" w:rsidR="000F11DB" w:rsidRPr="00750C2E" w:rsidRDefault="00300CCE" w:rsidP="00DE59AD">
            <w:pPr>
              <w:pStyle w:val="ListParagraph"/>
              <w:numPr>
                <w:ilvl w:val="0"/>
                <w:numId w:val="14"/>
              </w:numPr>
              <w:suppressAutoHyphens/>
              <w:snapToGrid w:val="0"/>
              <w:ind w:left="302" w:rightChars="58" w:right="139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Psikologi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perempuan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dan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keluarga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dalam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persiapan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kehamilan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sehat</w:t>
            </w:r>
            <w:proofErr w:type="spellEnd"/>
          </w:p>
          <w:p w14:paraId="74722004" w14:textId="77777777" w:rsidR="00300CCE" w:rsidRPr="00750C2E" w:rsidRDefault="00300CCE" w:rsidP="00DE59AD">
            <w:pPr>
              <w:pStyle w:val="ListParagraph"/>
              <w:numPr>
                <w:ilvl w:val="0"/>
                <w:numId w:val="14"/>
              </w:numPr>
              <w:suppressAutoHyphens/>
              <w:snapToGrid w:val="0"/>
              <w:ind w:left="302" w:rightChars="58" w:right="139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kajian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psikologis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tentang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perkembangan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perempuan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dan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keluarga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dalam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persiapan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kehamilan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sehat</w:t>
            </w:r>
            <w:proofErr w:type="spellEnd"/>
          </w:p>
          <w:p w14:paraId="59433B4D" w14:textId="77777777" w:rsidR="00300CCE" w:rsidRPr="00750C2E" w:rsidRDefault="00300CCE" w:rsidP="00DE59AD">
            <w:pPr>
              <w:pStyle w:val="ListParagraph"/>
              <w:numPr>
                <w:ilvl w:val="0"/>
                <w:numId w:val="14"/>
              </w:numPr>
              <w:suppressAutoHyphens/>
              <w:snapToGrid w:val="0"/>
              <w:ind w:left="302" w:rightChars="58" w:right="139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kajian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psikologi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tentang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persiapan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seorang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ayah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dalam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persiapan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menjadi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orang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tua</w:t>
            </w:r>
            <w:proofErr w:type="spellEnd"/>
          </w:p>
          <w:p w14:paraId="2E29B5A2" w14:textId="3065E928" w:rsidR="00444DB0" w:rsidRPr="00750C2E" w:rsidRDefault="00444DB0" w:rsidP="00444DB0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color w:val="0432FF"/>
                <w:sz w:val="16"/>
                <w:szCs w:val="16"/>
              </w:rPr>
            </w:pPr>
          </w:p>
        </w:tc>
        <w:tc>
          <w:tcPr>
            <w:tcW w:w="1692" w:type="dxa"/>
          </w:tcPr>
          <w:p w14:paraId="656365E0" w14:textId="25603418" w:rsidR="000F11DB" w:rsidRPr="00750C2E" w:rsidRDefault="000F11DB" w:rsidP="000F11DB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750C2E">
              <w:rPr>
                <w:rFonts w:ascii="Times New Roman" w:hAnsi="Times New Roman"/>
                <w:color w:val="000000" w:themeColor="text1"/>
              </w:rPr>
              <w:t>-</w:t>
            </w:r>
          </w:p>
          <w:p w14:paraId="476C11B5" w14:textId="77777777" w:rsidR="00444DB0" w:rsidRPr="00750C2E" w:rsidRDefault="00444DB0" w:rsidP="00444DB0">
            <w:pPr>
              <w:snapToGrid w:val="0"/>
              <w:ind w:leftChars="100" w:left="2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9310D89" w14:textId="77777777" w:rsidR="00444DB0" w:rsidRPr="00750C2E" w:rsidRDefault="00444DB0" w:rsidP="00444DB0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9E1142A" w14:textId="77777777" w:rsidR="00444DB0" w:rsidRPr="00750C2E" w:rsidRDefault="00444DB0" w:rsidP="00444DB0">
            <w:pPr>
              <w:snapToGrid w:val="0"/>
              <w:spacing w:line="100" w:lineRule="atLeast"/>
              <w:rPr>
                <w:rFonts w:ascii="Times New Roman" w:hAnsi="Times New Roman"/>
                <w:color w:val="4471C4"/>
                <w:sz w:val="16"/>
                <w:szCs w:val="16"/>
              </w:rPr>
            </w:pPr>
          </w:p>
          <w:p w14:paraId="2ACF6F78" w14:textId="77777777" w:rsidR="00444DB0" w:rsidRPr="00750C2E" w:rsidRDefault="00444DB0" w:rsidP="00444DB0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</w:tcPr>
          <w:p w14:paraId="430C4DE0" w14:textId="77777777" w:rsidR="000F11DB" w:rsidRPr="00750C2E" w:rsidRDefault="000F11DB" w:rsidP="000F11DB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Kuliah</w:t>
            </w:r>
            <w:proofErr w:type="spellEnd"/>
          </w:p>
          <w:p w14:paraId="4A1469AF" w14:textId="77777777" w:rsidR="000F11DB" w:rsidRPr="00750C2E" w:rsidRDefault="000F11DB" w:rsidP="000F11DB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Metode</w:t>
            </w:r>
            <w:proofErr w:type="spellEnd"/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Discovery learning</w:t>
            </w:r>
          </w:p>
          <w:p w14:paraId="0C273A37" w14:textId="77777777" w:rsidR="000F11DB" w:rsidRPr="00750C2E" w:rsidRDefault="000F11DB" w:rsidP="000F11DB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>synchronous</w:t>
            </w:r>
            <w:r w:rsidRPr="00750C2E">
              <w:rPr>
                <w:rFonts w:ascii="Times New Roman" w:hAnsi="Times New Roman"/>
                <w:color w:val="000000" w:themeColor="text1"/>
              </w:rPr>
              <w:t>: zoom</w:t>
            </w:r>
          </w:p>
          <w:p w14:paraId="57F10913" w14:textId="77777777" w:rsidR="000F11DB" w:rsidRPr="00750C2E" w:rsidRDefault="000F11DB" w:rsidP="000F11DB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750C2E">
              <w:rPr>
                <w:rFonts w:ascii="Times New Roman" w:hAnsi="Times New Roman"/>
                <w:color w:val="000000" w:themeColor="text1"/>
              </w:rPr>
              <w:t xml:space="preserve">(2x50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menit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>)</w:t>
            </w:r>
          </w:p>
          <w:p w14:paraId="1A47727A" w14:textId="77777777" w:rsidR="00444DB0" w:rsidRPr="00750C2E" w:rsidRDefault="00444DB0" w:rsidP="00444DB0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F0DA7F9" w14:textId="5CB37441" w:rsidR="00444DB0" w:rsidRPr="00750C2E" w:rsidRDefault="00444DB0" w:rsidP="00444DB0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</w:tcPr>
          <w:p w14:paraId="69304A2E" w14:textId="77777777" w:rsidR="000F11DB" w:rsidRPr="00750C2E" w:rsidRDefault="000F11DB" w:rsidP="000F11DB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proofErr w:type="spellStart"/>
            <w:r w:rsidRPr="00750C2E">
              <w:rPr>
                <w:rFonts w:ascii="Times New Roman" w:hAnsi="Times New Roman"/>
              </w:rPr>
              <w:t>Kontrak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belajar</w:t>
            </w:r>
            <w:proofErr w:type="spellEnd"/>
          </w:p>
          <w:p w14:paraId="43A44746" w14:textId="77777777" w:rsidR="009541D9" w:rsidRPr="00750C2E" w:rsidRDefault="009541D9" w:rsidP="009541D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D5D5A88" w14:textId="26E4E9F2" w:rsidR="009541D9" w:rsidRPr="00750C2E" w:rsidRDefault="009541D9" w:rsidP="00444DB0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</w:tcPr>
          <w:p w14:paraId="7166DEB5" w14:textId="1F217389" w:rsidR="00444DB0" w:rsidRPr="00285B6D" w:rsidRDefault="00285B6D" w:rsidP="00444DB0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A1, </w:t>
            </w:r>
            <w:r w:rsidR="002243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A2, C1</w:t>
            </w:r>
          </w:p>
        </w:tc>
        <w:tc>
          <w:tcPr>
            <w:tcW w:w="1690" w:type="dxa"/>
          </w:tcPr>
          <w:p w14:paraId="75A14E7E" w14:textId="7A4B70CE" w:rsidR="00444DB0" w:rsidRPr="00E04CF2" w:rsidRDefault="00E04CF2" w:rsidP="00444DB0">
            <w:pPr>
              <w:snapToGrid w:val="0"/>
              <w:spacing w:line="100" w:lineRule="atLeast"/>
              <w:rPr>
                <w:rFonts w:ascii="Times New Roman" w:hAnsi="Times New Roman"/>
                <w:color w:val="0432FF"/>
                <w:sz w:val="16"/>
                <w:szCs w:val="16"/>
              </w:rPr>
            </w:pPr>
            <w:proofErr w:type="spellStart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</w:t>
            </w:r>
            <w:proofErr w:type="spellEnd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Dhesi</w:t>
            </w:r>
            <w:proofErr w:type="spellEnd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Ari </w:t>
            </w:r>
            <w:proofErr w:type="spellStart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Astuti</w:t>
            </w:r>
            <w:proofErr w:type="spellEnd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S.Si.T</w:t>
            </w:r>
            <w:proofErr w:type="spellEnd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., </w:t>
            </w:r>
            <w:proofErr w:type="spellStart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M.Kes</w:t>
            </w:r>
            <w:proofErr w:type="spellEnd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7617E6" w:rsidRPr="00750C2E" w14:paraId="6A182F3B" w14:textId="77777777" w:rsidTr="00BB1AC6">
        <w:tc>
          <w:tcPr>
            <w:tcW w:w="1160" w:type="dxa"/>
            <w:tcBorders>
              <w:bottom w:val="single" w:sz="4" w:space="0" w:color="000000"/>
            </w:tcBorders>
          </w:tcPr>
          <w:p w14:paraId="01E25EA9" w14:textId="34612CEC" w:rsidR="00444DB0" w:rsidRPr="00750C2E" w:rsidRDefault="00300CCE" w:rsidP="00444DB0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64561EDB" w14:textId="77777777" w:rsidR="00444DB0" w:rsidRPr="00750C2E" w:rsidRDefault="00444DB0" w:rsidP="00444DB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AB0DE" w14:textId="1C5A3D01" w:rsidR="00444DB0" w:rsidRPr="00750C2E" w:rsidRDefault="00444DB0" w:rsidP="00444DB0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0C2E">
              <w:rPr>
                <w:rFonts w:ascii="Times New Roman" w:hAnsi="Times New Roman"/>
              </w:rPr>
              <w:t>CPMK</w:t>
            </w:r>
            <w:r w:rsidR="000F11DB" w:rsidRPr="00750C2E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14:paraId="5DB1014F" w14:textId="77777777" w:rsidR="000F11DB" w:rsidRPr="00750C2E" w:rsidRDefault="000F11DB" w:rsidP="000F11DB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000FF"/>
              </w:rPr>
            </w:pPr>
            <w:r w:rsidRPr="00750C2E">
              <w:rPr>
                <w:rFonts w:ascii="Times New Roman" w:hAnsi="Times New Roman"/>
              </w:rPr>
              <w:t xml:space="preserve">Sub-CPMK2: Mampu </w:t>
            </w:r>
            <w:proofErr w:type="spellStart"/>
            <w:r w:rsidRPr="00750C2E">
              <w:rPr>
                <w:rFonts w:ascii="Times New Roman" w:hAnsi="Times New Roman"/>
              </w:rPr>
              <w:t>melakukan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persiapan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fisik</w:t>
            </w:r>
            <w:proofErr w:type="spellEnd"/>
            <w:r w:rsidRPr="00750C2E">
              <w:rPr>
                <w:rFonts w:ascii="Times New Roman" w:hAnsi="Times New Roman"/>
              </w:rPr>
              <w:t xml:space="preserve"> dan non </w:t>
            </w:r>
            <w:proofErr w:type="spellStart"/>
            <w:r w:rsidRPr="00750C2E">
              <w:rPr>
                <w:rFonts w:ascii="Times New Roman" w:hAnsi="Times New Roman"/>
              </w:rPr>
              <w:t>fisik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pra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konsepsi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dengan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tepat</w:t>
            </w:r>
            <w:proofErr w:type="spellEnd"/>
            <w:r w:rsidRPr="00750C2E">
              <w:rPr>
                <w:rFonts w:ascii="Times New Roman" w:hAnsi="Times New Roman"/>
              </w:rPr>
              <w:t xml:space="preserve"> (C3, A3, P3</w:t>
            </w:r>
            <w:r w:rsidRPr="00750C2E">
              <w:rPr>
                <w:rFonts w:ascii="Times New Roman" w:hAnsi="Times New Roman"/>
                <w:color w:val="000000" w:themeColor="text1"/>
              </w:rPr>
              <w:t xml:space="preserve">), (mg ke-3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sd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7).</w:t>
            </w:r>
          </w:p>
          <w:p w14:paraId="0490286B" w14:textId="16B94C4E" w:rsidR="00444DB0" w:rsidRPr="00750C2E" w:rsidRDefault="00444DB0" w:rsidP="00444DB0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14:paraId="296B3656" w14:textId="7A5FFD6F" w:rsidR="00444DB0" w:rsidRPr="00750C2E" w:rsidRDefault="00444DB0" w:rsidP="0035531C">
            <w:pPr>
              <w:pStyle w:val="NormalWeb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50C2E">
              <w:rPr>
                <w:rStyle w:val="Strong"/>
                <w:rFonts w:ascii="Times New Roman" w:hAnsi="Times New Roman"/>
                <w:color w:val="000000" w:themeColor="text1"/>
              </w:rPr>
              <w:t>K</w:t>
            </w:r>
            <w:r w:rsidRPr="00750C2E">
              <w:rPr>
                <w:rStyle w:val="Strong"/>
                <w:rFonts w:ascii="Times New Roman" w:hAnsi="Times New Roman"/>
              </w:rPr>
              <w:t>etepatan</w:t>
            </w:r>
            <w:proofErr w:type="spellEnd"/>
            <w:r w:rsidRPr="00750C2E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="000F11DB" w:rsidRPr="00750C2E">
              <w:rPr>
                <w:rStyle w:val="Strong"/>
                <w:rFonts w:ascii="Times New Roman" w:hAnsi="Times New Roman"/>
              </w:rPr>
              <w:t>melaksanakan</w:t>
            </w:r>
            <w:proofErr w:type="spellEnd"/>
            <w:r w:rsidR="000F11DB" w:rsidRPr="00750C2E">
              <w:rPr>
                <w:rStyle w:val="Strong"/>
                <w:rFonts w:ascii="Times New Roman" w:hAnsi="Times New Roman"/>
              </w:rPr>
              <w:t xml:space="preserve"> </w:t>
            </w:r>
            <w:r w:rsidR="00085D4C" w:rsidRPr="00750C2E">
              <w:rPr>
                <w:rStyle w:val="Strong"/>
                <w:rFonts w:ascii="Times New Roman" w:hAnsi="Times New Roman"/>
              </w:rPr>
              <w:t xml:space="preserve"> </w:t>
            </w:r>
            <w:r w:rsidR="000F11DB"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="000F11DB" w:rsidRPr="00750C2E">
              <w:rPr>
                <w:rFonts w:ascii="Times New Roman" w:hAnsi="Times New Roman"/>
              </w:rPr>
              <w:t>persiapan</w:t>
            </w:r>
            <w:proofErr w:type="spellEnd"/>
            <w:r w:rsidR="000F11DB"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="000F11DB" w:rsidRPr="00750C2E">
              <w:rPr>
                <w:rFonts w:ascii="Times New Roman" w:hAnsi="Times New Roman"/>
              </w:rPr>
              <w:t>fisik</w:t>
            </w:r>
            <w:proofErr w:type="spellEnd"/>
            <w:r w:rsidR="000F11DB" w:rsidRPr="00750C2E">
              <w:rPr>
                <w:rFonts w:ascii="Times New Roman" w:hAnsi="Times New Roman"/>
              </w:rPr>
              <w:t xml:space="preserve"> dan non </w:t>
            </w:r>
            <w:proofErr w:type="spellStart"/>
            <w:r w:rsidR="000F11DB" w:rsidRPr="00750C2E">
              <w:rPr>
                <w:rFonts w:ascii="Times New Roman" w:hAnsi="Times New Roman"/>
              </w:rPr>
              <w:t>fisik</w:t>
            </w:r>
            <w:proofErr w:type="spellEnd"/>
            <w:r w:rsidR="000F11DB"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="000F11DB" w:rsidRPr="00750C2E">
              <w:rPr>
                <w:rFonts w:ascii="Times New Roman" w:hAnsi="Times New Roman"/>
              </w:rPr>
              <w:t>pra</w:t>
            </w:r>
            <w:proofErr w:type="spellEnd"/>
            <w:r w:rsidR="000F11DB"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="000F11DB" w:rsidRPr="00750C2E">
              <w:rPr>
                <w:rFonts w:ascii="Times New Roman" w:hAnsi="Times New Roman"/>
              </w:rPr>
              <w:t>konsepsi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164E9FCF" w14:textId="77777777" w:rsidR="00866E93" w:rsidRPr="00750C2E" w:rsidRDefault="00866E93" w:rsidP="00866E93">
            <w:pPr>
              <w:pStyle w:val="NormalWeb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Kriteria</w:t>
            </w:r>
            <w:proofErr w:type="spellEnd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: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br/>
              <w:t xml:space="preserve">MCQ </w:t>
            </w:r>
          </w:p>
          <w:p w14:paraId="11105431" w14:textId="043C2A72" w:rsidR="00444DB0" w:rsidRPr="00750C2E" w:rsidRDefault="00866E93" w:rsidP="00866E93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Teknik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UT</w:t>
            </w:r>
            <w:r w:rsidR="00942DF8" w:rsidRPr="00750C2E">
              <w:rPr>
                <w:rFonts w:ascii="Times New Roman" w:hAnsi="Times New Roman"/>
                <w:i/>
                <w:iCs/>
                <w:color w:val="000000" w:themeColor="text1"/>
              </w:rPr>
              <w:t>S</w:t>
            </w: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14:paraId="3A7A9233" w14:textId="46BE4C21" w:rsidR="00444DB0" w:rsidRPr="00750C2E" w:rsidRDefault="00407917" w:rsidP="00444DB0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942DF8" w:rsidRPr="00750C2E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</w:tcPr>
          <w:p w14:paraId="42B8649F" w14:textId="77777777" w:rsidR="00300CCE" w:rsidRPr="00750C2E" w:rsidRDefault="00171FF4" w:rsidP="00300CCE">
            <w:pPr>
              <w:suppressAutoHyphens/>
              <w:snapToGrid w:val="0"/>
              <w:ind w:rightChars="58" w:right="139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750C2E">
              <w:rPr>
                <w:color w:val="000000" w:themeColor="text1"/>
                <w:lang w:val="en-US"/>
              </w:rPr>
              <w:t>Persiapan</w:t>
            </w:r>
            <w:proofErr w:type="spellEnd"/>
            <w:r w:rsidRPr="00750C2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175529" w:rsidRPr="00750C2E">
              <w:rPr>
                <w:color w:val="000000" w:themeColor="text1"/>
                <w:lang w:val="en-US"/>
              </w:rPr>
              <w:t>f</w:t>
            </w:r>
            <w:r w:rsidRPr="00750C2E">
              <w:rPr>
                <w:color w:val="000000" w:themeColor="text1"/>
                <w:lang w:val="en-US"/>
              </w:rPr>
              <w:t>isik</w:t>
            </w:r>
            <w:proofErr w:type="spellEnd"/>
            <w:r w:rsidRPr="00750C2E">
              <w:rPr>
                <w:color w:val="000000" w:themeColor="text1"/>
                <w:lang w:val="en-US"/>
              </w:rPr>
              <w:t xml:space="preserve"> dan </w:t>
            </w:r>
            <w:proofErr w:type="spellStart"/>
            <w:r w:rsidR="00175529" w:rsidRPr="00750C2E">
              <w:rPr>
                <w:color w:val="000000" w:themeColor="text1"/>
                <w:lang w:val="en-US"/>
              </w:rPr>
              <w:t>p</w:t>
            </w:r>
            <w:r w:rsidRPr="00750C2E">
              <w:rPr>
                <w:color w:val="000000" w:themeColor="text1"/>
                <w:lang w:val="en-US"/>
              </w:rPr>
              <w:t>sikologi</w:t>
            </w:r>
            <w:proofErr w:type="spellEnd"/>
            <w:r w:rsidRPr="00750C2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color w:val="000000" w:themeColor="text1"/>
                <w:lang w:val="en-US"/>
              </w:rPr>
              <w:t>dalam</w:t>
            </w:r>
            <w:proofErr w:type="spellEnd"/>
            <w:r w:rsidRPr="00750C2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color w:val="000000" w:themeColor="text1"/>
                <w:lang w:val="en-US"/>
              </w:rPr>
              <w:t>menghadapi</w:t>
            </w:r>
            <w:proofErr w:type="spellEnd"/>
            <w:r w:rsidRPr="00750C2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color w:val="000000" w:themeColor="text1"/>
                <w:lang w:val="en-US"/>
              </w:rPr>
              <w:t>kehamilan</w:t>
            </w:r>
            <w:proofErr w:type="spellEnd"/>
            <w:r w:rsidRPr="00750C2E">
              <w:rPr>
                <w:color w:val="000000" w:themeColor="text1"/>
                <w:lang w:val="en-US"/>
              </w:rPr>
              <w:t>:</w:t>
            </w:r>
          </w:p>
          <w:p w14:paraId="24E896F0" w14:textId="61061DF7" w:rsidR="00444DB0" w:rsidRPr="00750C2E" w:rsidRDefault="0035531C" w:rsidP="00DE59AD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ind w:left="408" w:rightChars="58" w:right="139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750C2E">
              <w:rPr>
                <w:color w:val="000000" w:themeColor="text1"/>
                <w:lang w:val="en-US"/>
              </w:rPr>
              <w:t>persiapan</w:t>
            </w:r>
            <w:proofErr w:type="spellEnd"/>
            <w:r w:rsidRPr="00750C2E">
              <w:rPr>
                <w:color w:val="000000" w:themeColor="text1"/>
                <w:lang w:val="en-US"/>
              </w:rPr>
              <w:t xml:space="preserve"> dan </w:t>
            </w:r>
            <w:proofErr w:type="spellStart"/>
            <w:r w:rsidRPr="00750C2E">
              <w:rPr>
                <w:color w:val="000000" w:themeColor="text1"/>
                <w:lang w:val="en-US"/>
              </w:rPr>
              <w:t>perencanaan</w:t>
            </w:r>
            <w:proofErr w:type="spellEnd"/>
            <w:r w:rsidRPr="00750C2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color w:val="000000" w:themeColor="text1"/>
                <w:lang w:val="en-US"/>
              </w:rPr>
              <w:t>kehamilan</w:t>
            </w:r>
            <w:proofErr w:type="spellEnd"/>
            <w:r w:rsidRPr="00750C2E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171FF4" w:rsidRPr="00750C2E">
              <w:rPr>
                <w:color w:val="000000" w:themeColor="text1"/>
                <w:lang w:val="en-US"/>
              </w:rPr>
              <w:t>konsep</w:t>
            </w:r>
            <w:proofErr w:type="spellEnd"/>
            <w:r w:rsidR="00171FF4" w:rsidRPr="00750C2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171FF4" w:rsidRPr="00750C2E">
              <w:rPr>
                <w:color w:val="000000" w:themeColor="text1"/>
                <w:lang w:val="en-US"/>
              </w:rPr>
              <w:t>fertilitas</w:t>
            </w:r>
            <w:proofErr w:type="spellEnd"/>
            <w:r w:rsidR="00171FF4" w:rsidRPr="00750C2E">
              <w:rPr>
                <w:color w:val="000000" w:themeColor="text1"/>
                <w:lang w:val="en-US"/>
              </w:rPr>
              <w:t xml:space="preserve"> dan </w:t>
            </w:r>
            <w:proofErr w:type="spellStart"/>
            <w:r w:rsidR="00171FF4" w:rsidRPr="00750C2E">
              <w:rPr>
                <w:color w:val="000000" w:themeColor="text1"/>
                <w:lang w:val="en-US"/>
              </w:rPr>
              <w:t>infertilitas</w:t>
            </w:r>
            <w:proofErr w:type="spellEnd"/>
          </w:p>
          <w:p w14:paraId="0B47836D" w14:textId="09F330C2" w:rsidR="00300CCE" w:rsidRPr="00750C2E" w:rsidRDefault="00300CCE" w:rsidP="00DE59AD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ind w:left="408" w:rightChars="58" w:right="139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750C2E">
              <w:rPr>
                <w:color w:val="000000" w:themeColor="text1"/>
                <w:lang w:val="en-US"/>
              </w:rPr>
              <w:t>pemeriksaan</w:t>
            </w:r>
            <w:proofErr w:type="spellEnd"/>
            <w:r w:rsidRPr="00750C2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color w:val="000000" w:themeColor="text1"/>
                <w:lang w:val="en-US"/>
              </w:rPr>
              <w:t>penunjang</w:t>
            </w:r>
            <w:proofErr w:type="spellEnd"/>
            <w:r w:rsidRPr="00750C2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color w:val="000000" w:themeColor="text1"/>
                <w:lang w:val="en-US"/>
              </w:rPr>
              <w:t>infertilitas</w:t>
            </w:r>
            <w:proofErr w:type="spellEnd"/>
          </w:p>
        </w:tc>
        <w:tc>
          <w:tcPr>
            <w:tcW w:w="1692" w:type="dxa"/>
            <w:tcBorders>
              <w:bottom w:val="single" w:sz="4" w:space="0" w:color="000000"/>
            </w:tcBorders>
          </w:tcPr>
          <w:p w14:paraId="5189985B" w14:textId="56DC03D9" w:rsidR="00444DB0" w:rsidRPr="00750C2E" w:rsidRDefault="00171FF4" w:rsidP="00171FF4">
            <w:pPr>
              <w:suppressAutoHyphens/>
              <w:snapToGrid w:val="0"/>
              <w:ind w:rightChars="58" w:right="13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0C2E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14:paraId="7CA28331" w14:textId="77777777" w:rsidR="004A2527" w:rsidRPr="00750C2E" w:rsidRDefault="004A2527" w:rsidP="004A2527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Kuliah</w:t>
            </w:r>
            <w:proofErr w:type="spellEnd"/>
          </w:p>
          <w:p w14:paraId="018FF8AC" w14:textId="77777777" w:rsidR="004A2527" w:rsidRPr="00750C2E" w:rsidRDefault="004A2527" w:rsidP="004A2527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Metode</w:t>
            </w:r>
            <w:proofErr w:type="spellEnd"/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Discovery learning</w:t>
            </w:r>
          </w:p>
          <w:p w14:paraId="0B439A5B" w14:textId="77777777" w:rsidR="004A2527" w:rsidRPr="00750C2E" w:rsidRDefault="004A2527" w:rsidP="004A2527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>synchronous</w:t>
            </w:r>
            <w:r w:rsidRPr="00750C2E">
              <w:rPr>
                <w:rFonts w:ascii="Times New Roman" w:hAnsi="Times New Roman"/>
                <w:color w:val="000000" w:themeColor="text1"/>
              </w:rPr>
              <w:t>: zoom</w:t>
            </w:r>
          </w:p>
          <w:p w14:paraId="26A6B7E6" w14:textId="3B854D8E" w:rsidR="00444DB0" w:rsidRPr="00750C2E" w:rsidRDefault="004A2527" w:rsidP="004A2527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750C2E">
              <w:rPr>
                <w:rFonts w:ascii="Times New Roman" w:hAnsi="Times New Roman"/>
                <w:color w:val="000000" w:themeColor="text1"/>
              </w:rPr>
              <w:t xml:space="preserve">(2x50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menit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</w:tcPr>
          <w:p w14:paraId="64E9A80D" w14:textId="77777777" w:rsidR="00444DB0" w:rsidRPr="00750C2E" w:rsidRDefault="00444DB0" w:rsidP="00942DF8">
            <w:pPr>
              <w:snapToGri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bottom w:val="single" w:sz="4" w:space="0" w:color="000000"/>
            </w:tcBorders>
          </w:tcPr>
          <w:p w14:paraId="72E0EF15" w14:textId="496530D6" w:rsidR="00444DB0" w:rsidRPr="00750C2E" w:rsidRDefault="002243AD" w:rsidP="00444DB0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A1, A2, C3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14:paraId="1E9547CF" w14:textId="77777777" w:rsidR="00E04CF2" w:rsidRPr="00E04CF2" w:rsidRDefault="00E04CF2" w:rsidP="00E04CF2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proofErr w:type="spellStart"/>
            <w:r w:rsidRPr="00E04CF2">
              <w:rPr>
                <w:b/>
                <w:bCs/>
                <w:sz w:val="20"/>
                <w:szCs w:val="20"/>
              </w:rPr>
              <w:t>Herlin</w:t>
            </w:r>
            <w:proofErr w:type="spellEnd"/>
            <w:r w:rsidRPr="00E04CF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4CF2">
              <w:rPr>
                <w:b/>
                <w:bCs/>
                <w:sz w:val="20"/>
                <w:szCs w:val="20"/>
              </w:rPr>
              <w:t>Fitriani</w:t>
            </w:r>
            <w:proofErr w:type="spellEnd"/>
            <w:r w:rsidRPr="00E04CF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4CF2">
              <w:rPr>
                <w:b/>
                <w:bCs/>
                <w:sz w:val="20"/>
                <w:szCs w:val="20"/>
              </w:rPr>
              <w:t>Kurniawati</w:t>
            </w:r>
            <w:proofErr w:type="spellEnd"/>
            <w:r w:rsidRPr="00E04CF2">
              <w:rPr>
                <w:b/>
                <w:bCs/>
                <w:sz w:val="20"/>
                <w:szCs w:val="20"/>
              </w:rPr>
              <w:t xml:space="preserve">, S.ST., </w:t>
            </w:r>
            <w:proofErr w:type="spellStart"/>
            <w:r w:rsidRPr="00E04CF2">
              <w:rPr>
                <w:b/>
                <w:bCs/>
                <w:sz w:val="20"/>
                <w:szCs w:val="20"/>
              </w:rPr>
              <w:t>M.Kes</w:t>
            </w:r>
            <w:proofErr w:type="spellEnd"/>
            <w:r w:rsidRPr="00E04CF2">
              <w:rPr>
                <w:b/>
                <w:bCs/>
                <w:sz w:val="20"/>
                <w:szCs w:val="20"/>
              </w:rPr>
              <w:t>.</w:t>
            </w:r>
          </w:p>
          <w:p w14:paraId="3A40FC34" w14:textId="77777777" w:rsidR="00444DB0" w:rsidRPr="00750C2E" w:rsidRDefault="00444DB0" w:rsidP="00444DB0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B1AC6" w:rsidRPr="00750C2E" w14:paraId="3A68E20A" w14:textId="77777777" w:rsidTr="00BB1AC6">
        <w:tc>
          <w:tcPr>
            <w:tcW w:w="1160" w:type="dxa"/>
            <w:tcBorders>
              <w:bottom w:val="single" w:sz="4" w:space="0" w:color="000000"/>
            </w:tcBorders>
          </w:tcPr>
          <w:p w14:paraId="38B09CCB" w14:textId="7174A698" w:rsidR="00BB1AC6" w:rsidRPr="00750C2E" w:rsidRDefault="00BB1AC6" w:rsidP="00BB1AC6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A7BE5E5" w14:textId="77777777" w:rsidR="00BB1AC6" w:rsidRPr="00750C2E" w:rsidRDefault="00BB1AC6" w:rsidP="00BB1AC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ADEB8" w14:textId="2E2F6D57" w:rsidR="00BB1AC6" w:rsidRPr="00750C2E" w:rsidRDefault="00BB1AC6" w:rsidP="00BB1AC6">
            <w:pPr>
              <w:snapToGrid w:val="0"/>
              <w:spacing w:line="100" w:lineRule="atLeast"/>
              <w:rPr>
                <w:color w:val="000000" w:themeColor="text1"/>
                <w:sz w:val="16"/>
                <w:szCs w:val="16"/>
              </w:rPr>
            </w:pPr>
            <w:r w:rsidRPr="00750C2E">
              <w:rPr>
                <w:rFonts w:ascii="Times New Roman" w:hAnsi="Times New Roman"/>
              </w:rPr>
              <w:t>CPMK1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14:paraId="309F14AB" w14:textId="1A6C61AC" w:rsidR="00BB1AC6" w:rsidRPr="00750C2E" w:rsidRDefault="00BB1AC6" w:rsidP="00BB1AC6">
            <w:pPr>
              <w:snapToGrid w:val="0"/>
              <w:spacing w:line="100" w:lineRule="atLeast"/>
              <w:rPr>
                <w:sz w:val="16"/>
                <w:szCs w:val="16"/>
              </w:rPr>
            </w:pPr>
            <w:r w:rsidRPr="00524487">
              <w:rPr>
                <w:rFonts w:ascii="Times New Roman" w:hAnsi="Times New Roman"/>
              </w:rPr>
              <w:t xml:space="preserve">Sub CPMK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14:paraId="61E8C1C8" w14:textId="235D403E" w:rsidR="00BB1AC6" w:rsidRPr="00750C2E" w:rsidRDefault="00BB1AC6" w:rsidP="00BB1AC6">
            <w:pPr>
              <w:pStyle w:val="NormalWeb"/>
              <w:spacing w:before="100" w:beforeAutospacing="1" w:after="100" w:afterAutospacing="1"/>
              <w:rPr>
                <w:rStyle w:val="Strong"/>
                <w:rFonts w:ascii="Times New Roman" w:hAnsi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proofErr w:type="spellStart"/>
            <w:r w:rsidRPr="00750C2E">
              <w:rPr>
                <w:rStyle w:val="Strong"/>
                <w:rFonts w:ascii="Times New Roman" w:hAnsi="Times New Roman"/>
                <w:color w:val="000000" w:themeColor="text1"/>
              </w:rPr>
              <w:t>K</w:t>
            </w:r>
            <w:r w:rsidRPr="00750C2E">
              <w:rPr>
                <w:rStyle w:val="Strong"/>
                <w:rFonts w:ascii="Times New Roman" w:hAnsi="Times New Roman"/>
              </w:rPr>
              <w:t>etepatan</w:t>
            </w:r>
            <w:proofErr w:type="spellEnd"/>
            <w:r w:rsidRPr="00750C2E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Style w:val="Strong"/>
                <w:rFonts w:ascii="Times New Roman" w:hAnsi="Times New Roman"/>
                <w:color w:val="000000" w:themeColor="text1"/>
              </w:rPr>
              <w:t>melaksanakan</w:t>
            </w:r>
            <w:proofErr w:type="spellEnd"/>
            <w:r w:rsidRPr="00750C2E">
              <w:rPr>
                <w:rStyle w:val="Strong"/>
                <w:rFonts w:ascii="Times New Roman" w:hAnsi="Times New Roman"/>
              </w:rPr>
              <w:t xml:space="preserve">  </w:t>
            </w:r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persiapan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fisik</w:t>
            </w:r>
            <w:proofErr w:type="spellEnd"/>
            <w:r w:rsidRPr="00750C2E">
              <w:rPr>
                <w:rFonts w:ascii="Times New Roman" w:hAnsi="Times New Roman"/>
              </w:rPr>
              <w:t xml:space="preserve"> dan non </w:t>
            </w:r>
            <w:proofErr w:type="spellStart"/>
            <w:r w:rsidRPr="00750C2E">
              <w:rPr>
                <w:rFonts w:ascii="Times New Roman" w:hAnsi="Times New Roman"/>
              </w:rPr>
              <w:t>fisik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pra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konsepsi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619D7412" w14:textId="77777777" w:rsidR="00BB1AC6" w:rsidRPr="00750C2E" w:rsidRDefault="00BB1AC6" w:rsidP="00BB1AC6">
            <w:pPr>
              <w:pStyle w:val="NormalWeb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Kriteria</w:t>
            </w:r>
            <w:proofErr w:type="spellEnd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: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br/>
              <w:t xml:space="preserve">MCQ </w:t>
            </w:r>
          </w:p>
          <w:p w14:paraId="395EF172" w14:textId="2FB22D55" w:rsidR="00BB1AC6" w:rsidRPr="00750C2E" w:rsidRDefault="00BB1AC6" w:rsidP="00BB1AC6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Teknik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UTS</w:t>
            </w: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14:paraId="0A616973" w14:textId="541F8C9B" w:rsidR="00BB1AC6" w:rsidRPr="00750C2E" w:rsidRDefault="00BB1AC6" w:rsidP="00BB1AC6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750C2E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</w:tcPr>
          <w:p w14:paraId="56171BBF" w14:textId="418326B4" w:rsidR="00BB1AC6" w:rsidRPr="00750C2E" w:rsidRDefault="00BB1AC6" w:rsidP="00BB1AC6">
            <w:pPr>
              <w:suppressAutoHyphens/>
              <w:snapToGrid w:val="0"/>
              <w:ind w:rightChars="58" w:right="139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Persiapan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fisik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 xml:space="preserve"> dan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psikologi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dalam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menghadapi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kehamilan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menilai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hasil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pemeriksaan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darah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rutin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urin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rutin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, TORCH, hepatitis, HIV/AIDS, TBC,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sifilis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>, malaria</w:t>
            </w:r>
          </w:p>
        </w:tc>
        <w:tc>
          <w:tcPr>
            <w:tcW w:w="1692" w:type="dxa"/>
            <w:tcBorders>
              <w:bottom w:val="single" w:sz="4" w:space="0" w:color="000000"/>
            </w:tcBorders>
          </w:tcPr>
          <w:p w14:paraId="4F90465A" w14:textId="4F38804B" w:rsidR="00BB1AC6" w:rsidRPr="00750C2E" w:rsidRDefault="00BB1AC6" w:rsidP="00BB1AC6">
            <w:pPr>
              <w:ind w:right="142"/>
              <w:contextualSpacing/>
              <w:rPr>
                <w:iCs/>
                <w:sz w:val="16"/>
                <w:szCs w:val="16"/>
              </w:rPr>
            </w:pPr>
            <w:r w:rsidRPr="00750C2E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14:paraId="0826365D" w14:textId="7777777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Kuliah</w:t>
            </w:r>
            <w:proofErr w:type="spellEnd"/>
          </w:p>
          <w:p w14:paraId="3D004E86" w14:textId="7777777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Metode</w:t>
            </w:r>
            <w:proofErr w:type="spellEnd"/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Discovery learning</w:t>
            </w:r>
          </w:p>
          <w:p w14:paraId="4FD1421F" w14:textId="7777777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>synchronous</w:t>
            </w:r>
            <w:r w:rsidRPr="00750C2E">
              <w:rPr>
                <w:rFonts w:ascii="Times New Roman" w:hAnsi="Times New Roman"/>
                <w:color w:val="000000" w:themeColor="text1"/>
              </w:rPr>
              <w:t>: zoom</w:t>
            </w:r>
          </w:p>
          <w:p w14:paraId="6CE7CDF9" w14:textId="29E27821" w:rsidR="00BB1AC6" w:rsidRPr="00750C2E" w:rsidRDefault="00BB1AC6" w:rsidP="00BB1AC6">
            <w:pPr>
              <w:snapToGrid w:val="0"/>
              <w:spacing w:line="100" w:lineRule="atLeas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50C2E">
              <w:rPr>
                <w:rFonts w:ascii="Times New Roman" w:hAnsi="Times New Roman"/>
                <w:color w:val="000000" w:themeColor="text1"/>
              </w:rPr>
              <w:t xml:space="preserve">(2x50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menit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</w:tcPr>
          <w:p w14:paraId="13D5BD26" w14:textId="77777777" w:rsidR="00BB1AC6" w:rsidRPr="00750C2E" w:rsidRDefault="00BB1AC6" w:rsidP="00BB1AC6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bottom w:val="single" w:sz="4" w:space="0" w:color="000000"/>
            </w:tcBorders>
          </w:tcPr>
          <w:p w14:paraId="09C61FAB" w14:textId="4BB67A8B" w:rsidR="00BB1AC6" w:rsidRPr="00750C2E" w:rsidRDefault="00BB1AC6" w:rsidP="00BB1AC6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A1. A2, C3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14:paraId="5A65FB2B" w14:textId="77777777" w:rsidR="00BB1AC6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</w:t>
            </w:r>
            <w:proofErr w:type="spellEnd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Dhesi</w:t>
            </w:r>
            <w:proofErr w:type="spellEnd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Ari </w:t>
            </w:r>
            <w:proofErr w:type="spellStart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Astuti</w:t>
            </w:r>
            <w:proofErr w:type="spellEnd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S.Si.T</w:t>
            </w:r>
            <w:proofErr w:type="spellEnd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., </w:t>
            </w:r>
            <w:proofErr w:type="spellStart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M.Kes</w:t>
            </w:r>
            <w:proofErr w:type="spellEnd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14:paraId="10B993D4" w14:textId="77777777" w:rsidR="00BB1AC6" w:rsidRPr="00750C2E" w:rsidRDefault="00BB1AC6" w:rsidP="00BB1AC6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BB1AC6" w:rsidRPr="00750C2E" w14:paraId="71EA87B6" w14:textId="77777777" w:rsidTr="00BB1AC6">
        <w:tc>
          <w:tcPr>
            <w:tcW w:w="1160" w:type="dxa"/>
            <w:tcBorders>
              <w:bottom w:val="single" w:sz="4" w:space="0" w:color="000000"/>
            </w:tcBorders>
          </w:tcPr>
          <w:p w14:paraId="2327FF78" w14:textId="04D23525" w:rsidR="00BB1AC6" w:rsidRPr="00750C2E" w:rsidRDefault="00BB1AC6" w:rsidP="00BB1AC6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08067F3" w14:textId="77777777" w:rsidR="00BB1AC6" w:rsidRPr="00750C2E" w:rsidRDefault="00BB1AC6" w:rsidP="00BB1AC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D33D2" w14:textId="6920A872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0C2E">
              <w:rPr>
                <w:rFonts w:ascii="Times New Roman" w:hAnsi="Times New Roman"/>
              </w:rPr>
              <w:t>CPMK1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14:paraId="0009FC33" w14:textId="77BB9865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4487">
              <w:rPr>
                <w:rFonts w:ascii="Times New Roman" w:hAnsi="Times New Roman"/>
              </w:rPr>
              <w:t xml:space="preserve">Sub CPMK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14:paraId="1A1CDC37" w14:textId="097FECA5" w:rsidR="00BB1AC6" w:rsidRPr="00750C2E" w:rsidRDefault="00BB1AC6" w:rsidP="00BB1AC6">
            <w:pPr>
              <w:pStyle w:val="NormalWeb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750C2E">
              <w:rPr>
                <w:rStyle w:val="Strong"/>
                <w:rFonts w:ascii="Times New Roman" w:hAnsi="Times New Roman"/>
                <w:color w:val="000000" w:themeColor="text1"/>
              </w:rPr>
              <w:t>K</w:t>
            </w:r>
            <w:r w:rsidRPr="00750C2E">
              <w:rPr>
                <w:rStyle w:val="Strong"/>
                <w:rFonts w:ascii="Times New Roman" w:hAnsi="Times New Roman"/>
              </w:rPr>
              <w:t>etepatan</w:t>
            </w:r>
            <w:proofErr w:type="spellEnd"/>
            <w:r w:rsidRPr="00750C2E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Style w:val="Strong"/>
                <w:rFonts w:ascii="Times New Roman" w:hAnsi="Times New Roman"/>
              </w:rPr>
              <w:t>melaksanakan</w:t>
            </w:r>
            <w:proofErr w:type="spellEnd"/>
            <w:r w:rsidRPr="00750C2E">
              <w:rPr>
                <w:rStyle w:val="Strong"/>
                <w:rFonts w:ascii="Times New Roman" w:hAnsi="Times New Roman"/>
              </w:rPr>
              <w:t xml:space="preserve">  </w:t>
            </w:r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Style w:val="Strong"/>
                <w:color w:val="000000" w:themeColor="text1"/>
              </w:rPr>
              <w:t>persiapan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fisik</w:t>
            </w:r>
            <w:proofErr w:type="spellEnd"/>
            <w:r w:rsidRPr="00750C2E">
              <w:rPr>
                <w:rFonts w:ascii="Times New Roman" w:hAnsi="Times New Roman"/>
              </w:rPr>
              <w:t xml:space="preserve"> dan non </w:t>
            </w:r>
            <w:proofErr w:type="spellStart"/>
            <w:r w:rsidRPr="00750C2E">
              <w:rPr>
                <w:rFonts w:ascii="Times New Roman" w:hAnsi="Times New Roman"/>
              </w:rPr>
              <w:t>fisik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pra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konsepsi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7243BD61" w14:textId="77777777" w:rsidR="00BB1AC6" w:rsidRPr="00750C2E" w:rsidRDefault="00BB1AC6" w:rsidP="00BB1AC6">
            <w:pPr>
              <w:pStyle w:val="NormalWeb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Kriteria</w:t>
            </w:r>
            <w:proofErr w:type="spellEnd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: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br/>
              <w:t xml:space="preserve">MCQ </w:t>
            </w:r>
          </w:p>
          <w:p w14:paraId="6038D97C" w14:textId="7714B171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Teknik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UTS</w:t>
            </w: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14:paraId="7FFC57AF" w14:textId="2006F3CB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750C2E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</w:tcPr>
          <w:p w14:paraId="504CE355" w14:textId="3FC1C2F6" w:rsidR="00BB1AC6" w:rsidRPr="00750C2E" w:rsidRDefault="00BB1AC6" w:rsidP="00BB1AC6">
            <w:pPr>
              <w:suppressAutoHyphens/>
              <w:snapToGrid w:val="0"/>
              <w:ind w:rightChars="58" w:right="139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Persiapan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fisik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 xml:space="preserve"> dan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psikologi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dalam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menghadapi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kehamilan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kesiapan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merawat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anak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jarak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ideal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kehamilan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nilai-nilai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islami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dalam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mempersiapkan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lastRenderedPageBreak/>
              <w:t>buah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hati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dan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diri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menjadi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orang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tua</w:t>
            </w:r>
            <w:proofErr w:type="spellEnd"/>
          </w:p>
          <w:p w14:paraId="265132EE" w14:textId="30BA16EF" w:rsidR="00BB1AC6" w:rsidRPr="00750C2E" w:rsidRDefault="00BB1AC6" w:rsidP="00BB1AC6">
            <w:pPr>
              <w:suppressAutoHyphens/>
              <w:snapToGrid w:val="0"/>
              <w:ind w:rightChars="58" w:right="139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0EBCC2F2" w14:textId="6591D2CF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bottom w:val="single" w:sz="4" w:space="0" w:color="000000"/>
            </w:tcBorders>
          </w:tcPr>
          <w:p w14:paraId="7A8F86D1" w14:textId="5EF88DD4" w:rsidR="00BB1AC6" w:rsidRPr="00750C2E" w:rsidRDefault="00BB1AC6" w:rsidP="00BB1AC6">
            <w:pPr>
              <w:ind w:right="142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0C2E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14:paraId="6AAA1BB5" w14:textId="7777777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Kuliah</w:t>
            </w:r>
            <w:proofErr w:type="spellEnd"/>
          </w:p>
          <w:p w14:paraId="1AF5E4F5" w14:textId="7777777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Metode</w:t>
            </w:r>
            <w:proofErr w:type="spellEnd"/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Discovery learning</w:t>
            </w:r>
          </w:p>
          <w:p w14:paraId="665D3FE7" w14:textId="7777777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226963E6" w14:textId="7777777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>asynchronous</w:t>
            </w:r>
            <w:r w:rsidRPr="00750C2E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402A465F" w14:textId="77777777" w:rsidR="00BB1AC6" w:rsidRPr="00750C2E" w:rsidRDefault="00BB1AC6" w:rsidP="00BB1AC6">
            <w:pPr>
              <w:snapToGrid w:val="0"/>
              <w:spacing w:line="100" w:lineRule="atLeast"/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lensa.unisa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yogya.ac.id</w:t>
            </w:r>
            <w:r w:rsidRPr="00750C2E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14:paraId="6F33F603" w14:textId="30DA7FDB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750C2E">
              <w:rPr>
                <w:rFonts w:ascii="Times New Roman" w:hAnsi="Times New Roman"/>
                <w:color w:val="000000" w:themeColor="text1"/>
              </w:rPr>
              <w:t xml:space="preserve">(2x50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menit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</w:tcPr>
          <w:p w14:paraId="3771B51F" w14:textId="77777777" w:rsidR="00BB1AC6" w:rsidRPr="00750C2E" w:rsidRDefault="00BB1AC6" w:rsidP="00BB1AC6">
            <w:pPr>
              <w:snapToGri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bottom w:val="single" w:sz="4" w:space="0" w:color="000000"/>
            </w:tcBorders>
          </w:tcPr>
          <w:p w14:paraId="203E2C9F" w14:textId="2E75D9DA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A1. A2, C3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14:paraId="234F2C97" w14:textId="77777777" w:rsidR="00BB1AC6" w:rsidRPr="00E04CF2" w:rsidRDefault="00BB1AC6" w:rsidP="00BB1AC6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proofErr w:type="spellStart"/>
            <w:r w:rsidRPr="00E04CF2">
              <w:rPr>
                <w:b/>
                <w:bCs/>
                <w:sz w:val="20"/>
                <w:szCs w:val="20"/>
              </w:rPr>
              <w:t>Herlin</w:t>
            </w:r>
            <w:proofErr w:type="spellEnd"/>
            <w:r w:rsidRPr="00E04CF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4CF2">
              <w:rPr>
                <w:b/>
                <w:bCs/>
                <w:sz w:val="20"/>
                <w:szCs w:val="20"/>
              </w:rPr>
              <w:t>Fitriani</w:t>
            </w:r>
            <w:proofErr w:type="spellEnd"/>
            <w:r w:rsidRPr="00E04CF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4CF2">
              <w:rPr>
                <w:b/>
                <w:bCs/>
                <w:sz w:val="20"/>
                <w:szCs w:val="20"/>
              </w:rPr>
              <w:t>Kurniawati</w:t>
            </w:r>
            <w:proofErr w:type="spellEnd"/>
            <w:r w:rsidRPr="00E04CF2">
              <w:rPr>
                <w:b/>
                <w:bCs/>
                <w:sz w:val="20"/>
                <w:szCs w:val="20"/>
              </w:rPr>
              <w:t xml:space="preserve">, S.ST., </w:t>
            </w:r>
            <w:proofErr w:type="spellStart"/>
            <w:r w:rsidRPr="00E04CF2">
              <w:rPr>
                <w:b/>
                <w:bCs/>
                <w:sz w:val="20"/>
                <w:szCs w:val="20"/>
              </w:rPr>
              <w:t>M.Kes</w:t>
            </w:r>
            <w:proofErr w:type="spellEnd"/>
            <w:r w:rsidRPr="00E04CF2">
              <w:rPr>
                <w:b/>
                <w:bCs/>
                <w:sz w:val="20"/>
                <w:szCs w:val="20"/>
              </w:rPr>
              <w:t>.</w:t>
            </w:r>
          </w:p>
          <w:p w14:paraId="0C4298BF" w14:textId="4CAC6A0A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B1AC6" w:rsidRPr="00750C2E" w14:paraId="08E67551" w14:textId="77777777" w:rsidTr="00BB1AC6">
        <w:tc>
          <w:tcPr>
            <w:tcW w:w="1160" w:type="dxa"/>
            <w:tcBorders>
              <w:bottom w:val="single" w:sz="4" w:space="0" w:color="000000"/>
            </w:tcBorders>
          </w:tcPr>
          <w:p w14:paraId="0F4D785A" w14:textId="7E6D9002" w:rsidR="00BB1AC6" w:rsidRPr="00750C2E" w:rsidRDefault="00BB1AC6" w:rsidP="00BB1AC6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A0ED91B" w14:textId="77777777" w:rsidR="00BB1AC6" w:rsidRPr="00750C2E" w:rsidRDefault="00BB1AC6" w:rsidP="00BB1AC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55763" w14:textId="16ABB46E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0C2E">
              <w:rPr>
                <w:rFonts w:ascii="Times New Roman" w:hAnsi="Times New Roman"/>
              </w:rPr>
              <w:t>CPMK1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14:paraId="43D65DFC" w14:textId="6788935A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4487">
              <w:rPr>
                <w:rFonts w:ascii="Times New Roman" w:hAnsi="Times New Roman"/>
              </w:rPr>
              <w:t xml:space="preserve">Sub CPMK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14:paraId="11E07167" w14:textId="2881CECE" w:rsidR="00BB1AC6" w:rsidRPr="00750C2E" w:rsidRDefault="00BB1AC6" w:rsidP="00BB1AC6">
            <w:pPr>
              <w:suppressAutoHyphens/>
              <w:snapToGrid w:val="0"/>
              <w:ind w:rightChars="58" w:right="139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750C2E">
              <w:rPr>
                <w:rStyle w:val="Strong"/>
                <w:rFonts w:ascii="Times New Roman" w:hAnsi="Times New Roman"/>
                <w:color w:val="000000" w:themeColor="text1"/>
              </w:rPr>
              <w:t>K</w:t>
            </w:r>
            <w:r w:rsidRPr="00750C2E">
              <w:rPr>
                <w:rStyle w:val="Strong"/>
                <w:rFonts w:ascii="Times New Roman" w:hAnsi="Times New Roman"/>
              </w:rPr>
              <w:t>etepatan</w:t>
            </w:r>
            <w:proofErr w:type="spellEnd"/>
            <w:r w:rsidRPr="00750C2E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Style w:val="Strong"/>
                <w:rFonts w:ascii="Times New Roman" w:hAnsi="Times New Roman"/>
              </w:rPr>
              <w:t>menjelaskan</w:t>
            </w:r>
            <w:proofErr w:type="spellEnd"/>
            <w:r w:rsidRPr="00750C2E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gizi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pra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konsepsi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79DB42E2" w14:textId="77777777" w:rsidR="00BB1AC6" w:rsidRPr="00750C2E" w:rsidRDefault="00BB1AC6" w:rsidP="00BB1AC6">
            <w:pPr>
              <w:pStyle w:val="NormalWeb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Kriteria</w:t>
            </w:r>
            <w:proofErr w:type="spellEnd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: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br/>
              <w:t xml:space="preserve">MCQ </w:t>
            </w:r>
          </w:p>
          <w:p w14:paraId="6A6B42A0" w14:textId="6C43B4DF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Teknik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UTS</w:t>
            </w: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14:paraId="2FE7D588" w14:textId="33153843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750C2E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</w:tcPr>
          <w:p w14:paraId="11AE9109" w14:textId="7777777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</w:rPr>
              <w:t>Isu</w:t>
            </w:r>
            <w:proofErr w:type="spellEnd"/>
            <w:r w:rsidRPr="00750C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b/>
                <w:bCs/>
              </w:rPr>
              <w:t>terkini</w:t>
            </w:r>
            <w:proofErr w:type="spellEnd"/>
            <w:r w:rsidRPr="00750C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b/>
                <w:bCs/>
              </w:rPr>
              <w:t>pra</w:t>
            </w:r>
            <w:proofErr w:type="spellEnd"/>
            <w:r w:rsidRPr="00750C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b/>
                <w:bCs/>
              </w:rPr>
              <w:t>konsepsi</w:t>
            </w:r>
            <w:proofErr w:type="spellEnd"/>
            <w:r w:rsidRPr="00750C2E">
              <w:rPr>
                <w:rFonts w:ascii="Times New Roman" w:hAnsi="Times New Roman"/>
                <w:b/>
                <w:bCs/>
              </w:rPr>
              <w:t>:</w:t>
            </w:r>
            <w:r w:rsidRPr="00750C2E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Style w:val="Strong"/>
                <w:rFonts w:ascii="Times New Roman" w:hAnsi="Times New Roman"/>
                <w:b w:val="0"/>
                <w:bCs w:val="0"/>
              </w:rPr>
              <w:t>permasalahan</w:t>
            </w:r>
            <w:proofErr w:type="spellEnd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gizi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: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kegemukan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kurang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gizi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anoreksia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, bulimia,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asuhan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terkait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gizi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pada masa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remaja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dan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pra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konsepsi</w:t>
            </w:r>
            <w:proofErr w:type="spellEnd"/>
          </w:p>
          <w:p w14:paraId="6BF7A157" w14:textId="5A3DD8AF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2" w:type="dxa"/>
            <w:tcBorders>
              <w:bottom w:val="single" w:sz="4" w:space="0" w:color="000000"/>
            </w:tcBorders>
          </w:tcPr>
          <w:p w14:paraId="15F565C4" w14:textId="16E7713B" w:rsidR="00BB1AC6" w:rsidRPr="00750C2E" w:rsidRDefault="00BB1AC6" w:rsidP="00BB1AC6">
            <w:pPr>
              <w:ind w:right="142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0C2E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14:paraId="75A7D050" w14:textId="7777777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Kuliah</w:t>
            </w:r>
            <w:proofErr w:type="spellEnd"/>
          </w:p>
          <w:p w14:paraId="41EF71C4" w14:textId="7777777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Metode</w:t>
            </w:r>
            <w:proofErr w:type="spellEnd"/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Discovery learning</w:t>
            </w:r>
          </w:p>
          <w:p w14:paraId="19EC4AD7" w14:textId="7777777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>synchronous</w:t>
            </w:r>
            <w:r w:rsidRPr="00750C2E">
              <w:rPr>
                <w:rFonts w:ascii="Times New Roman" w:hAnsi="Times New Roman"/>
                <w:color w:val="000000" w:themeColor="text1"/>
              </w:rPr>
              <w:t>: zoom</w:t>
            </w:r>
          </w:p>
          <w:p w14:paraId="024DDE0F" w14:textId="18FFDD65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750C2E">
              <w:rPr>
                <w:rFonts w:ascii="Times New Roman" w:hAnsi="Times New Roman"/>
                <w:color w:val="000000" w:themeColor="text1"/>
              </w:rPr>
              <w:t xml:space="preserve">(2x50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menit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</w:tcPr>
          <w:p w14:paraId="004C8E5D" w14:textId="7C0C34DF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8" w:type="dxa"/>
            <w:tcBorders>
              <w:bottom w:val="single" w:sz="4" w:space="0" w:color="000000"/>
            </w:tcBorders>
          </w:tcPr>
          <w:p w14:paraId="13FE4003" w14:textId="6BE38D4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A1. A2, B2, C2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14:paraId="58CEC517" w14:textId="77777777" w:rsidR="00BB1AC6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</w:t>
            </w:r>
            <w:proofErr w:type="spellEnd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Dhesi</w:t>
            </w:r>
            <w:proofErr w:type="spellEnd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Ari </w:t>
            </w:r>
            <w:proofErr w:type="spellStart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Astuti</w:t>
            </w:r>
            <w:proofErr w:type="spellEnd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S.Si.T</w:t>
            </w:r>
            <w:proofErr w:type="spellEnd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., </w:t>
            </w:r>
            <w:proofErr w:type="spellStart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M.Kes</w:t>
            </w:r>
            <w:proofErr w:type="spellEnd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14:paraId="1BEA5C5F" w14:textId="7777777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B1AC6" w:rsidRPr="00750C2E" w14:paraId="05C925CE" w14:textId="77777777" w:rsidTr="00BB1AC6">
        <w:tc>
          <w:tcPr>
            <w:tcW w:w="1160" w:type="dxa"/>
            <w:tcBorders>
              <w:bottom w:val="single" w:sz="4" w:space="0" w:color="000000"/>
            </w:tcBorders>
          </w:tcPr>
          <w:p w14:paraId="691E284E" w14:textId="4F9FEAED" w:rsidR="00BB1AC6" w:rsidRPr="00750C2E" w:rsidRDefault="00BB1AC6" w:rsidP="00BB1AC6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4FD2EF3" w14:textId="77777777" w:rsidR="00BB1AC6" w:rsidRPr="00750C2E" w:rsidRDefault="00BB1AC6" w:rsidP="00BB1AC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EE85C" w14:textId="44DDD5AD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0C2E">
              <w:rPr>
                <w:rFonts w:ascii="Times New Roman" w:hAnsi="Times New Roman"/>
              </w:rPr>
              <w:t>CPMK1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14:paraId="19B5E4AC" w14:textId="13C92A6E" w:rsidR="00BB1AC6" w:rsidRPr="00750C2E" w:rsidRDefault="00BB1AC6" w:rsidP="00BB1AC6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750C2E">
              <w:rPr>
                <w:color w:val="000000" w:themeColor="text1"/>
              </w:rPr>
              <w:t xml:space="preserve">Sub-CPMK3: Mampu </w:t>
            </w:r>
            <w:proofErr w:type="spellStart"/>
            <w:r w:rsidRPr="00750C2E">
              <w:rPr>
                <w:color w:val="000000" w:themeColor="text1"/>
              </w:rPr>
              <w:t>menjelaskan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color w:val="000000" w:themeColor="text1"/>
              </w:rPr>
              <w:t>skrining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color w:val="000000" w:themeColor="text1"/>
              </w:rPr>
              <w:t>pra</w:t>
            </w:r>
            <w:proofErr w:type="spellEnd"/>
            <w:r w:rsidRPr="00750C2E">
              <w:rPr>
                <w:color w:val="000000" w:themeColor="text1"/>
              </w:rPr>
              <w:t xml:space="preserve"> nikah </w:t>
            </w:r>
            <w:proofErr w:type="spellStart"/>
            <w:r w:rsidRPr="00750C2E">
              <w:rPr>
                <w:color w:val="000000" w:themeColor="text1"/>
              </w:rPr>
              <w:t>sesuai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r w:rsidRPr="00750C2E">
              <w:rPr>
                <w:i/>
                <w:iCs/>
                <w:color w:val="000000" w:themeColor="text1"/>
              </w:rPr>
              <w:t>evidence based midwifery</w:t>
            </w:r>
            <w:r w:rsidRPr="00750C2E">
              <w:rPr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color w:val="000000" w:themeColor="text1"/>
              </w:rPr>
              <w:t>dengan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color w:val="000000" w:themeColor="text1"/>
              </w:rPr>
              <w:t>tepat</w:t>
            </w:r>
            <w:proofErr w:type="spellEnd"/>
            <w:r w:rsidRPr="00750C2E">
              <w:rPr>
                <w:color w:val="000000" w:themeColor="text1"/>
              </w:rPr>
              <w:t xml:space="preserve"> (C2, A3, P2)</w:t>
            </w:r>
          </w:p>
          <w:p w14:paraId="3124E139" w14:textId="60939B33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14:paraId="6EE10C57" w14:textId="683F4469" w:rsidR="00BB1AC6" w:rsidRPr="00750C2E" w:rsidRDefault="00BB1AC6" w:rsidP="00BB1AC6">
            <w:pPr>
              <w:suppressAutoHyphens/>
              <w:snapToGrid w:val="0"/>
              <w:ind w:rightChars="58" w:right="139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>Ketepatan</w:t>
            </w:r>
            <w:proofErr w:type="spellEnd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>menjelaskan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750C2E">
              <w:rPr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color w:val="000000" w:themeColor="text1"/>
              </w:rPr>
              <w:t>skrining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color w:val="000000" w:themeColor="text1"/>
              </w:rPr>
              <w:t>pra</w:t>
            </w:r>
            <w:proofErr w:type="spellEnd"/>
            <w:r w:rsidRPr="00750C2E">
              <w:rPr>
                <w:color w:val="000000" w:themeColor="text1"/>
              </w:rPr>
              <w:t xml:space="preserve"> nikah </w:t>
            </w:r>
            <w:proofErr w:type="spellStart"/>
            <w:r w:rsidRPr="00750C2E">
              <w:rPr>
                <w:color w:val="000000" w:themeColor="text1"/>
              </w:rPr>
              <w:t>sesuai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r w:rsidRPr="00750C2E">
              <w:rPr>
                <w:i/>
                <w:iCs/>
                <w:color w:val="000000" w:themeColor="text1"/>
              </w:rPr>
              <w:t>evidence based midwifery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3623D9EC" w14:textId="77777777" w:rsidR="00BB1AC6" w:rsidRPr="00750C2E" w:rsidRDefault="00BB1AC6" w:rsidP="00BB1AC6">
            <w:pPr>
              <w:pStyle w:val="NormalWeb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Kriteria</w:t>
            </w:r>
            <w:proofErr w:type="spellEnd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: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br/>
              <w:t xml:space="preserve">MCQ </w:t>
            </w:r>
          </w:p>
          <w:p w14:paraId="4AA34E21" w14:textId="503495C0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Teknik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UAS</w:t>
            </w: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14:paraId="75F930CF" w14:textId="6715242F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750C2E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</w:tcPr>
          <w:p w14:paraId="2046D689" w14:textId="72FFF443" w:rsidR="00BB1AC6" w:rsidRPr="00750C2E" w:rsidRDefault="00BB1AC6" w:rsidP="00BB1AC6">
            <w:pPr>
              <w:suppressAutoHyphens/>
              <w:snapToGrid w:val="0"/>
              <w:ind w:rightChars="58" w:right="139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Isu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terkini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pra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konsepsi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skrining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pra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 xml:space="preserve"> nikah, </w:t>
            </w:r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pemeriksaan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tambahan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untuk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infertilitas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penilaian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hasil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semen,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lembaran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kurva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temperature</w:t>
            </w:r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suhu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basal,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instruksi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penilaian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hasil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pemeriksaan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mucus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serviks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tes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fern, uji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pasca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coitus</w:t>
            </w:r>
          </w:p>
          <w:p w14:paraId="73D279D2" w14:textId="58A110C6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2" w:type="dxa"/>
            <w:tcBorders>
              <w:bottom w:val="single" w:sz="4" w:space="0" w:color="000000"/>
            </w:tcBorders>
          </w:tcPr>
          <w:p w14:paraId="6C985A9B" w14:textId="50656EEC" w:rsidR="00BB1AC6" w:rsidRPr="00750C2E" w:rsidRDefault="00BB1AC6" w:rsidP="00BB1AC6">
            <w:pPr>
              <w:ind w:right="142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0C2E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14:paraId="43EE2A99" w14:textId="7777777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Kuliah</w:t>
            </w:r>
            <w:proofErr w:type="spellEnd"/>
          </w:p>
          <w:p w14:paraId="22E514F6" w14:textId="7777777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Metode</w:t>
            </w:r>
            <w:proofErr w:type="spellEnd"/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Discovery learning</w:t>
            </w:r>
          </w:p>
          <w:p w14:paraId="4961F1FD" w14:textId="7777777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4D8D61D5" w14:textId="7777777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>asynchronous</w:t>
            </w:r>
            <w:r w:rsidRPr="00750C2E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43EF09F0" w14:textId="77777777" w:rsidR="00BB1AC6" w:rsidRPr="00750C2E" w:rsidRDefault="00BB1AC6" w:rsidP="00BB1AC6">
            <w:pPr>
              <w:snapToGrid w:val="0"/>
              <w:spacing w:line="100" w:lineRule="atLeast"/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lensa.unisa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yogya.ac.id</w:t>
            </w:r>
            <w:r w:rsidRPr="00750C2E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14:paraId="2BD8ED1D" w14:textId="445D02B2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750C2E">
              <w:rPr>
                <w:rFonts w:ascii="Times New Roman" w:hAnsi="Times New Roman"/>
                <w:color w:val="000000" w:themeColor="text1"/>
              </w:rPr>
              <w:t xml:space="preserve">(2x50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menit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</w:tcPr>
          <w:p w14:paraId="34971BA9" w14:textId="12F89AA6" w:rsidR="00BB1AC6" w:rsidRPr="00750C2E" w:rsidRDefault="00BB1AC6" w:rsidP="00BB1AC6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C0D2E4D" w14:textId="7777777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bottom w:val="single" w:sz="4" w:space="0" w:color="000000"/>
            </w:tcBorders>
          </w:tcPr>
          <w:p w14:paraId="60B625B9" w14:textId="6F5A9E1B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A1. A2, C3, C4</w:t>
            </w:r>
            <w:r w:rsidR="002B38F3">
              <w:rPr>
                <w:b/>
                <w:bCs/>
                <w:sz w:val="16"/>
                <w:szCs w:val="16"/>
              </w:rPr>
              <w:t>, C5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14:paraId="783B9740" w14:textId="77777777" w:rsidR="00BB1AC6" w:rsidRPr="00E04CF2" w:rsidRDefault="00BB1AC6" w:rsidP="00BB1AC6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proofErr w:type="spellStart"/>
            <w:r w:rsidRPr="00E04CF2">
              <w:rPr>
                <w:b/>
                <w:bCs/>
                <w:sz w:val="20"/>
                <w:szCs w:val="20"/>
              </w:rPr>
              <w:t>Herlin</w:t>
            </w:r>
            <w:proofErr w:type="spellEnd"/>
            <w:r w:rsidRPr="00E04CF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4CF2">
              <w:rPr>
                <w:b/>
                <w:bCs/>
                <w:sz w:val="20"/>
                <w:szCs w:val="20"/>
              </w:rPr>
              <w:t>Fitriani</w:t>
            </w:r>
            <w:proofErr w:type="spellEnd"/>
            <w:r w:rsidRPr="00E04CF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4CF2">
              <w:rPr>
                <w:b/>
                <w:bCs/>
                <w:sz w:val="20"/>
                <w:szCs w:val="20"/>
              </w:rPr>
              <w:t>Kurniawati</w:t>
            </w:r>
            <w:proofErr w:type="spellEnd"/>
            <w:r w:rsidRPr="00E04CF2">
              <w:rPr>
                <w:b/>
                <w:bCs/>
                <w:sz w:val="20"/>
                <w:szCs w:val="20"/>
              </w:rPr>
              <w:t xml:space="preserve">, S.ST., </w:t>
            </w:r>
            <w:proofErr w:type="spellStart"/>
            <w:r w:rsidRPr="00E04CF2">
              <w:rPr>
                <w:b/>
                <w:bCs/>
                <w:sz w:val="20"/>
                <w:szCs w:val="20"/>
              </w:rPr>
              <w:t>M.Kes</w:t>
            </w:r>
            <w:proofErr w:type="spellEnd"/>
            <w:r w:rsidRPr="00E04CF2">
              <w:rPr>
                <w:b/>
                <w:bCs/>
                <w:sz w:val="20"/>
                <w:szCs w:val="20"/>
              </w:rPr>
              <w:t>.</w:t>
            </w:r>
          </w:p>
          <w:p w14:paraId="46D21DAC" w14:textId="7777777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B1AC6" w:rsidRPr="00750C2E" w14:paraId="5C7FD6A4" w14:textId="77777777" w:rsidTr="00BB1AC6">
        <w:tc>
          <w:tcPr>
            <w:tcW w:w="1160" w:type="dxa"/>
            <w:tcBorders>
              <w:bottom w:val="single" w:sz="4" w:space="0" w:color="000000"/>
            </w:tcBorders>
          </w:tcPr>
          <w:p w14:paraId="47B67C6F" w14:textId="57650361" w:rsidR="00BB1AC6" w:rsidRPr="00750C2E" w:rsidRDefault="00BB1AC6" w:rsidP="00BB1AC6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750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14:paraId="3ED07DF9" w14:textId="77777777" w:rsidR="00BB1AC6" w:rsidRPr="00750C2E" w:rsidRDefault="00BB1AC6" w:rsidP="00BB1AC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D9684" w14:textId="27A95330" w:rsidR="00BB1AC6" w:rsidRPr="00750C2E" w:rsidRDefault="00BB1AC6" w:rsidP="00BB1AC6">
            <w:pPr>
              <w:pStyle w:val="TableParagraph"/>
              <w:ind w:left="143"/>
              <w:rPr>
                <w:rFonts w:ascii="Times New Roman" w:hAnsi="Times New Roman" w:cs="Times New Roman"/>
                <w:sz w:val="16"/>
                <w:szCs w:val="16"/>
              </w:rPr>
            </w:pPr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CPMK2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14:paraId="05A40ED4" w14:textId="01D999E2" w:rsidR="00BB1AC6" w:rsidRPr="00750C2E" w:rsidRDefault="00BB1AC6" w:rsidP="00BB1AC6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750C2E">
              <w:rPr>
                <w:color w:val="000000" w:themeColor="text1"/>
              </w:rPr>
              <w:t xml:space="preserve">Sub-CPMK4: Mampu </w:t>
            </w:r>
            <w:proofErr w:type="spellStart"/>
            <w:r w:rsidRPr="00750C2E">
              <w:rPr>
                <w:color w:val="000000" w:themeColor="text1"/>
              </w:rPr>
              <w:t>melaksanakan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r w:rsidRPr="00750C2E">
              <w:rPr>
                <w:color w:val="000000" w:themeColor="text1"/>
                <w:lang w:val="id-ID"/>
              </w:rPr>
              <w:t xml:space="preserve">konseling </w:t>
            </w:r>
            <w:proofErr w:type="spellStart"/>
            <w:r w:rsidRPr="00750C2E">
              <w:rPr>
                <w:color w:val="000000" w:themeColor="text1"/>
              </w:rPr>
              <w:t>pra</w:t>
            </w:r>
            <w:proofErr w:type="spellEnd"/>
            <w:r w:rsidRPr="00750C2E">
              <w:rPr>
                <w:color w:val="000000" w:themeColor="text1"/>
              </w:rPr>
              <w:t xml:space="preserve"> nikah dan </w:t>
            </w:r>
            <w:proofErr w:type="spellStart"/>
            <w:r w:rsidRPr="00750C2E">
              <w:rPr>
                <w:color w:val="000000" w:themeColor="text1"/>
              </w:rPr>
              <w:t>pra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color w:val="000000" w:themeColor="text1"/>
              </w:rPr>
              <w:t>konsepsi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r w:rsidRPr="00750C2E">
              <w:rPr>
                <w:i/>
                <w:iCs/>
                <w:color w:val="000000" w:themeColor="text1"/>
              </w:rPr>
              <w:t>evidence based midwifery</w:t>
            </w:r>
            <w:r w:rsidRPr="00750C2E">
              <w:rPr>
                <w:color w:val="000000" w:themeColor="text1"/>
              </w:rPr>
              <w:t xml:space="preserve"> dan </w:t>
            </w:r>
            <w:proofErr w:type="spellStart"/>
            <w:r w:rsidRPr="00750C2E">
              <w:rPr>
                <w:color w:val="000000" w:themeColor="text1"/>
              </w:rPr>
              <w:t>nilai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color w:val="000000" w:themeColor="text1"/>
              </w:rPr>
              <w:t>islami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color w:val="000000" w:themeColor="text1"/>
              </w:rPr>
              <w:t>dengan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color w:val="000000" w:themeColor="text1"/>
              </w:rPr>
              <w:t>tepat</w:t>
            </w:r>
            <w:proofErr w:type="spellEnd"/>
            <w:r w:rsidRPr="00750C2E">
              <w:rPr>
                <w:color w:val="000000" w:themeColor="text1"/>
              </w:rPr>
              <w:t xml:space="preserve"> (C3, A3, P3), </w:t>
            </w:r>
          </w:p>
          <w:p w14:paraId="700436B8" w14:textId="2AB1E4D2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14:paraId="6CB418D8" w14:textId="19A05B92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750C2E">
              <w:rPr>
                <w:rStyle w:val="Strong"/>
                <w:rFonts w:ascii="Times New Roman" w:hAnsi="Times New Roman"/>
                <w:color w:val="000000" w:themeColor="text1"/>
              </w:rPr>
              <w:t>K</w:t>
            </w:r>
            <w:r w:rsidRPr="00750C2E">
              <w:rPr>
                <w:rStyle w:val="Strong"/>
                <w:rFonts w:ascii="Times New Roman" w:hAnsi="Times New Roman"/>
              </w:rPr>
              <w:t>etepatan</w:t>
            </w:r>
            <w:proofErr w:type="spellEnd"/>
            <w:r w:rsidRPr="00750C2E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Style w:val="Strong"/>
                <w:rFonts w:ascii="Times New Roman" w:hAnsi="Times New Roman"/>
              </w:rPr>
              <w:t>melakukan</w:t>
            </w:r>
            <w:proofErr w:type="spellEnd"/>
            <w:r w:rsidRPr="00750C2E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Style w:val="Strong"/>
                <w:rFonts w:ascii="Times New Roman" w:hAnsi="Times New Roman"/>
                <w:b w:val="0"/>
                <w:bCs w:val="0"/>
              </w:rPr>
              <w:t>konseling</w:t>
            </w:r>
            <w:proofErr w:type="spellEnd"/>
            <w:r w:rsidRPr="00750C2E">
              <w:rPr>
                <w:rStyle w:val="Strong"/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750C2E">
              <w:rPr>
                <w:rStyle w:val="Strong"/>
                <w:rFonts w:ascii="Times New Roman" w:hAnsi="Times New Roman"/>
                <w:b w:val="0"/>
                <w:bCs w:val="0"/>
              </w:rPr>
              <w:t>pra</w:t>
            </w:r>
            <w:proofErr w:type="spellEnd"/>
            <w:r w:rsidRPr="00750C2E">
              <w:rPr>
                <w:rStyle w:val="Strong"/>
                <w:rFonts w:ascii="Times New Roman" w:hAnsi="Times New Roman"/>
                <w:b w:val="0"/>
                <w:bCs w:val="0"/>
              </w:rPr>
              <w:t xml:space="preserve"> nikah dan </w:t>
            </w:r>
            <w:r w:rsidRPr="00750C2E">
              <w:rPr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color w:val="000000" w:themeColor="text1"/>
              </w:rPr>
              <w:t>pra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color w:val="000000" w:themeColor="text1"/>
              </w:rPr>
              <w:t>konsepsi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r w:rsidRPr="00750C2E">
              <w:rPr>
                <w:i/>
                <w:iCs/>
                <w:color w:val="000000" w:themeColor="text1"/>
              </w:rPr>
              <w:t>evidence based midwifery</w:t>
            </w:r>
            <w:r w:rsidRPr="00750C2E">
              <w:rPr>
                <w:color w:val="000000" w:themeColor="text1"/>
              </w:rPr>
              <w:t xml:space="preserve"> dan </w:t>
            </w:r>
            <w:proofErr w:type="spellStart"/>
            <w:r w:rsidRPr="00750C2E">
              <w:rPr>
                <w:color w:val="000000" w:themeColor="text1"/>
              </w:rPr>
              <w:t>nilai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color w:val="000000" w:themeColor="text1"/>
              </w:rPr>
              <w:t>islami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31FE7957" w14:textId="77777777" w:rsidR="00BB1AC6" w:rsidRPr="00750C2E" w:rsidRDefault="00BB1AC6" w:rsidP="00BB1AC6">
            <w:pPr>
              <w:pStyle w:val="NormalWeb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Kriteria</w:t>
            </w:r>
            <w:proofErr w:type="spellEnd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: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br/>
              <w:t xml:space="preserve">MCQ </w:t>
            </w:r>
          </w:p>
          <w:p w14:paraId="5429F4CD" w14:textId="0A81D23B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Teknik: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UAS</w:t>
            </w: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14:paraId="68A150AF" w14:textId="4E3DC5DC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750C2E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</w:tcPr>
          <w:p w14:paraId="592FC78B" w14:textId="77777777" w:rsidR="00BB1AC6" w:rsidRPr="00750C2E" w:rsidRDefault="00BB1AC6" w:rsidP="00BB1AC6">
            <w:pPr>
              <w:pStyle w:val="TableParagraph"/>
              <w:spacing w:before="106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Isu</w:t>
            </w:r>
            <w:proofErr w:type="spellEnd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terkini</w:t>
            </w:r>
            <w:proofErr w:type="spellEnd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proofErr w:type="spellEnd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konsepsi</w:t>
            </w:r>
            <w:proofErr w:type="spellEnd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sifilis</w:t>
            </w:r>
            <w:proofErr w:type="spellEnd"/>
          </w:p>
          <w:p w14:paraId="0FA13F37" w14:textId="0C9D25CF" w:rsidR="00BB1AC6" w:rsidRPr="00750C2E" w:rsidRDefault="00BB1AC6" w:rsidP="00BB1AC6">
            <w:pPr>
              <w:pStyle w:val="TableParagraph"/>
              <w:spacing w:before="106"/>
              <w:ind w:left="107" w:right="10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Persiapan</w:t>
            </w:r>
            <w:proofErr w:type="spellEnd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psikologis</w:t>
            </w:r>
            <w:proofErr w:type="spellEnd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kehamilan</w:t>
            </w:r>
            <w:proofErr w:type="spellEnd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pre marital</w:t>
            </w:r>
            <w:proofErr w:type="spellEnd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berencana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1000HPK, </w:t>
            </w:r>
            <w:r w:rsidRPr="00CC71A4">
              <w:rPr>
                <w:color w:val="000000" w:themeColor="text1"/>
              </w:rPr>
              <w:t xml:space="preserve"> ANC </w:t>
            </w:r>
            <w:proofErr w:type="spellStart"/>
            <w:r w:rsidRPr="00CC71A4">
              <w:rPr>
                <w:color w:val="000000" w:themeColor="text1"/>
              </w:rPr>
              <w:t>terpadu</w:t>
            </w:r>
            <w:proofErr w:type="spellEnd"/>
            <w:r w:rsidRPr="00CC71A4">
              <w:rPr>
                <w:color w:val="000000" w:themeColor="text1"/>
              </w:rPr>
              <w:t>: HBsAg, DM, TBC</w:t>
            </w:r>
          </w:p>
        </w:tc>
        <w:tc>
          <w:tcPr>
            <w:tcW w:w="1692" w:type="dxa"/>
            <w:tcBorders>
              <w:bottom w:val="single" w:sz="4" w:space="0" w:color="000000"/>
            </w:tcBorders>
          </w:tcPr>
          <w:p w14:paraId="19AF2ADC" w14:textId="77777777" w:rsidR="00BB1AC6" w:rsidRPr="00750C2E" w:rsidRDefault="00BB1AC6" w:rsidP="00BB1AC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80BEC49" w14:textId="77777777" w:rsidR="00BB1AC6" w:rsidRPr="00750C2E" w:rsidRDefault="00BB1AC6" w:rsidP="00BB1AC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802DB33" w14:textId="26842E35" w:rsidR="00BB1AC6" w:rsidRPr="00750C2E" w:rsidRDefault="00BB1AC6" w:rsidP="00BB1AC6">
            <w:pPr>
              <w:ind w:right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50C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14:paraId="689909F4" w14:textId="7777777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Kuliah</w:t>
            </w:r>
            <w:proofErr w:type="spellEnd"/>
          </w:p>
          <w:p w14:paraId="521FCAAE" w14:textId="7777777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Metode</w:t>
            </w:r>
            <w:proofErr w:type="spellEnd"/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Discovery learning</w:t>
            </w:r>
          </w:p>
          <w:p w14:paraId="28AF4469" w14:textId="7777777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>synchronous</w:t>
            </w:r>
            <w:r w:rsidRPr="00750C2E">
              <w:rPr>
                <w:rFonts w:ascii="Times New Roman" w:hAnsi="Times New Roman"/>
                <w:color w:val="000000" w:themeColor="text1"/>
              </w:rPr>
              <w:t>: zoom</w:t>
            </w:r>
          </w:p>
          <w:p w14:paraId="60A01289" w14:textId="66E049C2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50C2E">
              <w:rPr>
                <w:rFonts w:ascii="Times New Roman" w:hAnsi="Times New Roman"/>
                <w:color w:val="000000" w:themeColor="text1"/>
              </w:rPr>
              <w:t xml:space="preserve">(2x50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menit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</w:tcPr>
          <w:p w14:paraId="77F3F7E5" w14:textId="77777777" w:rsidR="00BB1AC6" w:rsidRPr="00750C2E" w:rsidRDefault="00BB1AC6" w:rsidP="00BB1AC6">
            <w:pPr>
              <w:pStyle w:val="TableParagraph"/>
              <w:spacing w:before="106"/>
              <w:ind w:left="107"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bottom w:val="single" w:sz="4" w:space="0" w:color="000000"/>
            </w:tcBorders>
          </w:tcPr>
          <w:p w14:paraId="6579FC22" w14:textId="5D29F0B5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A1. A2, C3, C4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14:paraId="370364FE" w14:textId="77777777" w:rsidR="00BB1AC6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</w:t>
            </w:r>
            <w:proofErr w:type="spellEnd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Dhesi</w:t>
            </w:r>
            <w:proofErr w:type="spellEnd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Ari </w:t>
            </w:r>
            <w:proofErr w:type="spellStart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Astuti</w:t>
            </w:r>
            <w:proofErr w:type="spellEnd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S.Si.T</w:t>
            </w:r>
            <w:proofErr w:type="spellEnd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., </w:t>
            </w:r>
            <w:proofErr w:type="spellStart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M.Kes</w:t>
            </w:r>
            <w:proofErr w:type="spellEnd"/>
            <w:r w:rsidRPr="00E04C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14:paraId="13CA8C94" w14:textId="7777777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B1AC6" w:rsidRPr="00750C2E" w14:paraId="0BC6516B" w14:textId="77777777" w:rsidTr="00BB1AC6">
        <w:tc>
          <w:tcPr>
            <w:tcW w:w="1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04D02538" w14:textId="1609C362" w:rsidR="00BB1AC6" w:rsidRDefault="00BB1AC6" w:rsidP="00BB1AC6">
            <w:pPr>
              <w:pStyle w:val="TableParagraph"/>
              <w:ind w:left="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14:paraId="0EE61B3A" w14:textId="22A7D730" w:rsidR="00BB1AC6" w:rsidRPr="00750C2E" w:rsidRDefault="00BB1AC6" w:rsidP="00BB1AC6">
            <w:pPr>
              <w:pStyle w:val="TableParagraph"/>
              <w:ind w:left="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CPMK 2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2CAF2CE1" w14:textId="72650197" w:rsidR="00BB1AC6" w:rsidRPr="00750C2E" w:rsidRDefault="00BB1AC6" w:rsidP="00BB1AC6">
            <w:pPr>
              <w:snapToGrid w:val="0"/>
              <w:spacing w:line="100" w:lineRule="atLeast"/>
            </w:pPr>
            <w:r w:rsidRPr="00524487">
              <w:rPr>
                <w:rFonts w:ascii="Times New Roman" w:hAnsi="Times New Roman"/>
              </w:rPr>
              <w:t xml:space="preserve">Sub CPMK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57597F0A" w14:textId="4B74E126" w:rsidR="00BB1AC6" w:rsidRPr="00750C2E" w:rsidRDefault="00BB1AC6" w:rsidP="00BB1AC6">
            <w:pPr>
              <w:snapToGrid w:val="0"/>
              <w:spacing w:line="100" w:lineRule="atLeast"/>
              <w:rPr>
                <w:rStyle w:val="Strong"/>
                <w:color w:val="000000" w:themeColor="text1"/>
              </w:rPr>
            </w:pPr>
            <w:proofErr w:type="spellStart"/>
            <w:r w:rsidRPr="00750C2E">
              <w:rPr>
                <w:rStyle w:val="Strong"/>
                <w:rFonts w:ascii="Times New Roman" w:hAnsi="Times New Roman"/>
                <w:color w:val="000000" w:themeColor="text1"/>
              </w:rPr>
              <w:t>K</w:t>
            </w:r>
            <w:r w:rsidRPr="00750C2E">
              <w:rPr>
                <w:rStyle w:val="Strong"/>
                <w:rFonts w:ascii="Times New Roman" w:hAnsi="Times New Roman"/>
              </w:rPr>
              <w:t>etepatan</w:t>
            </w:r>
            <w:proofErr w:type="spellEnd"/>
            <w:r w:rsidRPr="00750C2E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Style w:val="Strong"/>
                <w:rFonts w:ascii="Times New Roman" w:hAnsi="Times New Roman"/>
              </w:rPr>
              <w:t>melakukan</w:t>
            </w:r>
            <w:proofErr w:type="spellEnd"/>
            <w:r w:rsidRPr="00750C2E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Style w:val="Strong"/>
                <w:rFonts w:ascii="Times New Roman" w:hAnsi="Times New Roman"/>
                <w:b w:val="0"/>
                <w:bCs w:val="0"/>
              </w:rPr>
              <w:t>konseling</w:t>
            </w:r>
            <w:proofErr w:type="spellEnd"/>
            <w:r w:rsidRPr="00750C2E">
              <w:rPr>
                <w:rStyle w:val="Strong"/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750C2E">
              <w:rPr>
                <w:rStyle w:val="Strong"/>
                <w:rFonts w:ascii="Times New Roman" w:hAnsi="Times New Roman"/>
                <w:b w:val="0"/>
                <w:bCs w:val="0"/>
              </w:rPr>
              <w:t>pra</w:t>
            </w:r>
            <w:proofErr w:type="spellEnd"/>
            <w:r w:rsidRPr="00750C2E">
              <w:rPr>
                <w:rStyle w:val="Strong"/>
                <w:rFonts w:ascii="Times New Roman" w:hAnsi="Times New Roman"/>
                <w:b w:val="0"/>
                <w:bCs w:val="0"/>
              </w:rPr>
              <w:t xml:space="preserve"> nikah dan </w:t>
            </w:r>
            <w:r w:rsidRPr="00750C2E">
              <w:rPr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color w:val="000000" w:themeColor="text1"/>
              </w:rPr>
              <w:t>pra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color w:val="000000" w:themeColor="text1"/>
              </w:rPr>
              <w:t>konsepsi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r w:rsidRPr="00750C2E">
              <w:rPr>
                <w:i/>
                <w:iCs/>
                <w:color w:val="000000" w:themeColor="text1"/>
              </w:rPr>
              <w:t>evidence based midwifery</w:t>
            </w:r>
            <w:r w:rsidRPr="00750C2E">
              <w:rPr>
                <w:color w:val="000000" w:themeColor="text1"/>
              </w:rPr>
              <w:t xml:space="preserve"> dan </w:t>
            </w:r>
            <w:proofErr w:type="spellStart"/>
            <w:r w:rsidRPr="00750C2E">
              <w:rPr>
                <w:color w:val="000000" w:themeColor="text1"/>
              </w:rPr>
              <w:t>nilai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color w:val="000000" w:themeColor="text1"/>
              </w:rPr>
              <w:t>islami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19587226" w14:textId="77777777" w:rsidR="00BB1AC6" w:rsidRPr="00750C2E" w:rsidRDefault="00BB1AC6" w:rsidP="00BB1AC6">
            <w:pPr>
              <w:pStyle w:val="NormalWeb"/>
              <w:rPr>
                <w:rFonts w:ascii="Times New Roman" w:hAnsi="Times New Roman"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Kriteria</w:t>
            </w:r>
            <w:proofErr w:type="spellEnd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: </w:t>
            </w:r>
            <w:proofErr w:type="spellStart"/>
            <w:r w:rsidRPr="00750C2E">
              <w:rPr>
                <w:rFonts w:ascii="Times New Roman" w:hAnsi="Times New Roman"/>
                <w:iCs/>
                <w:color w:val="000000" w:themeColor="text1"/>
              </w:rPr>
              <w:t>rubrik</w:t>
            </w:r>
            <w:proofErr w:type="spellEnd"/>
            <w:r w:rsidRPr="00750C2E"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iCs/>
                <w:color w:val="000000" w:themeColor="text1"/>
              </w:rPr>
              <w:t>persepsi</w:t>
            </w:r>
            <w:proofErr w:type="spellEnd"/>
            <w:r w:rsidRPr="00750C2E">
              <w:rPr>
                <w:rFonts w:ascii="Times New Roman" w:hAnsi="Times New Roman"/>
                <w:iCs/>
                <w:color w:val="000000" w:themeColor="text1"/>
              </w:rPr>
              <w:t>.</w:t>
            </w:r>
          </w:p>
          <w:p w14:paraId="1F6B9187" w14:textId="711FEA7A" w:rsidR="00BB1AC6" w:rsidRPr="00750C2E" w:rsidRDefault="00BB1AC6" w:rsidP="00BB1AC6">
            <w:pPr>
              <w:pStyle w:val="NormalWeb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Teknik:</w:t>
            </w:r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>non</w:t>
            </w:r>
            <w:proofErr w:type="spellEnd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test</w:t>
            </w:r>
          </w:p>
        </w:tc>
        <w:tc>
          <w:tcPr>
            <w:tcW w:w="83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7CBABB49" w14:textId="70733FE1" w:rsidR="00BB1AC6" w:rsidRPr="00750C2E" w:rsidRDefault="00BB1AC6" w:rsidP="00BB1AC6">
            <w:pPr>
              <w:snapToGrid w:val="0"/>
              <w:spacing w:line="100" w:lineRule="atLeast"/>
              <w:rPr>
                <w:b/>
                <w:bCs/>
              </w:rPr>
            </w:pPr>
            <w:r w:rsidRPr="00750C2E">
              <w:rPr>
                <w:b/>
                <w:bCs/>
              </w:rPr>
              <w:t>50%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22AFD828" w14:textId="10669ACB" w:rsidR="00BB1AC6" w:rsidRPr="00750C2E" w:rsidRDefault="00BB1AC6" w:rsidP="00BB1AC6">
            <w:pPr>
              <w:pStyle w:val="TableParagraph"/>
              <w:spacing w:before="106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C2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Konseling</w:t>
            </w:r>
            <w:proofErr w:type="spellEnd"/>
            <w:r w:rsidRPr="00750C2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pra</w:t>
            </w:r>
            <w:proofErr w:type="spellEnd"/>
            <w:r w:rsidRPr="00750C2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nikah yang </w:t>
            </w:r>
            <w:proofErr w:type="spellStart"/>
            <w:r w:rsidRPr="00750C2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dilakukan</w:t>
            </w:r>
            <w:proofErr w:type="spellEnd"/>
            <w:r w:rsidRPr="00750C2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oleh </w:t>
            </w:r>
            <w:proofErr w:type="spellStart"/>
            <w:r w:rsidRPr="00750C2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750C2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kepada</w:t>
            </w:r>
            <w:proofErr w:type="spellEnd"/>
            <w:r w:rsidRPr="00750C2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remaja</w:t>
            </w:r>
            <w:proofErr w:type="spellEnd"/>
            <w:r w:rsidRPr="00750C2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dengan</w:t>
            </w:r>
            <w:proofErr w:type="spellEnd"/>
          </w:p>
        </w:tc>
        <w:tc>
          <w:tcPr>
            <w:tcW w:w="1692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4F043B17" w14:textId="77777777" w:rsidR="00BB1AC6" w:rsidRPr="00750C2E" w:rsidRDefault="00BB1AC6" w:rsidP="00BB1AC6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4B4D218E" w14:textId="77777777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i/>
                <w:color w:val="000000" w:themeColor="text1"/>
              </w:rPr>
            </w:pPr>
            <w:r w:rsidRPr="00750C2E">
              <w:rPr>
                <w:rFonts w:ascii="Times New Roman" w:hAnsi="Times New Roman"/>
                <w:i/>
                <w:color w:val="000000" w:themeColor="text1"/>
              </w:rPr>
              <w:t>team based project</w:t>
            </w:r>
          </w:p>
          <w:p w14:paraId="690D2D2F" w14:textId="36B34102" w:rsidR="00BB1AC6" w:rsidRPr="00750C2E" w:rsidRDefault="00BB1AC6" w:rsidP="00BB1AC6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>synchronous</w:t>
            </w:r>
            <w:r w:rsidRPr="00750C2E">
              <w:rPr>
                <w:rFonts w:ascii="Times New Roman" w:hAnsi="Times New Roman"/>
                <w:color w:val="000000" w:themeColor="text1"/>
              </w:rPr>
              <w:t>: zoom</w:t>
            </w:r>
          </w:p>
          <w:p w14:paraId="705BC2E9" w14:textId="364A8D0D" w:rsidR="00BB1AC6" w:rsidRPr="00750C2E" w:rsidRDefault="00BB1AC6" w:rsidP="00BB1AC6">
            <w:pPr>
              <w:snapToGrid w:val="0"/>
              <w:spacing w:line="100" w:lineRule="atLeast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0B515185" w14:textId="77777777" w:rsidR="00BB1AC6" w:rsidRPr="00750C2E" w:rsidRDefault="00BB1AC6" w:rsidP="00BB1AC6">
            <w:pPr>
              <w:pStyle w:val="TableParagraph"/>
              <w:spacing w:before="106"/>
              <w:ind w:left="107"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49B10BF2" w14:textId="6D785FA5" w:rsidR="00BB1AC6" w:rsidRPr="00750C2E" w:rsidRDefault="00BB1AC6" w:rsidP="00BB1AC6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A1. A2, C3, C4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36C88286" w14:textId="77777777" w:rsidR="00BB1AC6" w:rsidRPr="00183479" w:rsidRDefault="00BB1AC6" w:rsidP="00BB1AC6">
            <w:pPr>
              <w:pStyle w:val="ListParagraph"/>
              <w:numPr>
                <w:ilvl w:val="0"/>
                <w:numId w:val="25"/>
              </w:numPr>
              <w:snapToGrid w:val="0"/>
              <w:spacing w:line="100" w:lineRule="atLeast"/>
              <w:ind w:left="60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Dr.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Dhesi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Ari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Astuti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S.Si.T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M.Kes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14:paraId="454417BC" w14:textId="77777777" w:rsidR="00BB1AC6" w:rsidRPr="00183479" w:rsidRDefault="00BB1AC6" w:rsidP="00BB1AC6">
            <w:pPr>
              <w:pStyle w:val="ListParagraph"/>
              <w:numPr>
                <w:ilvl w:val="0"/>
                <w:numId w:val="25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Herlin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Fitriani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Kurniawati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M.Kes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14:paraId="604F64F5" w14:textId="77777777" w:rsidR="00BB1AC6" w:rsidRPr="00183479" w:rsidRDefault="00BB1AC6" w:rsidP="00BB1AC6">
            <w:pPr>
              <w:pStyle w:val="ListParagraph"/>
              <w:numPr>
                <w:ilvl w:val="0"/>
                <w:numId w:val="25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Herlin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Fitriana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Kurniawati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S.SiT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M.Kes</w:t>
            </w:r>
            <w:proofErr w:type="spellEnd"/>
          </w:p>
          <w:p w14:paraId="60E0E6CA" w14:textId="77777777" w:rsidR="00BB1AC6" w:rsidRPr="00183479" w:rsidRDefault="00BB1AC6" w:rsidP="00BB1AC6">
            <w:pPr>
              <w:pStyle w:val="ListParagraph"/>
              <w:numPr>
                <w:ilvl w:val="0"/>
                <w:numId w:val="25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Suesti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, S.ST., MPH</w:t>
            </w:r>
          </w:p>
          <w:p w14:paraId="3CE3E794" w14:textId="77777777" w:rsidR="00BB1AC6" w:rsidRPr="00183479" w:rsidRDefault="00BB1AC6" w:rsidP="00BB1AC6">
            <w:pPr>
              <w:pStyle w:val="ListParagraph"/>
              <w:numPr>
                <w:ilvl w:val="0"/>
                <w:numId w:val="25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Pratika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Wahyu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Hidaya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M.Keb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8241856" w14:textId="48F011B3" w:rsidR="00BB1AC6" w:rsidRPr="00183479" w:rsidRDefault="00BB1AC6" w:rsidP="00BB1AC6">
            <w:pPr>
              <w:pStyle w:val="ListParagraph"/>
              <w:numPr>
                <w:ilvl w:val="0"/>
                <w:numId w:val="25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sz w:val="18"/>
                <w:szCs w:val="18"/>
              </w:rPr>
            </w:pPr>
            <w:r w:rsidRPr="00183479">
              <w:rPr>
                <w:rFonts w:ascii="Times New Roman" w:hAnsi="Times New Roman"/>
                <w:sz w:val="18"/>
                <w:szCs w:val="18"/>
              </w:rPr>
              <w:t xml:space="preserve">Siti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Arifah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M.HKes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B1AC6" w:rsidRPr="00750C2E" w14:paraId="5B70B932" w14:textId="77777777" w:rsidTr="00103AE8">
        <w:tc>
          <w:tcPr>
            <w:tcW w:w="11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B6AEFB4" w14:textId="77777777" w:rsidR="00BB1AC6" w:rsidRDefault="00BB1AC6" w:rsidP="00BB1AC6">
            <w:pPr>
              <w:pStyle w:val="TableParagraph"/>
              <w:ind w:left="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8</w:t>
            </w:r>
          </w:p>
          <w:p w14:paraId="01867098" w14:textId="44DDC8BE" w:rsidR="00BB1AC6" w:rsidRDefault="00BB1AC6" w:rsidP="00BB1AC6">
            <w:pPr>
              <w:pStyle w:val="TableParagraph"/>
              <w:ind w:left="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UTS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D9A1F28" w14:textId="77777777" w:rsidR="00BB1AC6" w:rsidRPr="00750C2E" w:rsidRDefault="00BB1AC6" w:rsidP="00BB1AC6">
            <w:pPr>
              <w:snapToGrid w:val="0"/>
              <w:spacing w:line="100" w:lineRule="atLeast"/>
            </w:pP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CAA1441" w14:textId="77777777" w:rsidR="00BB1AC6" w:rsidRPr="00750C2E" w:rsidRDefault="00BB1AC6" w:rsidP="00BB1AC6">
            <w:pPr>
              <w:snapToGrid w:val="0"/>
              <w:spacing w:line="100" w:lineRule="atLeast"/>
              <w:rPr>
                <w:rStyle w:val="Strong"/>
                <w:color w:val="000000" w:themeColor="text1"/>
              </w:rPr>
            </w:pP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3D7D4F8" w14:textId="77777777" w:rsidR="00BB1AC6" w:rsidRPr="00750C2E" w:rsidRDefault="00BB1AC6" w:rsidP="00BB1AC6">
            <w:pPr>
              <w:pStyle w:val="NormalWeb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A121E09" w14:textId="77777777" w:rsidR="00BB1AC6" w:rsidRPr="00750C2E" w:rsidRDefault="00BB1AC6" w:rsidP="00BB1AC6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224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4172758" w14:textId="77777777" w:rsidR="00BB1AC6" w:rsidRPr="00750C2E" w:rsidRDefault="00BB1AC6" w:rsidP="00BB1AC6">
            <w:pPr>
              <w:pStyle w:val="TableParagraph"/>
              <w:spacing w:before="106"/>
              <w:ind w:left="107" w:right="106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74D4046" w14:textId="77777777" w:rsidR="00BB1AC6" w:rsidRPr="00750C2E" w:rsidRDefault="00BB1AC6" w:rsidP="00BB1AC6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9A78716" w14:textId="77777777" w:rsidR="00BB1AC6" w:rsidRPr="00750C2E" w:rsidRDefault="00BB1AC6" w:rsidP="00BB1AC6">
            <w:pPr>
              <w:snapToGrid w:val="0"/>
              <w:spacing w:line="100" w:lineRule="atLeast"/>
              <w:rPr>
                <w:i/>
                <w:color w:val="000000" w:themeColor="text1"/>
              </w:rPr>
            </w:pPr>
          </w:p>
        </w:tc>
        <w:tc>
          <w:tcPr>
            <w:tcW w:w="148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AF61FAB" w14:textId="77777777" w:rsidR="00BB1AC6" w:rsidRPr="00750C2E" w:rsidRDefault="00BB1AC6" w:rsidP="00BB1AC6">
            <w:pPr>
              <w:pStyle w:val="TableParagraph"/>
              <w:spacing w:before="106"/>
              <w:ind w:left="107"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F29EAAA" w14:textId="77777777" w:rsidR="00BB1AC6" w:rsidRPr="00750C2E" w:rsidRDefault="00BB1AC6" w:rsidP="00BB1AC6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61C6C3A" w14:textId="77777777" w:rsidR="00BB1AC6" w:rsidRPr="00750C2E" w:rsidRDefault="00BB1AC6" w:rsidP="00BB1AC6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103AE8" w:rsidRPr="00750C2E" w14:paraId="1BF247C9" w14:textId="77777777" w:rsidTr="00103AE8">
        <w:tc>
          <w:tcPr>
            <w:tcW w:w="1160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6DAA9B0D" w14:textId="77777777" w:rsidR="00103AE8" w:rsidRDefault="00103AE8" w:rsidP="00103A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3D024AC" w14:textId="7DCE47EF" w:rsidR="00103AE8" w:rsidRDefault="00103AE8" w:rsidP="00103AE8">
            <w:pPr>
              <w:pStyle w:val="TableParagraph"/>
              <w:ind w:left="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CPMK 1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531BB0E0" w14:textId="7D81DC08" w:rsidR="00103AE8" w:rsidRPr="00750C2E" w:rsidRDefault="00103AE8" w:rsidP="00103AE8">
            <w:pPr>
              <w:snapToGrid w:val="0"/>
              <w:spacing w:line="100" w:lineRule="atLeast"/>
            </w:pPr>
            <w:r w:rsidRPr="00524487">
              <w:rPr>
                <w:rFonts w:ascii="Times New Roman" w:hAnsi="Times New Roman"/>
              </w:rPr>
              <w:t xml:space="preserve">Sub CPMK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685D6BC5" w14:textId="79E32B52" w:rsidR="00103AE8" w:rsidRPr="00750C2E" w:rsidRDefault="00103AE8" w:rsidP="00103AE8">
            <w:pPr>
              <w:snapToGrid w:val="0"/>
              <w:spacing w:line="100" w:lineRule="atLeast"/>
              <w:rPr>
                <w:rStyle w:val="Strong"/>
                <w:color w:val="000000" w:themeColor="text1"/>
              </w:rPr>
            </w:pPr>
            <w:proofErr w:type="spellStart"/>
            <w:r w:rsidRPr="00750C2E">
              <w:rPr>
                <w:rStyle w:val="Strong"/>
                <w:rFonts w:ascii="Times New Roman" w:hAnsi="Times New Roman"/>
                <w:color w:val="000000" w:themeColor="text1"/>
              </w:rPr>
              <w:t>K</w:t>
            </w:r>
            <w:r w:rsidRPr="00750C2E">
              <w:rPr>
                <w:rStyle w:val="Strong"/>
                <w:rFonts w:ascii="Times New Roman" w:hAnsi="Times New Roman"/>
              </w:rPr>
              <w:t>etepatan</w:t>
            </w:r>
            <w:proofErr w:type="spellEnd"/>
            <w:r w:rsidRPr="00750C2E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Style w:val="Strong"/>
                <w:rFonts w:ascii="Times New Roman" w:hAnsi="Times New Roman"/>
              </w:rPr>
              <w:t>melaksanakan</w:t>
            </w:r>
            <w:proofErr w:type="spellEnd"/>
            <w:r w:rsidRPr="00750C2E">
              <w:rPr>
                <w:rStyle w:val="Strong"/>
                <w:rFonts w:ascii="Times New Roman" w:hAnsi="Times New Roman"/>
              </w:rPr>
              <w:t xml:space="preserve">  </w:t>
            </w:r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Style w:val="Strong"/>
                <w:color w:val="000000" w:themeColor="text1"/>
              </w:rPr>
              <w:t>persiapan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fisik</w:t>
            </w:r>
            <w:proofErr w:type="spellEnd"/>
            <w:r w:rsidRPr="00750C2E">
              <w:rPr>
                <w:rFonts w:ascii="Times New Roman" w:hAnsi="Times New Roman"/>
              </w:rPr>
              <w:t xml:space="preserve"> dan non </w:t>
            </w:r>
            <w:proofErr w:type="spellStart"/>
            <w:r w:rsidRPr="00750C2E">
              <w:rPr>
                <w:rFonts w:ascii="Times New Roman" w:hAnsi="Times New Roman"/>
              </w:rPr>
              <w:t>fisik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pra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konsepsi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1B01D1EB" w14:textId="77777777" w:rsidR="00103AE8" w:rsidRPr="00750C2E" w:rsidRDefault="00103AE8" w:rsidP="00103AE8">
            <w:pPr>
              <w:pStyle w:val="NormalWeb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Kriteria</w:t>
            </w:r>
            <w:proofErr w:type="spellEnd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: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checklist</w:t>
            </w:r>
          </w:p>
          <w:p w14:paraId="62FC6212" w14:textId="2FDED1DB" w:rsidR="00103AE8" w:rsidRPr="00750C2E" w:rsidRDefault="00103AE8" w:rsidP="00103AE8">
            <w:pPr>
              <w:pStyle w:val="NormalWeb"/>
              <w:rPr>
                <w:b/>
                <w:bCs/>
                <w:i/>
                <w:iCs/>
                <w:color w:val="000000" w:themeColor="text1"/>
              </w:rPr>
            </w:pPr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Teknik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non </w:t>
            </w:r>
            <w:proofErr w:type="spellStart"/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>tes</w:t>
            </w:r>
            <w:proofErr w:type="spellEnd"/>
          </w:p>
        </w:tc>
        <w:tc>
          <w:tcPr>
            <w:tcW w:w="830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074B2FE6" w14:textId="12257BDA" w:rsidR="00103AE8" w:rsidRPr="00750C2E" w:rsidRDefault="00103AE8" w:rsidP="00103AE8">
            <w:pPr>
              <w:snapToGrid w:val="0"/>
              <w:spacing w:line="100" w:lineRule="atLeast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750C2E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430D2400" w14:textId="77777777" w:rsidR="00103AE8" w:rsidRPr="00750C2E" w:rsidRDefault="00103AE8" w:rsidP="00103AE8">
            <w:pPr>
              <w:suppressAutoHyphens/>
              <w:snapToGrid w:val="0"/>
              <w:ind w:rightChars="58" w:right="139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Persiapan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fisik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 xml:space="preserve"> dan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psikologi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dalam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menghadapi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kehamilan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:</w:t>
            </w:r>
          </w:p>
          <w:p w14:paraId="6A79387C" w14:textId="6A2AEA9D" w:rsidR="00103AE8" w:rsidRPr="00750C2E" w:rsidRDefault="00103AE8" w:rsidP="00103AE8">
            <w:pPr>
              <w:pStyle w:val="TableParagraph"/>
              <w:spacing w:before="106"/>
              <w:ind w:left="107" w:right="106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anamnesa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data</w:t>
            </w:r>
          </w:p>
        </w:tc>
        <w:tc>
          <w:tcPr>
            <w:tcW w:w="1692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4778D426" w14:textId="77777777" w:rsidR="00103AE8" w:rsidRPr="00750C2E" w:rsidRDefault="00103AE8" w:rsidP="00103AE8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0B778858" w14:textId="77777777" w:rsidR="00103AE8" w:rsidRPr="00750C2E" w:rsidRDefault="00103AE8" w:rsidP="00103AE8">
            <w:pPr>
              <w:ind w:right="142"/>
              <w:contextualSpacing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>Praktikum</w:t>
            </w:r>
            <w:proofErr w:type="spellEnd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: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Demontrasi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subjektif</w:t>
            </w:r>
            <w:proofErr w:type="spellEnd"/>
          </w:p>
          <w:p w14:paraId="03B63C63" w14:textId="77777777" w:rsidR="00103AE8" w:rsidRPr="00750C2E" w:rsidRDefault="00103AE8" w:rsidP="00103AE8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>synchronous</w:t>
            </w:r>
            <w:r w:rsidRPr="00750C2E">
              <w:rPr>
                <w:rFonts w:ascii="Times New Roman" w:hAnsi="Times New Roman"/>
                <w:color w:val="000000" w:themeColor="text1"/>
              </w:rPr>
              <w:t>: zoom</w:t>
            </w:r>
          </w:p>
          <w:p w14:paraId="016F8D40" w14:textId="01376016" w:rsidR="00103AE8" w:rsidRPr="00750C2E" w:rsidRDefault="00103AE8" w:rsidP="00103AE8">
            <w:pPr>
              <w:snapToGrid w:val="0"/>
              <w:spacing w:line="100" w:lineRule="atLeast"/>
              <w:rPr>
                <w:i/>
                <w:color w:val="000000" w:themeColor="text1"/>
              </w:rPr>
            </w:pPr>
            <w:r w:rsidRPr="00750C2E">
              <w:rPr>
                <w:rFonts w:ascii="Times New Roman" w:hAnsi="Times New Roman"/>
              </w:rPr>
              <w:t xml:space="preserve">(1x170 </w:t>
            </w:r>
            <w:proofErr w:type="spellStart"/>
            <w:r w:rsidRPr="00750C2E">
              <w:rPr>
                <w:rFonts w:ascii="Times New Roman" w:hAnsi="Times New Roman"/>
              </w:rPr>
              <w:t>menit</w:t>
            </w:r>
            <w:proofErr w:type="spellEnd"/>
            <w:r w:rsidRPr="00750C2E">
              <w:rPr>
                <w:rFonts w:ascii="Times New Roman" w:hAnsi="Times New Roman"/>
              </w:rPr>
              <w:t>)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2F8A82C1" w14:textId="77777777" w:rsidR="00103AE8" w:rsidRPr="00750C2E" w:rsidRDefault="00103AE8" w:rsidP="00103AE8">
            <w:pPr>
              <w:pStyle w:val="TableParagraph"/>
              <w:spacing w:before="106"/>
              <w:ind w:left="107"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6FC6E9EC" w14:textId="446DCF5C" w:rsidR="00103AE8" w:rsidRPr="00750C2E" w:rsidRDefault="00103AE8" w:rsidP="00103AE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A1. A2, C3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43B8CC12" w14:textId="77777777" w:rsidR="00103AE8" w:rsidRPr="00183479" w:rsidRDefault="00103AE8" w:rsidP="00103AE8">
            <w:pPr>
              <w:pStyle w:val="ListParagraph"/>
              <w:numPr>
                <w:ilvl w:val="0"/>
                <w:numId w:val="28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Dr.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Dhesi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Ari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Astuti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S.Si.T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M.Kes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14:paraId="2379B711" w14:textId="77777777" w:rsidR="00103AE8" w:rsidRPr="00183479" w:rsidRDefault="00103AE8" w:rsidP="00103AE8">
            <w:pPr>
              <w:pStyle w:val="ListParagraph"/>
              <w:numPr>
                <w:ilvl w:val="0"/>
                <w:numId w:val="28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Herlin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Fitriani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Kurniawati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M.Kes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14:paraId="0F70C991" w14:textId="77777777" w:rsidR="00103AE8" w:rsidRPr="00183479" w:rsidRDefault="00103AE8" w:rsidP="00103AE8">
            <w:pPr>
              <w:pStyle w:val="ListParagraph"/>
              <w:numPr>
                <w:ilvl w:val="0"/>
                <w:numId w:val="28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Herlin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Fitriana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Kurniawati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S.SiT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M.Kes</w:t>
            </w:r>
            <w:proofErr w:type="spellEnd"/>
          </w:p>
          <w:p w14:paraId="74F1709A" w14:textId="77777777" w:rsidR="00103AE8" w:rsidRPr="00183479" w:rsidRDefault="00103AE8" w:rsidP="00103AE8">
            <w:pPr>
              <w:pStyle w:val="ListParagraph"/>
              <w:numPr>
                <w:ilvl w:val="0"/>
                <w:numId w:val="28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Suesti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, S.ST., MPH</w:t>
            </w:r>
          </w:p>
          <w:p w14:paraId="6D79B53C" w14:textId="77777777" w:rsidR="00103AE8" w:rsidRDefault="00103AE8" w:rsidP="00103AE8">
            <w:pPr>
              <w:pStyle w:val="ListParagraph"/>
              <w:numPr>
                <w:ilvl w:val="0"/>
                <w:numId w:val="28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Pratika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Wahyu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Hidaya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M.Keb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D08F6D6" w14:textId="712AB136" w:rsidR="00103AE8" w:rsidRPr="00750C2E" w:rsidRDefault="00103AE8" w:rsidP="00103AE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  <w:r w:rsidRPr="00BB1AC6">
              <w:rPr>
                <w:sz w:val="18"/>
                <w:szCs w:val="18"/>
              </w:rPr>
              <w:t xml:space="preserve">Siti </w:t>
            </w:r>
            <w:proofErr w:type="spellStart"/>
            <w:r w:rsidRPr="00BB1AC6">
              <w:rPr>
                <w:sz w:val="18"/>
                <w:szCs w:val="18"/>
              </w:rPr>
              <w:t>Arifah</w:t>
            </w:r>
            <w:proofErr w:type="spellEnd"/>
            <w:r w:rsidRPr="00BB1AC6">
              <w:rPr>
                <w:sz w:val="18"/>
                <w:szCs w:val="18"/>
              </w:rPr>
              <w:t xml:space="preserve">, S.ST., </w:t>
            </w:r>
            <w:proofErr w:type="spellStart"/>
            <w:r w:rsidRPr="00BB1AC6">
              <w:rPr>
                <w:sz w:val="18"/>
                <w:szCs w:val="18"/>
              </w:rPr>
              <w:t>M.HKes</w:t>
            </w:r>
            <w:proofErr w:type="spellEnd"/>
            <w:r w:rsidRPr="00BB1AC6">
              <w:rPr>
                <w:sz w:val="18"/>
                <w:szCs w:val="18"/>
              </w:rPr>
              <w:t>.</w:t>
            </w:r>
          </w:p>
        </w:tc>
      </w:tr>
      <w:tr w:rsidR="00103AE8" w:rsidRPr="00750C2E" w14:paraId="65D90994" w14:textId="77777777" w:rsidTr="00103AE8">
        <w:tc>
          <w:tcPr>
            <w:tcW w:w="1160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18789BEA" w14:textId="77777777" w:rsidR="00103AE8" w:rsidRDefault="00103AE8" w:rsidP="00103A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884F109" w14:textId="63DC60C0" w:rsidR="00103AE8" w:rsidRDefault="00103AE8" w:rsidP="00103AE8">
            <w:pPr>
              <w:pStyle w:val="TableParagraph"/>
              <w:ind w:left="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CPMK 1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5F1FA55C" w14:textId="14974B35" w:rsidR="00103AE8" w:rsidRPr="00750C2E" w:rsidRDefault="00103AE8" w:rsidP="00103AE8">
            <w:pPr>
              <w:snapToGrid w:val="0"/>
              <w:spacing w:line="100" w:lineRule="atLeast"/>
            </w:pPr>
            <w:r w:rsidRPr="00524487">
              <w:rPr>
                <w:rFonts w:ascii="Times New Roman" w:hAnsi="Times New Roman"/>
              </w:rPr>
              <w:t xml:space="preserve">Sub CPMK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5C179203" w14:textId="0B2CF6FD" w:rsidR="00103AE8" w:rsidRPr="00750C2E" w:rsidRDefault="00103AE8" w:rsidP="00103AE8">
            <w:pPr>
              <w:snapToGrid w:val="0"/>
              <w:spacing w:line="100" w:lineRule="atLeast"/>
              <w:rPr>
                <w:rStyle w:val="Strong"/>
                <w:color w:val="000000" w:themeColor="text1"/>
              </w:rPr>
            </w:pPr>
            <w:proofErr w:type="spellStart"/>
            <w:r w:rsidRPr="00750C2E">
              <w:rPr>
                <w:rStyle w:val="Strong"/>
                <w:rFonts w:ascii="Times New Roman" w:hAnsi="Times New Roman"/>
                <w:color w:val="000000" w:themeColor="text1"/>
              </w:rPr>
              <w:t>K</w:t>
            </w:r>
            <w:r w:rsidRPr="00750C2E">
              <w:rPr>
                <w:rStyle w:val="Strong"/>
                <w:rFonts w:ascii="Times New Roman" w:hAnsi="Times New Roman"/>
              </w:rPr>
              <w:t>etepatan</w:t>
            </w:r>
            <w:proofErr w:type="spellEnd"/>
            <w:r w:rsidRPr="00750C2E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Style w:val="Strong"/>
                <w:rFonts w:ascii="Times New Roman" w:hAnsi="Times New Roman"/>
              </w:rPr>
              <w:t>melaksanakan</w:t>
            </w:r>
            <w:proofErr w:type="spellEnd"/>
            <w:r w:rsidRPr="00750C2E">
              <w:rPr>
                <w:rStyle w:val="Strong"/>
                <w:rFonts w:ascii="Times New Roman" w:hAnsi="Times New Roman"/>
              </w:rPr>
              <w:t xml:space="preserve">  </w:t>
            </w:r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Style w:val="Strong"/>
                <w:color w:val="000000" w:themeColor="text1"/>
              </w:rPr>
              <w:t>persiapan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fisik</w:t>
            </w:r>
            <w:proofErr w:type="spellEnd"/>
            <w:r w:rsidRPr="00750C2E">
              <w:rPr>
                <w:rFonts w:ascii="Times New Roman" w:hAnsi="Times New Roman"/>
              </w:rPr>
              <w:t xml:space="preserve"> dan non </w:t>
            </w:r>
            <w:proofErr w:type="spellStart"/>
            <w:r w:rsidRPr="00750C2E">
              <w:rPr>
                <w:rFonts w:ascii="Times New Roman" w:hAnsi="Times New Roman"/>
              </w:rPr>
              <w:t>fisik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pra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konsepsi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570C0D5E" w14:textId="77777777" w:rsidR="00103AE8" w:rsidRPr="00750C2E" w:rsidRDefault="00103AE8" w:rsidP="00103AE8">
            <w:pPr>
              <w:pStyle w:val="NormalWeb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Kriteria</w:t>
            </w:r>
            <w:proofErr w:type="spellEnd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: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checklist</w:t>
            </w:r>
          </w:p>
          <w:p w14:paraId="0F4963E5" w14:textId="0469B79A" w:rsidR="00103AE8" w:rsidRPr="00750C2E" w:rsidRDefault="00103AE8" w:rsidP="00103AE8">
            <w:pPr>
              <w:pStyle w:val="NormalWeb"/>
              <w:rPr>
                <w:b/>
                <w:bCs/>
                <w:i/>
                <w:iCs/>
                <w:color w:val="000000" w:themeColor="text1"/>
              </w:rPr>
            </w:pPr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Teknik: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test/</w:t>
            </w:r>
            <w:proofErr w:type="spellStart"/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>evaluasi</w:t>
            </w:r>
            <w:proofErr w:type="spellEnd"/>
          </w:p>
        </w:tc>
        <w:tc>
          <w:tcPr>
            <w:tcW w:w="830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0D8A03C3" w14:textId="66B54A5D" w:rsidR="00103AE8" w:rsidRPr="00750C2E" w:rsidRDefault="00103AE8" w:rsidP="00103AE8">
            <w:pPr>
              <w:snapToGrid w:val="0"/>
              <w:spacing w:line="100" w:lineRule="atLeast"/>
              <w:rPr>
                <w:b/>
                <w:bCs/>
              </w:rPr>
            </w:pPr>
            <w:r w:rsidRPr="00750C2E">
              <w:rPr>
                <w:rFonts w:ascii="Times New Roman" w:hAnsi="Times New Roman"/>
                <w:b/>
                <w:bCs/>
              </w:rPr>
              <w:t>2%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53F2AD32" w14:textId="77777777" w:rsidR="00103AE8" w:rsidRPr="00750C2E" w:rsidRDefault="00103AE8" w:rsidP="00103AE8">
            <w:pPr>
              <w:suppressAutoHyphens/>
              <w:snapToGrid w:val="0"/>
              <w:ind w:rightChars="58" w:right="139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Persiapan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fisik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 xml:space="preserve"> dan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psikologi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dalam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menghadapi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kehamilan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lang w:val="en-US"/>
              </w:rPr>
              <w:t>:</w:t>
            </w:r>
          </w:p>
          <w:p w14:paraId="1FEB4815" w14:textId="77777777" w:rsidR="00103AE8" w:rsidRPr="00750C2E" w:rsidRDefault="00103AE8" w:rsidP="00103AE8">
            <w:pPr>
              <w:ind w:right="142"/>
              <w:contextualSpacing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anamnesa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data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subjektif</w:t>
            </w:r>
            <w:proofErr w:type="spellEnd"/>
          </w:p>
          <w:p w14:paraId="02BF12D4" w14:textId="77777777" w:rsidR="00103AE8" w:rsidRPr="00750C2E" w:rsidRDefault="00103AE8" w:rsidP="00103AE8">
            <w:pPr>
              <w:pStyle w:val="TableParagraph"/>
              <w:spacing w:before="106"/>
              <w:ind w:left="107" w:right="106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20391D34" w14:textId="77777777" w:rsidR="00103AE8" w:rsidRPr="00750C2E" w:rsidRDefault="00103AE8" w:rsidP="00103AE8">
            <w:pPr>
              <w:ind w:right="142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>Praktikum</w:t>
            </w:r>
            <w:proofErr w:type="spellEnd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: </w:t>
            </w:r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Redemontrasi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dan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evaluasi</w:t>
            </w:r>
            <w:proofErr w:type="spellEnd"/>
          </w:p>
          <w:p w14:paraId="77421153" w14:textId="4A2229FC" w:rsidR="00103AE8" w:rsidRPr="00750C2E" w:rsidRDefault="00103AE8" w:rsidP="00103AE8">
            <w:pPr>
              <w:rPr>
                <w:sz w:val="16"/>
                <w:szCs w:val="16"/>
              </w:rPr>
            </w:pPr>
            <w:r w:rsidRPr="00750C2E">
              <w:rPr>
                <w:rFonts w:ascii="Times New Roman" w:hAnsi="Times New Roman"/>
              </w:rPr>
              <w:t xml:space="preserve">(2x170 </w:t>
            </w:r>
            <w:proofErr w:type="spellStart"/>
            <w:r w:rsidRPr="00750C2E">
              <w:rPr>
                <w:rFonts w:ascii="Times New Roman" w:hAnsi="Times New Roman"/>
              </w:rPr>
              <w:t>menit</w:t>
            </w:r>
            <w:proofErr w:type="spellEnd"/>
            <w:r w:rsidRPr="00750C2E">
              <w:rPr>
                <w:rFonts w:ascii="Times New Roman" w:hAnsi="Times New Roman"/>
              </w:rPr>
              <w:t>)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3C9F93D7" w14:textId="77777777" w:rsidR="00103AE8" w:rsidRPr="00750C2E" w:rsidRDefault="00103AE8" w:rsidP="00103AE8">
            <w:pPr>
              <w:snapToGrid w:val="0"/>
              <w:spacing w:line="100" w:lineRule="atLeast"/>
              <w:rPr>
                <w:i/>
                <w:color w:val="000000" w:themeColor="text1"/>
              </w:rPr>
            </w:pPr>
          </w:p>
        </w:tc>
        <w:tc>
          <w:tcPr>
            <w:tcW w:w="1483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50F7853B" w14:textId="77777777" w:rsidR="00103AE8" w:rsidRPr="00750C2E" w:rsidRDefault="00103AE8" w:rsidP="00103AE8">
            <w:pPr>
              <w:pStyle w:val="TableParagraph"/>
              <w:spacing w:before="106"/>
              <w:ind w:left="107"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42BF1860" w14:textId="1BB17713" w:rsidR="00103AE8" w:rsidRPr="00750C2E" w:rsidRDefault="00103AE8" w:rsidP="00103AE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A1. A2, C3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0231D52B" w14:textId="77777777" w:rsidR="00103AE8" w:rsidRPr="00183479" w:rsidRDefault="00103AE8" w:rsidP="00103AE8">
            <w:pPr>
              <w:pStyle w:val="ListParagraph"/>
              <w:numPr>
                <w:ilvl w:val="0"/>
                <w:numId w:val="19"/>
              </w:numPr>
              <w:snapToGrid w:val="0"/>
              <w:spacing w:line="100" w:lineRule="atLeast"/>
              <w:ind w:left="606" w:right="31" w:hanging="24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Dr.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Dhesi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Ari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Astuti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S.Si.T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M.Kes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14:paraId="4CCB8E1D" w14:textId="77777777" w:rsidR="00103AE8" w:rsidRPr="00183479" w:rsidRDefault="00103AE8" w:rsidP="00103AE8">
            <w:pPr>
              <w:pStyle w:val="ListParagraph"/>
              <w:numPr>
                <w:ilvl w:val="0"/>
                <w:numId w:val="19"/>
              </w:numPr>
              <w:snapToGrid w:val="0"/>
              <w:spacing w:line="100" w:lineRule="atLeast"/>
              <w:ind w:left="588" w:right="3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Herlin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Fitriani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Kurniawati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M.Kes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14:paraId="3817D0EB" w14:textId="77777777" w:rsidR="00103AE8" w:rsidRPr="00183479" w:rsidRDefault="00103AE8" w:rsidP="00103AE8">
            <w:pPr>
              <w:pStyle w:val="ListParagraph"/>
              <w:numPr>
                <w:ilvl w:val="0"/>
                <w:numId w:val="19"/>
              </w:numPr>
              <w:snapToGrid w:val="0"/>
              <w:spacing w:line="100" w:lineRule="atLeast"/>
              <w:ind w:left="588" w:right="3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Herlin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Fitriana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Kurniawati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S.SiT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M.Kes</w:t>
            </w:r>
            <w:proofErr w:type="spellEnd"/>
          </w:p>
          <w:p w14:paraId="04B6A4D0" w14:textId="77777777" w:rsidR="00103AE8" w:rsidRPr="00183479" w:rsidRDefault="00103AE8" w:rsidP="00103AE8">
            <w:pPr>
              <w:pStyle w:val="ListParagraph"/>
              <w:numPr>
                <w:ilvl w:val="0"/>
                <w:numId w:val="19"/>
              </w:numPr>
              <w:snapToGrid w:val="0"/>
              <w:spacing w:line="100" w:lineRule="atLeast"/>
              <w:ind w:left="588" w:right="3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Suesti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, S.ST., MPH</w:t>
            </w:r>
          </w:p>
          <w:p w14:paraId="6DDD6014" w14:textId="77777777" w:rsidR="00103AE8" w:rsidRDefault="00103AE8" w:rsidP="00103AE8">
            <w:pPr>
              <w:pStyle w:val="ListParagraph"/>
              <w:numPr>
                <w:ilvl w:val="0"/>
                <w:numId w:val="19"/>
              </w:numPr>
              <w:snapToGrid w:val="0"/>
              <w:spacing w:line="100" w:lineRule="atLeast"/>
              <w:ind w:left="588" w:right="3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lastRenderedPageBreak/>
              <w:t>Pratika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Wahyu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Hidaya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M.Keb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81702F4" w14:textId="60BBD906" w:rsidR="00103AE8" w:rsidRPr="00750C2E" w:rsidRDefault="00103AE8" w:rsidP="00103AE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  <w:r w:rsidRPr="00BB1AC6">
              <w:rPr>
                <w:sz w:val="18"/>
                <w:szCs w:val="18"/>
              </w:rPr>
              <w:t xml:space="preserve">Siti </w:t>
            </w:r>
            <w:proofErr w:type="spellStart"/>
            <w:r w:rsidRPr="00BB1AC6">
              <w:rPr>
                <w:sz w:val="18"/>
                <w:szCs w:val="18"/>
              </w:rPr>
              <w:t>Arifah</w:t>
            </w:r>
            <w:proofErr w:type="spellEnd"/>
            <w:r w:rsidRPr="00BB1AC6">
              <w:rPr>
                <w:sz w:val="18"/>
                <w:szCs w:val="18"/>
              </w:rPr>
              <w:t xml:space="preserve">, S.ST., </w:t>
            </w:r>
            <w:proofErr w:type="spellStart"/>
            <w:r w:rsidRPr="00BB1AC6">
              <w:rPr>
                <w:sz w:val="18"/>
                <w:szCs w:val="18"/>
              </w:rPr>
              <w:t>M.HKes</w:t>
            </w:r>
            <w:proofErr w:type="spellEnd"/>
            <w:r w:rsidRPr="00BB1AC6">
              <w:rPr>
                <w:sz w:val="18"/>
                <w:szCs w:val="18"/>
              </w:rPr>
              <w:t>.</w:t>
            </w:r>
          </w:p>
        </w:tc>
      </w:tr>
      <w:tr w:rsidR="00103AE8" w:rsidRPr="00750C2E" w14:paraId="76DBC5DB" w14:textId="77777777" w:rsidTr="00103AE8">
        <w:tc>
          <w:tcPr>
            <w:tcW w:w="1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33EEBDC3" w14:textId="77777777" w:rsidR="00103AE8" w:rsidRDefault="00103AE8" w:rsidP="00103AE8">
            <w:pPr>
              <w:pStyle w:val="TableParagraph"/>
              <w:ind w:left="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10-11</w:t>
            </w:r>
          </w:p>
          <w:p w14:paraId="792D70C8" w14:textId="68F2AC17" w:rsidR="00103AE8" w:rsidRDefault="00103AE8" w:rsidP="00103A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CPMK 2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5F4C9FB7" w14:textId="32138D01" w:rsidR="00103AE8" w:rsidRPr="00524487" w:rsidRDefault="00103AE8" w:rsidP="00103AE8">
            <w:pPr>
              <w:snapToGrid w:val="0"/>
              <w:spacing w:line="100" w:lineRule="atLeast"/>
            </w:pPr>
            <w:r w:rsidRPr="00524487">
              <w:rPr>
                <w:rFonts w:ascii="Times New Roman" w:hAnsi="Times New Roman"/>
              </w:rPr>
              <w:t xml:space="preserve">Sub CPMK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19982173" w14:textId="3315208D" w:rsidR="00103AE8" w:rsidRPr="00750C2E" w:rsidRDefault="00103AE8" w:rsidP="00103AE8">
            <w:pPr>
              <w:snapToGrid w:val="0"/>
              <w:spacing w:line="100" w:lineRule="atLeast"/>
              <w:rPr>
                <w:rStyle w:val="Strong"/>
                <w:color w:val="000000" w:themeColor="text1"/>
              </w:rPr>
            </w:pPr>
            <w:proofErr w:type="spellStart"/>
            <w:r w:rsidRPr="00750C2E">
              <w:rPr>
                <w:rStyle w:val="Strong"/>
                <w:rFonts w:ascii="Times New Roman" w:hAnsi="Times New Roman"/>
                <w:color w:val="000000" w:themeColor="text1"/>
              </w:rPr>
              <w:t>K</w:t>
            </w:r>
            <w:r w:rsidRPr="00750C2E">
              <w:rPr>
                <w:rStyle w:val="Strong"/>
                <w:rFonts w:ascii="Times New Roman" w:hAnsi="Times New Roman"/>
              </w:rPr>
              <w:t>etepatan</w:t>
            </w:r>
            <w:proofErr w:type="spellEnd"/>
            <w:r w:rsidRPr="00750C2E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Style w:val="Strong"/>
                <w:rFonts w:ascii="Times New Roman" w:hAnsi="Times New Roman"/>
              </w:rPr>
              <w:t>melakukan</w:t>
            </w:r>
            <w:proofErr w:type="spellEnd"/>
            <w:r w:rsidRPr="00750C2E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Style w:val="Strong"/>
                <w:rFonts w:ascii="Times New Roman" w:hAnsi="Times New Roman"/>
                <w:b w:val="0"/>
                <w:bCs w:val="0"/>
              </w:rPr>
              <w:t>konseling</w:t>
            </w:r>
            <w:proofErr w:type="spellEnd"/>
            <w:r w:rsidRPr="00750C2E">
              <w:rPr>
                <w:rStyle w:val="Strong"/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750C2E">
              <w:rPr>
                <w:rStyle w:val="Strong"/>
                <w:rFonts w:ascii="Times New Roman" w:hAnsi="Times New Roman"/>
                <w:b w:val="0"/>
                <w:bCs w:val="0"/>
              </w:rPr>
              <w:t>pra</w:t>
            </w:r>
            <w:proofErr w:type="spellEnd"/>
            <w:r w:rsidRPr="00750C2E">
              <w:rPr>
                <w:rStyle w:val="Strong"/>
                <w:rFonts w:ascii="Times New Roman" w:hAnsi="Times New Roman"/>
                <w:b w:val="0"/>
                <w:bCs w:val="0"/>
              </w:rPr>
              <w:t xml:space="preserve"> nikah dan </w:t>
            </w:r>
            <w:r w:rsidRPr="00750C2E">
              <w:rPr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color w:val="000000" w:themeColor="text1"/>
              </w:rPr>
              <w:t>pra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color w:val="000000" w:themeColor="text1"/>
              </w:rPr>
              <w:t>konsepsi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r w:rsidRPr="00750C2E">
              <w:rPr>
                <w:i/>
                <w:iCs/>
                <w:color w:val="000000" w:themeColor="text1"/>
              </w:rPr>
              <w:t>evidence based midwifery</w:t>
            </w:r>
            <w:r w:rsidRPr="00750C2E">
              <w:rPr>
                <w:color w:val="000000" w:themeColor="text1"/>
              </w:rPr>
              <w:t xml:space="preserve"> dan </w:t>
            </w:r>
            <w:proofErr w:type="spellStart"/>
            <w:r w:rsidRPr="00750C2E">
              <w:rPr>
                <w:color w:val="000000" w:themeColor="text1"/>
              </w:rPr>
              <w:t>nilai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color w:val="000000" w:themeColor="text1"/>
              </w:rPr>
              <w:t>islami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4C8E9C1C" w14:textId="77777777" w:rsidR="00103AE8" w:rsidRPr="00750C2E" w:rsidRDefault="00103AE8" w:rsidP="00103AE8">
            <w:pPr>
              <w:pStyle w:val="NormalWeb"/>
              <w:rPr>
                <w:rFonts w:ascii="Times New Roman" w:hAnsi="Times New Roman"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Kriteria</w:t>
            </w:r>
            <w:proofErr w:type="spellEnd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: </w:t>
            </w:r>
            <w:proofErr w:type="spellStart"/>
            <w:r w:rsidRPr="00750C2E">
              <w:rPr>
                <w:rFonts w:ascii="Times New Roman" w:hAnsi="Times New Roman"/>
                <w:iCs/>
                <w:color w:val="000000" w:themeColor="text1"/>
              </w:rPr>
              <w:t>rubrik</w:t>
            </w:r>
            <w:proofErr w:type="spellEnd"/>
            <w:r w:rsidRPr="00750C2E"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iCs/>
                <w:color w:val="000000" w:themeColor="text1"/>
              </w:rPr>
              <w:t>persepsi</w:t>
            </w:r>
            <w:proofErr w:type="spellEnd"/>
            <w:r w:rsidRPr="00750C2E">
              <w:rPr>
                <w:rFonts w:ascii="Times New Roman" w:hAnsi="Times New Roman"/>
                <w:iCs/>
                <w:color w:val="000000" w:themeColor="text1"/>
              </w:rPr>
              <w:t>.</w:t>
            </w:r>
          </w:p>
          <w:p w14:paraId="7C47F6D1" w14:textId="1607C4AD" w:rsidR="00103AE8" w:rsidRPr="00750C2E" w:rsidRDefault="00103AE8" w:rsidP="00103AE8">
            <w:pPr>
              <w:pStyle w:val="NormalWeb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Teknik:</w:t>
            </w:r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>non</w:t>
            </w:r>
            <w:proofErr w:type="spellEnd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test</w:t>
            </w:r>
          </w:p>
        </w:tc>
        <w:tc>
          <w:tcPr>
            <w:tcW w:w="83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6FD4990C" w14:textId="4310E6E8" w:rsidR="00103AE8" w:rsidRPr="00750C2E" w:rsidRDefault="00103AE8" w:rsidP="00103AE8">
            <w:pPr>
              <w:snapToGrid w:val="0"/>
              <w:spacing w:line="100" w:lineRule="atLeast"/>
              <w:rPr>
                <w:b/>
                <w:bCs/>
              </w:rPr>
            </w:pPr>
            <w:r w:rsidRPr="00750C2E">
              <w:rPr>
                <w:b/>
                <w:bCs/>
              </w:rPr>
              <w:t>50%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4A005B91" w14:textId="7A7725C0" w:rsidR="00103AE8" w:rsidRPr="00750C2E" w:rsidRDefault="00103AE8" w:rsidP="00103AE8">
            <w:pPr>
              <w:suppressAutoHyphens/>
              <w:snapToGrid w:val="0"/>
              <w:ind w:rightChars="58" w:right="139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750C2E">
              <w:rPr>
                <w:rFonts w:ascii="Times New Roman" w:hAnsi="Times New Roman"/>
                <w:iCs/>
                <w:color w:val="000000" w:themeColor="text1"/>
              </w:rPr>
              <w:t>Konseling</w:t>
            </w:r>
            <w:proofErr w:type="spellEnd"/>
            <w:r w:rsidRPr="00750C2E"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iCs/>
                <w:color w:val="000000" w:themeColor="text1"/>
              </w:rPr>
              <w:t>pra</w:t>
            </w:r>
            <w:proofErr w:type="spellEnd"/>
            <w:r w:rsidRPr="00750C2E">
              <w:rPr>
                <w:rFonts w:ascii="Times New Roman" w:hAnsi="Times New Roman"/>
                <w:iCs/>
                <w:color w:val="000000" w:themeColor="text1"/>
              </w:rPr>
              <w:t xml:space="preserve"> nikah yang </w:t>
            </w:r>
            <w:proofErr w:type="spellStart"/>
            <w:r w:rsidRPr="00750C2E">
              <w:rPr>
                <w:rFonts w:ascii="Times New Roman" w:hAnsi="Times New Roman"/>
                <w:iCs/>
                <w:color w:val="000000" w:themeColor="text1"/>
              </w:rPr>
              <w:t>dilakukan</w:t>
            </w:r>
            <w:proofErr w:type="spellEnd"/>
            <w:r w:rsidRPr="00750C2E">
              <w:rPr>
                <w:rFonts w:ascii="Times New Roman" w:hAnsi="Times New Roman"/>
                <w:iCs/>
                <w:color w:val="000000" w:themeColor="text1"/>
              </w:rPr>
              <w:t xml:space="preserve"> oleh </w:t>
            </w:r>
            <w:proofErr w:type="spellStart"/>
            <w:r w:rsidRPr="00750C2E">
              <w:rPr>
                <w:rFonts w:ascii="Times New Roman" w:hAnsi="Times New Roman"/>
                <w:iCs/>
                <w:color w:val="000000" w:themeColor="text1"/>
              </w:rPr>
              <w:t>kelompok</w:t>
            </w:r>
            <w:proofErr w:type="spellEnd"/>
            <w:r w:rsidRPr="00750C2E"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iCs/>
                <w:color w:val="000000" w:themeColor="text1"/>
              </w:rPr>
              <w:t>kepada</w:t>
            </w:r>
            <w:proofErr w:type="spellEnd"/>
            <w:r w:rsidRPr="00750C2E"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iCs/>
                <w:color w:val="000000" w:themeColor="text1"/>
              </w:rPr>
              <w:t>remaja</w:t>
            </w:r>
            <w:proofErr w:type="spellEnd"/>
            <w:r w:rsidRPr="00750C2E"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iCs/>
                <w:color w:val="000000" w:themeColor="text1"/>
              </w:rPr>
              <w:t>dengan</w:t>
            </w:r>
            <w:proofErr w:type="spellEnd"/>
          </w:p>
        </w:tc>
        <w:tc>
          <w:tcPr>
            <w:tcW w:w="1692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0AC5AD69" w14:textId="77777777" w:rsidR="00103AE8" w:rsidRPr="00750C2E" w:rsidRDefault="00103AE8" w:rsidP="00103AE8">
            <w:pPr>
              <w:ind w:right="142"/>
              <w:contextualSpacing/>
              <w:rPr>
                <w:b/>
                <w:bCs/>
                <w:color w:val="000000" w:themeColor="text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47F01DED" w14:textId="77777777" w:rsidR="00103AE8" w:rsidRPr="00407917" w:rsidRDefault="00103AE8" w:rsidP="00103AE8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proofErr w:type="spellStart"/>
            <w:r w:rsidRPr="00407917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Pengumpulan</w:t>
            </w:r>
            <w:proofErr w:type="spellEnd"/>
            <w:r w:rsidRPr="00407917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team based project</w:t>
            </w:r>
          </w:p>
          <w:p w14:paraId="5C9A3F8D" w14:textId="77777777" w:rsidR="00103AE8" w:rsidRPr="00750C2E" w:rsidRDefault="00103AE8" w:rsidP="00103AE8">
            <w:pPr>
              <w:snapToGrid w:val="0"/>
              <w:spacing w:line="100" w:lineRule="atLeast"/>
              <w:rPr>
                <w:i/>
                <w:color w:val="000000" w:themeColor="text1"/>
              </w:rPr>
            </w:pPr>
          </w:p>
        </w:tc>
        <w:tc>
          <w:tcPr>
            <w:tcW w:w="1483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2484FD16" w14:textId="77777777" w:rsidR="00103AE8" w:rsidRPr="00750C2E" w:rsidRDefault="00103AE8" w:rsidP="00103AE8">
            <w:pPr>
              <w:pStyle w:val="TableParagraph"/>
              <w:spacing w:before="106"/>
              <w:ind w:left="107"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1CEDE7F2" w14:textId="61B8EB95" w:rsidR="00103AE8" w:rsidRDefault="00103AE8" w:rsidP="00103AE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A1. A2, C3, C4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0E328ED8" w14:textId="77777777" w:rsidR="00103AE8" w:rsidRPr="00183479" w:rsidRDefault="00103AE8" w:rsidP="00103AE8">
            <w:pPr>
              <w:pStyle w:val="ListParagraph"/>
              <w:numPr>
                <w:ilvl w:val="0"/>
                <w:numId w:val="26"/>
              </w:num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Dr.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Dhesi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Ari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Astuti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S.Si.T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M.Kes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14:paraId="449EB488" w14:textId="77777777" w:rsidR="00103AE8" w:rsidRPr="00183479" w:rsidRDefault="00103AE8" w:rsidP="00103AE8">
            <w:pPr>
              <w:pStyle w:val="ListParagraph"/>
              <w:numPr>
                <w:ilvl w:val="0"/>
                <w:numId w:val="26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Herlin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Fitriani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Kurniawati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M.Kes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14:paraId="1780AADD" w14:textId="77777777" w:rsidR="00103AE8" w:rsidRPr="00183479" w:rsidRDefault="00103AE8" w:rsidP="00103AE8">
            <w:pPr>
              <w:pStyle w:val="ListParagraph"/>
              <w:numPr>
                <w:ilvl w:val="0"/>
                <w:numId w:val="26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Herlin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Fitriana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Kurniawati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S.SiT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M.Kes</w:t>
            </w:r>
            <w:proofErr w:type="spellEnd"/>
          </w:p>
          <w:p w14:paraId="3E279183" w14:textId="77777777" w:rsidR="00103AE8" w:rsidRPr="00183479" w:rsidRDefault="00103AE8" w:rsidP="00103AE8">
            <w:pPr>
              <w:pStyle w:val="ListParagraph"/>
              <w:numPr>
                <w:ilvl w:val="0"/>
                <w:numId w:val="26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Suesti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, S.ST., MPH</w:t>
            </w:r>
          </w:p>
          <w:p w14:paraId="0F063565" w14:textId="77777777" w:rsidR="00103AE8" w:rsidRPr="00183479" w:rsidRDefault="00103AE8" w:rsidP="00103AE8">
            <w:pPr>
              <w:pStyle w:val="ListParagraph"/>
              <w:numPr>
                <w:ilvl w:val="0"/>
                <w:numId w:val="26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Pratika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Wahyu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Hidaya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M.Keb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7F62B" w14:textId="7C3B1F42" w:rsidR="00103AE8" w:rsidRPr="00183479" w:rsidRDefault="00103AE8" w:rsidP="00103AE8">
            <w:pPr>
              <w:pStyle w:val="ListParagraph"/>
              <w:numPr>
                <w:ilvl w:val="0"/>
                <w:numId w:val="19"/>
              </w:numPr>
              <w:snapToGrid w:val="0"/>
              <w:spacing w:line="100" w:lineRule="atLeast"/>
              <w:ind w:left="606" w:right="31" w:hanging="246"/>
              <w:rPr>
                <w:b/>
                <w:bCs/>
                <w:sz w:val="16"/>
                <w:szCs w:val="16"/>
              </w:rPr>
            </w:pPr>
            <w:r w:rsidRPr="00183479">
              <w:rPr>
                <w:rFonts w:ascii="Times New Roman" w:hAnsi="Times New Roman"/>
                <w:sz w:val="18"/>
                <w:szCs w:val="18"/>
              </w:rPr>
              <w:t xml:space="preserve">Siti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Arifah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M.HKes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03AE8" w:rsidRPr="00750C2E" w14:paraId="1FF28651" w14:textId="77777777" w:rsidTr="00103AE8">
        <w:tc>
          <w:tcPr>
            <w:tcW w:w="1160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45E83B9B" w14:textId="77777777" w:rsidR="00103AE8" w:rsidRDefault="00103AE8" w:rsidP="00103A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09F6768" w14:textId="10591E33" w:rsidR="00103AE8" w:rsidRDefault="00103AE8" w:rsidP="00103AE8">
            <w:pPr>
              <w:pStyle w:val="TableParagraph"/>
              <w:ind w:left="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CPMK 1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1E4EC39F" w14:textId="63D7EA4F" w:rsidR="00103AE8" w:rsidRPr="00750C2E" w:rsidRDefault="00103AE8" w:rsidP="00103AE8">
            <w:pPr>
              <w:snapToGrid w:val="0"/>
              <w:spacing w:line="100" w:lineRule="atLeast"/>
            </w:pPr>
            <w:r w:rsidRPr="00524487">
              <w:rPr>
                <w:rFonts w:ascii="Times New Roman" w:hAnsi="Times New Roman"/>
              </w:rPr>
              <w:t xml:space="preserve">Sub CPMK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4EB35F23" w14:textId="6D44B755" w:rsidR="00103AE8" w:rsidRPr="00750C2E" w:rsidRDefault="00103AE8" w:rsidP="00103AE8">
            <w:pPr>
              <w:snapToGrid w:val="0"/>
              <w:spacing w:line="100" w:lineRule="atLeast"/>
              <w:rPr>
                <w:rStyle w:val="Strong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>Ketepatan</w:t>
            </w:r>
            <w:proofErr w:type="spellEnd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>menjelaskan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750C2E">
              <w:rPr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color w:val="000000" w:themeColor="text1"/>
              </w:rPr>
              <w:t>skrining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color w:val="000000" w:themeColor="text1"/>
              </w:rPr>
              <w:t>pra</w:t>
            </w:r>
            <w:proofErr w:type="spellEnd"/>
            <w:r w:rsidRPr="00750C2E">
              <w:rPr>
                <w:color w:val="000000" w:themeColor="text1"/>
              </w:rPr>
              <w:t xml:space="preserve"> nikah </w:t>
            </w:r>
            <w:proofErr w:type="spellStart"/>
            <w:r w:rsidRPr="00750C2E">
              <w:rPr>
                <w:color w:val="000000" w:themeColor="text1"/>
              </w:rPr>
              <w:t>sesuai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r w:rsidRPr="00750C2E">
              <w:rPr>
                <w:i/>
                <w:iCs/>
                <w:color w:val="000000" w:themeColor="text1"/>
              </w:rPr>
              <w:t>evidence based midwifery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003A2188" w14:textId="77777777" w:rsidR="00103AE8" w:rsidRPr="00750C2E" w:rsidRDefault="00103AE8" w:rsidP="00103AE8">
            <w:pPr>
              <w:pStyle w:val="NormalWeb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Kriteria</w:t>
            </w:r>
            <w:proofErr w:type="spellEnd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: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checklist</w:t>
            </w:r>
          </w:p>
          <w:p w14:paraId="52559A47" w14:textId="51251661" w:rsidR="00103AE8" w:rsidRPr="00750C2E" w:rsidRDefault="00103AE8" w:rsidP="00103AE8">
            <w:pPr>
              <w:pStyle w:val="NormalWeb"/>
              <w:rPr>
                <w:b/>
                <w:bCs/>
                <w:i/>
                <w:iCs/>
                <w:color w:val="000000" w:themeColor="text1"/>
              </w:rPr>
            </w:pPr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Teknik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non </w:t>
            </w:r>
            <w:proofErr w:type="spellStart"/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>tes</w:t>
            </w:r>
            <w:proofErr w:type="spellEnd"/>
          </w:p>
        </w:tc>
        <w:tc>
          <w:tcPr>
            <w:tcW w:w="830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390C8A75" w14:textId="16D85505" w:rsidR="00103AE8" w:rsidRPr="00750C2E" w:rsidRDefault="00103AE8" w:rsidP="00103AE8">
            <w:pPr>
              <w:snapToGrid w:val="0"/>
              <w:spacing w:line="100" w:lineRule="atLeast"/>
              <w:rPr>
                <w:b/>
                <w:bCs/>
              </w:rPr>
            </w:pPr>
            <w:r w:rsidRPr="00750C2E">
              <w:rPr>
                <w:rFonts w:ascii="Times New Roman" w:hAnsi="Times New Roman"/>
                <w:b/>
                <w:bCs/>
              </w:rPr>
              <w:t>2%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31287D3A" w14:textId="04425126" w:rsidR="00103AE8" w:rsidRPr="00750C2E" w:rsidRDefault="00103AE8" w:rsidP="00103AE8">
            <w:pPr>
              <w:pStyle w:val="TableParagraph"/>
              <w:spacing w:before="106"/>
              <w:ind w:left="107" w:right="106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750C2E">
              <w:rPr>
                <w:rFonts w:ascii="Times New Roman" w:hAnsi="Times New Roman"/>
              </w:rPr>
              <w:t>Isu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terkini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pra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konsepsi</w:t>
            </w:r>
            <w:proofErr w:type="spellEnd"/>
            <w:r w:rsidRPr="00750C2E">
              <w:rPr>
                <w:rFonts w:ascii="Times New Roman" w:hAnsi="Times New Roman"/>
              </w:rPr>
              <w:t xml:space="preserve">: KIE </w:t>
            </w:r>
            <w:proofErr w:type="spellStart"/>
            <w:r w:rsidRPr="00750C2E">
              <w:rPr>
                <w:rFonts w:ascii="Times New Roman" w:hAnsi="Times New Roman"/>
              </w:rPr>
              <w:t>asuhan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Pra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Konsepsi</w:t>
            </w:r>
            <w:proofErr w:type="spellEnd"/>
          </w:p>
        </w:tc>
        <w:tc>
          <w:tcPr>
            <w:tcW w:w="1692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7958E1EC" w14:textId="7F2FD859" w:rsidR="00103AE8" w:rsidRPr="00750C2E" w:rsidRDefault="00103AE8" w:rsidP="00103AE8">
            <w:pPr>
              <w:rPr>
                <w:sz w:val="16"/>
                <w:szCs w:val="16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>Praktikum</w:t>
            </w:r>
            <w:proofErr w:type="spellEnd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: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Demontrasi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750C2E">
              <w:rPr>
                <w:rFonts w:ascii="Times New Roman" w:hAnsi="Times New Roman"/>
              </w:rPr>
              <w:t xml:space="preserve">(1x170 </w:t>
            </w:r>
            <w:proofErr w:type="spellStart"/>
            <w:r w:rsidRPr="00750C2E">
              <w:rPr>
                <w:rFonts w:ascii="Times New Roman" w:hAnsi="Times New Roman"/>
              </w:rPr>
              <w:t>menit</w:t>
            </w:r>
            <w:proofErr w:type="spellEnd"/>
            <w:r w:rsidRPr="00750C2E">
              <w:rPr>
                <w:rFonts w:ascii="Times New Roman" w:hAnsi="Times New Roman"/>
              </w:rPr>
              <w:t>)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61E0225A" w14:textId="77777777" w:rsidR="00103AE8" w:rsidRPr="00750C2E" w:rsidRDefault="00103AE8" w:rsidP="00103AE8">
            <w:pPr>
              <w:snapToGrid w:val="0"/>
              <w:spacing w:line="100" w:lineRule="atLeast"/>
              <w:rPr>
                <w:i/>
                <w:color w:val="000000" w:themeColor="text1"/>
              </w:rPr>
            </w:pPr>
          </w:p>
        </w:tc>
        <w:tc>
          <w:tcPr>
            <w:tcW w:w="1483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6E92CE34" w14:textId="77777777" w:rsidR="00103AE8" w:rsidRPr="00750C2E" w:rsidRDefault="00103AE8" w:rsidP="00103AE8">
            <w:pPr>
              <w:pStyle w:val="TableParagraph"/>
              <w:spacing w:before="106"/>
              <w:ind w:left="107"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10FD963B" w14:textId="698BBB5A" w:rsidR="00103AE8" w:rsidRPr="00750C2E" w:rsidRDefault="00103AE8" w:rsidP="00103AE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A1. A2, C3, C4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309F50A0" w14:textId="77777777" w:rsidR="00103AE8" w:rsidRPr="00183479" w:rsidRDefault="00103AE8" w:rsidP="00103AE8">
            <w:pPr>
              <w:pStyle w:val="ListParagraph"/>
              <w:numPr>
                <w:ilvl w:val="0"/>
                <w:numId w:val="20"/>
              </w:numPr>
              <w:snapToGrid w:val="0"/>
              <w:spacing w:line="100" w:lineRule="atLeast"/>
              <w:ind w:left="60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Dr.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Dhesi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Ari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Astuti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S.Si.T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M.Kes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14:paraId="6AE4D74D" w14:textId="77777777" w:rsidR="00103AE8" w:rsidRPr="00183479" w:rsidRDefault="00103AE8" w:rsidP="00103AE8">
            <w:pPr>
              <w:pStyle w:val="ListParagraph"/>
              <w:numPr>
                <w:ilvl w:val="0"/>
                <w:numId w:val="20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Herlin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Fitriani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Kurniawati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M.Kes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14:paraId="68248242" w14:textId="77777777" w:rsidR="00103AE8" w:rsidRPr="00183479" w:rsidRDefault="00103AE8" w:rsidP="00103AE8">
            <w:pPr>
              <w:pStyle w:val="ListParagraph"/>
              <w:numPr>
                <w:ilvl w:val="0"/>
                <w:numId w:val="20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Herlin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Fitriana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Kurniawati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S.SiT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M.Kes</w:t>
            </w:r>
            <w:proofErr w:type="spellEnd"/>
          </w:p>
          <w:p w14:paraId="5BA5FD5C" w14:textId="77777777" w:rsidR="00103AE8" w:rsidRPr="00183479" w:rsidRDefault="00103AE8" w:rsidP="00103AE8">
            <w:pPr>
              <w:pStyle w:val="ListParagraph"/>
              <w:numPr>
                <w:ilvl w:val="0"/>
                <w:numId w:val="20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lastRenderedPageBreak/>
              <w:t>Suesti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, S.ST., MPH</w:t>
            </w:r>
          </w:p>
          <w:p w14:paraId="09F59508" w14:textId="77777777" w:rsidR="00103AE8" w:rsidRDefault="00103AE8" w:rsidP="00103AE8">
            <w:pPr>
              <w:pStyle w:val="ListParagraph"/>
              <w:numPr>
                <w:ilvl w:val="0"/>
                <w:numId w:val="20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Pratika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Wahyu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Hidaya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M.Keb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B791A4A" w14:textId="2D6308E2" w:rsidR="00103AE8" w:rsidRPr="00750C2E" w:rsidRDefault="00103AE8" w:rsidP="00103AE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  <w:r w:rsidRPr="00BB1AC6">
              <w:rPr>
                <w:sz w:val="18"/>
                <w:szCs w:val="18"/>
              </w:rPr>
              <w:t xml:space="preserve">Siti </w:t>
            </w:r>
            <w:proofErr w:type="spellStart"/>
            <w:r w:rsidRPr="00BB1AC6">
              <w:rPr>
                <w:sz w:val="18"/>
                <w:szCs w:val="18"/>
              </w:rPr>
              <w:t>Arifah</w:t>
            </w:r>
            <w:proofErr w:type="spellEnd"/>
            <w:r w:rsidRPr="00BB1AC6">
              <w:rPr>
                <w:sz w:val="18"/>
                <w:szCs w:val="18"/>
              </w:rPr>
              <w:t xml:space="preserve">, S.ST., </w:t>
            </w:r>
            <w:proofErr w:type="spellStart"/>
            <w:r w:rsidRPr="00BB1AC6">
              <w:rPr>
                <w:sz w:val="18"/>
                <w:szCs w:val="18"/>
              </w:rPr>
              <w:t>M.HKes</w:t>
            </w:r>
            <w:proofErr w:type="spellEnd"/>
            <w:r w:rsidRPr="00BB1AC6">
              <w:rPr>
                <w:sz w:val="18"/>
                <w:szCs w:val="18"/>
              </w:rPr>
              <w:t>.</w:t>
            </w:r>
          </w:p>
        </w:tc>
      </w:tr>
      <w:tr w:rsidR="00103AE8" w:rsidRPr="00750C2E" w14:paraId="2B649463" w14:textId="77777777" w:rsidTr="00103AE8">
        <w:tc>
          <w:tcPr>
            <w:tcW w:w="1160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253566E9" w14:textId="77777777" w:rsidR="00103AE8" w:rsidRDefault="00103AE8" w:rsidP="00103AE8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94894" w14:textId="77777777" w:rsidR="00103AE8" w:rsidRDefault="00103AE8" w:rsidP="00103A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19362D3D" w14:textId="61703334" w:rsidR="00103AE8" w:rsidRDefault="00103AE8" w:rsidP="00103AE8">
            <w:pPr>
              <w:pStyle w:val="TableParagraph"/>
              <w:ind w:left="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CPMK1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4E722CE4" w14:textId="67629AC5" w:rsidR="00103AE8" w:rsidRPr="00750C2E" w:rsidRDefault="00103AE8" w:rsidP="00103AE8">
            <w:pPr>
              <w:snapToGrid w:val="0"/>
              <w:spacing w:line="100" w:lineRule="atLeast"/>
            </w:pPr>
            <w:r w:rsidRPr="00524487">
              <w:rPr>
                <w:rFonts w:ascii="Times New Roman" w:hAnsi="Times New Roman"/>
              </w:rPr>
              <w:t>Sub CPMK 1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0D30F55B" w14:textId="4CD87153" w:rsidR="00103AE8" w:rsidRPr="00750C2E" w:rsidRDefault="00103AE8" w:rsidP="00103AE8">
            <w:pPr>
              <w:snapToGrid w:val="0"/>
              <w:spacing w:line="100" w:lineRule="atLeast"/>
              <w:rPr>
                <w:rStyle w:val="Strong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Ketepatan</w:t>
            </w:r>
            <w:proofErr w:type="spellEnd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menjelaskan</w:t>
            </w:r>
            <w:proofErr w:type="spellEnd"/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lang w:val="en-US"/>
              </w:rPr>
              <w:t>perubahan</w:t>
            </w:r>
            <w:proofErr w:type="spellEnd"/>
            <w:r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lang w:val="en-US"/>
              </w:rPr>
              <w:t>fisiologis</w:t>
            </w:r>
            <w:proofErr w:type="spellEnd"/>
            <w:r w:rsidRPr="00750C2E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Pr="00750C2E">
              <w:rPr>
                <w:rFonts w:ascii="Times New Roman" w:hAnsi="Times New Roman"/>
                <w:lang w:val="en-US"/>
              </w:rPr>
              <w:t>kajian</w:t>
            </w:r>
            <w:proofErr w:type="spellEnd"/>
            <w:r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lang w:val="en-US"/>
              </w:rPr>
              <w:t>psikologis</w:t>
            </w:r>
            <w:proofErr w:type="spellEnd"/>
            <w:r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lang w:val="en-US"/>
              </w:rPr>
              <w:t>menghadapi</w:t>
            </w:r>
            <w:proofErr w:type="spellEnd"/>
            <w:r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lang w:val="en-US"/>
              </w:rPr>
              <w:t>kehamilan</w:t>
            </w:r>
            <w:proofErr w:type="spellEnd"/>
            <w:r w:rsidRPr="00750C2E">
              <w:rPr>
                <w:rFonts w:ascii="Times New Roman" w:hAnsi="Times New Roman"/>
              </w:rPr>
              <w:t xml:space="preserve"> yang </w:t>
            </w:r>
            <w:proofErr w:type="spellStart"/>
            <w:r w:rsidRPr="00750C2E">
              <w:rPr>
                <w:rFonts w:ascii="Times New Roman" w:hAnsi="Times New Roman"/>
              </w:rPr>
              <w:t>terintegrasi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dengan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nilai-nilai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islami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26805D5D" w14:textId="77777777" w:rsidR="00103AE8" w:rsidRPr="00750C2E" w:rsidRDefault="00103AE8" w:rsidP="00103AE8">
            <w:pPr>
              <w:pStyle w:val="NormalWeb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Kriteria</w:t>
            </w:r>
            <w:proofErr w:type="spellEnd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: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checklist</w:t>
            </w:r>
          </w:p>
          <w:p w14:paraId="2A416553" w14:textId="258A74F4" w:rsidR="00103AE8" w:rsidRPr="00750C2E" w:rsidRDefault="00103AE8" w:rsidP="00103AE8">
            <w:pPr>
              <w:pStyle w:val="NormalWeb"/>
              <w:rPr>
                <w:b/>
                <w:bCs/>
                <w:i/>
                <w:iCs/>
                <w:color w:val="000000" w:themeColor="text1"/>
              </w:rPr>
            </w:pPr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Teknik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non </w:t>
            </w:r>
            <w:proofErr w:type="spellStart"/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>tes</w:t>
            </w:r>
            <w:proofErr w:type="spellEnd"/>
          </w:p>
        </w:tc>
        <w:tc>
          <w:tcPr>
            <w:tcW w:w="830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29D8DCA6" w14:textId="4BB58902" w:rsidR="00103AE8" w:rsidRPr="00750C2E" w:rsidRDefault="00103AE8" w:rsidP="00103AE8">
            <w:pPr>
              <w:snapToGrid w:val="0"/>
              <w:spacing w:line="100" w:lineRule="atLeast"/>
              <w:rPr>
                <w:b/>
                <w:bCs/>
              </w:rPr>
            </w:pPr>
            <w:r w:rsidRPr="00750C2E">
              <w:rPr>
                <w:rFonts w:ascii="Times New Roman" w:hAnsi="Times New Roman"/>
                <w:b/>
                <w:bCs/>
              </w:rPr>
              <w:t>2%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7F958852" w14:textId="0E55FFCD" w:rsidR="00103AE8" w:rsidRPr="00750C2E" w:rsidRDefault="00103AE8" w:rsidP="00103AE8">
            <w:pPr>
              <w:pStyle w:val="TableParagraph"/>
              <w:spacing w:before="106"/>
              <w:ind w:left="107" w:right="106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Demonstrasi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pemeriksaan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fisik</w:t>
            </w:r>
            <w:proofErr w:type="spellEnd"/>
          </w:p>
        </w:tc>
        <w:tc>
          <w:tcPr>
            <w:tcW w:w="1692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1443086F" w14:textId="77777777" w:rsidR="00103AE8" w:rsidRPr="00750C2E" w:rsidRDefault="00103AE8" w:rsidP="00103AE8">
            <w:pPr>
              <w:ind w:right="142"/>
              <w:contextualSpacing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>Praktikum</w:t>
            </w:r>
            <w:proofErr w:type="spellEnd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: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Demontrasi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14:paraId="6AA73D33" w14:textId="77777777" w:rsidR="00103AE8" w:rsidRPr="00750C2E" w:rsidRDefault="00103AE8" w:rsidP="00103AE8">
            <w:pPr>
              <w:ind w:right="142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50C2E">
              <w:rPr>
                <w:rFonts w:ascii="Times New Roman" w:hAnsi="Times New Roman"/>
              </w:rPr>
              <w:t xml:space="preserve">(1x170 </w:t>
            </w:r>
            <w:proofErr w:type="spellStart"/>
            <w:r w:rsidRPr="00750C2E">
              <w:rPr>
                <w:rFonts w:ascii="Times New Roman" w:hAnsi="Times New Roman"/>
              </w:rPr>
              <w:t>menit</w:t>
            </w:r>
            <w:proofErr w:type="spellEnd"/>
            <w:r w:rsidRPr="00750C2E">
              <w:rPr>
                <w:rFonts w:ascii="Times New Roman" w:hAnsi="Times New Roman"/>
              </w:rPr>
              <w:t>)</w:t>
            </w:r>
          </w:p>
          <w:p w14:paraId="269B9E96" w14:textId="77777777" w:rsidR="00103AE8" w:rsidRPr="00750C2E" w:rsidRDefault="00103AE8" w:rsidP="00103AE8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3B1FB071" w14:textId="2CE3B42E" w:rsidR="00103AE8" w:rsidRPr="00750C2E" w:rsidRDefault="00103AE8" w:rsidP="00103AE8">
            <w:pPr>
              <w:snapToGrid w:val="0"/>
              <w:spacing w:line="100" w:lineRule="atLeast"/>
              <w:rPr>
                <w:i/>
                <w:color w:val="000000" w:themeColor="text1"/>
              </w:rPr>
            </w:pPr>
            <w:r w:rsidRPr="00750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49C0B19F" w14:textId="77777777" w:rsidR="00103AE8" w:rsidRPr="00750C2E" w:rsidRDefault="00103AE8" w:rsidP="00103AE8">
            <w:pPr>
              <w:pStyle w:val="TableParagraph"/>
              <w:spacing w:before="106"/>
              <w:ind w:left="107"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006B010C" w14:textId="36841CB5" w:rsidR="00103AE8" w:rsidRPr="00750C2E" w:rsidRDefault="00103AE8" w:rsidP="00103AE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A1, A2, A3,  C1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054E16FC" w14:textId="77777777" w:rsidR="00103AE8" w:rsidRPr="00183479" w:rsidRDefault="00103AE8" w:rsidP="00103AE8">
            <w:pPr>
              <w:pStyle w:val="ListParagraph"/>
              <w:numPr>
                <w:ilvl w:val="0"/>
                <w:numId w:val="22"/>
              </w:numPr>
              <w:snapToGrid w:val="0"/>
              <w:spacing w:line="100" w:lineRule="atLeast"/>
              <w:ind w:left="60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Dr.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Dhesi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Ari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Astuti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S.Si.T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M.Kes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14:paraId="1FD4831D" w14:textId="77777777" w:rsidR="00103AE8" w:rsidRPr="00183479" w:rsidRDefault="00103AE8" w:rsidP="00103AE8">
            <w:pPr>
              <w:pStyle w:val="ListParagraph"/>
              <w:numPr>
                <w:ilvl w:val="0"/>
                <w:numId w:val="22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Herlin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Fitriani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Kurniawati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M.Kes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14:paraId="36B6A08A" w14:textId="77777777" w:rsidR="00103AE8" w:rsidRPr="00183479" w:rsidRDefault="00103AE8" w:rsidP="00103AE8">
            <w:pPr>
              <w:pStyle w:val="ListParagraph"/>
              <w:numPr>
                <w:ilvl w:val="0"/>
                <w:numId w:val="22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Herlin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Fitriana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Kurniawati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S.SiT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M.Kes</w:t>
            </w:r>
            <w:proofErr w:type="spellEnd"/>
          </w:p>
          <w:p w14:paraId="1739A008" w14:textId="77777777" w:rsidR="00103AE8" w:rsidRPr="00183479" w:rsidRDefault="00103AE8" w:rsidP="00103AE8">
            <w:pPr>
              <w:pStyle w:val="ListParagraph"/>
              <w:numPr>
                <w:ilvl w:val="0"/>
                <w:numId w:val="22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Suesti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, S.ST., MPH</w:t>
            </w:r>
          </w:p>
          <w:p w14:paraId="18BD1AD7" w14:textId="77777777" w:rsidR="00103AE8" w:rsidRPr="00183479" w:rsidRDefault="00103AE8" w:rsidP="00103AE8">
            <w:pPr>
              <w:pStyle w:val="ListParagraph"/>
              <w:numPr>
                <w:ilvl w:val="0"/>
                <w:numId w:val="22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Pratika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Wahyu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Hidaya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M.Keb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413EC7F" w14:textId="29BB6BF8" w:rsidR="00103AE8" w:rsidRPr="00750C2E" w:rsidRDefault="00103AE8" w:rsidP="00103AE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  <w:r w:rsidRPr="00183479">
              <w:rPr>
                <w:rFonts w:ascii="Times New Roman" w:hAnsi="Times New Roman"/>
                <w:sz w:val="18"/>
                <w:szCs w:val="18"/>
              </w:rPr>
              <w:t xml:space="preserve">Siti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Arifah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M.HKes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03AE8" w:rsidRPr="00750C2E" w14:paraId="7BB55C90" w14:textId="77777777" w:rsidTr="00103AE8">
        <w:tc>
          <w:tcPr>
            <w:tcW w:w="1160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2D111F13" w14:textId="77777777" w:rsidR="00103AE8" w:rsidRDefault="00103AE8" w:rsidP="00103A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D246E" w14:textId="77777777" w:rsidR="00103AE8" w:rsidRDefault="00103AE8" w:rsidP="00103A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4B7FDA3D" w14:textId="0F4ACC52" w:rsidR="00103AE8" w:rsidRDefault="00103AE8" w:rsidP="00103AE8">
            <w:pPr>
              <w:pStyle w:val="TableParagraph"/>
              <w:ind w:left="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CPMK1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02E446A2" w14:textId="21DF5B59" w:rsidR="00103AE8" w:rsidRPr="00750C2E" w:rsidRDefault="00103AE8" w:rsidP="00103AE8">
            <w:pPr>
              <w:snapToGrid w:val="0"/>
              <w:spacing w:line="100" w:lineRule="atLeast"/>
            </w:pPr>
            <w:r w:rsidRPr="00524487">
              <w:rPr>
                <w:rFonts w:ascii="Times New Roman" w:hAnsi="Times New Roman"/>
              </w:rPr>
              <w:t>Sub CPMK 1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0A765A9E" w14:textId="10C02A7E" w:rsidR="00103AE8" w:rsidRPr="00750C2E" w:rsidRDefault="00103AE8" w:rsidP="00103AE8">
            <w:pPr>
              <w:snapToGrid w:val="0"/>
              <w:spacing w:line="100" w:lineRule="atLeast"/>
              <w:rPr>
                <w:rStyle w:val="Strong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Ketepatan</w:t>
            </w:r>
            <w:proofErr w:type="spellEnd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menjelaskan</w:t>
            </w:r>
            <w:proofErr w:type="spellEnd"/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lang w:val="en-US"/>
              </w:rPr>
              <w:t>perubahan</w:t>
            </w:r>
            <w:proofErr w:type="spellEnd"/>
            <w:r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lang w:val="en-US"/>
              </w:rPr>
              <w:t>fisiologis</w:t>
            </w:r>
            <w:proofErr w:type="spellEnd"/>
            <w:r w:rsidRPr="00750C2E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Pr="00750C2E">
              <w:rPr>
                <w:rFonts w:ascii="Times New Roman" w:hAnsi="Times New Roman"/>
                <w:lang w:val="en-US"/>
              </w:rPr>
              <w:t>kajian</w:t>
            </w:r>
            <w:proofErr w:type="spellEnd"/>
            <w:r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lang w:val="en-US"/>
              </w:rPr>
              <w:t>psikologis</w:t>
            </w:r>
            <w:proofErr w:type="spellEnd"/>
            <w:r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lang w:val="en-US"/>
              </w:rPr>
              <w:t>menghadapi</w:t>
            </w:r>
            <w:proofErr w:type="spellEnd"/>
            <w:r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lang w:val="en-US"/>
              </w:rPr>
              <w:t>kehamilan</w:t>
            </w:r>
            <w:proofErr w:type="spellEnd"/>
            <w:r w:rsidRPr="00750C2E">
              <w:rPr>
                <w:rFonts w:ascii="Times New Roman" w:hAnsi="Times New Roman"/>
              </w:rPr>
              <w:t xml:space="preserve"> yang </w:t>
            </w:r>
            <w:proofErr w:type="spellStart"/>
            <w:r w:rsidRPr="00750C2E">
              <w:rPr>
                <w:rFonts w:ascii="Times New Roman" w:hAnsi="Times New Roman"/>
              </w:rPr>
              <w:lastRenderedPageBreak/>
              <w:t>terintegrasi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dengan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nilai-nilai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islami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372AF05A" w14:textId="77777777" w:rsidR="00103AE8" w:rsidRPr="00750C2E" w:rsidRDefault="00103AE8" w:rsidP="00103AE8">
            <w:pPr>
              <w:pStyle w:val="NormalWeb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lastRenderedPageBreak/>
              <w:t>Kriteria</w:t>
            </w:r>
            <w:proofErr w:type="spellEnd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: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checklist</w:t>
            </w:r>
          </w:p>
          <w:p w14:paraId="797F27DA" w14:textId="0553789A" w:rsidR="00103AE8" w:rsidRPr="00750C2E" w:rsidRDefault="00103AE8" w:rsidP="00103AE8">
            <w:pPr>
              <w:pStyle w:val="NormalWeb"/>
              <w:rPr>
                <w:b/>
                <w:bCs/>
                <w:i/>
                <w:iCs/>
                <w:color w:val="000000" w:themeColor="text1"/>
              </w:rPr>
            </w:pPr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Teknik: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test/</w:t>
            </w:r>
            <w:proofErr w:type="spellStart"/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>evaluasi</w:t>
            </w:r>
            <w:proofErr w:type="spellEnd"/>
          </w:p>
        </w:tc>
        <w:tc>
          <w:tcPr>
            <w:tcW w:w="830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1E28DFD5" w14:textId="6E465F7E" w:rsidR="00103AE8" w:rsidRPr="00750C2E" w:rsidRDefault="00103AE8" w:rsidP="00103AE8">
            <w:pPr>
              <w:snapToGrid w:val="0"/>
              <w:spacing w:line="100" w:lineRule="atLeast"/>
              <w:rPr>
                <w:b/>
                <w:bCs/>
              </w:rPr>
            </w:pPr>
            <w:r w:rsidRPr="00750C2E">
              <w:rPr>
                <w:rFonts w:ascii="Times New Roman" w:hAnsi="Times New Roman"/>
                <w:b/>
                <w:bCs/>
              </w:rPr>
              <w:t>2,5%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211FAC7F" w14:textId="1CCA63C8" w:rsidR="00103AE8" w:rsidRPr="00750C2E" w:rsidRDefault="00103AE8" w:rsidP="00103AE8">
            <w:pPr>
              <w:pStyle w:val="TableParagraph"/>
              <w:spacing w:before="106"/>
              <w:ind w:left="107" w:right="106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Evaluasi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pemeriksaan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fisik</w:t>
            </w:r>
            <w:proofErr w:type="spellEnd"/>
          </w:p>
        </w:tc>
        <w:tc>
          <w:tcPr>
            <w:tcW w:w="1692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1B629EA4" w14:textId="77777777" w:rsidR="00103AE8" w:rsidRPr="00750C2E" w:rsidRDefault="00103AE8" w:rsidP="00103AE8">
            <w:pPr>
              <w:ind w:right="142"/>
              <w:contextualSpacing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>Praktikum</w:t>
            </w:r>
            <w:proofErr w:type="spellEnd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: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Evaluasi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316CA8C9" w14:textId="77777777" w:rsidR="00103AE8" w:rsidRPr="00750C2E" w:rsidRDefault="00103AE8" w:rsidP="00103AE8">
            <w:pPr>
              <w:ind w:right="142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50C2E">
              <w:rPr>
                <w:rFonts w:ascii="Times New Roman" w:hAnsi="Times New Roman"/>
              </w:rPr>
              <w:t xml:space="preserve">(1x170 </w:t>
            </w:r>
            <w:proofErr w:type="spellStart"/>
            <w:r w:rsidRPr="00750C2E">
              <w:rPr>
                <w:rFonts w:ascii="Times New Roman" w:hAnsi="Times New Roman"/>
              </w:rPr>
              <w:t>menit</w:t>
            </w:r>
            <w:proofErr w:type="spellEnd"/>
            <w:r w:rsidRPr="00750C2E">
              <w:rPr>
                <w:rFonts w:ascii="Times New Roman" w:hAnsi="Times New Roman"/>
              </w:rPr>
              <w:t>)</w:t>
            </w:r>
          </w:p>
          <w:p w14:paraId="57294DDD" w14:textId="77777777" w:rsidR="00103AE8" w:rsidRPr="00750C2E" w:rsidRDefault="00103AE8" w:rsidP="00103AE8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669D0D4C" w14:textId="3093EB21" w:rsidR="00103AE8" w:rsidRPr="00750C2E" w:rsidRDefault="00103AE8" w:rsidP="00103AE8">
            <w:pPr>
              <w:snapToGrid w:val="0"/>
              <w:spacing w:line="100" w:lineRule="atLeast"/>
              <w:rPr>
                <w:i/>
                <w:color w:val="000000" w:themeColor="text1"/>
              </w:rPr>
            </w:pPr>
            <w:r w:rsidRPr="00750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3213F9AC" w14:textId="77777777" w:rsidR="00103AE8" w:rsidRPr="00750C2E" w:rsidRDefault="00103AE8" w:rsidP="00103AE8">
            <w:pPr>
              <w:pStyle w:val="TableParagraph"/>
              <w:spacing w:before="106"/>
              <w:ind w:left="107"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435E05E3" w14:textId="35B02F19" w:rsidR="00103AE8" w:rsidRPr="00750C2E" w:rsidRDefault="00103AE8" w:rsidP="00103AE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A1, A2, A3, C1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430BB151" w14:textId="77777777" w:rsidR="00103AE8" w:rsidRPr="00183479" w:rsidRDefault="00103AE8" w:rsidP="00103AE8">
            <w:pPr>
              <w:pStyle w:val="ListParagraph"/>
              <w:numPr>
                <w:ilvl w:val="0"/>
                <w:numId w:val="23"/>
              </w:numPr>
              <w:snapToGrid w:val="0"/>
              <w:spacing w:line="100" w:lineRule="atLeast"/>
              <w:ind w:left="60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Dr.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Dhesi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Ari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Astuti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S.Si.T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M.Kes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14:paraId="329E4519" w14:textId="77777777" w:rsidR="00103AE8" w:rsidRPr="00183479" w:rsidRDefault="00103AE8" w:rsidP="00103AE8">
            <w:pPr>
              <w:pStyle w:val="ListParagraph"/>
              <w:numPr>
                <w:ilvl w:val="0"/>
                <w:numId w:val="23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Herlin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Fitriani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Kurniawati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M.Kes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14:paraId="7CCD8D4C" w14:textId="77777777" w:rsidR="00103AE8" w:rsidRPr="00183479" w:rsidRDefault="00103AE8" w:rsidP="00103AE8">
            <w:pPr>
              <w:pStyle w:val="ListParagraph"/>
              <w:numPr>
                <w:ilvl w:val="0"/>
                <w:numId w:val="23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Herlin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Fitriana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Kurniawati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S.SiT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M.Kes</w:t>
            </w:r>
            <w:proofErr w:type="spellEnd"/>
          </w:p>
          <w:p w14:paraId="74B285CE" w14:textId="77777777" w:rsidR="00103AE8" w:rsidRPr="00183479" w:rsidRDefault="00103AE8" w:rsidP="00103AE8">
            <w:pPr>
              <w:pStyle w:val="ListParagraph"/>
              <w:numPr>
                <w:ilvl w:val="0"/>
                <w:numId w:val="23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lastRenderedPageBreak/>
              <w:t>Suesti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, S.ST., MPH</w:t>
            </w:r>
          </w:p>
          <w:p w14:paraId="7FC430EF" w14:textId="77777777" w:rsidR="00103AE8" w:rsidRPr="00183479" w:rsidRDefault="00103AE8" w:rsidP="00103AE8">
            <w:pPr>
              <w:pStyle w:val="ListParagraph"/>
              <w:numPr>
                <w:ilvl w:val="0"/>
                <w:numId w:val="23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Pratika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Wahyu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Hidaya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M.Keb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914BD78" w14:textId="24963FD4" w:rsidR="00103AE8" w:rsidRPr="00750C2E" w:rsidRDefault="00103AE8" w:rsidP="00103AE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  <w:r w:rsidRPr="00183479">
              <w:rPr>
                <w:rFonts w:ascii="Times New Roman" w:hAnsi="Times New Roman"/>
                <w:sz w:val="18"/>
                <w:szCs w:val="18"/>
              </w:rPr>
              <w:t xml:space="preserve">Siti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Arifah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M.HKes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03AE8" w:rsidRPr="00750C2E" w14:paraId="76EB8834" w14:textId="77777777" w:rsidTr="00103AE8">
        <w:tc>
          <w:tcPr>
            <w:tcW w:w="1160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301C14E2" w14:textId="77777777" w:rsidR="00103AE8" w:rsidRDefault="00103AE8" w:rsidP="00103A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DA532" w14:textId="77777777" w:rsidR="00103AE8" w:rsidRDefault="00103AE8" w:rsidP="00103A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3F16BCAA" w14:textId="52228824" w:rsidR="00103AE8" w:rsidRDefault="00103AE8" w:rsidP="00103AE8">
            <w:pPr>
              <w:pStyle w:val="TableParagraph"/>
              <w:ind w:left="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CPMK 1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6650A37E" w14:textId="3A1F14DF" w:rsidR="00103AE8" w:rsidRPr="00750C2E" w:rsidRDefault="00103AE8" w:rsidP="00103AE8">
            <w:pPr>
              <w:snapToGrid w:val="0"/>
              <w:spacing w:line="100" w:lineRule="atLeast"/>
            </w:pPr>
            <w:r w:rsidRPr="00524487">
              <w:rPr>
                <w:rFonts w:ascii="Times New Roman" w:hAnsi="Times New Roman"/>
              </w:rPr>
              <w:t>Sub CPMK 1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3E9CFB88" w14:textId="55708720" w:rsidR="00103AE8" w:rsidRPr="00750C2E" w:rsidRDefault="00103AE8" w:rsidP="00103AE8">
            <w:pPr>
              <w:snapToGrid w:val="0"/>
              <w:spacing w:line="100" w:lineRule="atLeast"/>
              <w:rPr>
                <w:rStyle w:val="Strong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Ketepatan</w:t>
            </w:r>
            <w:proofErr w:type="spellEnd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menjelaskan</w:t>
            </w:r>
            <w:proofErr w:type="spellEnd"/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lang w:val="en-US"/>
              </w:rPr>
              <w:t>perubahan</w:t>
            </w:r>
            <w:proofErr w:type="spellEnd"/>
            <w:r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lang w:val="en-US"/>
              </w:rPr>
              <w:t>fisiologis</w:t>
            </w:r>
            <w:proofErr w:type="spellEnd"/>
            <w:r w:rsidRPr="00750C2E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Pr="00750C2E">
              <w:rPr>
                <w:rFonts w:ascii="Times New Roman" w:hAnsi="Times New Roman"/>
                <w:lang w:val="en-US"/>
              </w:rPr>
              <w:t>kajian</w:t>
            </w:r>
            <w:proofErr w:type="spellEnd"/>
            <w:r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lang w:val="en-US"/>
              </w:rPr>
              <w:t>psikologis</w:t>
            </w:r>
            <w:proofErr w:type="spellEnd"/>
            <w:r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lang w:val="en-US"/>
              </w:rPr>
              <w:t>menghadapi</w:t>
            </w:r>
            <w:proofErr w:type="spellEnd"/>
            <w:r w:rsidRPr="00750C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lang w:val="en-US"/>
              </w:rPr>
              <w:t>kehamilan</w:t>
            </w:r>
            <w:proofErr w:type="spellEnd"/>
            <w:r w:rsidRPr="00750C2E">
              <w:rPr>
                <w:rFonts w:ascii="Times New Roman" w:hAnsi="Times New Roman"/>
              </w:rPr>
              <w:t xml:space="preserve"> yang </w:t>
            </w:r>
            <w:proofErr w:type="spellStart"/>
            <w:r w:rsidRPr="00750C2E">
              <w:rPr>
                <w:rFonts w:ascii="Times New Roman" w:hAnsi="Times New Roman"/>
              </w:rPr>
              <w:t>terintegrasi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dengan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nilai-nilai</w:t>
            </w:r>
            <w:proofErr w:type="spellEnd"/>
            <w:r w:rsidRPr="00750C2E">
              <w:rPr>
                <w:rFonts w:ascii="Times New Roman" w:hAnsi="Times New Roman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</w:rPr>
              <w:t>islami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58FCC7D7" w14:textId="77777777" w:rsidR="00103AE8" w:rsidRPr="00750C2E" w:rsidRDefault="00103AE8" w:rsidP="00103AE8">
            <w:pPr>
              <w:pStyle w:val="NormalWeb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Kriteria</w:t>
            </w:r>
            <w:proofErr w:type="spellEnd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: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checklist</w:t>
            </w:r>
          </w:p>
          <w:p w14:paraId="276A5352" w14:textId="748B6E8D" w:rsidR="00103AE8" w:rsidRPr="00750C2E" w:rsidRDefault="00103AE8" w:rsidP="00103AE8">
            <w:pPr>
              <w:pStyle w:val="NormalWeb"/>
              <w:rPr>
                <w:b/>
                <w:bCs/>
                <w:i/>
                <w:iCs/>
                <w:color w:val="000000" w:themeColor="text1"/>
              </w:rPr>
            </w:pPr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Teknik: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test/</w:t>
            </w:r>
            <w:proofErr w:type="spellStart"/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>evaluasi</w:t>
            </w:r>
            <w:proofErr w:type="spellEnd"/>
          </w:p>
        </w:tc>
        <w:tc>
          <w:tcPr>
            <w:tcW w:w="830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350B2C22" w14:textId="241D0332" w:rsidR="00103AE8" w:rsidRPr="00750C2E" w:rsidRDefault="00103AE8" w:rsidP="00103AE8">
            <w:pPr>
              <w:snapToGrid w:val="0"/>
              <w:spacing w:line="100" w:lineRule="atLeast"/>
              <w:rPr>
                <w:b/>
                <w:bCs/>
              </w:rPr>
            </w:pPr>
            <w:r w:rsidRPr="00750C2E">
              <w:rPr>
                <w:rFonts w:ascii="Times New Roman" w:hAnsi="Times New Roman"/>
                <w:b/>
                <w:bCs/>
              </w:rPr>
              <w:t>2,5%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08A8E8CD" w14:textId="08106544" w:rsidR="00103AE8" w:rsidRPr="00750C2E" w:rsidRDefault="00103AE8" w:rsidP="00103AE8">
            <w:pPr>
              <w:pStyle w:val="TableParagraph"/>
              <w:spacing w:before="106"/>
              <w:ind w:left="107" w:right="106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75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Evaluasi</w:t>
            </w:r>
            <w:proofErr w:type="spellEnd"/>
            <w:r w:rsidRPr="0075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pemeriksaan</w:t>
            </w:r>
            <w:proofErr w:type="spellEnd"/>
            <w:r w:rsidRPr="0075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fisik</w:t>
            </w:r>
            <w:proofErr w:type="spellEnd"/>
          </w:p>
        </w:tc>
        <w:tc>
          <w:tcPr>
            <w:tcW w:w="1692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78099BD8" w14:textId="77777777" w:rsidR="00103AE8" w:rsidRPr="00750C2E" w:rsidRDefault="00103AE8" w:rsidP="00103AE8">
            <w:pPr>
              <w:ind w:right="142"/>
              <w:contextualSpacing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>Praktikum</w:t>
            </w:r>
            <w:proofErr w:type="spellEnd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: </w:t>
            </w:r>
            <w:proofErr w:type="spellStart"/>
            <w:r w:rsidRPr="00750C2E">
              <w:rPr>
                <w:rFonts w:ascii="Times New Roman" w:hAnsi="Times New Roman"/>
                <w:color w:val="000000" w:themeColor="text1"/>
              </w:rPr>
              <w:t>Evaluasi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23ACABE0" w14:textId="77777777" w:rsidR="00103AE8" w:rsidRPr="00750C2E" w:rsidRDefault="00103AE8" w:rsidP="00103AE8">
            <w:pPr>
              <w:ind w:right="142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50C2E">
              <w:rPr>
                <w:rFonts w:ascii="Times New Roman" w:hAnsi="Times New Roman"/>
              </w:rPr>
              <w:t xml:space="preserve">(1x170 </w:t>
            </w:r>
            <w:proofErr w:type="spellStart"/>
            <w:r w:rsidRPr="00750C2E">
              <w:rPr>
                <w:rFonts w:ascii="Times New Roman" w:hAnsi="Times New Roman"/>
              </w:rPr>
              <w:t>menit</w:t>
            </w:r>
            <w:proofErr w:type="spellEnd"/>
            <w:r w:rsidRPr="00750C2E">
              <w:rPr>
                <w:rFonts w:ascii="Times New Roman" w:hAnsi="Times New Roman"/>
              </w:rPr>
              <w:t>)</w:t>
            </w:r>
          </w:p>
          <w:p w14:paraId="52F7A8C9" w14:textId="77777777" w:rsidR="00103AE8" w:rsidRPr="00750C2E" w:rsidRDefault="00103AE8" w:rsidP="00103AE8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0212F639" w14:textId="77777777" w:rsidR="00103AE8" w:rsidRPr="00750C2E" w:rsidRDefault="00103AE8" w:rsidP="00103AE8">
            <w:pPr>
              <w:snapToGrid w:val="0"/>
              <w:spacing w:line="100" w:lineRule="atLeast"/>
              <w:rPr>
                <w:i/>
                <w:color w:val="000000" w:themeColor="text1"/>
              </w:rPr>
            </w:pPr>
          </w:p>
        </w:tc>
        <w:tc>
          <w:tcPr>
            <w:tcW w:w="1483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2C7C9BF6" w14:textId="77777777" w:rsidR="00103AE8" w:rsidRPr="00750C2E" w:rsidRDefault="00103AE8" w:rsidP="00103AE8">
            <w:pPr>
              <w:pStyle w:val="TableParagraph"/>
              <w:spacing w:before="106"/>
              <w:ind w:left="107"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4377E923" w14:textId="324A7456" w:rsidR="00103AE8" w:rsidRPr="00750C2E" w:rsidRDefault="00103AE8" w:rsidP="00103AE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A1, A2, A3, C1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6D5DD76A" w14:textId="77777777" w:rsidR="00103AE8" w:rsidRPr="00183479" w:rsidRDefault="00103AE8" w:rsidP="00103AE8">
            <w:pPr>
              <w:pStyle w:val="ListParagraph"/>
              <w:numPr>
                <w:ilvl w:val="0"/>
                <w:numId w:val="24"/>
              </w:numPr>
              <w:snapToGrid w:val="0"/>
              <w:spacing w:line="100" w:lineRule="atLeast"/>
              <w:ind w:left="60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Dr.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Dhesi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Ari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Astuti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S.Si.T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M.Kes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14:paraId="441DE4FC" w14:textId="77777777" w:rsidR="00103AE8" w:rsidRPr="00183479" w:rsidRDefault="00103AE8" w:rsidP="00103AE8">
            <w:pPr>
              <w:pStyle w:val="ListParagraph"/>
              <w:numPr>
                <w:ilvl w:val="0"/>
                <w:numId w:val="24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Herlin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Fitriani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Kurniawati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M.Kes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14:paraId="49E66B8B" w14:textId="77777777" w:rsidR="00103AE8" w:rsidRPr="00183479" w:rsidRDefault="00103AE8" w:rsidP="00103AE8">
            <w:pPr>
              <w:pStyle w:val="ListParagraph"/>
              <w:numPr>
                <w:ilvl w:val="0"/>
                <w:numId w:val="24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Herlin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Fitriana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Kurniawati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S.SiT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M.Kes</w:t>
            </w:r>
            <w:proofErr w:type="spellEnd"/>
          </w:p>
          <w:p w14:paraId="27B87EBA" w14:textId="77777777" w:rsidR="00103AE8" w:rsidRPr="00183479" w:rsidRDefault="00103AE8" w:rsidP="00103AE8">
            <w:pPr>
              <w:pStyle w:val="ListParagraph"/>
              <w:numPr>
                <w:ilvl w:val="0"/>
                <w:numId w:val="24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Suesti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, S.ST., MPH</w:t>
            </w:r>
          </w:p>
          <w:p w14:paraId="6BE26721" w14:textId="77777777" w:rsidR="00103AE8" w:rsidRPr="00183479" w:rsidRDefault="00103AE8" w:rsidP="00103AE8">
            <w:pPr>
              <w:pStyle w:val="ListParagraph"/>
              <w:numPr>
                <w:ilvl w:val="0"/>
                <w:numId w:val="24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Pratika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Wahyu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Hidaya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M.Keb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A37BA1B" w14:textId="679B5AB7" w:rsidR="00103AE8" w:rsidRPr="00750C2E" w:rsidRDefault="00103AE8" w:rsidP="00103AE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  <w:r w:rsidRPr="00183479">
              <w:rPr>
                <w:rFonts w:ascii="Times New Roman" w:hAnsi="Times New Roman"/>
                <w:sz w:val="18"/>
                <w:szCs w:val="18"/>
              </w:rPr>
              <w:t xml:space="preserve">Siti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Arifah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M.HKes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03AE8" w:rsidRPr="00750C2E" w14:paraId="7D785F42" w14:textId="77777777" w:rsidTr="00BB1AC6">
        <w:tc>
          <w:tcPr>
            <w:tcW w:w="1160" w:type="dxa"/>
            <w:shd w:val="clear" w:color="auto" w:fill="C2D69B" w:themeFill="accent3" w:themeFillTint="99"/>
          </w:tcPr>
          <w:p w14:paraId="1FB143B6" w14:textId="256EE187" w:rsidR="00103AE8" w:rsidRDefault="00103AE8" w:rsidP="00103AE8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FFF58BA" w14:textId="15504521" w:rsidR="00103AE8" w:rsidRPr="00750C2E" w:rsidRDefault="00103AE8" w:rsidP="00103AE8">
            <w:pPr>
              <w:pStyle w:val="TableParagraph"/>
              <w:ind w:left="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CPMK 1 </w:t>
            </w:r>
          </w:p>
        </w:tc>
        <w:tc>
          <w:tcPr>
            <w:tcW w:w="1673" w:type="dxa"/>
            <w:shd w:val="clear" w:color="auto" w:fill="C2D69B" w:themeFill="accent3" w:themeFillTint="99"/>
          </w:tcPr>
          <w:p w14:paraId="51FB9E87" w14:textId="3FCE5469" w:rsidR="00103AE8" w:rsidRPr="00750C2E" w:rsidRDefault="00103AE8" w:rsidP="00103AE8">
            <w:pPr>
              <w:snapToGrid w:val="0"/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524487">
              <w:rPr>
                <w:rFonts w:ascii="Times New Roman" w:hAnsi="Times New Roman"/>
              </w:rPr>
              <w:t xml:space="preserve">Sub CPMK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6" w:type="dxa"/>
            <w:shd w:val="clear" w:color="auto" w:fill="C2D69B" w:themeFill="accent3" w:themeFillTint="99"/>
          </w:tcPr>
          <w:p w14:paraId="3CFD7B68" w14:textId="69891410" w:rsidR="00103AE8" w:rsidRPr="00750C2E" w:rsidRDefault="00103AE8" w:rsidP="00103AE8">
            <w:pPr>
              <w:snapToGrid w:val="0"/>
              <w:spacing w:line="100" w:lineRule="atLeast"/>
              <w:rPr>
                <w:rStyle w:val="Strong"/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>Ketepatan</w:t>
            </w:r>
            <w:proofErr w:type="spellEnd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>menjelaskan</w:t>
            </w:r>
            <w:proofErr w:type="spellEnd"/>
            <w:r w:rsidRPr="00750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750C2E">
              <w:rPr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color w:val="000000" w:themeColor="text1"/>
              </w:rPr>
              <w:t>skrining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proofErr w:type="spellStart"/>
            <w:r w:rsidRPr="00750C2E">
              <w:rPr>
                <w:color w:val="000000" w:themeColor="text1"/>
              </w:rPr>
              <w:t>pra</w:t>
            </w:r>
            <w:proofErr w:type="spellEnd"/>
            <w:r w:rsidRPr="00750C2E">
              <w:rPr>
                <w:color w:val="000000" w:themeColor="text1"/>
              </w:rPr>
              <w:t xml:space="preserve"> nikah </w:t>
            </w:r>
            <w:proofErr w:type="spellStart"/>
            <w:r w:rsidRPr="00750C2E">
              <w:rPr>
                <w:color w:val="000000" w:themeColor="text1"/>
              </w:rPr>
              <w:t>sesuai</w:t>
            </w:r>
            <w:proofErr w:type="spellEnd"/>
            <w:r w:rsidRPr="00750C2E">
              <w:rPr>
                <w:color w:val="000000" w:themeColor="text1"/>
              </w:rPr>
              <w:t xml:space="preserve"> </w:t>
            </w:r>
            <w:r w:rsidRPr="00750C2E">
              <w:rPr>
                <w:i/>
                <w:iCs/>
                <w:color w:val="000000" w:themeColor="text1"/>
              </w:rPr>
              <w:t>evidence based midwifery</w:t>
            </w:r>
          </w:p>
        </w:tc>
        <w:tc>
          <w:tcPr>
            <w:tcW w:w="1416" w:type="dxa"/>
            <w:shd w:val="clear" w:color="auto" w:fill="C2D69B" w:themeFill="accent3" w:themeFillTint="99"/>
          </w:tcPr>
          <w:p w14:paraId="4AD3946F" w14:textId="77777777" w:rsidR="00103AE8" w:rsidRPr="00750C2E" w:rsidRDefault="00103AE8" w:rsidP="00103AE8">
            <w:pPr>
              <w:pStyle w:val="NormalWeb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Kriteria</w:t>
            </w:r>
            <w:proofErr w:type="spellEnd"/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: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br/>
              <w:t>checklist</w:t>
            </w:r>
          </w:p>
          <w:p w14:paraId="637420DE" w14:textId="31F2525F" w:rsidR="00103AE8" w:rsidRPr="00750C2E" w:rsidRDefault="00103AE8" w:rsidP="00103AE8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0C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Teknik</w:t>
            </w: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non </w:t>
            </w:r>
            <w:proofErr w:type="spellStart"/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>tes</w:t>
            </w:r>
            <w:proofErr w:type="spellEnd"/>
          </w:p>
        </w:tc>
        <w:tc>
          <w:tcPr>
            <w:tcW w:w="830" w:type="dxa"/>
            <w:shd w:val="clear" w:color="auto" w:fill="C2D69B" w:themeFill="accent3" w:themeFillTint="99"/>
          </w:tcPr>
          <w:p w14:paraId="791DC78D" w14:textId="384EDD81" w:rsidR="00103AE8" w:rsidRPr="00750C2E" w:rsidRDefault="00103AE8" w:rsidP="00103AE8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0C2E">
              <w:rPr>
                <w:rFonts w:ascii="Times New Roman" w:hAnsi="Times New Roman"/>
                <w:b/>
                <w:bCs/>
              </w:rPr>
              <w:t>2%</w:t>
            </w:r>
          </w:p>
        </w:tc>
        <w:tc>
          <w:tcPr>
            <w:tcW w:w="2243" w:type="dxa"/>
            <w:shd w:val="clear" w:color="auto" w:fill="C2D69B" w:themeFill="accent3" w:themeFillTint="99"/>
          </w:tcPr>
          <w:p w14:paraId="067D6370" w14:textId="44947348" w:rsidR="00103AE8" w:rsidRPr="00750C2E" w:rsidRDefault="00103AE8" w:rsidP="00103AE8">
            <w:pPr>
              <w:pStyle w:val="TableParagraph"/>
              <w:spacing w:before="106"/>
              <w:ind w:left="107" w:right="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Isu</w:t>
            </w:r>
            <w:proofErr w:type="spellEnd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terkini</w:t>
            </w:r>
            <w:proofErr w:type="spellEnd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proofErr w:type="spellEnd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konsepsi</w:t>
            </w:r>
            <w:proofErr w:type="spellEnd"/>
            <w:r w:rsidRPr="00750C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5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Pendokumentasian</w:t>
            </w:r>
            <w:proofErr w:type="spellEnd"/>
            <w:r w:rsidRPr="0075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asuhan</w:t>
            </w:r>
            <w:proofErr w:type="spellEnd"/>
            <w:r w:rsidRPr="0075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</w:t>
            </w:r>
            <w:proofErr w:type="spellEnd"/>
            <w:r w:rsidRPr="0075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konsepsi</w:t>
            </w:r>
            <w:proofErr w:type="spellEnd"/>
          </w:p>
        </w:tc>
        <w:tc>
          <w:tcPr>
            <w:tcW w:w="1692" w:type="dxa"/>
            <w:shd w:val="clear" w:color="auto" w:fill="C2D69B" w:themeFill="accent3" w:themeFillTint="99"/>
          </w:tcPr>
          <w:p w14:paraId="135C72DE" w14:textId="0E176DB2" w:rsidR="00103AE8" w:rsidRPr="00750C2E" w:rsidRDefault="00103AE8" w:rsidP="00103AE8">
            <w:pPr>
              <w:snapToGrid w:val="0"/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750C2E">
              <w:rPr>
                <w:sz w:val="16"/>
                <w:szCs w:val="16"/>
              </w:rPr>
              <w:t>-</w:t>
            </w:r>
          </w:p>
        </w:tc>
        <w:tc>
          <w:tcPr>
            <w:tcW w:w="1644" w:type="dxa"/>
            <w:shd w:val="clear" w:color="auto" w:fill="C2D69B" w:themeFill="accent3" w:themeFillTint="99"/>
          </w:tcPr>
          <w:p w14:paraId="33D805A7" w14:textId="77777777" w:rsidR="00103AE8" w:rsidRPr="00750C2E" w:rsidRDefault="00103AE8" w:rsidP="00103AE8">
            <w:pPr>
              <w:ind w:right="142"/>
              <w:contextualSpacing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>Praktikum</w:t>
            </w:r>
            <w:proofErr w:type="spellEnd"/>
            <w:r w:rsidRPr="00750C2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: </w:t>
            </w:r>
          </w:p>
          <w:p w14:paraId="015DB628" w14:textId="77777777" w:rsidR="00103AE8" w:rsidRPr="00750C2E" w:rsidRDefault="00103AE8" w:rsidP="00103AE8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750C2E">
              <w:rPr>
                <w:rFonts w:ascii="Times New Roman" w:hAnsi="Times New Roman"/>
                <w:i/>
                <w:iCs/>
                <w:color w:val="000000" w:themeColor="text1"/>
              </w:rPr>
              <w:t>synchronous</w:t>
            </w:r>
            <w:r w:rsidRPr="00750C2E">
              <w:rPr>
                <w:rFonts w:ascii="Times New Roman" w:hAnsi="Times New Roman"/>
                <w:color w:val="000000" w:themeColor="text1"/>
              </w:rPr>
              <w:t>: zoom</w:t>
            </w:r>
          </w:p>
          <w:p w14:paraId="5CAF6472" w14:textId="0321D1E2" w:rsidR="00103AE8" w:rsidRPr="00750C2E" w:rsidRDefault="00103AE8" w:rsidP="00103AE8">
            <w:pPr>
              <w:snapToGrid w:val="0"/>
              <w:spacing w:line="10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50C2E">
              <w:rPr>
                <w:rFonts w:ascii="Times New Roman" w:hAnsi="Times New Roman"/>
              </w:rPr>
              <w:t xml:space="preserve">(1x170 </w:t>
            </w:r>
            <w:proofErr w:type="spellStart"/>
            <w:r w:rsidRPr="00750C2E">
              <w:rPr>
                <w:rFonts w:ascii="Times New Roman" w:hAnsi="Times New Roman"/>
              </w:rPr>
              <w:t>menit</w:t>
            </w:r>
            <w:proofErr w:type="spellEnd"/>
            <w:r w:rsidRPr="00750C2E">
              <w:rPr>
                <w:rFonts w:ascii="Times New Roman" w:hAnsi="Times New Roman"/>
              </w:rPr>
              <w:t>)</w:t>
            </w:r>
          </w:p>
        </w:tc>
        <w:tc>
          <w:tcPr>
            <w:tcW w:w="1483" w:type="dxa"/>
            <w:shd w:val="clear" w:color="auto" w:fill="C2D69B" w:themeFill="accent3" w:themeFillTint="99"/>
          </w:tcPr>
          <w:p w14:paraId="4FAD5349" w14:textId="77777777" w:rsidR="00103AE8" w:rsidRPr="00750C2E" w:rsidRDefault="00103AE8" w:rsidP="00103AE8">
            <w:pPr>
              <w:pStyle w:val="TableParagraph"/>
              <w:spacing w:before="106"/>
              <w:ind w:left="107"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C2D69B" w:themeFill="accent3" w:themeFillTint="99"/>
          </w:tcPr>
          <w:p w14:paraId="47610A9C" w14:textId="437D8B2B" w:rsidR="00103AE8" w:rsidRPr="00750C2E" w:rsidRDefault="00103AE8" w:rsidP="00103AE8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A1. A2, C3, C4</w:t>
            </w:r>
          </w:p>
        </w:tc>
        <w:tc>
          <w:tcPr>
            <w:tcW w:w="1690" w:type="dxa"/>
            <w:shd w:val="clear" w:color="auto" w:fill="C2D69B" w:themeFill="accent3" w:themeFillTint="99"/>
          </w:tcPr>
          <w:p w14:paraId="4250BB36" w14:textId="77777777" w:rsidR="00103AE8" w:rsidRPr="00183479" w:rsidRDefault="00103AE8" w:rsidP="00103AE8">
            <w:pPr>
              <w:pStyle w:val="ListParagraph"/>
              <w:numPr>
                <w:ilvl w:val="0"/>
                <w:numId w:val="21"/>
              </w:numPr>
              <w:snapToGrid w:val="0"/>
              <w:spacing w:line="100" w:lineRule="atLeast"/>
              <w:ind w:left="60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Dr.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Dhesi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Ari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Astuti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S.Si.T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M.Kes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14:paraId="2E2AD5E5" w14:textId="77777777" w:rsidR="00103AE8" w:rsidRPr="00183479" w:rsidRDefault="00103AE8" w:rsidP="00103AE8">
            <w:pPr>
              <w:pStyle w:val="ListParagraph"/>
              <w:numPr>
                <w:ilvl w:val="0"/>
                <w:numId w:val="21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Herlin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Fitriani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Kurniawati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M.Kes</w:t>
            </w:r>
            <w:proofErr w:type="spellEnd"/>
            <w:r w:rsidRPr="0018347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14:paraId="3C5C6C69" w14:textId="77777777" w:rsidR="00103AE8" w:rsidRPr="00183479" w:rsidRDefault="00103AE8" w:rsidP="00103AE8">
            <w:pPr>
              <w:pStyle w:val="ListParagraph"/>
              <w:numPr>
                <w:ilvl w:val="0"/>
                <w:numId w:val="21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Herlin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Fitriana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Kurniawati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S.SiT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M.Kes</w:t>
            </w:r>
            <w:proofErr w:type="spellEnd"/>
          </w:p>
          <w:p w14:paraId="40B7D727" w14:textId="77777777" w:rsidR="00103AE8" w:rsidRPr="00183479" w:rsidRDefault="00103AE8" w:rsidP="00103AE8">
            <w:pPr>
              <w:pStyle w:val="ListParagraph"/>
              <w:numPr>
                <w:ilvl w:val="0"/>
                <w:numId w:val="21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lastRenderedPageBreak/>
              <w:t>Suesti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, S.ST., MPH</w:t>
            </w:r>
          </w:p>
          <w:p w14:paraId="67C5D94B" w14:textId="77777777" w:rsidR="00103AE8" w:rsidRPr="00183479" w:rsidRDefault="00103AE8" w:rsidP="00103AE8">
            <w:pPr>
              <w:pStyle w:val="ListParagraph"/>
              <w:numPr>
                <w:ilvl w:val="0"/>
                <w:numId w:val="21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Pratika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 Wahyu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Hidaya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M.Keb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0E0DC82" w14:textId="2C2E0231" w:rsidR="00103AE8" w:rsidRPr="00183479" w:rsidRDefault="00103AE8" w:rsidP="00103AE8">
            <w:pPr>
              <w:pStyle w:val="ListParagraph"/>
              <w:numPr>
                <w:ilvl w:val="0"/>
                <w:numId w:val="22"/>
              </w:numPr>
              <w:snapToGrid w:val="0"/>
              <w:spacing w:line="100" w:lineRule="atLeast"/>
              <w:ind w:left="588"/>
              <w:rPr>
                <w:rFonts w:ascii="Times New Roman" w:hAnsi="Times New Roman"/>
                <w:sz w:val="18"/>
                <w:szCs w:val="18"/>
              </w:rPr>
            </w:pPr>
            <w:r w:rsidRPr="00183479">
              <w:rPr>
                <w:rFonts w:ascii="Times New Roman" w:hAnsi="Times New Roman"/>
                <w:sz w:val="18"/>
                <w:szCs w:val="18"/>
              </w:rPr>
              <w:t xml:space="preserve">Siti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Arifah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 xml:space="preserve">, S.ST., </w:t>
            </w:r>
            <w:proofErr w:type="spellStart"/>
            <w:r w:rsidRPr="00183479">
              <w:rPr>
                <w:rFonts w:ascii="Times New Roman" w:hAnsi="Times New Roman"/>
                <w:sz w:val="18"/>
                <w:szCs w:val="18"/>
              </w:rPr>
              <w:t>M.HKes</w:t>
            </w:r>
            <w:proofErr w:type="spellEnd"/>
            <w:r w:rsidRPr="0018347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03AE8" w:rsidRPr="00750C2E" w14:paraId="18BD99B0" w14:textId="77777777" w:rsidTr="00BB1AC6">
        <w:tc>
          <w:tcPr>
            <w:tcW w:w="1160" w:type="dxa"/>
            <w:shd w:val="clear" w:color="auto" w:fill="C2D69B" w:themeFill="accent3" w:themeFillTint="99"/>
          </w:tcPr>
          <w:p w14:paraId="7DFD2EA4" w14:textId="77777777" w:rsidR="00103AE8" w:rsidRDefault="00103AE8" w:rsidP="00103AE8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74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12-15</w:t>
            </w:r>
          </w:p>
          <w:p w14:paraId="7852C891" w14:textId="72C6E855" w:rsidR="00103AE8" w:rsidRPr="00874666" w:rsidRDefault="00103AE8" w:rsidP="00103AE8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CPMK 1-2</w:t>
            </w:r>
          </w:p>
        </w:tc>
        <w:tc>
          <w:tcPr>
            <w:tcW w:w="1673" w:type="dxa"/>
            <w:shd w:val="clear" w:color="auto" w:fill="C2D69B" w:themeFill="accent3" w:themeFillTint="99"/>
          </w:tcPr>
          <w:p w14:paraId="1AE54A4E" w14:textId="334967EE" w:rsidR="00103AE8" w:rsidRPr="00874666" w:rsidRDefault="00103AE8" w:rsidP="00103AE8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 CPMK 1-4</w:t>
            </w:r>
          </w:p>
        </w:tc>
        <w:tc>
          <w:tcPr>
            <w:tcW w:w="1836" w:type="dxa"/>
            <w:shd w:val="clear" w:color="auto" w:fill="C2D69B" w:themeFill="accent3" w:themeFillTint="99"/>
          </w:tcPr>
          <w:p w14:paraId="69605971" w14:textId="77777777" w:rsidR="00103AE8" w:rsidRPr="00750C2E" w:rsidRDefault="00103AE8" w:rsidP="00103AE8">
            <w:pPr>
              <w:snapToGrid w:val="0"/>
              <w:spacing w:line="100" w:lineRule="atLeast"/>
              <w:rPr>
                <w:rStyle w:val="Strong"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C2D69B" w:themeFill="accent3" w:themeFillTint="99"/>
          </w:tcPr>
          <w:p w14:paraId="30542C5A" w14:textId="09E19FE6" w:rsidR="00103AE8" w:rsidRPr="00750C2E" w:rsidRDefault="00103AE8" w:rsidP="00103AE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C2D69B" w:themeFill="accent3" w:themeFillTint="99"/>
          </w:tcPr>
          <w:p w14:paraId="28364C8B" w14:textId="5B3CE1F9" w:rsidR="00103AE8" w:rsidRPr="00EB3011" w:rsidRDefault="00103AE8" w:rsidP="00103AE8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EB3011">
              <w:rPr>
                <w:rFonts w:ascii="Times New Roman" w:hAnsi="Times New Roman"/>
                <w:b/>
                <w:bCs/>
              </w:rPr>
              <w:t>15%</w:t>
            </w:r>
          </w:p>
        </w:tc>
        <w:tc>
          <w:tcPr>
            <w:tcW w:w="2243" w:type="dxa"/>
            <w:shd w:val="clear" w:color="auto" w:fill="C2D69B" w:themeFill="accent3" w:themeFillTint="99"/>
          </w:tcPr>
          <w:p w14:paraId="46232DCA" w14:textId="71607779" w:rsidR="00103AE8" w:rsidRPr="00750C2E" w:rsidRDefault="00103AE8" w:rsidP="00103AE8">
            <w:pPr>
              <w:pStyle w:val="TableParagraph"/>
              <w:spacing w:before="106"/>
              <w:ind w:left="107" w:right="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C2D69B" w:themeFill="accent3" w:themeFillTint="99"/>
          </w:tcPr>
          <w:p w14:paraId="4EA06830" w14:textId="7C5A1E30" w:rsidR="00103AE8" w:rsidRPr="00750C2E" w:rsidRDefault="00103AE8" w:rsidP="00103AE8">
            <w:pPr>
              <w:ind w:right="142"/>
              <w:contextualSpacing/>
              <w:rPr>
                <w:sz w:val="16"/>
                <w:szCs w:val="16"/>
              </w:rPr>
            </w:pPr>
            <w:r w:rsidRPr="00874666">
              <w:rPr>
                <w:rFonts w:ascii="Times New Roman" w:hAnsi="Times New Roman"/>
              </w:rPr>
              <w:t>PRAKTIK</w:t>
            </w:r>
          </w:p>
        </w:tc>
        <w:tc>
          <w:tcPr>
            <w:tcW w:w="1644" w:type="dxa"/>
            <w:shd w:val="clear" w:color="auto" w:fill="C2D69B" w:themeFill="accent3" w:themeFillTint="99"/>
          </w:tcPr>
          <w:p w14:paraId="7AC9D00D" w14:textId="0D1C203D" w:rsidR="00103AE8" w:rsidRPr="00750C2E" w:rsidRDefault="00103AE8" w:rsidP="00103AE8">
            <w:pPr>
              <w:snapToGrid w:val="0"/>
              <w:spacing w:line="100" w:lineRule="atLeast"/>
              <w:rPr>
                <w:color w:val="000000" w:themeColor="text1"/>
                <w:sz w:val="16"/>
                <w:szCs w:val="16"/>
              </w:rPr>
            </w:pPr>
            <w:r w:rsidRPr="00750C2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3" w:type="dxa"/>
            <w:shd w:val="clear" w:color="auto" w:fill="C2D69B" w:themeFill="accent3" w:themeFillTint="99"/>
          </w:tcPr>
          <w:p w14:paraId="2B3F8207" w14:textId="77777777" w:rsidR="00103AE8" w:rsidRPr="00750C2E" w:rsidRDefault="00103AE8" w:rsidP="00103AE8">
            <w:pPr>
              <w:pStyle w:val="TableParagraph"/>
              <w:spacing w:before="106"/>
              <w:ind w:left="107"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C2D69B" w:themeFill="accent3" w:themeFillTint="99"/>
          </w:tcPr>
          <w:p w14:paraId="3E6C1166" w14:textId="77777777" w:rsidR="00103AE8" w:rsidRPr="00750C2E" w:rsidRDefault="00103AE8" w:rsidP="00103AE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C2D69B" w:themeFill="accent3" w:themeFillTint="99"/>
          </w:tcPr>
          <w:p w14:paraId="52E43B23" w14:textId="77777777" w:rsidR="00103AE8" w:rsidRPr="00750C2E" w:rsidRDefault="00103AE8" w:rsidP="00103AE8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103AE8" w:rsidRPr="00750C2E" w14:paraId="02A0630D" w14:textId="77777777" w:rsidTr="00BB1AC6">
        <w:tc>
          <w:tcPr>
            <w:tcW w:w="1160" w:type="dxa"/>
            <w:shd w:val="clear" w:color="auto" w:fill="D9D9D9" w:themeFill="background1" w:themeFillShade="D9"/>
          </w:tcPr>
          <w:p w14:paraId="73F11BE9" w14:textId="77777777" w:rsidR="00103AE8" w:rsidRPr="00750C2E" w:rsidRDefault="00103AE8" w:rsidP="00103AE8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50C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03C8A878" w14:textId="53FA33A9" w:rsidR="00103AE8" w:rsidRPr="00750C2E" w:rsidRDefault="00103AE8" w:rsidP="00103AE8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UAS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43F3A995" w14:textId="77777777" w:rsidR="00103AE8" w:rsidRPr="00750C2E" w:rsidRDefault="00103AE8" w:rsidP="00103AE8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14:paraId="75BD967D" w14:textId="77777777" w:rsidR="00103AE8" w:rsidRPr="00750C2E" w:rsidRDefault="00103AE8" w:rsidP="00103AE8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05431FB1" w14:textId="4873913D" w:rsidR="00103AE8" w:rsidRPr="00750C2E" w:rsidRDefault="00103AE8" w:rsidP="00103AE8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3011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EB3011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14:paraId="7B237A86" w14:textId="77777777" w:rsidR="00103AE8" w:rsidRPr="00750C2E" w:rsidRDefault="00103AE8" w:rsidP="00103AE8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14:paraId="1B2073D9" w14:textId="77777777" w:rsidR="00103AE8" w:rsidRPr="00750C2E" w:rsidRDefault="00103AE8" w:rsidP="00103AE8">
            <w:pPr>
              <w:pStyle w:val="TableParagraph"/>
              <w:spacing w:before="106"/>
              <w:ind w:left="107"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</w:tcPr>
          <w:p w14:paraId="47090766" w14:textId="77777777" w:rsidR="00103AE8" w:rsidRPr="00750C2E" w:rsidRDefault="00103AE8" w:rsidP="00103AE8">
            <w:pPr>
              <w:pStyle w:val="TableParagraph"/>
              <w:spacing w:before="106"/>
              <w:ind w:left="107"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14:paraId="406DBD67" w14:textId="77777777" w:rsidR="00103AE8" w:rsidRPr="00750C2E" w:rsidRDefault="00103AE8" w:rsidP="00103AE8">
            <w:pPr>
              <w:pStyle w:val="TableParagraph"/>
              <w:spacing w:before="106"/>
              <w:ind w:left="107"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D9D9D9" w:themeFill="background1" w:themeFillShade="D9"/>
          </w:tcPr>
          <w:p w14:paraId="4D080118" w14:textId="77777777" w:rsidR="00103AE8" w:rsidRPr="00750C2E" w:rsidRDefault="00103AE8" w:rsidP="00103AE8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471EC60B" w14:textId="77777777" w:rsidR="00103AE8" w:rsidRPr="00750C2E" w:rsidRDefault="00103AE8" w:rsidP="00103AE8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14:paraId="43EB3541" w14:textId="3F15E7A2" w:rsidR="00A75F16" w:rsidRDefault="00A75F16" w:rsidP="00235D83">
      <w:pPr>
        <w:snapToGrid w:val="0"/>
        <w:spacing w:line="100" w:lineRule="atLeast"/>
        <w:jc w:val="center"/>
        <w:rPr>
          <w:b/>
          <w:bCs/>
        </w:rPr>
      </w:pPr>
      <w:r w:rsidRPr="00750C2E">
        <w:rPr>
          <w:b/>
          <w:bCs/>
        </w:rPr>
        <w:t xml:space="preserve">MATRIK PEMBELAJARAN </w:t>
      </w:r>
      <w:r w:rsidR="00A510D3" w:rsidRPr="00750C2E">
        <w:rPr>
          <w:b/>
          <w:bCs/>
        </w:rPr>
        <w:t>MINGGUAN</w:t>
      </w:r>
    </w:p>
    <w:p w14:paraId="3DD35543" w14:textId="6F7ACC12" w:rsidR="00A94EA4" w:rsidRPr="00947A24" w:rsidRDefault="00A94EA4" w:rsidP="00A75F16">
      <w:pPr>
        <w:snapToGrid w:val="0"/>
        <w:spacing w:line="100" w:lineRule="atLeast"/>
        <w:rPr>
          <w:b/>
          <w:bCs/>
        </w:rPr>
      </w:pPr>
    </w:p>
    <w:p w14:paraId="54F3BB7C" w14:textId="256C6215" w:rsidR="00A94EA4" w:rsidRPr="00947A24" w:rsidRDefault="00A94EA4" w:rsidP="00A75F16">
      <w:pPr>
        <w:snapToGrid w:val="0"/>
        <w:spacing w:line="100" w:lineRule="atLeast"/>
        <w:rPr>
          <w:b/>
          <w:bCs/>
        </w:rPr>
      </w:pPr>
    </w:p>
    <w:p w14:paraId="49FB97E5" w14:textId="77777777" w:rsidR="00A94EA4" w:rsidRPr="00947A24" w:rsidRDefault="00A94EA4" w:rsidP="00A75F16">
      <w:pPr>
        <w:snapToGrid w:val="0"/>
        <w:spacing w:line="100" w:lineRule="atLeast"/>
        <w:rPr>
          <w:b/>
          <w:bCs/>
        </w:rPr>
      </w:pPr>
    </w:p>
    <w:p w14:paraId="3B5235A3" w14:textId="169C81E3" w:rsidR="00A510D3" w:rsidRDefault="001936D8" w:rsidP="00A75F16">
      <w:pPr>
        <w:snapToGrid w:val="0"/>
        <w:spacing w:line="100" w:lineRule="atLeast"/>
        <w:rPr>
          <w:b/>
          <w:bCs/>
        </w:rPr>
      </w:pPr>
      <w:r>
        <w:rPr>
          <w:b/>
          <w:bCs/>
        </w:rPr>
        <w:t>Lampiran:</w:t>
      </w:r>
    </w:p>
    <w:p w14:paraId="0D2F9219" w14:textId="53C0FB1E" w:rsidR="001936D8" w:rsidRPr="001936D8" w:rsidRDefault="001936D8" w:rsidP="00DE59AD">
      <w:pPr>
        <w:pStyle w:val="ListParagraph"/>
        <w:numPr>
          <w:ilvl w:val="0"/>
          <w:numId w:val="1"/>
        </w:numPr>
        <w:snapToGrid w:val="0"/>
        <w:spacing w:line="100" w:lineRule="atLeast"/>
      </w:pPr>
      <w:r w:rsidRPr="001936D8">
        <w:t xml:space="preserve">Format </w:t>
      </w:r>
      <w:proofErr w:type="spellStart"/>
      <w:r w:rsidRPr="001936D8">
        <w:t>Rencana</w:t>
      </w:r>
      <w:proofErr w:type="spellEnd"/>
      <w:r w:rsidRPr="001936D8">
        <w:t xml:space="preserve"> </w:t>
      </w:r>
      <w:proofErr w:type="spellStart"/>
      <w:r w:rsidRPr="001936D8">
        <w:t>Tugas</w:t>
      </w:r>
      <w:proofErr w:type="spellEnd"/>
      <w:r w:rsidRPr="001936D8">
        <w:t xml:space="preserve"> </w:t>
      </w:r>
      <w:proofErr w:type="spellStart"/>
      <w:r w:rsidRPr="001936D8">
        <w:t>Mahasiswa</w:t>
      </w:r>
      <w:proofErr w:type="spellEnd"/>
    </w:p>
    <w:p w14:paraId="38E2115D" w14:textId="3FB862D0" w:rsidR="001936D8" w:rsidRPr="001936D8" w:rsidRDefault="001936D8" w:rsidP="00DE59AD">
      <w:pPr>
        <w:pStyle w:val="ListParagraph"/>
        <w:numPr>
          <w:ilvl w:val="0"/>
          <w:numId w:val="1"/>
        </w:numPr>
        <w:snapToGrid w:val="0"/>
        <w:spacing w:line="100" w:lineRule="atLeast"/>
      </w:pPr>
      <w:proofErr w:type="spellStart"/>
      <w:r w:rsidRPr="001936D8">
        <w:t>Instrumen</w:t>
      </w:r>
      <w:proofErr w:type="spellEnd"/>
      <w:r w:rsidRPr="001936D8">
        <w:t xml:space="preserve"> </w:t>
      </w:r>
      <w:proofErr w:type="spellStart"/>
      <w:r w:rsidRPr="001936D8">
        <w:t>Penilaian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r w:rsidRPr="001936D8">
        <w:t>(</w:t>
      </w:r>
      <w:proofErr w:type="spellStart"/>
      <w:r w:rsidRPr="001936D8">
        <w:t>pedoman</w:t>
      </w:r>
      <w:proofErr w:type="spellEnd"/>
      <w:r w:rsidRPr="001936D8">
        <w:t xml:space="preserve"> </w:t>
      </w:r>
      <w:proofErr w:type="spellStart"/>
      <w:r w:rsidRPr="001936D8">
        <w:t>penyusunan</w:t>
      </w:r>
      <w:proofErr w:type="spellEnd"/>
      <w:r w:rsidRPr="001936D8">
        <w:t xml:space="preserve"> </w:t>
      </w:r>
      <w:proofErr w:type="spellStart"/>
      <w:r w:rsidRPr="001936D8">
        <w:t>rubrik</w:t>
      </w:r>
      <w:proofErr w:type="spellEnd"/>
      <w:r w:rsidRPr="001936D8">
        <w:t xml:space="preserve"> </w:t>
      </w:r>
      <w:proofErr w:type="spellStart"/>
      <w:r w:rsidRPr="001936D8">
        <w:t>terlampir</w:t>
      </w:r>
      <w:proofErr w:type="spellEnd"/>
      <w:r w:rsidRPr="001936D8">
        <w:t>)</w:t>
      </w:r>
    </w:p>
    <w:p w14:paraId="28AF25BB" w14:textId="6918E1EB" w:rsidR="00A510D3" w:rsidRPr="00947A24" w:rsidRDefault="001936D8" w:rsidP="00A510D3">
      <w:pPr>
        <w:rPr>
          <w:sz w:val="2"/>
          <w:szCs w:val="2"/>
        </w:rPr>
        <w:sectPr w:rsidR="00A510D3" w:rsidRPr="00947A24" w:rsidSect="000F0BC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40" w:h="11910" w:orient="landscape"/>
          <w:pgMar w:top="1440" w:right="1296" w:bottom="1296" w:left="1440" w:header="720" w:footer="720" w:gutter="0"/>
          <w:cols w:space="720"/>
        </w:sectPr>
      </w:pPr>
      <w:r>
        <w:rPr>
          <w:sz w:val="2"/>
          <w:szCs w:val="2"/>
        </w:rPr>
        <w:t>La</w:t>
      </w:r>
    </w:p>
    <w:p w14:paraId="6213BF4D" w14:textId="231DCB4D" w:rsidR="009541D9" w:rsidRDefault="009541D9" w:rsidP="009541D9">
      <w:pPr>
        <w:pStyle w:val="BodyTextIndent"/>
        <w:shd w:val="clear" w:color="auto" w:fill="CCFFCC"/>
        <w:spacing w:after="0"/>
        <w:ind w:left="0"/>
        <w:jc w:val="center"/>
        <w:rPr>
          <w:b/>
          <w:bCs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lastRenderedPageBreak/>
        <w:t xml:space="preserve">RANCANGAN </w:t>
      </w:r>
      <w:r w:rsidR="00750C2E">
        <w:rPr>
          <w:b/>
          <w:bCs/>
          <w:sz w:val="22"/>
          <w:szCs w:val="22"/>
          <w:lang w:val="sv-SE"/>
        </w:rPr>
        <w:t>TEAM BASED PROJECT</w:t>
      </w:r>
      <w:r>
        <w:rPr>
          <w:b/>
          <w:bCs/>
          <w:sz w:val="22"/>
          <w:szCs w:val="22"/>
          <w:lang w:val="sv-SE"/>
        </w:rPr>
        <w:t xml:space="preserve"> DAN KRITERIA PENILAIAN </w:t>
      </w:r>
    </w:p>
    <w:p w14:paraId="2A9ED9D8" w14:textId="77777777" w:rsidR="009541D9" w:rsidRDefault="009541D9" w:rsidP="009541D9">
      <w:pPr>
        <w:pStyle w:val="BodyTextIndent"/>
        <w:spacing w:after="0"/>
        <w:ind w:left="360"/>
        <w:jc w:val="center"/>
        <w:rPr>
          <w:b/>
          <w:bCs/>
          <w:sz w:val="22"/>
          <w:szCs w:val="22"/>
          <w:lang w:val="id-ID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296"/>
        <w:gridCol w:w="2694"/>
        <w:gridCol w:w="2105"/>
        <w:gridCol w:w="296"/>
        <w:gridCol w:w="1483"/>
      </w:tblGrid>
      <w:tr w:rsidR="009541D9" w14:paraId="09DE3EF1" w14:textId="77777777" w:rsidTr="00C13949">
        <w:tc>
          <w:tcPr>
            <w:tcW w:w="2286" w:type="dxa"/>
          </w:tcPr>
          <w:p w14:paraId="2B180A63" w14:textId="77777777" w:rsidR="009541D9" w:rsidRDefault="009541D9" w:rsidP="00C13949">
            <w:pPr>
              <w:pStyle w:val="BodyTextIndent"/>
              <w:spacing w:after="0"/>
              <w:ind w:left="0"/>
              <w:rPr>
                <w:b/>
                <w:bCs/>
                <w:lang w:val="id-ID"/>
              </w:rPr>
            </w:pPr>
            <w:r>
              <w:rPr>
                <w:b/>
                <w:bCs/>
                <w:sz w:val="22"/>
                <w:szCs w:val="22"/>
              </w:rPr>
              <w:t xml:space="preserve">Nama Mata </w:t>
            </w:r>
            <w:proofErr w:type="spellStart"/>
            <w:r>
              <w:rPr>
                <w:b/>
                <w:bCs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296" w:type="dxa"/>
          </w:tcPr>
          <w:p w14:paraId="5453466A" w14:textId="77777777" w:rsidR="009541D9" w:rsidRDefault="009541D9" w:rsidP="00C13949">
            <w:pPr>
              <w:pStyle w:val="BodyTextIndent"/>
              <w:spacing w:after="0"/>
              <w:ind w:left="0"/>
              <w:rPr>
                <w:b/>
                <w:bCs/>
                <w:lang w:val="id-ID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2694" w:type="dxa"/>
          </w:tcPr>
          <w:p w14:paraId="19C1312B" w14:textId="77777777" w:rsidR="009541D9" w:rsidRDefault="009541D9" w:rsidP="00C13949">
            <w:pPr>
              <w:pStyle w:val="BodyTextIndent"/>
              <w:spacing w:after="0"/>
              <w:ind w:left="0"/>
              <w:rPr>
                <w:b/>
                <w:bCs/>
                <w:lang w:val="id-ID"/>
              </w:rPr>
            </w:pPr>
            <w:proofErr w:type="spellStart"/>
            <w:r>
              <w:rPr>
                <w:b/>
                <w:color w:val="333333"/>
                <w:sz w:val="22"/>
                <w:szCs w:val="22"/>
              </w:rPr>
              <w:t>Asuhan</w:t>
            </w:r>
            <w:proofErr w:type="spellEnd"/>
            <w:r>
              <w:rPr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333333"/>
                <w:sz w:val="22"/>
                <w:szCs w:val="22"/>
              </w:rPr>
              <w:t>Pra</w:t>
            </w:r>
            <w:proofErr w:type="spellEnd"/>
            <w:r>
              <w:rPr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333333"/>
                <w:sz w:val="22"/>
                <w:szCs w:val="22"/>
              </w:rPr>
              <w:t>Konsepsi</w:t>
            </w:r>
            <w:proofErr w:type="spellEnd"/>
            <w:r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105" w:type="dxa"/>
          </w:tcPr>
          <w:p w14:paraId="2387FE3D" w14:textId="77777777" w:rsidR="009541D9" w:rsidRDefault="009541D9" w:rsidP="00C13949">
            <w:pPr>
              <w:pStyle w:val="BodyTextIndent"/>
              <w:spacing w:after="0"/>
              <w:ind w:left="0"/>
              <w:rPr>
                <w:b/>
                <w:bCs/>
                <w:lang w:val="id-ID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Sks</w:t>
            </w:r>
            <w:proofErr w:type="spellEnd"/>
          </w:p>
        </w:tc>
        <w:tc>
          <w:tcPr>
            <w:tcW w:w="296" w:type="dxa"/>
          </w:tcPr>
          <w:p w14:paraId="333125CE" w14:textId="77777777" w:rsidR="009541D9" w:rsidRDefault="009541D9" w:rsidP="00C13949">
            <w:pPr>
              <w:pStyle w:val="BodyTextIndent"/>
              <w:spacing w:after="0"/>
              <w:ind w:left="0"/>
              <w:rPr>
                <w:b/>
                <w:bCs/>
                <w:lang w:val="id-ID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1483" w:type="dxa"/>
          </w:tcPr>
          <w:p w14:paraId="7F8419C9" w14:textId="77777777" w:rsidR="009541D9" w:rsidRDefault="009541D9" w:rsidP="00C13949">
            <w:pPr>
              <w:pStyle w:val="BodyTextIndent"/>
              <w:spacing w:after="0"/>
              <w:ind w:left="0"/>
              <w:rPr>
                <w:b/>
                <w:bCs/>
                <w:lang w:val="id-ID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id-ID"/>
              </w:rPr>
              <w:t>sks</w:t>
            </w:r>
            <w:proofErr w:type="spellEnd"/>
          </w:p>
        </w:tc>
      </w:tr>
      <w:tr w:rsidR="009541D9" w14:paraId="5CB32565" w14:textId="77777777" w:rsidTr="00C13949">
        <w:tc>
          <w:tcPr>
            <w:tcW w:w="2286" w:type="dxa"/>
          </w:tcPr>
          <w:p w14:paraId="2E214E09" w14:textId="77777777" w:rsidR="009541D9" w:rsidRDefault="009541D9" w:rsidP="00C13949">
            <w:pPr>
              <w:pStyle w:val="BodyTextIndent"/>
              <w:spacing w:after="0"/>
              <w:ind w:left="0"/>
              <w:rPr>
                <w:b/>
                <w:bCs/>
                <w:lang w:val="id-ID"/>
              </w:rPr>
            </w:pPr>
            <w:r>
              <w:rPr>
                <w:b/>
                <w:bCs/>
                <w:sz w:val="22"/>
                <w:szCs w:val="22"/>
              </w:rPr>
              <w:t xml:space="preserve">Program </w:t>
            </w:r>
            <w:proofErr w:type="spellStart"/>
            <w:r>
              <w:rPr>
                <w:b/>
                <w:bCs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296" w:type="dxa"/>
          </w:tcPr>
          <w:p w14:paraId="4EBB88BC" w14:textId="77777777" w:rsidR="009541D9" w:rsidRDefault="009541D9" w:rsidP="00C13949">
            <w:pPr>
              <w:pStyle w:val="BodyTextIndent"/>
              <w:spacing w:after="0"/>
              <w:ind w:left="0"/>
              <w:rPr>
                <w:b/>
                <w:bCs/>
                <w:lang w:val="id-ID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2694" w:type="dxa"/>
          </w:tcPr>
          <w:p w14:paraId="0B79697E" w14:textId="77777777" w:rsidR="009541D9" w:rsidRDefault="009541D9" w:rsidP="00C13949">
            <w:pPr>
              <w:pStyle w:val="BodyTextIndent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S1 </w:t>
            </w:r>
            <w:proofErr w:type="spellStart"/>
            <w:r>
              <w:rPr>
                <w:b/>
                <w:bCs/>
                <w:sz w:val="22"/>
                <w:szCs w:val="22"/>
              </w:rPr>
              <w:t>Kebidanan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5" w:type="dxa"/>
          </w:tcPr>
          <w:p w14:paraId="4BD0CE68" w14:textId="77777777" w:rsidR="009541D9" w:rsidRDefault="009541D9" w:rsidP="00C13949">
            <w:pPr>
              <w:pStyle w:val="BodyTextIndent"/>
              <w:spacing w:after="0"/>
              <w:ind w:left="0"/>
              <w:rPr>
                <w:b/>
                <w:bCs/>
                <w:lang w:val="id-ID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Pertemuan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296" w:type="dxa"/>
          </w:tcPr>
          <w:p w14:paraId="248B3823" w14:textId="77777777" w:rsidR="009541D9" w:rsidRDefault="009541D9" w:rsidP="00C13949">
            <w:pPr>
              <w:pStyle w:val="BodyTextIndent"/>
              <w:spacing w:after="0"/>
              <w:ind w:left="0"/>
              <w:rPr>
                <w:b/>
                <w:bCs/>
                <w:lang w:val="id-ID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1483" w:type="dxa"/>
          </w:tcPr>
          <w:p w14:paraId="0BF54DB7" w14:textId="6867C248" w:rsidR="009541D9" w:rsidRDefault="007617E6" w:rsidP="00C13949">
            <w:pPr>
              <w:pStyle w:val="BodyTextIndent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541D9" w14:paraId="1CFEF5BE" w14:textId="77777777" w:rsidTr="00C13949">
        <w:tc>
          <w:tcPr>
            <w:tcW w:w="2286" w:type="dxa"/>
          </w:tcPr>
          <w:p w14:paraId="5FAE6B35" w14:textId="77777777" w:rsidR="009541D9" w:rsidRDefault="009541D9" w:rsidP="00C13949">
            <w:pPr>
              <w:pStyle w:val="BodyTextIndent"/>
              <w:spacing w:after="0"/>
              <w:ind w:left="0"/>
              <w:rPr>
                <w:b/>
                <w:bCs/>
                <w:lang w:val="id-ID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Fakul</w:t>
            </w:r>
            <w:r>
              <w:rPr>
                <w:b/>
                <w:bCs/>
                <w:sz w:val="22"/>
                <w:szCs w:val="22"/>
                <w:lang w:val="fi-FI"/>
              </w:rPr>
              <w:t>tas</w:t>
            </w:r>
            <w:proofErr w:type="spellEnd"/>
          </w:p>
        </w:tc>
        <w:tc>
          <w:tcPr>
            <w:tcW w:w="296" w:type="dxa"/>
          </w:tcPr>
          <w:p w14:paraId="4153B016" w14:textId="77777777" w:rsidR="009541D9" w:rsidRDefault="009541D9" w:rsidP="00C13949">
            <w:pPr>
              <w:pStyle w:val="BodyTextIndent"/>
              <w:spacing w:after="0"/>
              <w:ind w:left="0"/>
              <w:rPr>
                <w:b/>
                <w:bCs/>
                <w:lang w:val="id-ID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2694" w:type="dxa"/>
          </w:tcPr>
          <w:p w14:paraId="4297220B" w14:textId="77777777" w:rsidR="009541D9" w:rsidRDefault="009541D9" w:rsidP="00C13949">
            <w:pPr>
              <w:pStyle w:val="BodyTextIndent"/>
              <w:spacing w:after="0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Ilmu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Kesehatan</w:t>
            </w:r>
          </w:p>
        </w:tc>
        <w:tc>
          <w:tcPr>
            <w:tcW w:w="2105" w:type="dxa"/>
          </w:tcPr>
          <w:p w14:paraId="3B01E8F9" w14:textId="77777777" w:rsidR="009541D9" w:rsidRDefault="009541D9" w:rsidP="00C13949">
            <w:pPr>
              <w:pStyle w:val="BodyTextIndent"/>
              <w:spacing w:after="0"/>
              <w:ind w:left="0"/>
              <w:rPr>
                <w:b/>
                <w:bCs/>
                <w:lang w:val="id-ID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i-FI"/>
              </w:rPr>
              <w:t>Bobot</w:t>
            </w:r>
            <w:proofErr w:type="spellEnd"/>
            <w:r>
              <w:rPr>
                <w:b/>
                <w:bCs/>
                <w:sz w:val="22"/>
                <w:szCs w:val="22"/>
                <w:lang w:val="fi-FI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fi-FI"/>
              </w:rPr>
              <w:t>nilai</w:t>
            </w:r>
            <w:proofErr w:type="spellEnd"/>
          </w:p>
        </w:tc>
        <w:tc>
          <w:tcPr>
            <w:tcW w:w="296" w:type="dxa"/>
          </w:tcPr>
          <w:p w14:paraId="53535E4A" w14:textId="77777777" w:rsidR="009541D9" w:rsidRDefault="009541D9" w:rsidP="00C13949">
            <w:pPr>
              <w:pStyle w:val="BodyTextIndent"/>
              <w:spacing w:after="0"/>
              <w:ind w:left="0"/>
              <w:rPr>
                <w:b/>
                <w:bCs/>
                <w:lang w:val="id-ID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1483" w:type="dxa"/>
          </w:tcPr>
          <w:p w14:paraId="405521D0" w14:textId="1B0415D6" w:rsidR="009541D9" w:rsidRDefault="009541D9" w:rsidP="00C13949">
            <w:pPr>
              <w:pStyle w:val="BodyTextIndent"/>
              <w:spacing w:after="0"/>
              <w:ind w:left="0"/>
              <w:rPr>
                <w:b/>
                <w:bCs/>
                <w:lang w:val="id-ID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7617E6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  <w:lang w:val="id-ID"/>
              </w:rPr>
              <w:t>%</w:t>
            </w:r>
          </w:p>
        </w:tc>
      </w:tr>
      <w:tr w:rsidR="009541D9" w14:paraId="2EAE886E" w14:textId="77777777" w:rsidTr="00C13949">
        <w:tc>
          <w:tcPr>
            <w:tcW w:w="2286" w:type="dxa"/>
          </w:tcPr>
          <w:p w14:paraId="7C2630F1" w14:textId="77777777" w:rsidR="009541D9" w:rsidRDefault="009541D9" w:rsidP="00C13949">
            <w:pPr>
              <w:pStyle w:val="BodyTextIndent"/>
              <w:spacing w:after="0"/>
              <w:ind w:left="0"/>
              <w:rPr>
                <w:b/>
                <w:bCs/>
                <w:lang w:val="id-ID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Materi</w:t>
            </w:r>
          </w:p>
        </w:tc>
        <w:tc>
          <w:tcPr>
            <w:tcW w:w="296" w:type="dxa"/>
          </w:tcPr>
          <w:p w14:paraId="60309339" w14:textId="77777777" w:rsidR="009541D9" w:rsidRDefault="009541D9" w:rsidP="00C13949">
            <w:pPr>
              <w:pStyle w:val="BodyTextIndent"/>
              <w:spacing w:after="0"/>
              <w:ind w:left="0"/>
              <w:rPr>
                <w:b/>
                <w:bCs/>
                <w:lang w:val="id-ID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6578" w:type="dxa"/>
            <w:gridSpan w:val="4"/>
          </w:tcPr>
          <w:p w14:paraId="428CCD58" w14:textId="77777777" w:rsidR="009541D9" w:rsidRDefault="009541D9" w:rsidP="00C139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KIE pada masa </w:t>
            </w:r>
            <w:proofErr w:type="spellStart"/>
            <w:r>
              <w:rPr>
                <w:b/>
                <w:bCs/>
              </w:rPr>
              <w:t>pra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konsepsi</w:t>
            </w:r>
            <w:proofErr w:type="spellEnd"/>
          </w:p>
        </w:tc>
      </w:tr>
    </w:tbl>
    <w:p w14:paraId="78B4A72B" w14:textId="77777777" w:rsidR="009541D9" w:rsidRDefault="009541D9" w:rsidP="009541D9">
      <w:pPr>
        <w:pStyle w:val="BodyTextIndent"/>
        <w:spacing w:after="0"/>
        <w:ind w:left="360"/>
        <w:jc w:val="center"/>
        <w:rPr>
          <w:b/>
          <w:bCs/>
          <w:sz w:val="22"/>
          <w:szCs w:val="22"/>
          <w:lang w:val="sv-SE"/>
        </w:rPr>
      </w:pPr>
    </w:p>
    <w:p w14:paraId="457E1A33" w14:textId="77777777" w:rsidR="009541D9" w:rsidRDefault="009541D9" w:rsidP="00DE59AD">
      <w:pPr>
        <w:pStyle w:val="BodyTextIndent"/>
        <w:numPr>
          <w:ilvl w:val="0"/>
          <w:numId w:val="5"/>
        </w:numPr>
        <w:suppressAutoHyphens/>
        <w:spacing w:after="0"/>
        <w:jc w:val="both"/>
        <w:rPr>
          <w:b/>
          <w:bCs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>TUJUAN TUGAS</w:t>
      </w:r>
    </w:p>
    <w:p w14:paraId="11C000DB" w14:textId="77777777" w:rsidR="009541D9" w:rsidRPr="00591244" w:rsidRDefault="009541D9" w:rsidP="009541D9">
      <w:pPr>
        <w:ind w:left="425"/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KIE pada masa </w:t>
      </w:r>
      <w:proofErr w:type="spellStart"/>
      <w:r>
        <w:t>pra</w:t>
      </w:r>
      <w:proofErr w:type="spellEnd"/>
      <w:r>
        <w:t xml:space="preserve"> </w:t>
      </w:r>
      <w:proofErr w:type="spellStart"/>
      <w:r>
        <w:t>konsepsi</w:t>
      </w:r>
      <w:proofErr w:type="spellEnd"/>
    </w:p>
    <w:p w14:paraId="0DED7B5F" w14:textId="77777777" w:rsidR="009541D9" w:rsidRDefault="009541D9" w:rsidP="00DE59AD">
      <w:pPr>
        <w:pStyle w:val="BodyTextIndent"/>
        <w:numPr>
          <w:ilvl w:val="0"/>
          <w:numId w:val="5"/>
        </w:numPr>
        <w:suppressAutoHyphens/>
        <w:spacing w:after="0"/>
        <w:jc w:val="both"/>
        <w:rPr>
          <w:b/>
          <w:bCs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>URAIAN TUGAS:</w:t>
      </w:r>
    </w:p>
    <w:p w14:paraId="6AA2AC9F" w14:textId="77777777" w:rsidR="009541D9" w:rsidRDefault="009541D9" w:rsidP="00DE59AD">
      <w:pPr>
        <w:pStyle w:val="BodyTextIndent"/>
        <w:numPr>
          <w:ilvl w:val="0"/>
          <w:numId w:val="6"/>
        </w:numPr>
        <w:suppressAutoHyphens/>
        <w:spacing w:after="0"/>
        <w:jc w:val="both"/>
        <w:rPr>
          <w:b/>
          <w:bCs/>
          <w:sz w:val="22"/>
          <w:szCs w:val="22"/>
          <w:lang w:val="sv-SE"/>
        </w:rPr>
      </w:pPr>
      <w:proofErr w:type="spellStart"/>
      <w:r>
        <w:rPr>
          <w:b/>
          <w:bCs/>
          <w:sz w:val="22"/>
          <w:szCs w:val="22"/>
          <w:lang w:val="sv-SE"/>
        </w:rPr>
        <w:t>Obyek</w:t>
      </w:r>
      <w:proofErr w:type="spellEnd"/>
      <w:r>
        <w:rPr>
          <w:b/>
          <w:bCs/>
          <w:sz w:val="22"/>
          <w:szCs w:val="22"/>
          <w:lang w:val="sv-SE"/>
        </w:rPr>
        <w:t xml:space="preserve"> </w:t>
      </w:r>
      <w:proofErr w:type="spellStart"/>
      <w:r>
        <w:rPr>
          <w:b/>
          <w:bCs/>
          <w:sz w:val="22"/>
          <w:szCs w:val="22"/>
          <w:lang w:val="sv-SE"/>
        </w:rPr>
        <w:t>Garapan</w:t>
      </w:r>
      <w:proofErr w:type="spellEnd"/>
      <w:r>
        <w:rPr>
          <w:b/>
          <w:bCs/>
          <w:sz w:val="22"/>
          <w:szCs w:val="22"/>
          <w:lang w:val="sv-SE"/>
        </w:rPr>
        <w:tab/>
        <w:t xml:space="preserve">: </w:t>
      </w:r>
    </w:p>
    <w:p w14:paraId="7DC54A0B" w14:textId="77777777" w:rsidR="009541D9" w:rsidRDefault="009541D9" w:rsidP="009541D9">
      <w:pPr>
        <w:pStyle w:val="BodyTextIndent"/>
        <w:spacing w:after="0"/>
        <w:ind w:left="709"/>
        <w:jc w:val="both"/>
      </w:pPr>
      <w:r>
        <w:t xml:space="preserve">KIE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remaja</w:t>
      </w:r>
      <w:proofErr w:type="spellEnd"/>
      <w:r>
        <w:t>/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>/</w:t>
      </w:r>
      <w:proofErr w:type="spellStart"/>
      <w:r>
        <w:t>pasangan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subur</w:t>
      </w:r>
      <w:proofErr w:type="spellEnd"/>
    </w:p>
    <w:p w14:paraId="14B6729F" w14:textId="77777777" w:rsidR="009541D9" w:rsidRDefault="009541D9" w:rsidP="00DE59AD">
      <w:pPr>
        <w:pStyle w:val="BodyTextIndent"/>
        <w:numPr>
          <w:ilvl w:val="0"/>
          <w:numId w:val="6"/>
        </w:numPr>
        <w:suppressAutoHyphens/>
        <w:spacing w:after="0"/>
        <w:jc w:val="both"/>
        <w:rPr>
          <w:b/>
          <w:bCs/>
          <w:sz w:val="22"/>
          <w:szCs w:val="22"/>
          <w:lang w:val="sv-SE"/>
        </w:rPr>
      </w:pPr>
      <w:proofErr w:type="spellStart"/>
      <w:r>
        <w:rPr>
          <w:b/>
          <w:bCs/>
          <w:sz w:val="22"/>
          <w:szCs w:val="22"/>
          <w:lang w:val="sv-SE"/>
        </w:rPr>
        <w:t>Batasan</w:t>
      </w:r>
      <w:proofErr w:type="spellEnd"/>
      <w:r>
        <w:rPr>
          <w:b/>
          <w:bCs/>
          <w:sz w:val="22"/>
          <w:szCs w:val="22"/>
          <w:lang w:val="sv-SE"/>
        </w:rPr>
        <w:t xml:space="preserve"> yang </w:t>
      </w:r>
      <w:proofErr w:type="spellStart"/>
      <w:r>
        <w:rPr>
          <w:b/>
          <w:bCs/>
          <w:sz w:val="22"/>
          <w:szCs w:val="22"/>
          <w:lang w:val="sv-SE"/>
        </w:rPr>
        <w:t>harus</w:t>
      </w:r>
      <w:proofErr w:type="spellEnd"/>
      <w:r>
        <w:rPr>
          <w:b/>
          <w:bCs/>
          <w:sz w:val="22"/>
          <w:szCs w:val="22"/>
          <w:lang w:val="sv-SE"/>
        </w:rPr>
        <w:t xml:space="preserve"> </w:t>
      </w:r>
      <w:proofErr w:type="spellStart"/>
      <w:r>
        <w:rPr>
          <w:b/>
          <w:bCs/>
          <w:sz w:val="22"/>
          <w:szCs w:val="22"/>
          <w:lang w:val="sv-SE"/>
        </w:rPr>
        <w:t>dikerjakan</w:t>
      </w:r>
      <w:proofErr w:type="spellEnd"/>
      <w:r>
        <w:rPr>
          <w:b/>
          <w:bCs/>
          <w:sz w:val="22"/>
          <w:szCs w:val="22"/>
          <w:lang w:val="sv-SE"/>
        </w:rPr>
        <w:t>:</w:t>
      </w:r>
    </w:p>
    <w:p w14:paraId="36580385" w14:textId="77777777" w:rsidR="009541D9" w:rsidRDefault="009541D9" w:rsidP="00DE59AD">
      <w:pPr>
        <w:pStyle w:val="BodyTextIndent"/>
        <w:numPr>
          <w:ilvl w:val="2"/>
          <w:numId w:val="7"/>
        </w:numPr>
        <w:suppressAutoHyphens/>
        <w:spacing w:after="0"/>
        <w:ind w:left="1080"/>
        <w:jc w:val="both"/>
        <w:rPr>
          <w:sz w:val="22"/>
          <w:szCs w:val="22"/>
          <w:lang w:val="sv-SE"/>
        </w:rPr>
      </w:pPr>
      <w:proofErr w:type="spellStart"/>
      <w:r>
        <w:rPr>
          <w:sz w:val="22"/>
          <w:szCs w:val="22"/>
          <w:lang w:val="sv-SE"/>
        </w:rPr>
        <w:t>Mahasiswa</w:t>
      </w:r>
      <w:proofErr w:type="spellEnd"/>
      <w:r>
        <w:rPr>
          <w:sz w:val="22"/>
          <w:szCs w:val="22"/>
          <w:lang w:val="sv-SE"/>
        </w:rPr>
        <w:t xml:space="preserve"> </w:t>
      </w:r>
      <w:proofErr w:type="spellStart"/>
      <w:r>
        <w:rPr>
          <w:sz w:val="22"/>
          <w:szCs w:val="22"/>
          <w:lang w:val="sv-SE"/>
        </w:rPr>
        <w:t>menyusun</w:t>
      </w:r>
      <w:proofErr w:type="spellEnd"/>
      <w:r>
        <w:rPr>
          <w:sz w:val="22"/>
          <w:szCs w:val="22"/>
          <w:lang w:val="sv-SE"/>
        </w:rPr>
        <w:t xml:space="preserve"> </w:t>
      </w:r>
      <w:proofErr w:type="spellStart"/>
      <w:r>
        <w:rPr>
          <w:sz w:val="22"/>
          <w:szCs w:val="22"/>
          <w:lang w:val="sv-SE"/>
        </w:rPr>
        <w:t>materi</w:t>
      </w:r>
      <w:proofErr w:type="spellEnd"/>
      <w:r>
        <w:rPr>
          <w:sz w:val="22"/>
          <w:szCs w:val="22"/>
          <w:lang w:val="sv-SE"/>
        </w:rPr>
        <w:t xml:space="preserve"> KIE yang akan </w:t>
      </w:r>
      <w:proofErr w:type="spellStart"/>
      <w:r>
        <w:rPr>
          <w:sz w:val="22"/>
          <w:szCs w:val="22"/>
          <w:lang w:val="sv-SE"/>
        </w:rPr>
        <w:t>diberikan</w:t>
      </w:r>
      <w:proofErr w:type="spellEnd"/>
      <w:r>
        <w:rPr>
          <w:sz w:val="22"/>
          <w:szCs w:val="22"/>
          <w:lang w:val="sv-SE"/>
        </w:rPr>
        <w:t xml:space="preserve"> </w:t>
      </w:r>
      <w:proofErr w:type="spellStart"/>
      <w:r>
        <w:rPr>
          <w:sz w:val="22"/>
          <w:szCs w:val="22"/>
          <w:lang w:val="sv-SE"/>
        </w:rPr>
        <w:t>kepada</w:t>
      </w:r>
      <w:proofErr w:type="spellEnd"/>
      <w:r>
        <w:rPr>
          <w:sz w:val="22"/>
          <w:szCs w:val="22"/>
          <w:lang w:val="sv-SE"/>
        </w:rPr>
        <w:t xml:space="preserve"> </w:t>
      </w:r>
      <w:proofErr w:type="spellStart"/>
      <w:r>
        <w:rPr>
          <w:sz w:val="22"/>
          <w:szCs w:val="22"/>
          <w:lang w:val="sv-SE"/>
        </w:rPr>
        <w:t>remaja</w:t>
      </w:r>
      <w:proofErr w:type="spellEnd"/>
      <w:r>
        <w:rPr>
          <w:sz w:val="22"/>
          <w:szCs w:val="22"/>
          <w:lang w:val="sv-SE"/>
        </w:rPr>
        <w:t>/</w:t>
      </w:r>
      <w:proofErr w:type="spellStart"/>
      <w:r>
        <w:rPr>
          <w:sz w:val="22"/>
          <w:szCs w:val="22"/>
          <w:lang w:val="sv-SE"/>
        </w:rPr>
        <w:t>calon</w:t>
      </w:r>
      <w:proofErr w:type="spellEnd"/>
      <w:r>
        <w:rPr>
          <w:sz w:val="22"/>
          <w:szCs w:val="22"/>
          <w:lang w:val="sv-SE"/>
        </w:rPr>
        <w:t xml:space="preserve"> </w:t>
      </w:r>
      <w:proofErr w:type="spellStart"/>
      <w:r>
        <w:rPr>
          <w:sz w:val="22"/>
          <w:szCs w:val="22"/>
          <w:lang w:val="sv-SE"/>
        </w:rPr>
        <w:t>pengantin</w:t>
      </w:r>
      <w:proofErr w:type="spellEnd"/>
      <w:r>
        <w:rPr>
          <w:sz w:val="22"/>
          <w:szCs w:val="22"/>
          <w:lang w:val="sv-SE"/>
        </w:rPr>
        <w:t>/</w:t>
      </w:r>
      <w:proofErr w:type="spellStart"/>
      <w:r>
        <w:rPr>
          <w:sz w:val="22"/>
          <w:szCs w:val="22"/>
          <w:lang w:val="sv-SE"/>
        </w:rPr>
        <w:t>pasangan</w:t>
      </w:r>
      <w:proofErr w:type="spellEnd"/>
      <w:r>
        <w:rPr>
          <w:sz w:val="22"/>
          <w:szCs w:val="22"/>
          <w:lang w:val="sv-SE"/>
        </w:rPr>
        <w:t xml:space="preserve"> </w:t>
      </w:r>
      <w:proofErr w:type="spellStart"/>
      <w:r>
        <w:rPr>
          <w:sz w:val="22"/>
          <w:szCs w:val="22"/>
          <w:lang w:val="sv-SE"/>
        </w:rPr>
        <w:t>usia</w:t>
      </w:r>
      <w:proofErr w:type="spellEnd"/>
      <w:r>
        <w:rPr>
          <w:sz w:val="22"/>
          <w:szCs w:val="22"/>
          <w:lang w:val="sv-SE"/>
        </w:rPr>
        <w:t xml:space="preserve"> </w:t>
      </w:r>
      <w:proofErr w:type="spellStart"/>
      <w:r>
        <w:rPr>
          <w:sz w:val="22"/>
          <w:szCs w:val="22"/>
          <w:lang w:val="sv-SE"/>
        </w:rPr>
        <w:t>subur</w:t>
      </w:r>
      <w:proofErr w:type="spellEnd"/>
    </w:p>
    <w:p w14:paraId="698BE346" w14:textId="77777777" w:rsidR="009541D9" w:rsidRDefault="009541D9" w:rsidP="00DE59AD">
      <w:pPr>
        <w:pStyle w:val="BodyTextIndent"/>
        <w:numPr>
          <w:ilvl w:val="0"/>
          <w:numId w:val="6"/>
        </w:numPr>
        <w:suppressAutoHyphens/>
        <w:spacing w:after="0"/>
        <w:jc w:val="both"/>
        <w:rPr>
          <w:b/>
          <w:bCs/>
          <w:sz w:val="22"/>
          <w:szCs w:val="22"/>
          <w:lang w:val="id-ID"/>
        </w:rPr>
      </w:pPr>
      <w:proofErr w:type="spellStart"/>
      <w:r>
        <w:rPr>
          <w:b/>
          <w:bCs/>
          <w:sz w:val="22"/>
          <w:szCs w:val="22"/>
          <w:lang w:val="sv-SE"/>
        </w:rPr>
        <w:t>Metode</w:t>
      </w:r>
      <w:proofErr w:type="spellEnd"/>
      <w:r>
        <w:rPr>
          <w:b/>
          <w:bCs/>
          <w:sz w:val="22"/>
          <w:szCs w:val="22"/>
          <w:lang w:val="sv-SE"/>
        </w:rPr>
        <w:t>/</w:t>
      </w:r>
      <w:proofErr w:type="spellStart"/>
      <w:r>
        <w:rPr>
          <w:b/>
          <w:bCs/>
          <w:sz w:val="22"/>
          <w:szCs w:val="22"/>
          <w:lang w:val="sv-SE"/>
        </w:rPr>
        <w:t>Cara</w:t>
      </w:r>
      <w:proofErr w:type="spellEnd"/>
      <w:r>
        <w:rPr>
          <w:b/>
          <w:bCs/>
          <w:sz w:val="22"/>
          <w:szCs w:val="22"/>
          <w:lang w:val="sv-SE"/>
        </w:rPr>
        <w:t xml:space="preserve"> </w:t>
      </w:r>
      <w:proofErr w:type="spellStart"/>
      <w:r>
        <w:rPr>
          <w:b/>
          <w:bCs/>
          <w:sz w:val="22"/>
          <w:szCs w:val="22"/>
          <w:lang w:val="sv-SE"/>
        </w:rPr>
        <w:t>Pengerjaan</w:t>
      </w:r>
      <w:proofErr w:type="spellEnd"/>
      <w:r>
        <w:rPr>
          <w:b/>
          <w:bCs/>
          <w:sz w:val="22"/>
          <w:szCs w:val="22"/>
          <w:lang w:val="sv-SE"/>
        </w:rPr>
        <w:t xml:space="preserve"> (</w:t>
      </w:r>
      <w:proofErr w:type="spellStart"/>
      <w:r>
        <w:rPr>
          <w:b/>
          <w:bCs/>
          <w:sz w:val="22"/>
          <w:szCs w:val="22"/>
          <w:lang w:val="sv-SE"/>
        </w:rPr>
        <w:t>acuan</w:t>
      </w:r>
      <w:proofErr w:type="spellEnd"/>
      <w:r>
        <w:rPr>
          <w:b/>
          <w:bCs/>
          <w:sz w:val="22"/>
          <w:szCs w:val="22"/>
          <w:lang w:val="sv-SE"/>
        </w:rPr>
        <w:t xml:space="preserve"> </w:t>
      </w:r>
      <w:proofErr w:type="spellStart"/>
      <w:r>
        <w:rPr>
          <w:b/>
          <w:bCs/>
          <w:sz w:val="22"/>
          <w:szCs w:val="22"/>
          <w:lang w:val="sv-SE"/>
        </w:rPr>
        <w:t>cara</w:t>
      </w:r>
      <w:proofErr w:type="spellEnd"/>
      <w:r>
        <w:rPr>
          <w:b/>
          <w:bCs/>
          <w:sz w:val="22"/>
          <w:szCs w:val="22"/>
          <w:lang w:val="sv-SE"/>
        </w:rPr>
        <w:t xml:space="preserve"> </w:t>
      </w:r>
      <w:proofErr w:type="spellStart"/>
      <w:r>
        <w:rPr>
          <w:b/>
          <w:bCs/>
          <w:sz w:val="22"/>
          <w:szCs w:val="22"/>
          <w:lang w:val="sv-SE"/>
        </w:rPr>
        <w:t>pengerjaan</w:t>
      </w:r>
      <w:proofErr w:type="spellEnd"/>
      <w:r>
        <w:rPr>
          <w:b/>
          <w:bCs/>
          <w:sz w:val="22"/>
          <w:szCs w:val="22"/>
          <w:lang w:val="sv-SE"/>
        </w:rPr>
        <w:t>):</w:t>
      </w:r>
    </w:p>
    <w:p w14:paraId="369AEC17" w14:textId="23C505EC" w:rsidR="009541D9" w:rsidRPr="004A7DA4" w:rsidRDefault="009541D9" w:rsidP="00DE59AD">
      <w:pPr>
        <w:pStyle w:val="BodyTextIndent"/>
        <w:numPr>
          <w:ilvl w:val="0"/>
          <w:numId w:val="8"/>
        </w:numPr>
        <w:suppressAutoHyphens/>
        <w:spacing w:after="0"/>
        <w:jc w:val="both"/>
        <w:rPr>
          <w:color w:val="000000"/>
          <w:sz w:val="22"/>
          <w:szCs w:val="22"/>
          <w:lang w:val="id-ID"/>
        </w:rPr>
      </w:pPr>
      <w:proofErr w:type="spellStart"/>
      <w:r>
        <w:rPr>
          <w:color w:val="000000"/>
          <w:sz w:val="22"/>
          <w:szCs w:val="22"/>
        </w:rPr>
        <w:t>Tugas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bersifat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7617E6">
        <w:rPr>
          <w:color w:val="000000"/>
          <w:sz w:val="22"/>
          <w:szCs w:val="22"/>
        </w:rPr>
        <w:t>kelompok</w:t>
      </w:r>
      <w:proofErr w:type="spellEnd"/>
    </w:p>
    <w:p w14:paraId="70600B44" w14:textId="77777777" w:rsidR="009541D9" w:rsidRDefault="009541D9" w:rsidP="00DE59AD">
      <w:pPr>
        <w:pStyle w:val="BodyTextIndent"/>
        <w:numPr>
          <w:ilvl w:val="2"/>
          <w:numId w:val="7"/>
        </w:numPr>
        <w:suppressAutoHyphens/>
        <w:spacing w:after="0"/>
        <w:ind w:left="1080"/>
        <w:jc w:val="both"/>
        <w:rPr>
          <w:sz w:val="22"/>
          <w:szCs w:val="22"/>
          <w:lang w:val="sv-SE"/>
        </w:rPr>
      </w:pPr>
      <w:proofErr w:type="spellStart"/>
      <w:r>
        <w:rPr>
          <w:color w:val="000000"/>
          <w:sz w:val="22"/>
          <w:szCs w:val="22"/>
        </w:rPr>
        <w:t>Mahasiswa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membuat</w:t>
      </w:r>
      <w:proofErr w:type="spellEnd"/>
      <w:r>
        <w:rPr>
          <w:color w:val="000000"/>
          <w:sz w:val="22"/>
          <w:szCs w:val="22"/>
        </w:rPr>
        <w:t xml:space="preserve"> video </w:t>
      </w:r>
      <w:proofErr w:type="spellStart"/>
      <w:r>
        <w:rPr>
          <w:color w:val="000000"/>
          <w:sz w:val="22"/>
          <w:szCs w:val="22"/>
        </w:rPr>
        <w:t>pemberian</w:t>
      </w:r>
      <w:proofErr w:type="spellEnd"/>
      <w:r>
        <w:rPr>
          <w:color w:val="000000"/>
          <w:sz w:val="22"/>
          <w:szCs w:val="22"/>
        </w:rPr>
        <w:t xml:space="preserve"> KIE </w:t>
      </w:r>
      <w:proofErr w:type="spellStart"/>
      <w:r>
        <w:rPr>
          <w:color w:val="000000"/>
          <w:sz w:val="22"/>
          <w:szCs w:val="22"/>
        </w:rPr>
        <w:t>kepada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sv-SE"/>
        </w:rPr>
        <w:t>remaja</w:t>
      </w:r>
      <w:proofErr w:type="spellEnd"/>
      <w:r>
        <w:rPr>
          <w:sz w:val="22"/>
          <w:szCs w:val="22"/>
          <w:lang w:val="sv-SE"/>
        </w:rPr>
        <w:t>/</w:t>
      </w:r>
      <w:proofErr w:type="spellStart"/>
      <w:r>
        <w:rPr>
          <w:sz w:val="22"/>
          <w:szCs w:val="22"/>
          <w:lang w:val="sv-SE"/>
        </w:rPr>
        <w:t>calon</w:t>
      </w:r>
      <w:proofErr w:type="spellEnd"/>
      <w:r>
        <w:rPr>
          <w:sz w:val="22"/>
          <w:szCs w:val="22"/>
          <w:lang w:val="sv-SE"/>
        </w:rPr>
        <w:t xml:space="preserve"> </w:t>
      </w:r>
      <w:proofErr w:type="spellStart"/>
      <w:r>
        <w:rPr>
          <w:sz w:val="22"/>
          <w:szCs w:val="22"/>
          <w:lang w:val="sv-SE"/>
        </w:rPr>
        <w:t>pengantin</w:t>
      </w:r>
      <w:proofErr w:type="spellEnd"/>
      <w:r>
        <w:rPr>
          <w:sz w:val="22"/>
          <w:szCs w:val="22"/>
          <w:lang w:val="sv-SE"/>
        </w:rPr>
        <w:t>/</w:t>
      </w:r>
      <w:proofErr w:type="spellStart"/>
      <w:r>
        <w:rPr>
          <w:sz w:val="22"/>
          <w:szCs w:val="22"/>
          <w:lang w:val="sv-SE"/>
        </w:rPr>
        <w:t>pasangan</w:t>
      </w:r>
      <w:proofErr w:type="spellEnd"/>
      <w:r>
        <w:rPr>
          <w:sz w:val="22"/>
          <w:szCs w:val="22"/>
          <w:lang w:val="sv-SE"/>
        </w:rPr>
        <w:t xml:space="preserve"> </w:t>
      </w:r>
      <w:proofErr w:type="spellStart"/>
      <w:r>
        <w:rPr>
          <w:sz w:val="22"/>
          <w:szCs w:val="22"/>
          <w:lang w:val="sv-SE"/>
        </w:rPr>
        <w:t>usia</w:t>
      </w:r>
      <w:proofErr w:type="spellEnd"/>
      <w:r>
        <w:rPr>
          <w:sz w:val="22"/>
          <w:szCs w:val="22"/>
          <w:lang w:val="sv-SE"/>
        </w:rPr>
        <w:t xml:space="preserve"> </w:t>
      </w:r>
      <w:proofErr w:type="spellStart"/>
      <w:r>
        <w:rPr>
          <w:sz w:val="22"/>
          <w:szCs w:val="22"/>
          <w:lang w:val="sv-SE"/>
        </w:rPr>
        <w:t>subur</w:t>
      </w:r>
      <w:proofErr w:type="spellEnd"/>
    </w:p>
    <w:p w14:paraId="2F9D1289" w14:textId="77777777" w:rsidR="009541D9" w:rsidRPr="004A7DA4" w:rsidRDefault="009541D9" w:rsidP="00DE59AD">
      <w:pPr>
        <w:pStyle w:val="BodyTextIndent"/>
        <w:numPr>
          <w:ilvl w:val="0"/>
          <w:numId w:val="8"/>
        </w:numPr>
        <w:suppressAutoHyphens/>
        <w:spacing w:after="0"/>
        <w:jc w:val="both"/>
        <w:rPr>
          <w:color w:val="000000"/>
          <w:sz w:val="22"/>
          <w:szCs w:val="22"/>
          <w:lang w:val="id-ID"/>
        </w:rPr>
      </w:pPr>
      <w:r>
        <w:rPr>
          <w:color w:val="000000"/>
          <w:sz w:val="22"/>
          <w:szCs w:val="22"/>
        </w:rPr>
        <w:t xml:space="preserve">KIE </w:t>
      </w:r>
      <w:proofErr w:type="spellStart"/>
      <w:r>
        <w:rPr>
          <w:color w:val="000000"/>
          <w:sz w:val="22"/>
          <w:szCs w:val="22"/>
        </w:rPr>
        <w:t>dilengkapi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dengan</w:t>
      </w:r>
      <w:proofErr w:type="spellEnd"/>
      <w:r>
        <w:rPr>
          <w:color w:val="000000"/>
          <w:sz w:val="22"/>
          <w:szCs w:val="22"/>
        </w:rPr>
        <w:t xml:space="preserve"> </w:t>
      </w:r>
      <w:r w:rsidRPr="009E5D95">
        <w:rPr>
          <w:i/>
          <w:color w:val="000000"/>
          <w:sz w:val="22"/>
          <w:szCs w:val="22"/>
        </w:rPr>
        <w:t>evidence based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terkait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dengan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materi</w:t>
      </w:r>
      <w:proofErr w:type="spellEnd"/>
      <w:r>
        <w:rPr>
          <w:color w:val="000000"/>
          <w:sz w:val="22"/>
          <w:szCs w:val="22"/>
        </w:rPr>
        <w:t xml:space="preserve"> yang </w:t>
      </w:r>
      <w:proofErr w:type="spellStart"/>
      <w:r>
        <w:rPr>
          <w:color w:val="000000"/>
          <w:sz w:val="22"/>
          <w:szCs w:val="22"/>
        </w:rPr>
        <w:t>diberikan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artikel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jurnal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nasional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internasional</w:t>
      </w:r>
      <w:proofErr w:type="spellEnd"/>
      <w:r>
        <w:rPr>
          <w:color w:val="000000"/>
          <w:sz w:val="22"/>
          <w:szCs w:val="22"/>
        </w:rPr>
        <w:t>)</w:t>
      </w:r>
    </w:p>
    <w:p w14:paraId="37DCDBB9" w14:textId="77777777" w:rsidR="009541D9" w:rsidRDefault="009541D9" w:rsidP="00DE59AD">
      <w:pPr>
        <w:pStyle w:val="BodyTextIndent"/>
        <w:numPr>
          <w:ilvl w:val="0"/>
          <w:numId w:val="6"/>
        </w:numPr>
        <w:suppressAutoHyphens/>
        <w:spacing w:after="0"/>
        <w:jc w:val="both"/>
        <w:rPr>
          <w:b/>
          <w:bCs/>
          <w:sz w:val="22"/>
          <w:szCs w:val="22"/>
          <w:lang w:val="sv-SE"/>
        </w:rPr>
      </w:pPr>
      <w:proofErr w:type="spellStart"/>
      <w:r>
        <w:rPr>
          <w:b/>
          <w:bCs/>
          <w:sz w:val="22"/>
          <w:szCs w:val="22"/>
          <w:lang w:val="sv-SE"/>
        </w:rPr>
        <w:t>Deskripsi</w:t>
      </w:r>
      <w:proofErr w:type="spellEnd"/>
      <w:r>
        <w:rPr>
          <w:b/>
          <w:bCs/>
          <w:sz w:val="22"/>
          <w:szCs w:val="22"/>
          <w:lang w:val="sv-SE"/>
        </w:rPr>
        <w:t xml:space="preserve"> </w:t>
      </w:r>
      <w:proofErr w:type="spellStart"/>
      <w:r>
        <w:rPr>
          <w:b/>
          <w:bCs/>
          <w:sz w:val="22"/>
          <w:szCs w:val="22"/>
          <w:lang w:val="sv-SE"/>
        </w:rPr>
        <w:t>Luaran</w:t>
      </w:r>
      <w:proofErr w:type="spellEnd"/>
      <w:r>
        <w:rPr>
          <w:b/>
          <w:bCs/>
          <w:sz w:val="22"/>
          <w:szCs w:val="22"/>
          <w:lang w:val="sv-SE"/>
        </w:rPr>
        <w:t xml:space="preserve"> </w:t>
      </w:r>
      <w:proofErr w:type="spellStart"/>
      <w:r>
        <w:rPr>
          <w:b/>
          <w:bCs/>
          <w:sz w:val="22"/>
          <w:szCs w:val="22"/>
          <w:lang w:val="sv-SE"/>
        </w:rPr>
        <w:t>tugas</w:t>
      </w:r>
      <w:proofErr w:type="spellEnd"/>
      <w:r>
        <w:rPr>
          <w:b/>
          <w:bCs/>
          <w:sz w:val="22"/>
          <w:szCs w:val="22"/>
          <w:lang w:val="sv-SE"/>
        </w:rPr>
        <w:t xml:space="preserve"> yang </w:t>
      </w:r>
      <w:proofErr w:type="spellStart"/>
      <w:r>
        <w:rPr>
          <w:b/>
          <w:bCs/>
          <w:sz w:val="22"/>
          <w:szCs w:val="22"/>
          <w:lang w:val="sv-SE"/>
        </w:rPr>
        <w:t>dihasilkan</w:t>
      </w:r>
      <w:proofErr w:type="spellEnd"/>
      <w:r>
        <w:rPr>
          <w:b/>
          <w:bCs/>
          <w:sz w:val="22"/>
          <w:szCs w:val="22"/>
          <w:lang w:val="sv-SE"/>
        </w:rPr>
        <w:t>:</w:t>
      </w:r>
    </w:p>
    <w:p w14:paraId="2EE62CC3" w14:textId="4E570B33" w:rsidR="009541D9" w:rsidRDefault="009541D9" w:rsidP="009541D9">
      <w:pPr>
        <w:pStyle w:val="BodyTextIndent"/>
        <w:spacing w:after="0"/>
        <w:ind w:left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Tugas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berupa</w:t>
      </w:r>
      <w:proofErr w:type="spellEnd"/>
      <w:r>
        <w:rPr>
          <w:sz w:val="22"/>
          <w:szCs w:val="22"/>
        </w:rPr>
        <w:t xml:space="preserve"> video KIE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remaja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calon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pengantin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pasangan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subur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diupload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youtube</w:t>
      </w:r>
      <w:proofErr w:type="spellEnd"/>
      <w:r>
        <w:rPr>
          <w:sz w:val="22"/>
          <w:szCs w:val="22"/>
        </w:rPr>
        <w:t xml:space="preserve"> masing-masing </w:t>
      </w:r>
      <w:proofErr w:type="spellStart"/>
      <w:r>
        <w:rPr>
          <w:sz w:val="22"/>
          <w:szCs w:val="22"/>
        </w:rPr>
        <w:t>mahasiswa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kemudian</w:t>
      </w:r>
      <w:proofErr w:type="spellEnd"/>
      <w:r>
        <w:rPr>
          <w:sz w:val="22"/>
          <w:szCs w:val="22"/>
        </w:rPr>
        <w:t xml:space="preserve"> link </w:t>
      </w:r>
      <w:proofErr w:type="spellStart"/>
      <w:r>
        <w:rPr>
          <w:sz w:val="22"/>
          <w:szCs w:val="22"/>
        </w:rPr>
        <w:t>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diupload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e learning </w:t>
      </w:r>
      <w:proofErr w:type="spellStart"/>
      <w:r w:rsidR="00CA4337">
        <w:rPr>
          <w:sz w:val="22"/>
          <w:szCs w:val="22"/>
        </w:rPr>
        <w:t>maksimal</w:t>
      </w:r>
      <w:proofErr w:type="spellEnd"/>
      <w:r w:rsidR="00CA4337">
        <w:rPr>
          <w:sz w:val="22"/>
          <w:szCs w:val="22"/>
        </w:rPr>
        <w:t xml:space="preserve"> 3 </w:t>
      </w:r>
      <w:proofErr w:type="spellStart"/>
      <w:r w:rsidR="00CA4337">
        <w:rPr>
          <w:sz w:val="22"/>
          <w:szCs w:val="22"/>
        </w:rPr>
        <w:t>minggu</w:t>
      </w:r>
      <w:proofErr w:type="spellEnd"/>
      <w:r w:rsidR="00CA4337">
        <w:rPr>
          <w:sz w:val="22"/>
          <w:szCs w:val="22"/>
        </w:rPr>
        <w:t xml:space="preserve"> </w:t>
      </w:r>
      <w:proofErr w:type="spellStart"/>
      <w:r w:rsidR="00CA4337">
        <w:rPr>
          <w:sz w:val="22"/>
          <w:szCs w:val="22"/>
        </w:rPr>
        <w:t>dari</w:t>
      </w:r>
      <w:proofErr w:type="spellEnd"/>
      <w:r w:rsidR="00CA4337">
        <w:rPr>
          <w:sz w:val="22"/>
          <w:szCs w:val="22"/>
        </w:rPr>
        <w:t xml:space="preserve"> </w:t>
      </w:r>
      <w:proofErr w:type="spellStart"/>
      <w:r w:rsidR="00CA4337">
        <w:rPr>
          <w:sz w:val="22"/>
          <w:szCs w:val="22"/>
        </w:rPr>
        <w:t>penugasan</w:t>
      </w:r>
      <w:proofErr w:type="spellEnd"/>
      <w:r w:rsidR="00CA4337">
        <w:rPr>
          <w:sz w:val="22"/>
          <w:szCs w:val="22"/>
        </w:rPr>
        <w:t>.</w:t>
      </w:r>
    </w:p>
    <w:p w14:paraId="4F500589" w14:textId="77777777" w:rsidR="009541D9" w:rsidRDefault="009541D9" w:rsidP="009541D9">
      <w:pPr>
        <w:pStyle w:val="BodyTextIndent"/>
        <w:spacing w:after="0"/>
        <w:ind w:left="709"/>
        <w:jc w:val="both"/>
        <w:rPr>
          <w:sz w:val="22"/>
          <w:szCs w:val="22"/>
        </w:rPr>
      </w:pPr>
    </w:p>
    <w:p w14:paraId="4BF14AA9" w14:textId="77777777" w:rsidR="009541D9" w:rsidRDefault="009541D9" w:rsidP="00DE59AD">
      <w:pPr>
        <w:pStyle w:val="BodyTextIndent"/>
        <w:numPr>
          <w:ilvl w:val="0"/>
          <w:numId w:val="6"/>
        </w:numPr>
        <w:suppressAutoHyphens/>
        <w:spacing w:after="0"/>
        <w:jc w:val="both"/>
        <w:rPr>
          <w:b/>
          <w:bCs/>
          <w:sz w:val="22"/>
          <w:szCs w:val="22"/>
          <w:lang w:val="it-IT"/>
        </w:rPr>
      </w:pPr>
      <w:proofErr w:type="spellStart"/>
      <w:r w:rsidRPr="00591244">
        <w:rPr>
          <w:b/>
          <w:bCs/>
          <w:sz w:val="22"/>
          <w:szCs w:val="22"/>
          <w:lang w:val="sv-SE"/>
        </w:rPr>
        <w:t>Bobot</w:t>
      </w:r>
      <w:proofErr w:type="spellEnd"/>
      <w:r>
        <w:rPr>
          <w:b/>
          <w:bCs/>
          <w:sz w:val="22"/>
          <w:szCs w:val="22"/>
          <w:lang w:val="it-IT"/>
        </w:rPr>
        <w:t xml:space="preserve"> </w:t>
      </w:r>
      <w:proofErr w:type="spellStart"/>
      <w:r>
        <w:rPr>
          <w:b/>
          <w:bCs/>
          <w:sz w:val="22"/>
          <w:szCs w:val="22"/>
          <w:lang w:val="it-IT"/>
        </w:rPr>
        <w:t>dan</w:t>
      </w:r>
      <w:proofErr w:type="spellEnd"/>
      <w:r>
        <w:rPr>
          <w:b/>
          <w:bCs/>
          <w:sz w:val="22"/>
          <w:szCs w:val="22"/>
          <w:lang w:val="it-IT"/>
        </w:rPr>
        <w:t xml:space="preserve"> </w:t>
      </w:r>
      <w:proofErr w:type="spellStart"/>
      <w:r>
        <w:rPr>
          <w:b/>
          <w:bCs/>
          <w:sz w:val="22"/>
          <w:szCs w:val="22"/>
          <w:lang w:val="it-IT"/>
        </w:rPr>
        <w:t>sistem</w:t>
      </w:r>
      <w:proofErr w:type="spellEnd"/>
      <w:r>
        <w:rPr>
          <w:b/>
          <w:bCs/>
          <w:sz w:val="22"/>
          <w:szCs w:val="22"/>
          <w:lang w:val="it-IT"/>
        </w:rPr>
        <w:t xml:space="preserve"> </w:t>
      </w:r>
      <w:proofErr w:type="spellStart"/>
      <w:r>
        <w:rPr>
          <w:b/>
          <w:bCs/>
          <w:sz w:val="22"/>
          <w:szCs w:val="22"/>
          <w:lang w:val="it-IT"/>
        </w:rPr>
        <w:t>penilaian</w:t>
      </w:r>
      <w:proofErr w:type="spellEnd"/>
    </w:p>
    <w:p w14:paraId="02CA12D6" w14:textId="69D89726" w:rsidR="009541D9" w:rsidRDefault="009541D9" w:rsidP="009541D9">
      <w:pPr>
        <w:pStyle w:val="BodyTextIndent"/>
        <w:spacing w:after="0"/>
        <w:ind w:left="36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proofErr w:type="spellStart"/>
      <w:r>
        <w:rPr>
          <w:sz w:val="22"/>
          <w:szCs w:val="22"/>
          <w:lang w:val="it-IT"/>
        </w:rPr>
        <w:t>Bobot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tugas</w:t>
      </w:r>
      <w:proofErr w:type="spellEnd"/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>5</w:t>
      </w:r>
      <w:r w:rsidR="007617E6">
        <w:rPr>
          <w:sz w:val="22"/>
          <w:szCs w:val="22"/>
          <w:lang w:val="it-IT"/>
        </w:rPr>
        <w:t>0</w:t>
      </w:r>
      <w:r>
        <w:rPr>
          <w:sz w:val="22"/>
          <w:szCs w:val="22"/>
          <w:lang w:val="it-IT"/>
        </w:rPr>
        <w:t xml:space="preserve">% </w:t>
      </w:r>
      <w:proofErr w:type="spellStart"/>
      <w:r>
        <w:rPr>
          <w:sz w:val="22"/>
          <w:szCs w:val="22"/>
          <w:lang w:val="it-IT"/>
        </w:rPr>
        <w:t>dari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 w:rsidR="007617E6">
        <w:rPr>
          <w:sz w:val="22"/>
          <w:szCs w:val="22"/>
          <w:lang w:val="it-IT"/>
        </w:rPr>
        <w:t>nilai</w:t>
      </w:r>
      <w:proofErr w:type="spellEnd"/>
      <w:r w:rsidR="007617E6">
        <w:rPr>
          <w:sz w:val="22"/>
          <w:szCs w:val="22"/>
          <w:lang w:val="it-IT"/>
        </w:rPr>
        <w:t xml:space="preserve"> </w:t>
      </w:r>
      <w:proofErr w:type="spellStart"/>
      <w:r w:rsidR="007617E6">
        <w:rPr>
          <w:sz w:val="22"/>
          <w:szCs w:val="22"/>
          <w:lang w:val="it-IT"/>
        </w:rPr>
        <w:t>mata</w:t>
      </w:r>
      <w:proofErr w:type="spellEnd"/>
      <w:r w:rsidR="007617E6">
        <w:rPr>
          <w:sz w:val="22"/>
          <w:szCs w:val="22"/>
          <w:lang w:val="it-IT"/>
        </w:rPr>
        <w:t xml:space="preserve"> </w:t>
      </w:r>
      <w:proofErr w:type="spellStart"/>
      <w:r w:rsidR="007617E6">
        <w:rPr>
          <w:sz w:val="22"/>
          <w:szCs w:val="22"/>
          <w:lang w:val="it-IT"/>
        </w:rPr>
        <w:t>kuliah</w:t>
      </w:r>
      <w:proofErr w:type="spellEnd"/>
    </w:p>
    <w:p w14:paraId="352B8644" w14:textId="77777777" w:rsidR="007617E6" w:rsidRDefault="007617E6" w:rsidP="009541D9">
      <w:pPr>
        <w:pStyle w:val="BodyTextIndent"/>
        <w:spacing w:after="0"/>
        <w:ind w:left="360"/>
        <w:jc w:val="both"/>
        <w:rPr>
          <w:sz w:val="22"/>
          <w:szCs w:val="22"/>
          <w:lang w:val="it-IT"/>
        </w:rPr>
      </w:pPr>
    </w:p>
    <w:p w14:paraId="1D413C43" w14:textId="77777777" w:rsidR="009541D9" w:rsidRDefault="009541D9" w:rsidP="009541D9">
      <w:pPr>
        <w:pStyle w:val="BodyTextIndent"/>
        <w:spacing w:after="0"/>
        <w:ind w:left="360"/>
        <w:jc w:val="both"/>
        <w:rPr>
          <w:sz w:val="22"/>
          <w:szCs w:val="22"/>
          <w:lang w:val="id-ID"/>
        </w:rPr>
      </w:pPr>
    </w:p>
    <w:p w14:paraId="6AB1A9BC" w14:textId="77777777" w:rsidR="009541D9" w:rsidRDefault="009541D9" w:rsidP="00DE59AD">
      <w:pPr>
        <w:pStyle w:val="BodyTextIndent"/>
        <w:numPr>
          <w:ilvl w:val="0"/>
          <w:numId w:val="5"/>
        </w:numPr>
        <w:suppressAutoHyphens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KRITERIA PENILAIAN</w:t>
      </w:r>
    </w:p>
    <w:p w14:paraId="3CC98882" w14:textId="77777777" w:rsidR="009541D9" w:rsidRDefault="009541D9" w:rsidP="00DE59AD">
      <w:pPr>
        <w:pStyle w:val="BodyTextIndent"/>
        <w:numPr>
          <w:ilvl w:val="1"/>
          <w:numId w:val="3"/>
        </w:numPr>
        <w:suppressAutoHyphens/>
        <w:spacing w:after="0"/>
        <w:ind w:left="851" w:hanging="425"/>
        <w:jc w:val="both"/>
        <w:rPr>
          <w:b/>
          <w:bCs/>
          <w:i/>
          <w:sz w:val="22"/>
          <w:szCs w:val="22"/>
          <w:lang w:val="sv-SE"/>
        </w:rPr>
      </w:pPr>
      <w:proofErr w:type="spellStart"/>
      <w:r>
        <w:rPr>
          <w:b/>
          <w:bCs/>
          <w:sz w:val="22"/>
          <w:szCs w:val="22"/>
          <w:lang w:val="sv-SE"/>
        </w:rPr>
        <w:t>Penilaian</w:t>
      </w:r>
      <w:proofErr w:type="spellEnd"/>
      <w:r>
        <w:rPr>
          <w:b/>
          <w:bCs/>
          <w:sz w:val="22"/>
          <w:szCs w:val="22"/>
          <w:lang w:val="sv-SE"/>
        </w:rPr>
        <w:t xml:space="preserve"> </w:t>
      </w:r>
      <w:r>
        <w:rPr>
          <w:b/>
          <w:bCs/>
          <w:i/>
          <w:sz w:val="22"/>
          <w:szCs w:val="22"/>
          <w:lang w:val="sv-SE"/>
        </w:rPr>
        <w:t xml:space="preserve">Hard </w:t>
      </w:r>
      <w:proofErr w:type="spellStart"/>
      <w:r>
        <w:rPr>
          <w:b/>
          <w:bCs/>
          <w:i/>
          <w:sz w:val="22"/>
          <w:szCs w:val="22"/>
          <w:lang w:val="sv-SE"/>
        </w:rPr>
        <w:t>Skills</w:t>
      </w:r>
      <w:proofErr w:type="spellEnd"/>
    </w:p>
    <w:p w14:paraId="1A86BCB2" w14:textId="77777777" w:rsidR="009541D9" w:rsidRDefault="009541D9" w:rsidP="009541D9">
      <w:pPr>
        <w:pStyle w:val="BodyTextIndent"/>
        <w:spacing w:after="0"/>
        <w:ind w:left="0"/>
        <w:jc w:val="center"/>
        <w:rPr>
          <w:b/>
          <w:bCs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>GRADING SCHEME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20"/>
        <w:gridCol w:w="5432"/>
      </w:tblGrid>
      <w:tr w:rsidR="009541D9" w14:paraId="1FE24BBC" w14:textId="77777777" w:rsidTr="00C13949">
        <w:trPr>
          <w:trHeight w:val="483"/>
          <w:tblHeader/>
        </w:trPr>
        <w:tc>
          <w:tcPr>
            <w:tcW w:w="1418" w:type="dxa"/>
            <w:shd w:val="clear" w:color="auto" w:fill="CCFFCC"/>
          </w:tcPr>
          <w:p w14:paraId="3E01A77F" w14:textId="77777777" w:rsidR="009541D9" w:rsidRDefault="009541D9" w:rsidP="00C13949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0F243E"/>
                <w:lang w:val="sv-SE"/>
              </w:rPr>
            </w:pPr>
            <w:r>
              <w:rPr>
                <w:b/>
                <w:bCs/>
                <w:color w:val="0F243E"/>
                <w:sz w:val="22"/>
                <w:szCs w:val="22"/>
                <w:lang w:val="sv-SE"/>
              </w:rPr>
              <w:t>GRADE</w:t>
            </w:r>
          </w:p>
        </w:tc>
        <w:tc>
          <w:tcPr>
            <w:tcW w:w="1520" w:type="dxa"/>
            <w:shd w:val="clear" w:color="auto" w:fill="CCFFCC"/>
          </w:tcPr>
          <w:p w14:paraId="60837AC4" w14:textId="77777777" w:rsidR="009541D9" w:rsidRDefault="009541D9" w:rsidP="00C13949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0F243E"/>
                <w:lang w:val="sv-SE"/>
              </w:rPr>
            </w:pPr>
            <w:r>
              <w:rPr>
                <w:b/>
                <w:bCs/>
                <w:color w:val="0F243E"/>
                <w:sz w:val="22"/>
                <w:szCs w:val="22"/>
                <w:lang w:val="sv-SE"/>
              </w:rPr>
              <w:t>SKOR</w:t>
            </w:r>
          </w:p>
        </w:tc>
        <w:tc>
          <w:tcPr>
            <w:tcW w:w="5432" w:type="dxa"/>
            <w:shd w:val="clear" w:color="auto" w:fill="CCFFCC"/>
          </w:tcPr>
          <w:p w14:paraId="2F09A3EB" w14:textId="77777777" w:rsidR="009541D9" w:rsidRDefault="009541D9" w:rsidP="00C13949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0F243E"/>
                <w:lang w:val="sv-SE"/>
              </w:rPr>
            </w:pPr>
            <w:r>
              <w:rPr>
                <w:b/>
                <w:bCs/>
                <w:color w:val="0F243E"/>
                <w:sz w:val="22"/>
                <w:szCs w:val="22"/>
                <w:lang w:val="sv-SE"/>
              </w:rPr>
              <w:t>DESKRIPSI</w:t>
            </w:r>
          </w:p>
        </w:tc>
      </w:tr>
      <w:tr w:rsidR="009541D9" w14:paraId="245ABF9A" w14:textId="77777777" w:rsidTr="00C13949">
        <w:tc>
          <w:tcPr>
            <w:tcW w:w="1418" w:type="dxa"/>
          </w:tcPr>
          <w:p w14:paraId="47802B36" w14:textId="77777777" w:rsidR="009541D9" w:rsidRDefault="009541D9" w:rsidP="00C13949">
            <w:pPr>
              <w:pStyle w:val="BodyTextIndent"/>
              <w:spacing w:after="0"/>
              <w:ind w:left="0"/>
              <w:jc w:val="center"/>
              <w:rPr>
                <w:b/>
                <w:bCs/>
                <w:lang w:val="sv-SE"/>
              </w:rPr>
            </w:pPr>
          </w:p>
          <w:p w14:paraId="1B068E23" w14:textId="77777777" w:rsidR="009541D9" w:rsidRDefault="009541D9" w:rsidP="00C13949">
            <w:pPr>
              <w:pStyle w:val="BodyTextIndent"/>
              <w:spacing w:after="0"/>
              <w:ind w:left="0"/>
              <w:jc w:val="center"/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A</w:t>
            </w:r>
          </w:p>
        </w:tc>
        <w:tc>
          <w:tcPr>
            <w:tcW w:w="1520" w:type="dxa"/>
            <w:vAlign w:val="center"/>
          </w:tcPr>
          <w:p w14:paraId="65878E2F" w14:textId="77777777" w:rsidR="009541D9" w:rsidRDefault="009541D9" w:rsidP="00C13949">
            <w:pPr>
              <w:pStyle w:val="BodyTextIndent"/>
              <w:spacing w:after="0"/>
              <w:ind w:left="0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81&gt; …..</w:t>
            </w:r>
          </w:p>
        </w:tc>
        <w:tc>
          <w:tcPr>
            <w:tcW w:w="5432" w:type="dxa"/>
          </w:tcPr>
          <w:p w14:paraId="1C668721" w14:textId="77777777" w:rsidR="009541D9" w:rsidRDefault="009541D9" w:rsidP="00C13949">
            <w:pPr>
              <w:pStyle w:val="BodyTextIndent"/>
              <w:spacing w:after="0"/>
              <w:ind w:left="0"/>
              <w:rPr>
                <w:lang w:val="sv-SE"/>
              </w:rPr>
            </w:pPr>
            <w:r>
              <w:rPr>
                <w:sz w:val="22"/>
                <w:szCs w:val="22"/>
                <w:lang w:val="id-ID"/>
              </w:rPr>
              <w:t xml:space="preserve">Hasil </w:t>
            </w:r>
            <w:proofErr w:type="spellStart"/>
            <w:r>
              <w:rPr>
                <w:sz w:val="22"/>
                <w:szCs w:val="22"/>
              </w:rPr>
              <w:t>identifikasi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menjabarkan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tatalaksana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tujuan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pemeriksaan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lengkap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sistematis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benar</w:t>
            </w:r>
            <w:proofErr w:type="spellEnd"/>
            <w:r>
              <w:rPr>
                <w:sz w:val="22"/>
                <w:szCs w:val="22"/>
                <w:lang w:val="sv-SE"/>
              </w:rPr>
              <w:t xml:space="preserve"> </w:t>
            </w:r>
          </w:p>
        </w:tc>
      </w:tr>
      <w:tr w:rsidR="009541D9" w14:paraId="677B8246" w14:textId="77777777" w:rsidTr="00C13949">
        <w:tc>
          <w:tcPr>
            <w:tcW w:w="1418" w:type="dxa"/>
          </w:tcPr>
          <w:p w14:paraId="48753CC7" w14:textId="77777777" w:rsidR="009541D9" w:rsidRDefault="009541D9" w:rsidP="00C13949">
            <w:pPr>
              <w:pStyle w:val="BodyTextIndent"/>
              <w:spacing w:after="0"/>
              <w:ind w:left="0"/>
              <w:jc w:val="center"/>
              <w:rPr>
                <w:b/>
                <w:bCs/>
                <w:lang w:val="sv-SE"/>
              </w:rPr>
            </w:pPr>
          </w:p>
          <w:p w14:paraId="54A98338" w14:textId="77777777" w:rsidR="009541D9" w:rsidRDefault="009541D9" w:rsidP="00C13949">
            <w:pPr>
              <w:pStyle w:val="BodyTextIndent"/>
              <w:spacing w:after="0"/>
              <w:ind w:left="0"/>
              <w:jc w:val="center"/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B</w:t>
            </w:r>
          </w:p>
        </w:tc>
        <w:tc>
          <w:tcPr>
            <w:tcW w:w="1520" w:type="dxa"/>
            <w:vAlign w:val="center"/>
          </w:tcPr>
          <w:p w14:paraId="061BEEE3" w14:textId="77777777" w:rsidR="009541D9" w:rsidRDefault="009541D9" w:rsidP="00C13949">
            <w:pPr>
              <w:pStyle w:val="BodyText"/>
              <w:spacing w:after="0"/>
              <w:rPr>
                <w:lang w:val="sv-SE"/>
              </w:rPr>
            </w:pPr>
            <w:r>
              <w:rPr>
                <w:lang w:val="sv-SE"/>
              </w:rPr>
              <w:t>61 – 80</w:t>
            </w:r>
          </w:p>
        </w:tc>
        <w:tc>
          <w:tcPr>
            <w:tcW w:w="5432" w:type="dxa"/>
          </w:tcPr>
          <w:p w14:paraId="78A83162" w14:textId="77777777" w:rsidR="009541D9" w:rsidRDefault="009541D9" w:rsidP="00C13949">
            <w:r>
              <w:t xml:space="preserve">Hasil </w:t>
            </w:r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menjabarkan</w:t>
            </w:r>
            <w:proofErr w:type="spellEnd"/>
            <w:r>
              <w:t xml:space="preserve"> </w:t>
            </w:r>
            <w:proofErr w:type="spellStart"/>
            <w:r>
              <w:t>tatalaksana</w:t>
            </w:r>
            <w:proofErr w:type="spellEnd"/>
            <w:r>
              <w:t xml:space="preserve"> dan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yang </w:t>
            </w:r>
            <w:proofErr w:type="spellStart"/>
            <w:r>
              <w:t>lengkap</w:t>
            </w:r>
            <w:proofErr w:type="spellEnd"/>
            <w:r>
              <w:t xml:space="preserve"> dan </w:t>
            </w:r>
            <w:proofErr w:type="spellStart"/>
            <w:r>
              <w:t>benar</w:t>
            </w:r>
            <w:proofErr w:type="spellEnd"/>
          </w:p>
        </w:tc>
      </w:tr>
      <w:tr w:rsidR="009541D9" w14:paraId="2182DBE3" w14:textId="77777777" w:rsidTr="00C13949">
        <w:tc>
          <w:tcPr>
            <w:tcW w:w="1418" w:type="dxa"/>
          </w:tcPr>
          <w:p w14:paraId="08419312" w14:textId="77777777" w:rsidR="009541D9" w:rsidRDefault="009541D9" w:rsidP="00C13949">
            <w:pPr>
              <w:pStyle w:val="BodyTextIndent"/>
              <w:spacing w:after="0"/>
              <w:ind w:left="0"/>
              <w:jc w:val="center"/>
              <w:rPr>
                <w:b/>
                <w:bCs/>
                <w:lang w:val="sv-SE"/>
              </w:rPr>
            </w:pPr>
          </w:p>
          <w:p w14:paraId="56B3D2A2" w14:textId="77777777" w:rsidR="009541D9" w:rsidRDefault="009541D9" w:rsidP="00C13949">
            <w:pPr>
              <w:pStyle w:val="BodyTextIndent"/>
              <w:spacing w:after="0"/>
              <w:ind w:left="0"/>
              <w:jc w:val="center"/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C</w:t>
            </w:r>
          </w:p>
        </w:tc>
        <w:tc>
          <w:tcPr>
            <w:tcW w:w="1520" w:type="dxa"/>
            <w:vAlign w:val="center"/>
          </w:tcPr>
          <w:p w14:paraId="4BA47A6D" w14:textId="77777777" w:rsidR="009541D9" w:rsidRDefault="009541D9" w:rsidP="00C13949">
            <w:pPr>
              <w:pStyle w:val="BodyText"/>
              <w:spacing w:after="0"/>
              <w:rPr>
                <w:lang w:val="sv-SE"/>
              </w:rPr>
            </w:pPr>
            <w:r>
              <w:rPr>
                <w:lang w:val="sv-SE"/>
              </w:rPr>
              <w:t>41 – 60</w:t>
            </w:r>
          </w:p>
        </w:tc>
        <w:tc>
          <w:tcPr>
            <w:tcW w:w="5432" w:type="dxa"/>
          </w:tcPr>
          <w:p w14:paraId="7FF97ED0" w14:textId="77777777" w:rsidR="009541D9" w:rsidRDefault="009541D9" w:rsidP="00C13949">
            <w:r>
              <w:t xml:space="preserve">Hasil </w:t>
            </w:r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menjabarkan</w:t>
            </w:r>
            <w:proofErr w:type="spellEnd"/>
            <w:r>
              <w:t xml:space="preserve"> </w:t>
            </w:r>
            <w:proofErr w:type="spellStart"/>
            <w:r>
              <w:t>tatalaksana</w:t>
            </w:r>
            <w:proofErr w:type="spellEnd"/>
            <w:r>
              <w:t xml:space="preserve"> dan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yang </w:t>
            </w:r>
            <w:proofErr w:type="spellStart"/>
            <w:r>
              <w:t>lengkap</w:t>
            </w:r>
            <w:proofErr w:type="spellEnd"/>
            <w:r>
              <w:t xml:space="preserve"> dan </w:t>
            </w:r>
            <w:proofErr w:type="spellStart"/>
            <w:r>
              <w:t>sistematis</w:t>
            </w:r>
            <w:proofErr w:type="spellEnd"/>
          </w:p>
        </w:tc>
      </w:tr>
      <w:tr w:rsidR="009541D9" w14:paraId="19D8342C" w14:textId="77777777" w:rsidTr="00C13949">
        <w:tc>
          <w:tcPr>
            <w:tcW w:w="1418" w:type="dxa"/>
          </w:tcPr>
          <w:p w14:paraId="343A63B7" w14:textId="77777777" w:rsidR="009541D9" w:rsidRDefault="009541D9" w:rsidP="00C13949">
            <w:pPr>
              <w:pStyle w:val="BodyTextIndent"/>
              <w:spacing w:after="0"/>
              <w:ind w:left="0"/>
              <w:jc w:val="center"/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D</w:t>
            </w:r>
          </w:p>
        </w:tc>
        <w:tc>
          <w:tcPr>
            <w:tcW w:w="1520" w:type="dxa"/>
          </w:tcPr>
          <w:p w14:paraId="3F102B90" w14:textId="77777777" w:rsidR="009541D9" w:rsidRDefault="009541D9" w:rsidP="00C13949">
            <w:pPr>
              <w:pStyle w:val="BodyText"/>
              <w:spacing w:after="0"/>
              <w:rPr>
                <w:lang w:val="sv-SE"/>
              </w:rPr>
            </w:pPr>
            <w:r>
              <w:rPr>
                <w:lang w:val="sv-SE"/>
              </w:rPr>
              <w:t>21 – 40</w:t>
            </w:r>
          </w:p>
        </w:tc>
        <w:tc>
          <w:tcPr>
            <w:tcW w:w="5432" w:type="dxa"/>
          </w:tcPr>
          <w:p w14:paraId="6A64031C" w14:textId="77777777" w:rsidR="009541D9" w:rsidRDefault="009541D9" w:rsidP="00C13949">
            <w:r>
              <w:t xml:space="preserve">Hasil </w:t>
            </w:r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menjabarkan</w:t>
            </w:r>
            <w:proofErr w:type="spellEnd"/>
            <w:r>
              <w:t xml:space="preserve"> </w:t>
            </w:r>
            <w:proofErr w:type="spellStart"/>
            <w:r>
              <w:t>tatalaksana</w:t>
            </w:r>
            <w:proofErr w:type="spellEnd"/>
            <w:r>
              <w:t xml:space="preserve"> dan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dan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sistematis</w:t>
            </w:r>
            <w:proofErr w:type="spellEnd"/>
          </w:p>
        </w:tc>
      </w:tr>
      <w:tr w:rsidR="009541D9" w14:paraId="479FC0A6" w14:textId="77777777" w:rsidTr="00C13949">
        <w:tc>
          <w:tcPr>
            <w:tcW w:w="1418" w:type="dxa"/>
          </w:tcPr>
          <w:p w14:paraId="16563E26" w14:textId="77777777" w:rsidR="009541D9" w:rsidRDefault="009541D9" w:rsidP="00C13949">
            <w:pPr>
              <w:pStyle w:val="BodyTextIndent"/>
              <w:spacing w:after="0"/>
              <w:ind w:left="0"/>
              <w:jc w:val="center"/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E</w:t>
            </w:r>
          </w:p>
        </w:tc>
        <w:tc>
          <w:tcPr>
            <w:tcW w:w="1520" w:type="dxa"/>
          </w:tcPr>
          <w:p w14:paraId="059AFA32" w14:textId="77777777" w:rsidR="009541D9" w:rsidRDefault="009541D9" w:rsidP="00C13949">
            <w:pPr>
              <w:pStyle w:val="BodyText"/>
              <w:spacing w:after="0"/>
              <w:rPr>
                <w:lang w:val="sv-SE"/>
              </w:rPr>
            </w:pPr>
            <w:r>
              <w:rPr>
                <w:lang w:val="sv-SE"/>
              </w:rPr>
              <w:t>… &lt; 20</w:t>
            </w:r>
          </w:p>
        </w:tc>
        <w:tc>
          <w:tcPr>
            <w:tcW w:w="5432" w:type="dxa"/>
          </w:tcPr>
          <w:p w14:paraId="257D0118" w14:textId="77777777" w:rsidR="009541D9" w:rsidRDefault="009541D9" w:rsidP="00C13949">
            <w:pPr>
              <w:pStyle w:val="BodyTextIndent"/>
              <w:spacing w:after="0"/>
              <w:ind w:left="0"/>
              <w:rPr>
                <w:lang w:val="id-ID"/>
              </w:rPr>
            </w:pPr>
            <w:proofErr w:type="spellStart"/>
            <w:r>
              <w:rPr>
                <w:sz w:val="22"/>
                <w:szCs w:val="22"/>
                <w:lang w:val="sv-SE"/>
              </w:rPr>
              <w:t>Tidak</w:t>
            </w:r>
            <w:proofErr w:type="spellEnd"/>
            <w:r>
              <w:rPr>
                <w:sz w:val="22"/>
                <w:szCs w:val="22"/>
                <w:lang w:val="sv-SE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>menjawab</w:t>
            </w:r>
          </w:p>
        </w:tc>
      </w:tr>
    </w:tbl>
    <w:p w14:paraId="56AE6C5B" w14:textId="77777777" w:rsidR="009541D9" w:rsidRDefault="009541D9" w:rsidP="009541D9">
      <w:pPr>
        <w:pStyle w:val="BodyTextIndent"/>
        <w:spacing w:after="0"/>
        <w:ind w:left="851"/>
        <w:jc w:val="both"/>
        <w:rPr>
          <w:b/>
          <w:bCs/>
          <w:sz w:val="22"/>
          <w:szCs w:val="22"/>
          <w:lang w:val="sv-SE"/>
        </w:rPr>
      </w:pPr>
    </w:p>
    <w:p w14:paraId="7C7FC6E8" w14:textId="77777777" w:rsidR="009541D9" w:rsidRDefault="009541D9" w:rsidP="009541D9">
      <w:pPr>
        <w:pStyle w:val="BodyTextIndent"/>
        <w:spacing w:after="0"/>
        <w:ind w:left="851"/>
        <w:jc w:val="both"/>
        <w:rPr>
          <w:b/>
          <w:bCs/>
          <w:sz w:val="22"/>
          <w:szCs w:val="22"/>
          <w:lang w:val="sv-SE"/>
        </w:rPr>
      </w:pPr>
    </w:p>
    <w:p w14:paraId="4CFEA90B" w14:textId="77777777" w:rsidR="009541D9" w:rsidRDefault="009541D9" w:rsidP="009541D9">
      <w:pPr>
        <w:pStyle w:val="BodyTextIndent"/>
        <w:spacing w:after="0"/>
        <w:ind w:left="851"/>
        <w:jc w:val="both"/>
        <w:rPr>
          <w:b/>
          <w:bCs/>
          <w:sz w:val="22"/>
          <w:szCs w:val="22"/>
          <w:lang w:val="sv-SE"/>
        </w:rPr>
      </w:pPr>
    </w:p>
    <w:p w14:paraId="60A7E116" w14:textId="05C07ABD" w:rsidR="009541D9" w:rsidRDefault="009541D9" w:rsidP="009541D9">
      <w:pPr>
        <w:pStyle w:val="BodyTextIndent"/>
        <w:spacing w:after="0"/>
        <w:ind w:left="851"/>
        <w:jc w:val="both"/>
        <w:rPr>
          <w:b/>
          <w:bCs/>
          <w:sz w:val="22"/>
          <w:szCs w:val="22"/>
          <w:lang w:val="sv-SE"/>
        </w:rPr>
      </w:pPr>
    </w:p>
    <w:p w14:paraId="443145C7" w14:textId="314EC813" w:rsidR="009541D9" w:rsidRDefault="009541D9" w:rsidP="009541D9">
      <w:pPr>
        <w:pStyle w:val="BodyTextIndent"/>
        <w:spacing w:after="0"/>
        <w:ind w:left="851"/>
        <w:jc w:val="both"/>
        <w:rPr>
          <w:b/>
          <w:bCs/>
          <w:sz w:val="22"/>
          <w:szCs w:val="22"/>
          <w:lang w:val="sv-SE"/>
        </w:rPr>
      </w:pPr>
    </w:p>
    <w:p w14:paraId="365E4025" w14:textId="58CF8A9B" w:rsidR="009541D9" w:rsidRDefault="009541D9" w:rsidP="009541D9">
      <w:pPr>
        <w:pStyle w:val="BodyTextIndent"/>
        <w:spacing w:after="0"/>
        <w:ind w:left="851"/>
        <w:jc w:val="both"/>
        <w:rPr>
          <w:b/>
          <w:bCs/>
          <w:sz w:val="22"/>
          <w:szCs w:val="22"/>
          <w:lang w:val="sv-SE"/>
        </w:rPr>
      </w:pPr>
    </w:p>
    <w:p w14:paraId="2D053ADF" w14:textId="3CB03954" w:rsidR="009541D9" w:rsidRDefault="009541D9" w:rsidP="009541D9">
      <w:pPr>
        <w:pStyle w:val="BodyTextIndent"/>
        <w:spacing w:after="0"/>
        <w:ind w:left="851"/>
        <w:jc w:val="both"/>
        <w:rPr>
          <w:b/>
          <w:bCs/>
          <w:sz w:val="22"/>
          <w:szCs w:val="22"/>
          <w:lang w:val="sv-SE"/>
        </w:rPr>
      </w:pPr>
    </w:p>
    <w:p w14:paraId="4F942DD2" w14:textId="02AEB71F" w:rsidR="009541D9" w:rsidRDefault="009541D9" w:rsidP="009541D9">
      <w:pPr>
        <w:pStyle w:val="BodyTextIndent"/>
        <w:spacing w:after="0"/>
        <w:ind w:left="851"/>
        <w:jc w:val="both"/>
        <w:rPr>
          <w:b/>
          <w:bCs/>
          <w:sz w:val="22"/>
          <w:szCs w:val="22"/>
          <w:lang w:val="sv-SE"/>
        </w:rPr>
      </w:pPr>
    </w:p>
    <w:p w14:paraId="03B3CDF9" w14:textId="77777777" w:rsidR="009541D9" w:rsidRDefault="009541D9" w:rsidP="009541D9">
      <w:pPr>
        <w:pStyle w:val="BodyTextIndent"/>
        <w:spacing w:after="0"/>
        <w:ind w:left="851"/>
        <w:jc w:val="both"/>
        <w:rPr>
          <w:b/>
          <w:bCs/>
          <w:sz w:val="22"/>
          <w:szCs w:val="22"/>
          <w:lang w:val="sv-SE"/>
        </w:rPr>
      </w:pPr>
    </w:p>
    <w:p w14:paraId="2372FDE2" w14:textId="77777777" w:rsidR="009541D9" w:rsidRDefault="009541D9" w:rsidP="009541D9">
      <w:pPr>
        <w:pStyle w:val="BodyTextIndent"/>
        <w:spacing w:after="0"/>
        <w:ind w:left="851"/>
        <w:jc w:val="both"/>
        <w:rPr>
          <w:b/>
          <w:bCs/>
          <w:sz w:val="22"/>
          <w:szCs w:val="22"/>
          <w:lang w:val="sv-SE"/>
        </w:rPr>
      </w:pPr>
    </w:p>
    <w:p w14:paraId="0D82885E" w14:textId="77777777" w:rsidR="009541D9" w:rsidRDefault="009541D9" w:rsidP="009541D9">
      <w:pPr>
        <w:pStyle w:val="BodyTextIndent"/>
        <w:spacing w:after="0"/>
        <w:ind w:left="851"/>
        <w:jc w:val="both"/>
        <w:rPr>
          <w:b/>
          <w:bCs/>
          <w:sz w:val="22"/>
          <w:szCs w:val="22"/>
          <w:lang w:val="sv-SE"/>
        </w:rPr>
      </w:pPr>
    </w:p>
    <w:p w14:paraId="63B639A4" w14:textId="77777777" w:rsidR="009541D9" w:rsidRDefault="009541D9" w:rsidP="00DE59AD">
      <w:pPr>
        <w:pStyle w:val="BodyTextIndent"/>
        <w:numPr>
          <w:ilvl w:val="1"/>
          <w:numId w:val="3"/>
        </w:numPr>
        <w:suppressAutoHyphens/>
        <w:spacing w:after="0"/>
        <w:ind w:left="851" w:hanging="425"/>
        <w:jc w:val="both"/>
        <w:rPr>
          <w:b/>
          <w:bCs/>
          <w:sz w:val="22"/>
          <w:szCs w:val="22"/>
          <w:lang w:val="sv-SE"/>
        </w:rPr>
      </w:pPr>
      <w:proofErr w:type="spellStart"/>
      <w:r>
        <w:rPr>
          <w:b/>
          <w:bCs/>
          <w:sz w:val="22"/>
          <w:szCs w:val="22"/>
          <w:lang w:val="sv-SE"/>
        </w:rPr>
        <w:t>Penilaian</w:t>
      </w:r>
      <w:proofErr w:type="spellEnd"/>
      <w:r>
        <w:rPr>
          <w:b/>
          <w:bCs/>
          <w:sz w:val="22"/>
          <w:szCs w:val="22"/>
          <w:lang w:val="sv-SE"/>
        </w:rPr>
        <w:t xml:space="preserve"> </w:t>
      </w:r>
      <w:proofErr w:type="spellStart"/>
      <w:r>
        <w:rPr>
          <w:b/>
          <w:bCs/>
          <w:sz w:val="22"/>
          <w:szCs w:val="22"/>
          <w:lang w:val="id-ID"/>
        </w:rPr>
        <w:t>Softs</w:t>
      </w:r>
      <w:r>
        <w:rPr>
          <w:b/>
          <w:bCs/>
          <w:sz w:val="22"/>
          <w:szCs w:val="22"/>
          <w:lang w:val="sv-SE"/>
        </w:rPr>
        <w:t>kills</w:t>
      </w:r>
      <w:proofErr w:type="spellEnd"/>
    </w:p>
    <w:tbl>
      <w:tblPr>
        <w:tblpPr w:leftFromText="180" w:rightFromText="180" w:vertAnchor="text" w:horzAnchor="page" w:tblpX="2092" w:tblpY="2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372"/>
        <w:gridCol w:w="1032"/>
        <w:gridCol w:w="1029"/>
        <w:gridCol w:w="1047"/>
        <w:gridCol w:w="1414"/>
        <w:gridCol w:w="7"/>
      </w:tblGrid>
      <w:tr w:rsidR="009541D9" w14:paraId="1F4436CF" w14:textId="77777777" w:rsidTr="00C13949">
        <w:trPr>
          <w:trHeight w:val="144"/>
        </w:trPr>
        <w:tc>
          <w:tcPr>
            <w:tcW w:w="900" w:type="dxa"/>
            <w:vMerge w:val="restart"/>
            <w:shd w:val="clear" w:color="auto" w:fill="CCFFCC"/>
            <w:vAlign w:val="center"/>
          </w:tcPr>
          <w:p w14:paraId="60CE2AF5" w14:textId="77777777" w:rsidR="009541D9" w:rsidRDefault="009541D9" w:rsidP="00C1394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372" w:type="dxa"/>
            <w:vMerge w:val="restart"/>
            <w:shd w:val="clear" w:color="auto" w:fill="CCFFCC"/>
            <w:vAlign w:val="center"/>
          </w:tcPr>
          <w:p w14:paraId="6052E5CC" w14:textId="77777777" w:rsidR="009541D9" w:rsidRDefault="009541D9" w:rsidP="00C13949">
            <w:pPr>
              <w:rPr>
                <w:b/>
              </w:rPr>
            </w:pPr>
            <w:proofErr w:type="spellStart"/>
            <w:r>
              <w:rPr>
                <w:b/>
              </w:rPr>
              <w:t>Aspek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Pengamatan</w:t>
            </w:r>
            <w:proofErr w:type="spellEnd"/>
          </w:p>
        </w:tc>
        <w:tc>
          <w:tcPr>
            <w:tcW w:w="4529" w:type="dxa"/>
            <w:gridSpan w:val="5"/>
            <w:shd w:val="clear" w:color="auto" w:fill="CCFFCC"/>
            <w:vAlign w:val="center"/>
          </w:tcPr>
          <w:p w14:paraId="6746B96B" w14:textId="77777777" w:rsidR="009541D9" w:rsidRDefault="009541D9" w:rsidP="00C13949">
            <w:pPr>
              <w:rPr>
                <w:b/>
              </w:rPr>
            </w:pPr>
            <w:r>
              <w:rPr>
                <w:b/>
              </w:rPr>
              <w:t>Skor</w:t>
            </w:r>
          </w:p>
        </w:tc>
      </w:tr>
      <w:tr w:rsidR="009541D9" w14:paraId="1D409C6E" w14:textId="77777777" w:rsidTr="00C13949">
        <w:trPr>
          <w:trHeight w:val="368"/>
        </w:trPr>
        <w:tc>
          <w:tcPr>
            <w:tcW w:w="900" w:type="dxa"/>
            <w:vMerge/>
            <w:shd w:val="clear" w:color="auto" w:fill="CCFFCC"/>
          </w:tcPr>
          <w:p w14:paraId="16F75D1F" w14:textId="77777777" w:rsidR="009541D9" w:rsidRDefault="009541D9" w:rsidP="00C13949">
            <w:pPr>
              <w:rPr>
                <w:b/>
              </w:rPr>
            </w:pPr>
          </w:p>
        </w:tc>
        <w:tc>
          <w:tcPr>
            <w:tcW w:w="3372" w:type="dxa"/>
            <w:vMerge/>
            <w:shd w:val="clear" w:color="auto" w:fill="CCFFCC"/>
            <w:vAlign w:val="center"/>
          </w:tcPr>
          <w:p w14:paraId="2ABC3166" w14:textId="77777777" w:rsidR="009541D9" w:rsidRDefault="009541D9" w:rsidP="00C13949">
            <w:pPr>
              <w:rPr>
                <w:b/>
              </w:rPr>
            </w:pPr>
          </w:p>
        </w:tc>
        <w:tc>
          <w:tcPr>
            <w:tcW w:w="1032" w:type="dxa"/>
            <w:shd w:val="clear" w:color="auto" w:fill="CCFFCC"/>
            <w:vAlign w:val="center"/>
          </w:tcPr>
          <w:p w14:paraId="10BFE64E" w14:textId="77777777" w:rsidR="009541D9" w:rsidRDefault="009541D9" w:rsidP="00C13949">
            <w:pPr>
              <w:rPr>
                <w:b/>
              </w:rPr>
            </w:pPr>
            <w:r>
              <w:rPr>
                <w:b/>
              </w:rPr>
              <w:t>Kurang</w:t>
            </w:r>
          </w:p>
        </w:tc>
        <w:tc>
          <w:tcPr>
            <w:tcW w:w="1029" w:type="dxa"/>
            <w:shd w:val="clear" w:color="auto" w:fill="CCFFCC"/>
            <w:vAlign w:val="center"/>
          </w:tcPr>
          <w:p w14:paraId="2CF3066B" w14:textId="77777777" w:rsidR="009541D9" w:rsidRDefault="009541D9" w:rsidP="00C13949">
            <w:pPr>
              <w:rPr>
                <w:b/>
              </w:rPr>
            </w:pPr>
            <w:proofErr w:type="spellStart"/>
            <w:r>
              <w:rPr>
                <w:b/>
              </w:rPr>
              <w:t>cukup</w:t>
            </w:r>
            <w:proofErr w:type="spellEnd"/>
          </w:p>
        </w:tc>
        <w:tc>
          <w:tcPr>
            <w:tcW w:w="1047" w:type="dxa"/>
            <w:shd w:val="clear" w:color="auto" w:fill="CCFFCC"/>
            <w:vAlign w:val="center"/>
          </w:tcPr>
          <w:p w14:paraId="024A06AC" w14:textId="77777777" w:rsidR="009541D9" w:rsidRDefault="009541D9" w:rsidP="00C13949">
            <w:pPr>
              <w:rPr>
                <w:b/>
              </w:rPr>
            </w:pPr>
            <w:proofErr w:type="spellStart"/>
            <w:r>
              <w:rPr>
                <w:b/>
              </w:rPr>
              <w:t>Baik</w:t>
            </w:r>
            <w:proofErr w:type="spellEnd"/>
          </w:p>
        </w:tc>
        <w:tc>
          <w:tcPr>
            <w:tcW w:w="1421" w:type="dxa"/>
            <w:gridSpan w:val="2"/>
            <w:shd w:val="clear" w:color="auto" w:fill="CCFFCC"/>
            <w:vAlign w:val="center"/>
          </w:tcPr>
          <w:p w14:paraId="6CEEB91E" w14:textId="77777777" w:rsidR="009541D9" w:rsidRDefault="009541D9" w:rsidP="00C13949">
            <w:pPr>
              <w:rPr>
                <w:b/>
              </w:rPr>
            </w:pPr>
            <w:proofErr w:type="spellStart"/>
            <w:r>
              <w:rPr>
                <w:b/>
              </w:rPr>
              <w:t>Sangat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Baik</w:t>
            </w:r>
            <w:proofErr w:type="spellEnd"/>
          </w:p>
        </w:tc>
      </w:tr>
      <w:tr w:rsidR="009541D9" w14:paraId="615BF541" w14:textId="77777777" w:rsidTr="00C13949">
        <w:trPr>
          <w:trHeight w:val="368"/>
        </w:trPr>
        <w:tc>
          <w:tcPr>
            <w:tcW w:w="900" w:type="dxa"/>
            <w:vMerge/>
            <w:shd w:val="clear" w:color="auto" w:fill="CCFFCC"/>
          </w:tcPr>
          <w:p w14:paraId="52BDDAFC" w14:textId="77777777" w:rsidR="009541D9" w:rsidRDefault="009541D9" w:rsidP="00C13949">
            <w:pPr>
              <w:rPr>
                <w:b/>
              </w:rPr>
            </w:pPr>
          </w:p>
        </w:tc>
        <w:tc>
          <w:tcPr>
            <w:tcW w:w="3372" w:type="dxa"/>
            <w:vMerge/>
            <w:shd w:val="clear" w:color="auto" w:fill="CCFFCC"/>
            <w:vAlign w:val="center"/>
          </w:tcPr>
          <w:p w14:paraId="5886EA22" w14:textId="77777777" w:rsidR="009541D9" w:rsidRDefault="009541D9" w:rsidP="00C13949">
            <w:pPr>
              <w:rPr>
                <w:b/>
              </w:rPr>
            </w:pPr>
          </w:p>
        </w:tc>
        <w:tc>
          <w:tcPr>
            <w:tcW w:w="1032" w:type="dxa"/>
            <w:shd w:val="clear" w:color="auto" w:fill="CCFFCC"/>
            <w:vAlign w:val="bottom"/>
          </w:tcPr>
          <w:p w14:paraId="4AD10C78" w14:textId="77777777" w:rsidR="009541D9" w:rsidRDefault="009541D9" w:rsidP="00C139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9" w:type="dxa"/>
            <w:shd w:val="clear" w:color="auto" w:fill="CCFFCC"/>
            <w:vAlign w:val="bottom"/>
          </w:tcPr>
          <w:p w14:paraId="50D82392" w14:textId="77777777" w:rsidR="009541D9" w:rsidRDefault="009541D9" w:rsidP="00C139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7" w:type="dxa"/>
            <w:shd w:val="clear" w:color="auto" w:fill="CCFFCC"/>
            <w:vAlign w:val="bottom"/>
          </w:tcPr>
          <w:p w14:paraId="0ED978ED" w14:textId="77777777" w:rsidR="009541D9" w:rsidRDefault="009541D9" w:rsidP="00C1394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1" w:type="dxa"/>
            <w:gridSpan w:val="2"/>
            <w:shd w:val="clear" w:color="auto" w:fill="CCFFCC"/>
            <w:vAlign w:val="bottom"/>
          </w:tcPr>
          <w:p w14:paraId="4800CA41" w14:textId="77777777" w:rsidR="009541D9" w:rsidRDefault="009541D9" w:rsidP="00C1394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541D9" w14:paraId="1B0E5BF9" w14:textId="77777777" w:rsidTr="00C13949">
        <w:trPr>
          <w:gridAfter w:val="1"/>
          <w:wAfter w:w="7" w:type="dxa"/>
          <w:trHeight w:val="20"/>
        </w:trPr>
        <w:tc>
          <w:tcPr>
            <w:tcW w:w="900" w:type="dxa"/>
          </w:tcPr>
          <w:p w14:paraId="1FDCB00F" w14:textId="77777777" w:rsidR="009541D9" w:rsidRDefault="009541D9" w:rsidP="00C13949">
            <w:r>
              <w:t>1</w:t>
            </w:r>
          </w:p>
        </w:tc>
        <w:tc>
          <w:tcPr>
            <w:tcW w:w="3372" w:type="dxa"/>
            <w:vAlign w:val="center"/>
          </w:tcPr>
          <w:p w14:paraId="705AE312" w14:textId="77777777" w:rsidR="009541D9" w:rsidRDefault="009541D9" w:rsidP="00C13949"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</w:tc>
        <w:tc>
          <w:tcPr>
            <w:tcW w:w="1032" w:type="dxa"/>
          </w:tcPr>
          <w:p w14:paraId="69C62F82" w14:textId="77777777" w:rsidR="009541D9" w:rsidRDefault="009541D9" w:rsidP="00C13949"/>
        </w:tc>
        <w:tc>
          <w:tcPr>
            <w:tcW w:w="1029" w:type="dxa"/>
          </w:tcPr>
          <w:p w14:paraId="731985BC" w14:textId="77777777" w:rsidR="009541D9" w:rsidRDefault="009541D9" w:rsidP="00C13949"/>
        </w:tc>
        <w:tc>
          <w:tcPr>
            <w:tcW w:w="1047" w:type="dxa"/>
          </w:tcPr>
          <w:p w14:paraId="352C72A3" w14:textId="77777777" w:rsidR="009541D9" w:rsidRDefault="009541D9" w:rsidP="00C13949"/>
        </w:tc>
        <w:tc>
          <w:tcPr>
            <w:tcW w:w="1414" w:type="dxa"/>
          </w:tcPr>
          <w:p w14:paraId="05369C14" w14:textId="77777777" w:rsidR="009541D9" w:rsidRDefault="009541D9" w:rsidP="00C13949"/>
        </w:tc>
      </w:tr>
      <w:tr w:rsidR="009541D9" w14:paraId="751696D6" w14:textId="77777777" w:rsidTr="00C13949">
        <w:trPr>
          <w:gridAfter w:val="1"/>
          <w:wAfter w:w="7" w:type="dxa"/>
          <w:trHeight w:val="20"/>
        </w:trPr>
        <w:tc>
          <w:tcPr>
            <w:tcW w:w="900" w:type="dxa"/>
          </w:tcPr>
          <w:p w14:paraId="10EB157C" w14:textId="77777777" w:rsidR="009541D9" w:rsidRDefault="009541D9" w:rsidP="00C13949">
            <w:r>
              <w:t>2</w:t>
            </w:r>
          </w:p>
        </w:tc>
        <w:tc>
          <w:tcPr>
            <w:tcW w:w="3372" w:type="dxa"/>
          </w:tcPr>
          <w:p w14:paraId="25A3E81A" w14:textId="77777777" w:rsidR="009541D9" w:rsidRDefault="009541D9" w:rsidP="00C13949"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resiko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yang </w:t>
            </w:r>
            <w:proofErr w:type="spellStart"/>
            <w:r>
              <w:t>dilakukan</w:t>
            </w:r>
            <w:proofErr w:type="spellEnd"/>
          </w:p>
        </w:tc>
        <w:tc>
          <w:tcPr>
            <w:tcW w:w="1032" w:type="dxa"/>
          </w:tcPr>
          <w:p w14:paraId="1C0BEDD0" w14:textId="77777777" w:rsidR="009541D9" w:rsidRDefault="009541D9" w:rsidP="00C13949"/>
        </w:tc>
        <w:tc>
          <w:tcPr>
            <w:tcW w:w="1029" w:type="dxa"/>
          </w:tcPr>
          <w:p w14:paraId="10AEF92A" w14:textId="77777777" w:rsidR="009541D9" w:rsidRDefault="009541D9" w:rsidP="00C13949"/>
        </w:tc>
        <w:tc>
          <w:tcPr>
            <w:tcW w:w="1047" w:type="dxa"/>
          </w:tcPr>
          <w:p w14:paraId="2399875E" w14:textId="77777777" w:rsidR="009541D9" w:rsidRDefault="009541D9" w:rsidP="00C13949"/>
        </w:tc>
        <w:tc>
          <w:tcPr>
            <w:tcW w:w="1414" w:type="dxa"/>
          </w:tcPr>
          <w:p w14:paraId="53EAE316" w14:textId="77777777" w:rsidR="009541D9" w:rsidRDefault="009541D9" w:rsidP="00C13949"/>
        </w:tc>
      </w:tr>
      <w:tr w:rsidR="009541D9" w14:paraId="1CAA9183" w14:textId="77777777" w:rsidTr="00C13949">
        <w:trPr>
          <w:gridAfter w:val="1"/>
          <w:wAfter w:w="7" w:type="dxa"/>
          <w:trHeight w:val="20"/>
        </w:trPr>
        <w:tc>
          <w:tcPr>
            <w:tcW w:w="900" w:type="dxa"/>
          </w:tcPr>
          <w:p w14:paraId="7EA57365" w14:textId="77777777" w:rsidR="009541D9" w:rsidRDefault="009541D9" w:rsidP="00C13949">
            <w:r>
              <w:t>3</w:t>
            </w:r>
          </w:p>
        </w:tc>
        <w:tc>
          <w:tcPr>
            <w:tcW w:w="3372" w:type="dxa"/>
          </w:tcPr>
          <w:p w14:paraId="2C48DA03" w14:textId="77777777" w:rsidR="009541D9" w:rsidRDefault="009541D9" w:rsidP="00C1394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Tidak menuduh orang lain tanpa bukti yang akurat</w:t>
            </w:r>
          </w:p>
        </w:tc>
        <w:tc>
          <w:tcPr>
            <w:tcW w:w="1032" w:type="dxa"/>
          </w:tcPr>
          <w:p w14:paraId="01E0635C" w14:textId="77777777" w:rsidR="009541D9" w:rsidRDefault="009541D9" w:rsidP="00C13949"/>
        </w:tc>
        <w:tc>
          <w:tcPr>
            <w:tcW w:w="1029" w:type="dxa"/>
          </w:tcPr>
          <w:p w14:paraId="185071BA" w14:textId="77777777" w:rsidR="009541D9" w:rsidRDefault="009541D9" w:rsidP="00C13949"/>
        </w:tc>
        <w:tc>
          <w:tcPr>
            <w:tcW w:w="1047" w:type="dxa"/>
          </w:tcPr>
          <w:p w14:paraId="6127B3FA" w14:textId="77777777" w:rsidR="009541D9" w:rsidRDefault="009541D9" w:rsidP="00C13949"/>
        </w:tc>
        <w:tc>
          <w:tcPr>
            <w:tcW w:w="1414" w:type="dxa"/>
          </w:tcPr>
          <w:p w14:paraId="4B3072A2" w14:textId="77777777" w:rsidR="009541D9" w:rsidRDefault="009541D9" w:rsidP="00C13949"/>
        </w:tc>
      </w:tr>
      <w:tr w:rsidR="009541D9" w14:paraId="34CCA4EE" w14:textId="77777777" w:rsidTr="00C13949">
        <w:trPr>
          <w:gridAfter w:val="1"/>
          <w:wAfter w:w="7" w:type="dxa"/>
          <w:trHeight w:val="20"/>
        </w:trPr>
        <w:tc>
          <w:tcPr>
            <w:tcW w:w="900" w:type="dxa"/>
          </w:tcPr>
          <w:p w14:paraId="569D0E34" w14:textId="77777777" w:rsidR="009541D9" w:rsidRDefault="009541D9" w:rsidP="00C13949">
            <w:r>
              <w:t>4</w:t>
            </w:r>
          </w:p>
        </w:tc>
        <w:tc>
          <w:tcPr>
            <w:tcW w:w="3372" w:type="dxa"/>
          </w:tcPr>
          <w:p w14:paraId="6236C2E5" w14:textId="77777777" w:rsidR="009541D9" w:rsidRDefault="009541D9" w:rsidP="00C1394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Mengembalikan barang yang dipinjam</w:t>
            </w:r>
          </w:p>
        </w:tc>
        <w:tc>
          <w:tcPr>
            <w:tcW w:w="1032" w:type="dxa"/>
          </w:tcPr>
          <w:p w14:paraId="69DFBB82" w14:textId="77777777" w:rsidR="009541D9" w:rsidRDefault="009541D9" w:rsidP="00C13949"/>
        </w:tc>
        <w:tc>
          <w:tcPr>
            <w:tcW w:w="1029" w:type="dxa"/>
          </w:tcPr>
          <w:p w14:paraId="47294EC8" w14:textId="77777777" w:rsidR="009541D9" w:rsidRDefault="009541D9" w:rsidP="00C13949"/>
        </w:tc>
        <w:tc>
          <w:tcPr>
            <w:tcW w:w="1047" w:type="dxa"/>
          </w:tcPr>
          <w:p w14:paraId="16C01F5B" w14:textId="77777777" w:rsidR="009541D9" w:rsidRDefault="009541D9" w:rsidP="00C13949"/>
        </w:tc>
        <w:tc>
          <w:tcPr>
            <w:tcW w:w="1414" w:type="dxa"/>
          </w:tcPr>
          <w:p w14:paraId="637FB196" w14:textId="77777777" w:rsidR="009541D9" w:rsidRDefault="009541D9" w:rsidP="00C13949"/>
        </w:tc>
      </w:tr>
      <w:tr w:rsidR="009541D9" w14:paraId="2EF310B0" w14:textId="77777777" w:rsidTr="00C13949">
        <w:trPr>
          <w:gridAfter w:val="1"/>
          <w:wAfter w:w="7" w:type="dxa"/>
          <w:trHeight w:val="20"/>
        </w:trPr>
        <w:tc>
          <w:tcPr>
            <w:tcW w:w="900" w:type="dxa"/>
          </w:tcPr>
          <w:p w14:paraId="29E00558" w14:textId="77777777" w:rsidR="009541D9" w:rsidRDefault="009541D9" w:rsidP="00C13949">
            <w:r>
              <w:t>5</w:t>
            </w:r>
          </w:p>
        </w:tc>
        <w:tc>
          <w:tcPr>
            <w:tcW w:w="3372" w:type="dxa"/>
          </w:tcPr>
          <w:p w14:paraId="1239D45E" w14:textId="77777777" w:rsidR="009541D9" w:rsidRDefault="009541D9" w:rsidP="00C13949">
            <w:proofErr w:type="spellStart"/>
            <w:r>
              <w:t>Meminta</w:t>
            </w:r>
            <w:proofErr w:type="spellEnd"/>
            <w:r>
              <w:t xml:space="preserve"> </w:t>
            </w:r>
            <w:proofErr w:type="spellStart"/>
            <w:r>
              <w:t>maaf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kesalahan</w:t>
            </w:r>
            <w:proofErr w:type="spellEnd"/>
            <w:r>
              <w:t xml:space="preserve"> yang </w:t>
            </w:r>
            <w:proofErr w:type="spellStart"/>
            <w:r>
              <w:t>dilakukan</w:t>
            </w:r>
            <w:proofErr w:type="spellEnd"/>
          </w:p>
        </w:tc>
        <w:tc>
          <w:tcPr>
            <w:tcW w:w="1032" w:type="dxa"/>
          </w:tcPr>
          <w:p w14:paraId="4F94D3FE" w14:textId="77777777" w:rsidR="009541D9" w:rsidRDefault="009541D9" w:rsidP="00C13949"/>
        </w:tc>
        <w:tc>
          <w:tcPr>
            <w:tcW w:w="1029" w:type="dxa"/>
          </w:tcPr>
          <w:p w14:paraId="1B9599CF" w14:textId="77777777" w:rsidR="009541D9" w:rsidRDefault="009541D9" w:rsidP="00C13949"/>
        </w:tc>
        <w:tc>
          <w:tcPr>
            <w:tcW w:w="1047" w:type="dxa"/>
          </w:tcPr>
          <w:p w14:paraId="553A4834" w14:textId="77777777" w:rsidR="009541D9" w:rsidRDefault="009541D9" w:rsidP="00C13949"/>
        </w:tc>
        <w:tc>
          <w:tcPr>
            <w:tcW w:w="1414" w:type="dxa"/>
          </w:tcPr>
          <w:p w14:paraId="37F0E0F6" w14:textId="77777777" w:rsidR="009541D9" w:rsidRDefault="009541D9" w:rsidP="00C13949"/>
        </w:tc>
      </w:tr>
      <w:tr w:rsidR="009541D9" w14:paraId="3AE70F0F" w14:textId="77777777" w:rsidTr="00C13949">
        <w:trPr>
          <w:gridAfter w:val="1"/>
          <w:wAfter w:w="7" w:type="dxa"/>
          <w:trHeight w:val="144"/>
        </w:trPr>
        <w:tc>
          <w:tcPr>
            <w:tcW w:w="4272" w:type="dxa"/>
            <w:gridSpan w:val="2"/>
          </w:tcPr>
          <w:p w14:paraId="3DD4092D" w14:textId="77777777" w:rsidR="009541D9" w:rsidRDefault="009541D9" w:rsidP="00C13949">
            <w:pPr>
              <w:rPr>
                <w:b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  <w:r>
              <w:rPr>
                <w:b/>
              </w:rPr>
              <w:t xml:space="preserve"> Skor</w:t>
            </w:r>
          </w:p>
        </w:tc>
        <w:tc>
          <w:tcPr>
            <w:tcW w:w="1032" w:type="dxa"/>
          </w:tcPr>
          <w:p w14:paraId="0A70EA01" w14:textId="77777777" w:rsidR="009541D9" w:rsidRDefault="009541D9" w:rsidP="00C13949">
            <w:pPr>
              <w:rPr>
                <w:b/>
              </w:rPr>
            </w:pPr>
          </w:p>
        </w:tc>
        <w:tc>
          <w:tcPr>
            <w:tcW w:w="1029" w:type="dxa"/>
          </w:tcPr>
          <w:p w14:paraId="28CDD5FF" w14:textId="77777777" w:rsidR="009541D9" w:rsidRDefault="009541D9" w:rsidP="00C13949">
            <w:pPr>
              <w:rPr>
                <w:b/>
              </w:rPr>
            </w:pPr>
          </w:p>
        </w:tc>
        <w:tc>
          <w:tcPr>
            <w:tcW w:w="1047" w:type="dxa"/>
          </w:tcPr>
          <w:p w14:paraId="7B9762DD" w14:textId="77777777" w:rsidR="009541D9" w:rsidRDefault="009541D9" w:rsidP="00C13949">
            <w:pPr>
              <w:rPr>
                <w:b/>
              </w:rPr>
            </w:pPr>
          </w:p>
        </w:tc>
        <w:tc>
          <w:tcPr>
            <w:tcW w:w="1414" w:type="dxa"/>
          </w:tcPr>
          <w:p w14:paraId="79B8A035" w14:textId="77777777" w:rsidR="009541D9" w:rsidRDefault="009541D9" w:rsidP="00C13949">
            <w:pPr>
              <w:rPr>
                <w:b/>
              </w:rPr>
            </w:pPr>
          </w:p>
        </w:tc>
      </w:tr>
    </w:tbl>
    <w:p w14:paraId="4D398B63" w14:textId="77777777" w:rsidR="009541D9" w:rsidRDefault="009541D9" w:rsidP="009541D9">
      <w:pPr>
        <w:pStyle w:val="Style4"/>
        <w:spacing w:line="240" w:lineRule="auto"/>
        <w:ind w:left="318" w:right="142" w:firstLine="391"/>
        <w:rPr>
          <w:rFonts w:ascii="Times New Roman" w:hAnsi="Times New Roman"/>
          <w:b/>
          <w:bCs/>
          <w:lang w:val="sv-SE"/>
        </w:rPr>
      </w:pPr>
    </w:p>
    <w:p w14:paraId="5CDFFF6B" w14:textId="77777777" w:rsidR="009541D9" w:rsidRDefault="009541D9" w:rsidP="009541D9">
      <w:pPr>
        <w:pStyle w:val="Style4"/>
        <w:spacing w:line="240" w:lineRule="auto"/>
        <w:ind w:left="318" w:right="142" w:firstLine="391"/>
        <w:rPr>
          <w:rFonts w:ascii="Times New Roman" w:hAnsi="Times New Roman"/>
          <w:b/>
          <w:bCs/>
          <w:lang w:val="sv-SE"/>
        </w:rPr>
      </w:pPr>
    </w:p>
    <w:p w14:paraId="1856A3E9" w14:textId="77777777" w:rsidR="009541D9" w:rsidRDefault="009541D9" w:rsidP="009541D9">
      <w:pPr>
        <w:pStyle w:val="Style4"/>
        <w:spacing w:line="240" w:lineRule="auto"/>
        <w:ind w:left="318" w:right="142" w:firstLine="391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sv-SE"/>
        </w:rPr>
        <w:t xml:space="preserve">KRITERIA </w:t>
      </w:r>
      <w:r>
        <w:rPr>
          <w:rFonts w:ascii="Times New Roman" w:hAnsi="Times New Roman"/>
        </w:rPr>
        <w:t xml:space="preserve"> Penilaian sikap </w:t>
      </w:r>
      <w:proofErr w:type="spellStart"/>
      <w:r>
        <w:rPr>
          <w:rFonts w:ascii="Times New Roman" w:hAnsi="Times New Roman"/>
        </w:rPr>
        <w:t>tanggungjawab</w:t>
      </w:r>
      <w:proofErr w:type="spellEnd"/>
      <w:r>
        <w:rPr>
          <w:rFonts w:ascii="Times New Roman" w:hAnsi="Times New Roman"/>
        </w:rPr>
        <w:t xml:space="preserve"> </w:t>
      </w:r>
    </w:p>
    <w:p w14:paraId="4EDAD4AC" w14:textId="77777777" w:rsidR="009541D9" w:rsidRDefault="009541D9" w:rsidP="009541D9">
      <w:pPr>
        <w:pStyle w:val="Style4"/>
        <w:spacing w:line="240" w:lineRule="auto"/>
        <w:ind w:left="318" w:right="142" w:firstLine="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Keterangan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395"/>
        <w:gridCol w:w="299"/>
        <w:gridCol w:w="5873"/>
      </w:tblGrid>
      <w:tr w:rsidR="009541D9" w14:paraId="0056B9CC" w14:textId="77777777" w:rsidTr="00C13949">
        <w:tc>
          <w:tcPr>
            <w:tcW w:w="2395" w:type="dxa"/>
          </w:tcPr>
          <w:p w14:paraId="3C1D98B6" w14:textId="77777777" w:rsidR="009541D9" w:rsidRDefault="009541D9" w:rsidP="00C13949">
            <w:pPr>
              <w:pStyle w:val="Style4"/>
              <w:spacing w:line="240" w:lineRule="auto"/>
              <w:ind w:left="0" w:righ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Sangat Baik (SB)/ 4</w:t>
            </w:r>
          </w:p>
        </w:tc>
        <w:tc>
          <w:tcPr>
            <w:tcW w:w="299" w:type="dxa"/>
          </w:tcPr>
          <w:p w14:paraId="567849DE" w14:textId="77777777" w:rsidR="009541D9" w:rsidRDefault="009541D9" w:rsidP="00C13949">
            <w:pPr>
              <w:pStyle w:val="Style4"/>
              <w:spacing w:line="240" w:lineRule="auto"/>
              <w:ind w:left="0" w:righ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73" w:type="dxa"/>
          </w:tcPr>
          <w:p w14:paraId="5FB6BBFD" w14:textId="77777777" w:rsidR="009541D9" w:rsidRDefault="009541D9" w:rsidP="00C13949">
            <w:pPr>
              <w:pStyle w:val="Style4"/>
              <w:spacing w:line="240" w:lineRule="auto"/>
              <w:ind w:left="0" w:righ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selalu, apabila selalu melakukan sesuai pernyataan.</w:t>
            </w:r>
          </w:p>
        </w:tc>
      </w:tr>
      <w:tr w:rsidR="009541D9" w14:paraId="462F8A76" w14:textId="77777777" w:rsidTr="00C13949">
        <w:tc>
          <w:tcPr>
            <w:tcW w:w="2395" w:type="dxa"/>
          </w:tcPr>
          <w:p w14:paraId="1A227545" w14:textId="77777777" w:rsidR="009541D9" w:rsidRDefault="009541D9" w:rsidP="00C13949">
            <w:pPr>
              <w:pStyle w:val="Style4"/>
              <w:spacing w:line="240" w:lineRule="auto"/>
              <w:ind w:left="0" w:righ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Baik (B)/3                         </w:t>
            </w:r>
          </w:p>
        </w:tc>
        <w:tc>
          <w:tcPr>
            <w:tcW w:w="299" w:type="dxa"/>
          </w:tcPr>
          <w:p w14:paraId="36F98759" w14:textId="77777777" w:rsidR="009541D9" w:rsidRDefault="009541D9" w:rsidP="00C13949">
            <w:pPr>
              <w:pStyle w:val="Style4"/>
              <w:spacing w:line="240" w:lineRule="auto"/>
              <w:ind w:left="0" w:righ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73" w:type="dxa"/>
          </w:tcPr>
          <w:p w14:paraId="1DCA3AC8" w14:textId="77777777" w:rsidR="009541D9" w:rsidRDefault="009541D9" w:rsidP="00C13949">
            <w:pPr>
              <w:pStyle w:val="Style4"/>
              <w:spacing w:line="240" w:lineRule="auto"/>
              <w:ind w:left="6" w:right="142" w:hanging="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sering, apabila sering melakukan sesuai pernyataan </w:t>
            </w:r>
          </w:p>
          <w:p w14:paraId="723DC15A" w14:textId="77777777" w:rsidR="009541D9" w:rsidRDefault="009541D9" w:rsidP="00C13949">
            <w:pPr>
              <w:pStyle w:val="Style4"/>
              <w:spacing w:line="240" w:lineRule="auto"/>
              <w:ind w:left="6" w:right="142" w:hanging="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 kadang-kadang tidak melakukannya.</w:t>
            </w:r>
          </w:p>
        </w:tc>
      </w:tr>
      <w:tr w:rsidR="009541D9" w14:paraId="01BB7FAA" w14:textId="77777777" w:rsidTr="00C13949">
        <w:trPr>
          <w:trHeight w:val="645"/>
        </w:trPr>
        <w:tc>
          <w:tcPr>
            <w:tcW w:w="2395" w:type="dxa"/>
          </w:tcPr>
          <w:p w14:paraId="28DFB8F2" w14:textId="77777777" w:rsidR="009541D9" w:rsidRDefault="009541D9" w:rsidP="00C13949">
            <w:pPr>
              <w:pStyle w:val="Style4"/>
              <w:spacing w:line="240" w:lineRule="auto"/>
              <w:ind w:left="0" w:righ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Cukup (C) / 2</w:t>
            </w:r>
          </w:p>
        </w:tc>
        <w:tc>
          <w:tcPr>
            <w:tcW w:w="299" w:type="dxa"/>
          </w:tcPr>
          <w:p w14:paraId="29C6DADB" w14:textId="77777777" w:rsidR="009541D9" w:rsidRDefault="009541D9" w:rsidP="00C13949">
            <w:pPr>
              <w:pStyle w:val="Style4"/>
              <w:spacing w:line="240" w:lineRule="auto"/>
              <w:ind w:left="0" w:righ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73" w:type="dxa"/>
          </w:tcPr>
          <w:p w14:paraId="4CC6CD36" w14:textId="77777777" w:rsidR="009541D9" w:rsidRDefault="009541D9" w:rsidP="00C13949">
            <w:pPr>
              <w:pStyle w:val="Style4"/>
              <w:spacing w:line="240" w:lineRule="auto"/>
              <w:ind w:left="0" w:righ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kadang-kadang, apabila kadang-kadang melakukan dan sering tidak melakukannya.</w:t>
            </w:r>
          </w:p>
        </w:tc>
      </w:tr>
      <w:tr w:rsidR="009541D9" w14:paraId="4A8BD8F1" w14:textId="77777777" w:rsidTr="00C13949">
        <w:tc>
          <w:tcPr>
            <w:tcW w:w="2395" w:type="dxa"/>
          </w:tcPr>
          <w:p w14:paraId="111D5794" w14:textId="77777777" w:rsidR="009541D9" w:rsidRDefault="009541D9" w:rsidP="00C13949">
            <w:pPr>
              <w:pStyle w:val="Style4"/>
              <w:spacing w:line="240" w:lineRule="auto"/>
              <w:ind w:left="0" w:righ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Kurang (K)/1</w:t>
            </w:r>
          </w:p>
        </w:tc>
        <w:tc>
          <w:tcPr>
            <w:tcW w:w="299" w:type="dxa"/>
          </w:tcPr>
          <w:p w14:paraId="2DB592CC" w14:textId="77777777" w:rsidR="009541D9" w:rsidRDefault="009541D9" w:rsidP="00C13949">
            <w:pPr>
              <w:pStyle w:val="Style4"/>
              <w:spacing w:line="240" w:lineRule="auto"/>
              <w:ind w:left="0" w:righ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73" w:type="dxa"/>
          </w:tcPr>
          <w:p w14:paraId="29CD7846" w14:textId="77777777" w:rsidR="009541D9" w:rsidRDefault="009541D9" w:rsidP="00C13949">
            <w:pPr>
              <w:pStyle w:val="Style4"/>
              <w:spacing w:line="240" w:lineRule="auto"/>
              <w:ind w:left="0" w:righ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tidak pernah, apabila tidak pernah melakukannya</w:t>
            </w:r>
          </w:p>
        </w:tc>
      </w:tr>
    </w:tbl>
    <w:p w14:paraId="720E6246" w14:textId="77777777" w:rsidR="009541D9" w:rsidRDefault="009541D9" w:rsidP="009541D9">
      <w:pPr>
        <w:pStyle w:val="BodyTextIndent"/>
        <w:spacing w:after="0"/>
        <w:ind w:left="993" w:hanging="723"/>
        <w:jc w:val="both"/>
        <w:rPr>
          <w:b/>
          <w:bCs/>
          <w:sz w:val="22"/>
          <w:szCs w:val="22"/>
          <w:lang w:val="sv-SE"/>
        </w:rPr>
      </w:pPr>
    </w:p>
    <w:p w14:paraId="5E23A03D" w14:textId="77777777" w:rsidR="009541D9" w:rsidRDefault="009541D9" w:rsidP="00DE59AD">
      <w:pPr>
        <w:pStyle w:val="BodyTextIndent"/>
        <w:numPr>
          <w:ilvl w:val="0"/>
          <w:numId w:val="5"/>
        </w:numPr>
        <w:suppressAutoHyphens/>
        <w:spacing w:after="0"/>
        <w:jc w:val="both"/>
        <w:rPr>
          <w:b/>
          <w:bCs/>
          <w:sz w:val="22"/>
          <w:szCs w:val="22"/>
          <w:lang w:val="id-ID"/>
        </w:rPr>
      </w:pPr>
      <w:r>
        <w:rPr>
          <w:b/>
          <w:bCs/>
          <w:sz w:val="22"/>
          <w:szCs w:val="22"/>
          <w:lang w:val="id-ID"/>
        </w:rPr>
        <w:t>BAHAN PEMBELAJARAN (PENGAJAR)</w:t>
      </w:r>
    </w:p>
    <w:p w14:paraId="17C73455" w14:textId="77777777" w:rsidR="009541D9" w:rsidRPr="00B31DFB" w:rsidRDefault="009541D9" w:rsidP="00DE59AD">
      <w:pPr>
        <w:pStyle w:val="BodyTextIndent"/>
        <w:numPr>
          <w:ilvl w:val="0"/>
          <w:numId w:val="4"/>
        </w:numPr>
        <w:suppressAutoHyphens/>
        <w:spacing w:after="0"/>
        <w:ind w:left="851" w:hanging="425"/>
        <w:jc w:val="both"/>
        <w:rPr>
          <w:bCs/>
          <w:sz w:val="22"/>
          <w:szCs w:val="22"/>
          <w:lang w:val="id-ID"/>
        </w:rPr>
      </w:pPr>
      <w:r w:rsidRPr="00B31DFB">
        <w:rPr>
          <w:bCs/>
          <w:sz w:val="22"/>
          <w:szCs w:val="22"/>
        </w:rPr>
        <w:t xml:space="preserve">Modul </w:t>
      </w:r>
      <w:proofErr w:type="spellStart"/>
      <w:r>
        <w:rPr>
          <w:bCs/>
          <w:sz w:val="22"/>
          <w:szCs w:val="22"/>
        </w:rPr>
        <w:t>Asuhan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Konsepsi</w:t>
      </w:r>
      <w:proofErr w:type="spellEnd"/>
    </w:p>
    <w:p w14:paraId="502F5122" w14:textId="77777777" w:rsidR="009541D9" w:rsidRPr="00DF6D57" w:rsidRDefault="009541D9" w:rsidP="00DE59AD">
      <w:pPr>
        <w:pStyle w:val="BodyTextIndent"/>
        <w:numPr>
          <w:ilvl w:val="0"/>
          <w:numId w:val="4"/>
        </w:numPr>
        <w:suppressAutoHyphens/>
        <w:spacing w:after="0"/>
        <w:ind w:left="851" w:hanging="425"/>
        <w:jc w:val="both"/>
        <w:rPr>
          <w:bCs/>
          <w:sz w:val="22"/>
          <w:szCs w:val="22"/>
          <w:lang w:val="id-ID"/>
        </w:rPr>
      </w:pPr>
      <w:proofErr w:type="spellStart"/>
      <w:r w:rsidRPr="00B31DFB">
        <w:rPr>
          <w:bCs/>
          <w:i/>
          <w:sz w:val="22"/>
          <w:szCs w:val="22"/>
          <w:lang w:val="id-ID"/>
        </w:rPr>
        <w:t>Worksheets</w:t>
      </w:r>
      <w:proofErr w:type="spellEnd"/>
      <w:r w:rsidRPr="00B31DFB">
        <w:rPr>
          <w:bCs/>
          <w:i/>
          <w:sz w:val="22"/>
          <w:szCs w:val="22"/>
          <w:lang w:val="id-ID"/>
        </w:rPr>
        <w:t xml:space="preserve"> </w:t>
      </w:r>
      <w:r w:rsidRPr="00B31DFB">
        <w:rPr>
          <w:bCs/>
          <w:sz w:val="22"/>
          <w:szCs w:val="22"/>
          <w:lang w:val="id-ID"/>
        </w:rPr>
        <w:t>(lembar kerja)</w:t>
      </w:r>
    </w:p>
    <w:p w14:paraId="42485E4B" w14:textId="77777777" w:rsidR="009541D9" w:rsidRDefault="009541D9" w:rsidP="009541D9">
      <w:pPr>
        <w:pStyle w:val="BodyTextIndent"/>
        <w:spacing w:after="0"/>
        <w:ind w:left="851"/>
        <w:jc w:val="both"/>
        <w:rPr>
          <w:bCs/>
          <w:sz w:val="22"/>
          <w:szCs w:val="22"/>
        </w:rPr>
      </w:pPr>
    </w:p>
    <w:p w14:paraId="6D562E06" w14:textId="77777777" w:rsidR="009541D9" w:rsidRDefault="009541D9" w:rsidP="009541D9">
      <w:pPr>
        <w:pStyle w:val="BodyTextIndent"/>
        <w:spacing w:after="0"/>
        <w:ind w:left="851"/>
        <w:jc w:val="both"/>
        <w:rPr>
          <w:bCs/>
          <w:sz w:val="22"/>
          <w:szCs w:val="22"/>
        </w:rPr>
      </w:pPr>
    </w:p>
    <w:p w14:paraId="1E3080A9" w14:textId="77777777" w:rsidR="009541D9" w:rsidRDefault="009541D9" w:rsidP="009541D9">
      <w:pPr>
        <w:pStyle w:val="BodyTextIndent"/>
        <w:spacing w:after="0"/>
        <w:ind w:left="851"/>
        <w:jc w:val="both"/>
        <w:rPr>
          <w:bCs/>
          <w:sz w:val="22"/>
          <w:szCs w:val="22"/>
        </w:rPr>
      </w:pPr>
    </w:p>
    <w:p w14:paraId="45C49D33" w14:textId="77777777" w:rsidR="009541D9" w:rsidRDefault="009541D9" w:rsidP="009541D9">
      <w:pPr>
        <w:pStyle w:val="BodyTextIndent"/>
        <w:spacing w:after="0"/>
        <w:ind w:left="851"/>
        <w:jc w:val="both"/>
        <w:rPr>
          <w:bCs/>
          <w:sz w:val="22"/>
          <w:szCs w:val="22"/>
        </w:rPr>
      </w:pPr>
    </w:p>
    <w:p w14:paraId="22CF8426" w14:textId="77777777" w:rsidR="009541D9" w:rsidRDefault="009541D9" w:rsidP="009541D9">
      <w:pPr>
        <w:pStyle w:val="BodyTextIndent"/>
        <w:spacing w:after="0"/>
        <w:ind w:left="851"/>
        <w:jc w:val="both"/>
        <w:rPr>
          <w:bCs/>
          <w:sz w:val="22"/>
          <w:szCs w:val="22"/>
        </w:rPr>
      </w:pPr>
    </w:p>
    <w:p w14:paraId="0E0D5862" w14:textId="77777777" w:rsidR="009541D9" w:rsidRDefault="009541D9" w:rsidP="009541D9">
      <w:pPr>
        <w:pStyle w:val="BodyTextIndent"/>
        <w:spacing w:after="0"/>
        <w:ind w:left="851"/>
        <w:jc w:val="both"/>
        <w:rPr>
          <w:bCs/>
          <w:sz w:val="22"/>
          <w:szCs w:val="22"/>
        </w:rPr>
      </w:pPr>
    </w:p>
    <w:p w14:paraId="31047262" w14:textId="77777777" w:rsidR="009541D9" w:rsidRDefault="009541D9" w:rsidP="009541D9">
      <w:pPr>
        <w:pStyle w:val="BodyTextIndent"/>
        <w:spacing w:after="0"/>
        <w:ind w:left="851"/>
        <w:jc w:val="both"/>
        <w:rPr>
          <w:bCs/>
          <w:sz w:val="22"/>
          <w:szCs w:val="22"/>
        </w:rPr>
      </w:pPr>
    </w:p>
    <w:p w14:paraId="12A4D7B8" w14:textId="77777777" w:rsidR="009541D9" w:rsidRDefault="009541D9" w:rsidP="009541D9">
      <w:pPr>
        <w:pStyle w:val="BodyTextIndent"/>
        <w:spacing w:after="0"/>
        <w:ind w:left="851"/>
        <w:jc w:val="both"/>
        <w:rPr>
          <w:bCs/>
          <w:sz w:val="22"/>
          <w:szCs w:val="22"/>
        </w:rPr>
      </w:pPr>
    </w:p>
    <w:p w14:paraId="58F47792" w14:textId="77777777" w:rsidR="009541D9" w:rsidRDefault="009541D9" w:rsidP="009541D9">
      <w:pPr>
        <w:pStyle w:val="BodyTextIndent"/>
        <w:spacing w:after="0"/>
        <w:ind w:left="851"/>
        <w:jc w:val="both"/>
        <w:rPr>
          <w:bCs/>
          <w:sz w:val="22"/>
          <w:szCs w:val="22"/>
        </w:rPr>
      </w:pPr>
    </w:p>
    <w:p w14:paraId="359C120D" w14:textId="77777777" w:rsidR="009541D9" w:rsidRDefault="009541D9" w:rsidP="009541D9">
      <w:pPr>
        <w:pStyle w:val="BodyTextIndent"/>
        <w:spacing w:after="0"/>
        <w:ind w:left="851"/>
        <w:jc w:val="both"/>
        <w:rPr>
          <w:bCs/>
          <w:sz w:val="22"/>
          <w:szCs w:val="22"/>
        </w:rPr>
      </w:pPr>
    </w:p>
    <w:p w14:paraId="3F6D59C9" w14:textId="77777777" w:rsidR="009541D9" w:rsidRDefault="009541D9" w:rsidP="009541D9">
      <w:pPr>
        <w:pStyle w:val="BodyTextIndent"/>
        <w:spacing w:after="0"/>
        <w:ind w:left="851"/>
        <w:jc w:val="both"/>
        <w:rPr>
          <w:bCs/>
          <w:sz w:val="22"/>
          <w:szCs w:val="22"/>
        </w:rPr>
      </w:pPr>
    </w:p>
    <w:p w14:paraId="611A3E6C" w14:textId="77777777" w:rsidR="009541D9" w:rsidRDefault="009541D9" w:rsidP="009541D9">
      <w:pPr>
        <w:pStyle w:val="BodyTextIndent"/>
        <w:spacing w:after="0"/>
        <w:ind w:left="851"/>
        <w:jc w:val="both"/>
        <w:rPr>
          <w:bCs/>
          <w:sz w:val="22"/>
          <w:szCs w:val="22"/>
        </w:rPr>
      </w:pPr>
    </w:p>
    <w:p w14:paraId="46D99D3C" w14:textId="77777777" w:rsidR="009541D9" w:rsidRDefault="009541D9" w:rsidP="009541D9">
      <w:pPr>
        <w:pStyle w:val="BodyTextIndent"/>
        <w:spacing w:after="0"/>
        <w:ind w:left="851"/>
        <w:jc w:val="both"/>
        <w:rPr>
          <w:bCs/>
          <w:sz w:val="22"/>
          <w:szCs w:val="22"/>
        </w:rPr>
      </w:pPr>
    </w:p>
    <w:p w14:paraId="2571E522" w14:textId="77777777" w:rsidR="009541D9" w:rsidRDefault="009541D9" w:rsidP="009541D9">
      <w:pPr>
        <w:pStyle w:val="BodyTextIndent"/>
        <w:spacing w:after="0"/>
        <w:ind w:left="851"/>
        <w:jc w:val="both"/>
        <w:rPr>
          <w:bCs/>
          <w:sz w:val="22"/>
          <w:szCs w:val="22"/>
        </w:rPr>
      </w:pPr>
    </w:p>
    <w:p w14:paraId="1D701721" w14:textId="77777777" w:rsidR="009541D9" w:rsidRDefault="009541D9" w:rsidP="009541D9">
      <w:pPr>
        <w:pStyle w:val="BodyTextIndent"/>
        <w:spacing w:after="0"/>
        <w:ind w:left="851"/>
        <w:jc w:val="both"/>
        <w:rPr>
          <w:bCs/>
          <w:sz w:val="22"/>
          <w:szCs w:val="22"/>
        </w:rPr>
      </w:pPr>
    </w:p>
    <w:p w14:paraId="7034154B" w14:textId="77777777" w:rsidR="009541D9" w:rsidRDefault="009541D9" w:rsidP="009541D9">
      <w:pPr>
        <w:pStyle w:val="BodyTextIndent"/>
        <w:spacing w:after="0"/>
        <w:ind w:left="851"/>
        <w:jc w:val="both"/>
        <w:rPr>
          <w:bCs/>
          <w:sz w:val="22"/>
          <w:szCs w:val="22"/>
        </w:rPr>
      </w:pPr>
    </w:p>
    <w:p w14:paraId="1921C2F4" w14:textId="77777777" w:rsidR="009541D9" w:rsidRDefault="009541D9" w:rsidP="009541D9">
      <w:pPr>
        <w:pStyle w:val="BodyTextIndent"/>
        <w:spacing w:after="0"/>
        <w:ind w:left="851"/>
        <w:jc w:val="both"/>
        <w:rPr>
          <w:bCs/>
          <w:sz w:val="22"/>
          <w:szCs w:val="22"/>
        </w:rPr>
      </w:pPr>
    </w:p>
    <w:p w14:paraId="3F40C2EA" w14:textId="77777777" w:rsidR="009541D9" w:rsidRDefault="009541D9" w:rsidP="009541D9">
      <w:pPr>
        <w:pStyle w:val="BodyTextIndent"/>
        <w:spacing w:after="0"/>
        <w:ind w:left="851"/>
        <w:jc w:val="both"/>
        <w:rPr>
          <w:bCs/>
          <w:sz w:val="22"/>
          <w:szCs w:val="22"/>
        </w:rPr>
      </w:pPr>
    </w:p>
    <w:p w14:paraId="32824E4B" w14:textId="77777777" w:rsidR="009541D9" w:rsidRDefault="009541D9" w:rsidP="009541D9">
      <w:pPr>
        <w:pStyle w:val="BodyTextIndent"/>
        <w:spacing w:after="0"/>
        <w:ind w:left="851"/>
        <w:jc w:val="both"/>
        <w:rPr>
          <w:bCs/>
          <w:sz w:val="22"/>
          <w:szCs w:val="22"/>
        </w:rPr>
      </w:pPr>
    </w:p>
    <w:p w14:paraId="4C02716E" w14:textId="77777777" w:rsidR="009541D9" w:rsidRDefault="009541D9" w:rsidP="009541D9">
      <w:pPr>
        <w:pStyle w:val="BodyTextIndent"/>
        <w:spacing w:after="0"/>
        <w:ind w:left="851"/>
        <w:jc w:val="both"/>
        <w:rPr>
          <w:bCs/>
          <w:sz w:val="22"/>
          <w:szCs w:val="22"/>
        </w:rPr>
      </w:pPr>
    </w:p>
    <w:p w14:paraId="14C66F2B" w14:textId="77777777" w:rsidR="009541D9" w:rsidRDefault="009541D9" w:rsidP="009541D9">
      <w:pPr>
        <w:pStyle w:val="BodyTextIndent"/>
        <w:spacing w:after="0"/>
        <w:ind w:left="851"/>
        <w:jc w:val="both"/>
        <w:rPr>
          <w:bCs/>
          <w:sz w:val="22"/>
          <w:szCs w:val="22"/>
        </w:rPr>
      </w:pPr>
    </w:p>
    <w:p w14:paraId="1BA36ECF" w14:textId="77777777" w:rsidR="009541D9" w:rsidRDefault="009541D9" w:rsidP="009541D9">
      <w:pPr>
        <w:pStyle w:val="BodyTextIndent"/>
        <w:spacing w:after="0"/>
        <w:ind w:left="851"/>
        <w:jc w:val="both"/>
        <w:rPr>
          <w:bCs/>
          <w:sz w:val="22"/>
          <w:szCs w:val="22"/>
        </w:rPr>
      </w:pPr>
    </w:p>
    <w:sectPr w:rsidR="009541D9" w:rsidSect="000F0BC5">
      <w:footerReference w:type="default" r:id="rId25"/>
      <w:pgSz w:w="11906" w:h="16838"/>
      <w:pgMar w:top="1440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AA0F9" w14:textId="77777777" w:rsidR="007D5635" w:rsidRDefault="007D5635">
      <w:r>
        <w:separator/>
      </w:r>
    </w:p>
  </w:endnote>
  <w:endnote w:type="continuationSeparator" w:id="0">
    <w:p w14:paraId="021ED0C3" w14:textId="77777777" w:rsidR="007D5635" w:rsidRDefault="007D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Courier New"/>
    <w:panose1 w:val="020B0604020202020204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2EF40" w14:textId="77777777" w:rsidR="00085769" w:rsidRDefault="00085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0A029" w14:textId="77777777" w:rsidR="00085769" w:rsidRDefault="000857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D720C" w14:textId="77777777" w:rsidR="00085769" w:rsidRDefault="0008576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41F7D" w14:textId="77777777" w:rsidR="00085769" w:rsidRPr="00153B93" w:rsidRDefault="00085769">
    <w:pPr>
      <w:pStyle w:val="Footer"/>
      <w:tabs>
        <w:tab w:val="clear" w:pos="7339"/>
        <w:tab w:val="left" w:pos="15"/>
        <w:tab w:val="center" w:pos="1789"/>
      </w:tabs>
      <w:jc w:val="right"/>
      <w:rPr>
        <w:sz w:val="20"/>
        <w:szCs w:val="20"/>
      </w:rPr>
    </w:pPr>
    <w:r>
      <w:rPr>
        <w:rFonts w:ascii="Apple Chancery" w:hAnsi="Apple Chancery"/>
        <w:sz w:val="16"/>
        <w:szCs w:val="16"/>
      </w:rPr>
      <w:tab/>
      <w:t xml:space="preserve">                                                                                                                         </w:t>
    </w:r>
    <w:r w:rsidRPr="00153B93">
      <w:rPr>
        <w:sz w:val="20"/>
        <w:szCs w:val="20"/>
      </w:rPr>
      <w:fldChar w:fldCharType="begin"/>
    </w:r>
    <w:r w:rsidRPr="00153B93">
      <w:rPr>
        <w:sz w:val="20"/>
        <w:szCs w:val="20"/>
      </w:rPr>
      <w:instrText xml:space="preserve"> PAGE </w:instrText>
    </w:r>
    <w:r w:rsidRPr="00153B93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153B9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FE08F" w14:textId="77777777" w:rsidR="007D5635" w:rsidRDefault="007D5635">
      <w:r>
        <w:separator/>
      </w:r>
    </w:p>
  </w:footnote>
  <w:footnote w:type="continuationSeparator" w:id="0">
    <w:p w14:paraId="6B9B566A" w14:textId="77777777" w:rsidR="007D5635" w:rsidRDefault="007D5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672A8" w14:textId="77777777" w:rsidR="00085769" w:rsidRDefault="00085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36807" w14:textId="77777777" w:rsidR="00085769" w:rsidRDefault="00085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5FBD3" w14:textId="77777777" w:rsidR="00085769" w:rsidRDefault="00085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512F660"/>
    <w:multiLevelType w:val="singleLevel"/>
    <w:tmpl w:val="D512F66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fi-F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3" w:hanging="180"/>
      </w:pPr>
    </w:lvl>
  </w:abstractNum>
  <w:abstractNum w:abstractNumId="9" w15:restartNumberingAfterBreak="0">
    <w:nsid w:val="04986E30"/>
    <w:multiLevelType w:val="hybridMultilevel"/>
    <w:tmpl w:val="0B26F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A227A2"/>
    <w:multiLevelType w:val="multilevel"/>
    <w:tmpl w:val="62CB5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1051F"/>
    <w:multiLevelType w:val="hybridMultilevel"/>
    <w:tmpl w:val="9FF0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049E8"/>
    <w:multiLevelType w:val="hybridMultilevel"/>
    <w:tmpl w:val="B64895B4"/>
    <w:lvl w:ilvl="0" w:tplc="96AE3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7481F"/>
    <w:multiLevelType w:val="hybridMultilevel"/>
    <w:tmpl w:val="05EEE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C36AE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2D816114"/>
    <w:multiLevelType w:val="hybridMultilevel"/>
    <w:tmpl w:val="9FF0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12ADD"/>
    <w:multiLevelType w:val="hybridMultilevel"/>
    <w:tmpl w:val="9FF0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D4F06"/>
    <w:multiLevelType w:val="hybridMultilevel"/>
    <w:tmpl w:val="2CBA5D9E"/>
    <w:lvl w:ilvl="0" w:tplc="68D67644">
      <w:start w:val="1"/>
      <w:numFmt w:val="lowerLetter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0C100D1"/>
    <w:multiLevelType w:val="multilevel"/>
    <w:tmpl w:val="753016D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15E74"/>
    <w:multiLevelType w:val="hybridMultilevel"/>
    <w:tmpl w:val="9FF0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A2611"/>
    <w:multiLevelType w:val="hybridMultilevel"/>
    <w:tmpl w:val="35347B1A"/>
    <w:lvl w:ilvl="0" w:tplc="68D67644">
      <w:start w:val="1"/>
      <w:numFmt w:val="lowerLetter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48E70DB5"/>
    <w:multiLevelType w:val="multilevel"/>
    <w:tmpl w:val="48E70DB5"/>
    <w:lvl w:ilvl="0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ECF2696"/>
    <w:multiLevelType w:val="multilevel"/>
    <w:tmpl w:val="276A346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47086"/>
    <w:multiLevelType w:val="singleLevel"/>
    <w:tmpl w:val="D512F660"/>
    <w:lvl w:ilvl="0">
      <w:start w:val="1"/>
      <w:numFmt w:val="decimal"/>
      <w:suff w:val="space"/>
      <w:lvlText w:val="%1."/>
      <w:lvlJc w:val="left"/>
    </w:lvl>
  </w:abstractNum>
  <w:abstractNum w:abstractNumId="24" w15:restartNumberingAfterBreak="0">
    <w:nsid w:val="52276CD4"/>
    <w:multiLevelType w:val="hybridMultilevel"/>
    <w:tmpl w:val="9FF0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7686A"/>
    <w:multiLevelType w:val="hybridMultilevel"/>
    <w:tmpl w:val="9FF0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9646D"/>
    <w:multiLevelType w:val="hybridMultilevel"/>
    <w:tmpl w:val="9FF0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E6000"/>
    <w:multiLevelType w:val="hybridMultilevel"/>
    <w:tmpl w:val="2D0C9D16"/>
    <w:lvl w:ilvl="0" w:tplc="CA744CD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2273B"/>
    <w:multiLevelType w:val="hybridMultilevel"/>
    <w:tmpl w:val="9FF0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B5851"/>
    <w:multiLevelType w:val="hybridMultilevel"/>
    <w:tmpl w:val="9FF0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E31EF"/>
    <w:multiLevelType w:val="hybridMultilevel"/>
    <w:tmpl w:val="9FF0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878E8"/>
    <w:multiLevelType w:val="multilevel"/>
    <w:tmpl w:val="66F878E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5F6269"/>
    <w:multiLevelType w:val="singleLevel"/>
    <w:tmpl w:val="5A82B00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 w15:restartNumberingAfterBreak="0">
    <w:nsid w:val="702D4BA9"/>
    <w:multiLevelType w:val="hybridMultilevel"/>
    <w:tmpl w:val="9FF0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A2585"/>
    <w:multiLevelType w:val="hybridMultilevel"/>
    <w:tmpl w:val="2CBA5D9E"/>
    <w:lvl w:ilvl="0" w:tplc="68D67644">
      <w:start w:val="1"/>
      <w:numFmt w:val="lowerLetter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8B506CC"/>
    <w:multiLevelType w:val="hybridMultilevel"/>
    <w:tmpl w:val="9FF0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17AF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36"/>
  </w:num>
  <w:num w:numId="3">
    <w:abstractNumId w:val="31"/>
  </w:num>
  <w:num w:numId="4">
    <w:abstractNumId w:val="21"/>
  </w:num>
  <w:num w:numId="5">
    <w:abstractNumId w:val="32"/>
  </w:num>
  <w:num w:numId="6">
    <w:abstractNumId w:val="18"/>
  </w:num>
  <w:num w:numId="7">
    <w:abstractNumId w:val="10"/>
  </w:num>
  <w:num w:numId="8">
    <w:abstractNumId w:val="22"/>
  </w:num>
  <w:num w:numId="9">
    <w:abstractNumId w:val="0"/>
  </w:num>
  <w:num w:numId="10">
    <w:abstractNumId w:val="13"/>
  </w:num>
  <w:num w:numId="11">
    <w:abstractNumId w:val="20"/>
  </w:num>
  <w:num w:numId="12">
    <w:abstractNumId w:val="34"/>
  </w:num>
  <w:num w:numId="13">
    <w:abstractNumId w:val="9"/>
  </w:num>
  <w:num w:numId="14">
    <w:abstractNumId w:val="17"/>
  </w:num>
  <w:num w:numId="15">
    <w:abstractNumId w:val="23"/>
  </w:num>
  <w:num w:numId="16">
    <w:abstractNumId w:val="27"/>
  </w:num>
  <w:num w:numId="17">
    <w:abstractNumId w:val="14"/>
  </w:num>
  <w:num w:numId="18">
    <w:abstractNumId w:val="33"/>
  </w:num>
  <w:num w:numId="19">
    <w:abstractNumId w:val="28"/>
  </w:num>
  <w:num w:numId="20">
    <w:abstractNumId w:val="26"/>
  </w:num>
  <w:num w:numId="21">
    <w:abstractNumId w:val="25"/>
  </w:num>
  <w:num w:numId="22">
    <w:abstractNumId w:val="24"/>
  </w:num>
  <w:num w:numId="23">
    <w:abstractNumId w:val="19"/>
  </w:num>
  <w:num w:numId="24">
    <w:abstractNumId w:val="35"/>
  </w:num>
  <w:num w:numId="25">
    <w:abstractNumId w:val="29"/>
  </w:num>
  <w:num w:numId="26">
    <w:abstractNumId w:val="30"/>
  </w:num>
  <w:num w:numId="27">
    <w:abstractNumId w:val="16"/>
  </w:num>
  <w:num w:numId="28">
    <w:abstractNumId w:val="15"/>
  </w:num>
  <w:num w:numId="29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EE"/>
    <w:rsid w:val="0000584D"/>
    <w:rsid w:val="000068FD"/>
    <w:rsid w:val="000369EF"/>
    <w:rsid w:val="000401B6"/>
    <w:rsid w:val="000429F6"/>
    <w:rsid w:val="00043BE3"/>
    <w:rsid w:val="00052810"/>
    <w:rsid w:val="00053FA8"/>
    <w:rsid w:val="00057539"/>
    <w:rsid w:val="0006142C"/>
    <w:rsid w:val="00061F41"/>
    <w:rsid w:val="00064117"/>
    <w:rsid w:val="00070093"/>
    <w:rsid w:val="000724AB"/>
    <w:rsid w:val="000754A5"/>
    <w:rsid w:val="00085769"/>
    <w:rsid w:val="00085D4C"/>
    <w:rsid w:val="000A40BE"/>
    <w:rsid w:val="000C3C0C"/>
    <w:rsid w:val="000C7C42"/>
    <w:rsid w:val="000D4787"/>
    <w:rsid w:val="000E31B0"/>
    <w:rsid w:val="000E75A2"/>
    <w:rsid w:val="000F0BC5"/>
    <w:rsid w:val="000F11DB"/>
    <w:rsid w:val="000F3F59"/>
    <w:rsid w:val="00103AE8"/>
    <w:rsid w:val="00105429"/>
    <w:rsid w:val="001122C7"/>
    <w:rsid w:val="00123BBF"/>
    <w:rsid w:val="001243C7"/>
    <w:rsid w:val="001367F5"/>
    <w:rsid w:val="00142B35"/>
    <w:rsid w:val="00143540"/>
    <w:rsid w:val="00143EBD"/>
    <w:rsid w:val="00153B93"/>
    <w:rsid w:val="001709EC"/>
    <w:rsid w:val="00171FF4"/>
    <w:rsid w:val="0017291B"/>
    <w:rsid w:val="00175529"/>
    <w:rsid w:val="00180838"/>
    <w:rsid w:val="00180B2F"/>
    <w:rsid w:val="00183479"/>
    <w:rsid w:val="001936D8"/>
    <w:rsid w:val="001976B7"/>
    <w:rsid w:val="001C14B4"/>
    <w:rsid w:val="001C6E63"/>
    <w:rsid w:val="001C77AC"/>
    <w:rsid w:val="001D70AA"/>
    <w:rsid w:val="001E11DB"/>
    <w:rsid w:val="001E3F02"/>
    <w:rsid w:val="001E7557"/>
    <w:rsid w:val="001F4677"/>
    <w:rsid w:val="00202D75"/>
    <w:rsid w:val="002240C0"/>
    <w:rsid w:val="002243AD"/>
    <w:rsid w:val="00224445"/>
    <w:rsid w:val="00227F00"/>
    <w:rsid w:val="002318F4"/>
    <w:rsid w:val="00232D5C"/>
    <w:rsid w:val="00233E58"/>
    <w:rsid w:val="00235D83"/>
    <w:rsid w:val="0023778D"/>
    <w:rsid w:val="00241CAD"/>
    <w:rsid w:val="00254D09"/>
    <w:rsid w:val="002578EC"/>
    <w:rsid w:val="002601C2"/>
    <w:rsid w:val="00265ADC"/>
    <w:rsid w:val="002715B5"/>
    <w:rsid w:val="00271627"/>
    <w:rsid w:val="002742FA"/>
    <w:rsid w:val="00277848"/>
    <w:rsid w:val="00277F74"/>
    <w:rsid w:val="00285B6D"/>
    <w:rsid w:val="00293A80"/>
    <w:rsid w:val="002A17A5"/>
    <w:rsid w:val="002A3521"/>
    <w:rsid w:val="002A3C89"/>
    <w:rsid w:val="002A62AF"/>
    <w:rsid w:val="002B38F3"/>
    <w:rsid w:val="002C0C7F"/>
    <w:rsid w:val="002C592D"/>
    <w:rsid w:val="002C640C"/>
    <w:rsid w:val="002C6538"/>
    <w:rsid w:val="002D44F3"/>
    <w:rsid w:val="002D5E6C"/>
    <w:rsid w:val="002E5CA2"/>
    <w:rsid w:val="00300CCE"/>
    <w:rsid w:val="003050EA"/>
    <w:rsid w:val="0030535C"/>
    <w:rsid w:val="00307C2D"/>
    <w:rsid w:val="00315476"/>
    <w:rsid w:val="003248A4"/>
    <w:rsid w:val="00332382"/>
    <w:rsid w:val="00333922"/>
    <w:rsid w:val="0034275E"/>
    <w:rsid w:val="003460F1"/>
    <w:rsid w:val="00353D79"/>
    <w:rsid w:val="0035531C"/>
    <w:rsid w:val="00356851"/>
    <w:rsid w:val="00371643"/>
    <w:rsid w:val="003720CB"/>
    <w:rsid w:val="00373CFD"/>
    <w:rsid w:val="003868DB"/>
    <w:rsid w:val="0038746B"/>
    <w:rsid w:val="003A44D6"/>
    <w:rsid w:val="003A7C92"/>
    <w:rsid w:val="003B1725"/>
    <w:rsid w:val="003B25EE"/>
    <w:rsid w:val="003C58EB"/>
    <w:rsid w:val="003D1B07"/>
    <w:rsid w:val="003D24A3"/>
    <w:rsid w:val="003D3F2C"/>
    <w:rsid w:val="003D718C"/>
    <w:rsid w:val="003E4B96"/>
    <w:rsid w:val="003E53C5"/>
    <w:rsid w:val="003E64F8"/>
    <w:rsid w:val="003F0AC8"/>
    <w:rsid w:val="003F2DAB"/>
    <w:rsid w:val="0040752B"/>
    <w:rsid w:val="00407917"/>
    <w:rsid w:val="00407F07"/>
    <w:rsid w:val="004102DE"/>
    <w:rsid w:val="0041362C"/>
    <w:rsid w:val="004221BC"/>
    <w:rsid w:val="00424351"/>
    <w:rsid w:val="0043338B"/>
    <w:rsid w:val="00433F94"/>
    <w:rsid w:val="00436513"/>
    <w:rsid w:val="00444DB0"/>
    <w:rsid w:val="00451910"/>
    <w:rsid w:val="00455DED"/>
    <w:rsid w:val="00476A4F"/>
    <w:rsid w:val="00476B8D"/>
    <w:rsid w:val="004820C6"/>
    <w:rsid w:val="00482982"/>
    <w:rsid w:val="004925C8"/>
    <w:rsid w:val="004974AA"/>
    <w:rsid w:val="004976D3"/>
    <w:rsid w:val="004A21A6"/>
    <w:rsid w:val="004A2527"/>
    <w:rsid w:val="004A3866"/>
    <w:rsid w:val="004A4095"/>
    <w:rsid w:val="004A5C21"/>
    <w:rsid w:val="004B0C69"/>
    <w:rsid w:val="004B6547"/>
    <w:rsid w:val="004C0B95"/>
    <w:rsid w:val="004D08C6"/>
    <w:rsid w:val="004D1BAE"/>
    <w:rsid w:val="004D1ECC"/>
    <w:rsid w:val="004D400E"/>
    <w:rsid w:val="004E65BA"/>
    <w:rsid w:val="004F11E6"/>
    <w:rsid w:val="005109A2"/>
    <w:rsid w:val="00512378"/>
    <w:rsid w:val="0051691D"/>
    <w:rsid w:val="00524487"/>
    <w:rsid w:val="00531538"/>
    <w:rsid w:val="00536203"/>
    <w:rsid w:val="00542074"/>
    <w:rsid w:val="005459E6"/>
    <w:rsid w:val="005577E0"/>
    <w:rsid w:val="005619AF"/>
    <w:rsid w:val="00564953"/>
    <w:rsid w:val="00573305"/>
    <w:rsid w:val="00580A61"/>
    <w:rsid w:val="0058511C"/>
    <w:rsid w:val="00592F8E"/>
    <w:rsid w:val="005935F7"/>
    <w:rsid w:val="005979B6"/>
    <w:rsid w:val="00597EDB"/>
    <w:rsid w:val="005B092A"/>
    <w:rsid w:val="005B25BE"/>
    <w:rsid w:val="005B4FF5"/>
    <w:rsid w:val="005B6F82"/>
    <w:rsid w:val="005C5398"/>
    <w:rsid w:val="005D006B"/>
    <w:rsid w:val="005E5D4A"/>
    <w:rsid w:val="005F1136"/>
    <w:rsid w:val="005F6C30"/>
    <w:rsid w:val="00603EAB"/>
    <w:rsid w:val="0061027B"/>
    <w:rsid w:val="00617F5A"/>
    <w:rsid w:val="00625620"/>
    <w:rsid w:val="00630C0A"/>
    <w:rsid w:val="00643E06"/>
    <w:rsid w:val="00673768"/>
    <w:rsid w:val="00674933"/>
    <w:rsid w:val="00676222"/>
    <w:rsid w:val="006814AC"/>
    <w:rsid w:val="0068171F"/>
    <w:rsid w:val="0068209D"/>
    <w:rsid w:val="00696959"/>
    <w:rsid w:val="006979CA"/>
    <w:rsid w:val="006C19B4"/>
    <w:rsid w:val="006C2A34"/>
    <w:rsid w:val="006E6DDF"/>
    <w:rsid w:val="006F09D4"/>
    <w:rsid w:val="006F1ED7"/>
    <w:rsid w:val="006F62ED"/>
    <w:rsid w:val="006F7ED1"/>
    <w:rsid w:val="007045EB"/>
    <w:rsid w:val="00704A6B"/>
    <w:rsid w:val="00704D77"/>
    <w:rsid w:val="00706566"/>
    <w:rsid w:val="00711CDF"/>
    <w:rsid w:val="0073489E"/>
    <w:rsid w:val="0075085D"/>
    <w:rsid w:val="00750C2E"/>
    <w:rsid w:val="00751D86"/>
    <w:rsid w:val="007531CD"/>
    <w:rsid w:val="00757316"/>
    <w:rsid w:val="007617E6"/>
    <w:rsid w:val="007727AA"/>
    <w:rsid w:val="007773BD"/>
    <w:rsid w:val="007A1404"/>
    <w:rsid w:val="007C0D7B"/>
    <w:rsid w:val="007C5C6D"/>
    <w:rsid w:val="007C65A7"/>
    <w:rsid w:val="007D086C"/>
    <w:rsid w:val="007D340B"/>
    <w:rsid w:val="007D3E89"/>
    <w:rsid w:val="007D5635"/>
    <w:rsid w:val="007D574D"/>
    <w:rsid w:val="007E12F1"/>
    <w:rsid w:val="007F47E4"/>
    <w:rsid w:val="008009BE"/>
    <w:rsid w:val="00804BDD"/>
    <w:rsid w:val="00821C40"/>
    <w:rsid w:val="0082576F"/>
    <w:rsid w:val="0082664B"/>
    <w:rsid w:val="0083254B"/>
    <w:rsid w:val="0086179F"/>
    <w:rsid w:val="00864790"/>
    <w:rsid w:val="00866E93"/>
    <w:rsid w:val="00874666"/>
    <w:rsid w:val="00883CF0"/>
    <w:rsid w:val="00893F4E"/>
    <w:rsid w:val="00894B89"/>
    <w:rsid w:val="008A17C0"/>
    <w:rsid w:val="008B5E47"/>
    <w:rsid w:val="008D3086"/>
    <w:rsid w:val="008D4849"/>
    <w:rsid w:val="008F231A"/>
    <w:rsid w:val="00904C27"/>
    <w:rsid w:val="00912E01"/>
    <w:rsid w:val="00915961"/>
    <w:rsid w:val="00916B10"/>
    <w:rsid w:val="0091793A"/>
    <w:rsid w:val="0092464F"/>
    <w:rsid w:val="009268A0"/>
    <w:rsid w:val="00941DB3"/>
    <w:rsid w:val="00942DF8"/>
    <w:rsid w:val="00943C0D"/>
    <w:rsid w:val="0094455A"/>
    <w:rsid w:val="00947527"/>
    <w:rsid w:val="00947A24"/>
    <w:rsid w:val="009541D9"/>
    <w:rsid w:val="00954CC7"/>
    <w:rsid w:val="009611AF"/>
    <w:rsid w:val="009711DC"/>
    <w:rsid w:val="00972F75"/>
    <w:rsid w:val="0097576C"/>
    <w:rsid w:val="00986B24"/>
    <w:rsid w:val="00996233"/>
    <w:rsid w:val="009A2685"/>
    <w:rsid w:val="009B197B"/>
    <w:rsid w:val="009B3463"/>
    <w:rsid w:val="009B3709"/>
    <w:rsid w:val="009B613C"/>
    <w:rsid w:val="009C4DC5"/>
    <w:rsid w:val="009C5E4A"/>
    <w:rsid w:val="009C63B2"/>
    <w:rsid w:val="009C750B"/>
    <w:rsid w:val="009D01BA"/>
    <w:rsid w:val="009D7288"/>
    <w:rsid w:val="009F29D8"/>
    <w:rsid w:val="009F407A"/>
    <w:rsid w:val="00A04719"/>
    <w:rsid w:val="00A11363"/>
    <w:rsid w:val="00A13FFF"/>
    <w:rsid w:val="00A14F41"/>
    <w:rsid w:val="00A20802"/>
    <w:rsid w:val="00A2233D"/>
    <w:rsid w:val="00A26778"/>
    <w:rsid w:val="00A278CB"/>
    <w:rsid w:val="00A33915"/>
    <w:rsid w:val="00A34ED8"/>
    <w:rsid w:val="00A3606B"/>
    <w:rsid w:val="00A412BB"/>
    <w:rsid w:val="00A510D3"/>
    <w:rsid w:val="00A621B5"/>
    <w:rsid w:val="00A733A9"/>
    <w:rsid w:val="00A75F16"/>
    <w:rsid w:val="00A811E1"/>
    <w:rsid w:val="00A87EF8"/>
    <w:rsid w:val="00A90753"/>
    <w:rsid w:val="00A90766"/>
    <w:rsid w:val="00A9466C"/>
    <w:rsid w:val="00A94EA4"/>
    <w:rsid w:val="00A95B7A"/>
    <w:rsid w:val="00AA04A8"/>
    <w:rsid w:val="00AA1E79"/>
    <w:rsid w:val="00AB59F0"/>
    <w:rsid w:val="00AC4995"/>
    <w:rsid w:val="00AD3F4B"/>
    <w:rsid w:val="00AE4185"/>
    <w:rsid w:val="00AF52EE"/>
    <w:rsid w:val="00B11AAE"/>
    <w:rsid w:val="00B16B2E"/>
    <w:rsid w:val="00B16FDE"/>
    <w:rsid w:val="00B20FA3"/>
    <w:rsid w:val="00B230C5"/>
    <w:rsid w:val="00B26B3B"/>
    <w:rsid w:val="00B41363"/>
    <w:rsid w:val="00B42CE6"/>
    <w:rsid w:val="00B432D5"/>
    <w:rsid w:val="00B5152D"/>
    <w:rsid w:val="00B569BD"/>
    <w:rsid w:val="00B607AE"/>
    <w:rsid w:val="00B60CEF"/>
    <w:rsid w:val="00B62BC3"/>
    <w:rsid w:val="00B645BF"/>
    <w:rsid w:val="00B6758C"/>
    <w:rsid w:val="00B71FEB"/>
    <w:rsid w:val="00B853A3"/>
    <w:rsid w:val="00B87775"/>
    <w:rsid w:val="00B943B2"/>
    <w:rsid w:val="00BA10EC"/>
    <w:rsid w:val="00BB1AC6"/>
    <w:rsid w:val="00BC15D7"/>
    <w:rsid w:val="00BD3C1D"/>
    <w:rsid w:val="00BD5D49"/>
    <w:rsid w:val="00BE283E"/>
    <w:rsid w:val="00BE30FC"/>
    <w:rsid w:val="00BF26DB"/>
    <w:rsid w:val="00C11CC3"/>
    <w:rsid w:val="00C14142"/>
    <w:rsid w:val="00C17B0C"/>
    <w:rsid w:val="00C24379"/>
    <w:rsid w:val="00C27A9A"/>
    <w:rsid w:val="00C50349"/>
    <w:rsid w:val="00C52A41"/>
    <w:rsid w:val="00C63826"/>
    <w:rsid w:val="00C70DCB"/>
    <w:rsid w:val="00C77051"/>
    <w:rsid w:val="00C8462F"/>
    <w:rsid w:val="00C872F7"/>
    <w:rsid w:val="00C90CC7"/>
    <w:rsid w:val="00CA4337"/>
    <w:rsid w:val="00CA5278"/>
    <w:rsid w:val="00CA63E6"/>
    <w:rsid w:val="00CB6F60"/>
    <w:rsid w:val="00CC5E35"/>
    <w:rsid w:val="00CD52B6"/>
    <w:rsid w:val="00CD7BBE"/>
    <w:rsid w:val="00CE542B"/>
    <w:rsid w:val="00CF5AB1"/>
    <w:rsid w:val="00D1721F"/>
    <w:rsid w:val="00D204CC"/>
    <w:rsid w:val="00D207DC"/>
    <w:rsid w:val="00D3216D"/>
    <w:rsid w:val="00D32F30"/>
    <w:rsid w:val="00D51CF0"/>
    <w:rsid w:val="00D52841"/>
    <w:rsid w:val="00D540D2"/>
    <w:rsid w:val="00D6566C"/>
    <w:rsid w:val="00D70EAF"/>
    <w:rsid w:val="00D71914"/>
    <w:rsid w:val="00D72F0B"/>
    <w:rsid w:val="00D8166D"/>
    <w:rsid w:val="00D87D5E"/>
    <w:rsid w:val="00D9222E"/>
    <w:rsid w:val="00D9325A"/>
    <w:rsid w:val="00DA0C52"/>
    <w:rsid w:val="00DA38C1"/>
    <w:rsid w:val="00DC4079"/>
    <w:rsid w:val="00DC63C1"/>
    <w:rsid w:val="00DD0D83"/>
    <w:rsid w:val="00DD35C0"/>
    <w:rsid w:val="00DD5239"/>
    <w:rsid w:val="00DD5359"/>
    <w:rsid w:val="00DE0004"/>
    <w:rsid w:val="00DE17D1"/>
    <w:rsid w:val="00DE59AD"/>
    <w:rsid w:val="00DF73D4"/>
    <w:rsid w:val="00E00690"/>
    <w:rsid w:val="00E01CC6"/>
    <w:rsid w:val="00E04CF2"/>
    <w:rsid w:val="00E105D3"/>
    <w:rsid w:val="00E130CF"/>
    <w:rsid w:val="00E22B1F"/>
    <w:rsid w:val="00E3599D"/>
    <w:rsid w:val="00E36545"/>
    <w:rsid w:val="00E423FD"/>
    <w:rsid w:val="00E611D4"/>
    <w:rsid w:val="00E742C7"/>
    <w:rsid w:val="00E80D56"/>
    <w:rsid w:val="00E8383B"/>
    <w:rsid w:val="00E86331"/>
    <w:rsid w:val="00E91562"/>
    <w:rsid w:val="00E95A8B"/>
    <w:rsid w:val="00EB0AB6"/>
    <w:rsid w:val="00EB3011"/>
    <w:rsid w:val="00EB4F4E"/>
    <w:rsid w:val="00EC04FA"/>
    <w:rsid w:val="00EC5B47"/>
    <w:rsid w:val="00EC666B"/>
    <w:rsid w:val="00ED0CE0"/>
    <w:rsid w:val="00EF6352"/>
    <w:rsid w:val="00EF6801"/>
    <w:rsid w:val="00F01810"/>
    <w:rsid w:val="00F04E97"/>
    <w:rsid w:val="00F0554E"/>
    <w:rsid w:val="00F11DE6"/>
    <w:rsid w:val="00F13B0D"/>
    <w:rsid w:val="00F148E6"/>
    <w:rsid w:val="00F15535"/>
    <w:rsid w:val="00F25E46"/>
    <w:rsid w:val="00F3293E"/>
    <w:rsid w:val="00F42B1B"/>
    <w:rsid w:val="00F42D38"/>
    <w:rsid w:val="00F6724B"/>
    <w:rsid w:val="00F7062A"/>
    <w:rsid w:val="00F93823"/>
    <w:rsid w:val="00F96C70"/>
    <w:rsid w:val="00FA5BA9"/>
    <w:rsid w:val="00FA75F3"/>
    <w:rsid w:val="00FB442B"/>
    <w:rsid w:val="00FC1314"/>
    <w:rsid w:val="00FD2A14"/>
    <w:rsid w:val="00FE178D"/>
    <w:rsid w:val="00FE43FA"/>
    <w:rsid w:val="00FE74B3"/>
    <w:rsid w:val="00FE7FBF"/>
    <w:rsid w:val="00FF12D4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C09D20"/>
  <w15:docId w15:val="{5B286704-09C4-4FE8-BCC3-2D62D10C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F8"/>
    <w:rPr>
      <w:sz w:val="24"/>
      <w:szCs w:val="24"/>
      <w:lang w:val="en-ID"/>
    </w:rPr>
  </w:style>
  <w:style w:type="paragraph" w:styleId="Heading1">
    <w:name w:val="heading 1"/>
    <w:basedOn w:val="Normal"/>
    <w:next w:val="Normal"/>
    <w:link w:val="Heading1Char"/>
    <w:qFormat/>
    <w:rsid w:val="00F0554E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D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F0554E"/>
    <w:rPr>
      <w:lang w:val="fi-FI"/>
    </w:rPr>
  </w:style>
  <w:style w:type="character" w:customStyle="1" w:styleId="WW8Num5z0">
    <w:name w:val="WW8Num5z0"/>
    <w:rsid w:val="00F0554E"/>
    <w:rPr>
      <w:sz w:val="28"/>
    </w:rPr>
  </w:style>
  <w:style w:type="character" w:customStyle="1" w:styleId="Absatz-Standardschriftart">
    <w:name w:val="Absatz-Standardschriftart"/>
    <w:rsid w:val="00F0554E"/>
  </w:style>
  <w:style w:type="character" w:customStyle="1" w:styleId="WW-Absatz-Standardschriftart">
    <w:name w:val="WW-Absatz-Standardschriftart"/>
    <w:rsid w:val="00F0554E"/>
  </w:style>
  <w:style w:type="character" w:customStyle="1" w:styleId="WW-Absatz-Standardschriftart1">
    <w:name w:val="WW-Absatz-Standardschriftart1"/>
    <w:rsid w:val="00F0554E"/>
  </w:style>
  <w:style w:type="character" w:customStyle="1" w:styleId="WW-Absatz-Standardschriftart11">
    <w:name w:val="WW-Absatz-Standardschriftart11"/>
    <w:rsid w:val="00F0554E"/>
  </w:style>
  <w:style w:type="character" w:customStyle="1" w:styleId="WW-Absatz-Standardschriftart111">
    <w:name w:val="WW-Absatz-Standardschriftart111"/>
    <w:rsid w:val="00F0554E"/>
  </w:style>
  <w:style w:type="character" w:customStyle="1" w:styleId="WW-Absatz-Standardschriftart1111">
    <w:name w:val="WW-Absatz-Standardschriftart1111"/>
    <w:rsid w:val="00F0554E"/>
  </w:style>
  <w:style w:type="character" w:customStyle="1" w:styleId="WW-Absatz-Standardschriftart11111">
    <w:name w:val="WW-Absatz-Standardschriftart11111"/>
    <w:rsid w:val="00F0554E"/>
  </w:style>
  <w:style w:type="character" w:customStyle="1" w:styleId="WW-Absatz-Standardschriftart111111">
    <w:name w:val="WW-Absatz-Standardschriftart111111"/>
    <w:rsid w:val="00F0554E"/>
  </w:style>
  <w:style w:type="character" w:customStyle="1" w:styleId="WW-Absatz-Standardschriftart1111111">
    <w:name w:val="WW-Absatz-Standardschriftart1111111"/>
    <w:rsid w:val="00F0554E"/>
  </w:style>
  <w:style w:type="character" w:customStyle="1" w:styleId="WW8Num12z0">
    <w:name w:val="WW8Num12z0"/>
    <w:rsid w:val="00F0554E"/>
    <w:rPr>
      <w:rFonts w:ascii="Times New Roman" w:hAnsi="Times New Roman"/>
    </w:rPr>
  </w:style>
  <w:style w:type="character" w:customStyle="1" w:styleId="DefaultParagraphFont1">
    <w:name w:val="Default Paragraph Font1"/>
    <w:rsid w:val="00F0554E"/>
  </w:style>
  <w:style w:type="character" w:customStyle="1" w:styleId="NumberingSymbols">
    <w:name w:val="Numbering Symbols"/>
    <w:rsid w:val="00F0554E"/>
  </w:style>
  <w:style w:type="character" w:customStyle="1" w:styleId="Bullets">
    <w:name w:val="Bullets"/>
    <w:rsid w:val="00F0554E"/>
    <w:rPr>
      <w:rFonts w:ascii="OpenSymbol" w:eastAsia="OpenSymbol" w:hAnsi="OpenSymbol" w:cs="OpenSymbol"/>
    </w:rPr>
  </w:style>
  <w:style w:type="character" w:customStyle="1" w:styleId="ListLabel7">
    <w:name w:val="ListLabel 7"/>
    <w:rsid w:val="00F0554E"/>
    <w:rPr>
      <w:sz w:val="24"/>
      <w:szCs w:val="24"/>
    </w:rPr>
  </w:style>
  <w:style w:type="character" w:customStyle="1" w:styleId="ListLabel9">
    <w:name w:val="ListLabel 9"/>
    <w:rsid w:val="00F0554E"/>
    <w:rPr>
      <w:sz w:val="28"/>
    </w:rPr>
  </w:style>
  <w:style w:type="paragraph" w:customStyle="1" w:styleId="Heading">
    <w:name w:val="Heading"/>
    <w:basedOn w:val="Normal"/>
    <w:next w:val="BodyText"/>
    <w:qFormat/>
    <w:rsid w:val="00F0554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F0554E"/>
    <w:pPr>
      <w:spacing w:after="120"/>
    </w:pPr>
  </w:style>
  <w:style w:type="paragraph" w:styleId="List">
    <w:name w:val="List"/>
    <w:basedOn w:val="BodyText"/>
    <w:rsid w:val="00F0554E"/>
    <w:rPr>
      <w:rFonts w:cs="Tahoma"/>
    </w:rPr>
  </w:style>
  <w:style w:type="paragraph" w:styleId="Caption">
    <w:name w:val="caption"/>
    <w:basedOn w:val="Normal"/>
    <w:qFormat/>
    <w:rsid w:val="00F0554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0554E"/>
    <w:pPr>
      <w:suppressLineNumbers/>
    </w:pPr>
    <w:rPr>
      <w:rFonts w:cs="Tahoma"/>
    </w:rPr>
  </w:style>
  <w:style w:type="paragraph" w:styleId="BodyText2">
    <w:name w:val="Body Text 2"/>
    <w:basedOn w:val="Normal"/>
    <w:rsid w:val="00F0554E"/>
    <w:pPr>
      <w:jc w:val="both"/>
    </w:pPr>
  </w:style>
  <w:style w:type="paragraph" w:styleId="BodyTextIndent">
    <w:name w:val="Body Text Indent"/>
    <w:basedOn w:val="Normal"/>
    <w:link w:val="BodyTextIndentChar"/>
    <w:rsid w:val="00F055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93F4E"/>
    <w:rPr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F0554E"/>
    <w:pPr>
      <w:suppressLineNumbers/>
    </w:pPr>
  </w:style>
  <w:style w:type="paragraph" w:customStyle="1" w:styleId="TableHeading">
    <w:name w:val="Table Heading"/>
    <w:basedOn w:val="TableContents"/>
    <w:rsid w:val="00F0554E"/>
    <w:pPr>
      <w:jc w:val="center"/>
    </w:pPr>
    <w:rPr>
      <w:b/>
      <w:bCs/>
    </w:rPr>
  </w:style>
  <w:style w:type="paragraph" w:styleId="Footer">
    <w:name w:val="footer"/>
    <w:basedOn w:val="Normal"/>
    <w:rsid w:val="00F0554E"/>
    <w:pPr>
      <w:suppressLineNumbers/>
      <w:tabs>
        <w:tab w:val="center" w:pos="7339"/>
        <w:tab w:val="right" w:pos="14678"/>
      </w:tabs>
    </w:pPr>
  </w:style>
  <w:style w:type="paragraph" w:styleId="NormalWeb">
    <w:name w:val="Normal (Web)"/>
    <w:basedOn w:val="Normal"/>
    <w:uiPriority w:val="99"/>
    <w:rsid w:val="00F0554E"/>
    <w:pPr>
      <w:spacing w:before="280" w:after="280"/>
    </w:pPr>
  </w:style>
  <w:style w:type="paragraph" w:styleId="Header">
    <w:name w:val="header"/>
    <w:basedOn w:val="Normal"/>
    <w:rsid w:val="00F0554E"/>
    <w:pPr>
      <w:suppressLineNumbers/>
      <w:tabs>
        <w:tab w:val="center" w:pos="4986"/>
        <w:tab w:val="right" w:pos="9972"/>
      </w:tabs>
    </w:pPr>
  </w:style>
  <w:style w:type="paragraph" w:customStyle="1" w:styleId="UserIndex1">
    <w:name w:val="User Index 1"/>
    <w:basedOn w:val="Index"/>
    <w:rsid w:val="00F0554E"/>
    <w:pPr>
      <w:tabs>
        <w:tab w:val="right" w:leader="dot" w:pos="14678"/>
      </w:tabs>
    </w:pPr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F0554E"/>
    <w:pPr>
      <w:ind w:left="720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93F4E"/>
    <w:rPr>
      <w:rFonts w:ascii="Calibri" w:hAnsi="Calibri" w:cs="Calibri"/>
      <w:lang w:val="en-US" w:eastAsia="ar-SA" w:bidi="ar-SA"/>
    </w:rPr>
  </w:style>
  <w:style w:type="paragraph" w:styleId="NoSpacing">
    <w:name w:val="No Spacing"/>
    <w:link w:val="NoSpacingChar"/>
    <w:uiPriority w:val="1"/>
    <w:qFormat/>
    <w:rsid w:val="00893F4E"/>
    <w:pPr>
      <w:suppressAutoHyphens/>
    </w:pPr>
    <w:rPr>
      <w:rFonts w:ascii="Calibri" w:hAnsi="Calibri" w:cs="Calibri"/>
      <w:lang w:eastAsia="ar-SA"/>
    </w:rPr>
  </w:style>
  <w:style w:type="table" w:styleId="TableGrid">
    <w:name w:val="Table Grid"/>
    <w:basedOn w:val="TableNormal"/>
    <w:uiPriority w:val="59"/>
    <w:rsid w:val="00893F4E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DE0004"/>
    <w:rPr>
      <w:b/>
      <w:bCs/>
      <w:szCs w:val="24"/>
      <w:lang w:eastAsia="ar-SA"/>
    </w:rPr>
  </w:style>
  <w:style w:type="paragraph" w:customStyle="1" w:styleId="Default">
    <w:name w:val="Default"/>
    <w:qFormat/>
    <w:rsid w:val="00D932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8F231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531CD"/>
    <w:pPr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uiPriority w:val="99"/>
    <w:qFormat/>
    <w:rsid w:val="007531CD"/>
    <w:rPr>
      <w:b/>
      <w:bCs/>
      <w:smallCaps/>
      <w:sz w:val="24"/>
      <w:szCs w:val="24"/>
    </w:rPr>
  </w:style>
  <w:style w:type="character" w:customStyle="1" w:styleId="ListParagraphChar">
    <w:name w:val="List Paragraph Char"/>
    <w:aliases w:val="UGEX'Z Char"/>
    <w:link w:val="ListParagraph"/>
    <w:uiPriority w:val="34"/>
    <w:qFormat/>
    <w:locked/>
    <w:rsid w:val="00A75F16"/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96959"/>
    <w:rPr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ED0CE0"/>
    <w:pPr>
      <w:widowControl w:val="0"/>
      <w:spacing w:before="10"/>
      <w:ind w:left="100"/>
    </w:pPr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D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0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93"/>
    <w:rPr>
      <w:sz w:val="18"/>
      <w:szCs w:val="18"/>
      <w:lang w:val="en-ID"/>
    </w:rPr>
  </w:style>
  <w:style w:type="character" w:styleId="Strong">
    <w:name w:val="Strong"/>
    <w:uiPriority w:val="22"/>
    <w:qFormat/>
    <w:rsid w:val="00DD5239"/>
    <w:rPr>
      <w:b/>
      <w:bCs/>
    </w:rPr>
  </w:style>
  <w:style w:type="paragraph" w:customStyle="1" w:styleId="Style2">
    <w:name w:val="_Style 2"/>
    <w:basedOn w:val="Normal"/>
    <w:qFormat/>
    <w:rsid w:val="00864790"/>
    <w:pPr>
      <w:suppressAutoHyphens/>
      <w:spacing w:after="160" w:line="259" w:lineRule="auto"/>
      <w:ind w:left="720"/>
      <w:contextualSpacing/>
    </w:pPr>
    <w:rPr>
      <w:lang w:val="en-US" w:eastAsia="ar-SA"/>
    </w:rPr>
  </w:style>
  <w:style w:type="paragraph" w:customStyle="1" w:styleId="Style4">
    <w:name w:val="_Style 4"/>
    <w:basedOn w:val="Normal"/>
    <w:uiPriority w:val="34"/>
    <w:qFormat/>
    <w:rsid w:val="009541D9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id-ID"/>
    </w:rPr>
  </w:style>
  <w:style w:type="character" w:customStyle="1" w:styleId="gscah">
    <w:name w:val="gsc_a_h"/>
    <w:basedOn w:val="DefaultParagraphFont"/>
    <w:rsid w:val="002D44F3"/>
  </w:style>
  <w:style w:type="character" w:styleId="FollowedHyperlink">
    <w:name w:val="FollowedHyperlink"/>
    <w:basedOn w:val="DefaultParagraphFont"/>
    <w:uiPriority w:val="99"/>
    <w:semiHidden/>
    <w:unhideWhenUsed/>
    <w:rsid w:val="002D44F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cholar.google.co.id/citations?view_op=view_citation&amp;hl=en&amp;user=AuyHQqMAAAAJ&amp;citation_for_view=AuyHQqMAAAAJ:d1gkVwhDpl0C" TargetMode="External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.id/citations?view_op=view_citation&amp;hl=en&amp;user=AuyHQqMAAAAJ&amp;citation_for_view=AuyHQqMAAAAJ:TFP_iSt0sucC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.id/citations?view_op=view_citation&amp;hl=en&amp;user=gJ-eFysAAAAJ&amp;citation_for_view=gJ-eFysAAAAJ:r0BpntZqJG4C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hyperlink" Target="https://scholar.google.co.id/citations?view_op=view_citation&amp;hl=en&amp;user=gJ-eFysAAAAJ&amp;citation_for_view=gJ-eFysAAAAJ:70eg2SAEIzs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jurnal.ugm.ac.id/jkr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0FF72-9EB5-4EE6-98B5-72E2693A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20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PEMBELAJRAN</vt:lpstr>
    </vt:vector>
  </TitlesOfParts>
  <Company/>
  <LinksUpToDate>false</LinksUpToDate>
  <CharactersWithSpaces>19225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PEMBELAJRAN</dc:title>
  <dc:creator>PERAWAT</dc:creator>
  <cp:lastModifiedBy>Microsoft Office User</cp:lastModifiedBy>
  <cp:revision>18</cp:revision>
  <cp:lastPrinted>2018-09-24T01:12:00Z</cp:lastPrinted>
  <dcterms:created xsi:type="dcterms:W3CDTF">2021-10-03T21:51:00Z</dcterms:created>
  <dcterms:modified xsi:type="dcterms:W3CDTF">2021-10-05T09:57:00Z</dcterms:modified>
</cp:coreProperties>
</file>