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18BB72" w14:textId="777943D8" w:rsidR="00E91562" w:rsidRPr="00947A24" w:rsidRDefault="00313FE5" w:rsidP="00DD5359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6646C" wp14:editId="5D1E88F7">
                <wp:simplePos x="0" y="0"/>
                <wp:positionH relativeFrom="column">
                  <wp:posOffset>6536690</wp:posOffset>
                </wp:positionH>
                <wp:positionV relativeFrom="paragraph">
                  <wp:posOffset>-365125</wp:posOffset>
                </wp:positionV>
                <wp:extent cx="2934335" cy="436245"/>
                <wp:effectExtent l="254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33FF" w14:textId="77777777" w:rsidR="004C73AE" w:rsidRDefault="004C73AE" w:rsidP="00DD5359">
                            <w:pPr>
                              <w:pStyle w:val="Title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KODE DOKUMEN: </w:t>
                            </w:r>
                          </w:p>
                          <w:p w14:paraId="4414BA9E" w14:textId="32747B39" w:rsidR="004C73AE" w:rsidRPr="007531CD" w:rsidRDefault="004C73AE" w:rsidP="00DD5359">
                            <w:pPr>
                              <w:pStyle w:val="Title"/>
                              <w:jc w:val="left"/>
                              <w:rPr>
                                <w:lang w:val="sv-SE"/>
                              </w:rPr>
                            </w:pPr>
                            <w:r w:rsidRPr="007531CD">
                              <w:rPr>
                                <w:lang w:val="sv-SE"/>
                              </w:rPr>
                              <w:t>FM-</w:t>
                            </w:r>
                            <w:r w:rsidRPr="007531CD">
                              <w:rPr>
                                <w:lang w:val="id-ID"/>
                              </w:rPr>
                              <w:t>UNISA</w:t>
                            </w:r>
                            <w:r w:rsidRPr="007531CD">
                              <w:rPr>
                                <w:lang w:val="sv-SE"/>
                              </w:rPr>
                              <w:t>-AK-</w:t>
                            </w:r>
                            <w:r w:rsidRPr="007531CD">
                              <w:t>PB</w:t>
                            </w:r>
                            <w:r w:rsidRPr="007531CD">
                              <w:rPr>
                                <w:lang w:val="id-ID"/>
                              </w:rPr>
                              <w:t>M-</w:t>
                            </w:r>
                            <w:r w:rsidRPr="007531CD">
                              <w:rPr>
                                <w:lang w:val="sv-SE"/>
                              </w:rPr>
                              <w:t>02-15/R</w:t>
                            </w:r>
                            <w:r>
                              <w:rPr>
                                <w:lang w:val="sv-SE"/>
                              </w:rPr>
                              <w:t>3</w:t>
                            </w:r>
                          </w:p>
                          <w:p w14:paraId="6A481856" w14:textId="77777777" w:rsidR="004C73AE" w:rsidRDefault="004C73AE" w:rsidP="00DD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514.7pt;margin-top:-28.75pt;width:231.0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" filled="f" stroked="f">
                <v:textbox>
                  <w:txbxContent>
                    <w:p w14:paraId="786133FF" w14:textId="77777777" w:rsidR="004C73AE" w:rsidRDefault="004C73AE" w:rsidP="00DD5359">
                      <w:pPr>
                        <w:pStyle w:val="Title"/>
                        <w:jc w:val="left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KODE DOKUMEN: </w:t>
                      </w:r>
                    </w:p>
                    <w:p w14:paraId="4414BA9E" w14:textId="32747B39" w:rsidR="004C73AE" w:rsidRPr="007531CD" w:rsidRDefault="004C73AE" w:rsidP="00DD5359">
                      <w:pPr>
                        <w:pStyle w:val="Title"/>
                        <w:jc w:val="left"/>
                        <w:rPr>
                          <w:lang w:val="sv-SE"/>
                        </w:rPr>
                      </w:pPr>
                      <w:r w:rsidRPr="007531CD">
                        <w:rPr>
                          <w:lang w:val="sv-SE"/>
                        </w:rPr>
                        <w:t>FM-</w:t>
                      </w:r>
                      <w:r w:rsidRPr="007531CD">
                        <w:rPr>
                          <w:lang w:val="id-ID"/>
                        </w:rPr>
                        <w:t>UNISA</w:t>
                      </w:r>
                      <w:r w:rsidRPr="007531CD">
                        <w:rPr>
                          <w:lang w:val="sv-SE"/>
                        </w:rPr>
                        <w:t>-AK-</w:t>
                      </w:r>
                      <w:r w:rsidRPr="007531CD">
                        <w:t>PB</w:t>
                      </w:r>
                      <w:r w:rsidRPr="007531CD">
                        <w:rPr>
                          <w:lang w:val="id-ID"/>
                        </w:rPr>
                        <w:t>M-</w:t>
                      </w:r>
                      <w:r w:rsidRPr="007531CD">
                        <w:rPr>
                          <w:lang w:val="sv-SE"/>
                        </w:rPr>
                        <w:t>02-15/R</w:t>
                      </w:r>
                      <w:r>
                        <w:rPr>
                          <w:lang w:val="sv-SE"/>
                        </w:rPr>
                        <w:t>3</w:t>
                      </w:r>
                    </w:p>
                    <w:p w14:paraId="6A481856" w14:textId="77777777" w:rsidR="004C73AE" w:rsidRDefault="004C73AE" w:rsidP="00DD5359"/>
                  </w:txbxContent>
                </v:textbox>
              </v:rect>
            </w:pict>
          </mc:Fallback>
        </mc:AlternateContent>
      </w:r>
      <w:r w:rsidR="00DD5359" w:rsidRPr="00947A24">
        <w:rPr>
          <w:b/>
          <w:noProof/>
          <w:color w:val="000000"/>
          <w:lang w:val="en-US"/>
        </w:rPr>
        <w:drawing>
          <wp:anchor distT="0" distB="0" distL="0" distR="0" simplePos="0" relativeHeight="251655168" behindDoc="0" locked="0" layoutInCell="1" allowOverlap="1" wp14:anchorId="29A3D1CD" wp14:editId="420F117D">
            <wp:simplePos x="0" y="0"/>
            <wp:positionH relativeFrom="column">
              <wp:posOffset>3988435</wp:posOffset>
            </wp:positionH>
            <wp:positionV relativeFrom="paragraph">
              <wp:posOffset>-236855</wp:posOffset>
            </wp:positionV>
            <wp:extent cx="1216660" cy="12134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3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62" w:rsidRPr="00947A24">
        <w:rPr>
          <w:b/>
          <w:color w:val="000000"/>
          <w:sz w:val="32"/>
          <w:szCs w:val="32"/>
          <w:lang w:val="id-ID"/>
        </w:rPr>
        <w:t xml:space="preserve">RENCANA PEMBELAJARAN SEMESTER </w:t>
      </w:r>
      <w:r w:rsidR="00E91562" w:rsidRPr="00947A24">
        <w:rPr>
          <w:b/>
          <w:color w:val="000000"/>
          <w:sz w:val="32"/>
          <w:szCs w:val="32"/>
        </w:rPr>
        <w:t>(RPS)</w:t>
      </w:r>
    </w:p>
    <w:p w14:paraId="0ADBECCC" w14:textId="759AF49F" w:rsidR="00E91562" w:rsidRPr="00947A24" w:rsidRDefault="00674F2F" w:rsidP="00E9156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KEBIDANAN BERBASIS BUKTI</w:t>
      </w:r>
    </w:p>
    <w:p w14:paraId="3217F333" w14:textId="3140EA68" w:rsidR="00E91562" w:rsidRPr="00947A24" w:rsidRDefault="00674F2F" w:rsidP="00E9156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(MID3014</w:t>
      </w:r>
      <w:r w:rsidR="00E91562" w:rsidRPr="00947A24">
        <w:rPr>
          <w:b/>
          <w:color w:val="000000"/>
          <w:sz w:val="32"/>
          <w:szCs w:val="32"/>
        </w:rPr>
        <w:t>)</w:t>
      </w:r>
    </w:p>
    <w:p w14:paraId="5BD9C1FE" w14:textId="3B42B7B4" w:rsidR="00E91562" w:rsidRPr="00947A24" w:rsidRDefault="00313FE5" w:rsidP="00E91562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DB979" wp14:editId="6A96EE59">
                <wp:simplePos x="0" y="0"/>
                <wp:positionH relativeFrom="column">
                  <wp:posOffset>-27940</wp:posOffset>
                </wp:positionH>
                <wp:positionV relativeFrom="paragraph">
                  <wp:posOffset>78740</wp:posOffset>
                </wp:positionV>
                <wp:extent cx="9338310" cy="0"/>
                <wp:effectExtent l="29210" t="31115" r="33655" b="3556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83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6.2pt" to="733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ThHwIAADs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4BF41EA4" w14:textId="2DC1E62A" w:rsidR="00E91562" w:rsidRPr="00947A24" w:rsidRDefault="00674F2F" w:rsidP="00E9156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id-ID"/>
        </w:rPr>
        <w:t>SEMESTE</w:t>
      </w:r>
      <w:r>
        <w:rPr>
          <w:b/>
          <w:color w:val="000000"/>
          <w:sz w:val="32"/>
          <w:szCs w:val="32"/>
          <w:lang w:val="en-US"/>
        </w:rPr>
        <w:t>R GASAL</w:t>
      </w:r>
      <w:r w:rsidR="00E91562" w:rsidRPr="00947A24">
        <w:rPr>
          <w:b/>
          <w:color w:val="000000"/>
          <w:sz w:val="32"/>
          <w:szCs w:val="32"/>
        </w:rPr>
        <w:t xml:space="preserve"> T</w:t>
      </w:r>
      <w:r w:rsidR="001367F5">
        <w:rPr>
          <w:b/>
          <w:color w:val="000000"/>
          <w:sz w:val="32"/>
          <w:szCs w:val="32"/>
        </w:rPr>
        <w:t>AHUN AKADEMIK</w:t>
      </w:r>
      <w:r w:rsidR="00E91562" w:rsidRPr="00947A24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2021/2022</w:t>
      </w:r>
    </w:p>
    <w:p w14:paraId="43AF6D50" w14:textId="77777777" w:rsidR="00E91562" w:rsidRPr="00947A24" w:rsidRDefault="00E91562" w:rsidP="00E91562">
      <w:pPr>
        <w:jc w:val="center"/>
        <w:rPr>
          <w:b/>
          <w:color w:val="000000"/>
          <w:sz w:val="32"/>
          <w:szCs w:val="32"/>
          <w:u w:val="single"/>
        </w:rPr>
      </w:pPr>
    </w:p>
    <w:p w14:paraId="1CD5D21D" w14:textId="77777777" w:rsidR="00E91562" w:rsidRPr="00947A24" w:rsidRDefault="00E91562" w:rsidP="00E91562">
      <w:pPr>
        <w:spacing w:line="276" w:lineRule="auto"/>
        <w:jc w:val="center"/>
        <w:rPr>
          <w:b/>
          <w:sz w:val="32"/>
          <w:szCs w:val="32"/>
          <w:u w:val="single"/>
          <w:lang w:val="id-ID"/>
        </w:rPr>
      </w:pPr>
      <w:r w:rsidRPr="00947A24">
        <w:rPr>
          <w:b/>
          <w:sz w:val="32"/>
          <w:szCs w:val="32"/>
          <w:u w:val="single"/>
          <w:lang w:val="id-ID"/>
        </w:rPr>
        <w:t>DISUSUN OLEH</w:t>
      </w:r>
    </w:p>
    <w:p w14:paraId="06F317BD" w14:textId="191D14C3" w:rsidR="001367F5" w:rsidRPr="00674F2F" w:rsidRDefault="00E91562" w:rsidP="00674F2F">
      <w:pPr>
        <w:jc w:val="center"/>
        <w:rPr>
          <w:b/>
          <w:color w:val="000000"/>
          <w:sz w:val="32"/>
          <w:szCs w:val="32"/>
        </w:rPr>
      </w:pPr>
      <w:r w:rsidRPr="00947A24">
        <w:rPr>
          <w:b/>
          <w:sz w:val="32"/>
          <w:szCs w:val="32"/>
          <w:lang w:val="id-ID"/>
        </w:rPr>
        <w:t xml:space="preserve">TIM </w:t>
      </w:r>
      <w:r w:rsidRPr="00947A24">
        <w:rPr>
          <w:b/>
          <w:sz w:val="32"/>
          <w:szCs w:val="32"/>
        </w:rPr>
        <w:t>M</w:t>
      </w:r>
      <w:r w:rsidR="001367F5">
        <w:rPr>
          <w:b/>
          <w:sz w:val="32"/>
          <w:szCs w:val="32"/>
        </w:rPr>
        <w:t xml:space="preserve">ATA </w:t>
      </w:r>
      <w:r w:rsidRPr="00947A24">
        <w:rPr>
          <w:b/>
          <w:sz w:val="32"/>
          <w:szCs w:val="32"/>
        </w:rPr>
        <w:t>K</w:t>
      </w:r>
      <w:r w:rsidR="001367F5">
        <w:rPr>
          <w:b/>
          <w:sz w:val="32"/>
          <w:szCs w:val="32"/>
        </w:rPr>
        <w:t>ULIAH</w:t>
      </w:r>
      <w:r w:rsidRPr="00947A24">
        <w:rPr>
          <w:b/>
          <w:sz w:val="32"/>
          <w:szCs w:val="32"/>
        </w:rPr>
        <w:t xml:space="preserve"> </w:t>
      </w:r>
      <w:r w:rsidR="00674F2F">
        <w:rPr>
          <w:b/>
          <w:color w:val="000000"/>
          <w:sz w:val="32"/>
          <w:szCs w:val="32"/>
        </w:rPr>
        <w:t>KEBIDANAN BERBASIS BUKTI</w:t>
      </w:r>
    </w:p>
    <w:p w14:paraId="7FC7FA91" w14:textId="77777777" w:rsidR="002C0C7F" w:rsidRPr="00947A24" w:rsidRDefault="002C0C7F" w:rsidP="00E91562">
      <w:pPr>
        <w:spacing w:line="276" w:lineRule="auto"/>
        <w:jc w:val="center"/>
        <w:rPr>
          <w:b/>
          <w:sz w:val="32"/>
          <w:szCs w:val="32"/>
          <w:lang w:val="id-ID"/>
        </w:rPr>
      </w:pPr>
    </w:p>
    <w:p w14:paraId="25404AC8" w14:textId="1701C590" w:rsidR="00E91562" w:rsidRDefault="00F3293E" w:rsidP="001367F5">
      <w:pPr>
        <w:spacing w:line="276" w:lineRule="auto"/>
        <w:jc w:val="center"/>
        <w:rPr>
          <w:b/>
          <w:sz w:val="32"/>
          <w:szCs w:val="32"/>
        </w:rPr>
      </w:pPr>
      <w:r w:rsidRPr="00947A24">
        <w:rPr>
          <w:b/>
          <w:sz w:val="32"/>
          <w:szCs w:val="32"/>
        </w:rPr>
        <w:t>PENANGGUNG-JAWAB M</w:t>
      </w:r>
      <w:r w:rsidR="001367F5">
        <w:rPr>
          <w:b/>
          <w:sz w:val="32"/>
          <w:szCs w:val="32"/>
        </w:rPr>
        <w:t xml:space="preserve">ATA </w:t>
      </w:r>
      <w:r w:rsidRPr="00947A24">
        <w:rPr>
          <w:b/>
          <w:sz w:val="32"/>
          <w:szCs w:val="32"/>
        </w:rPr>
        <w:t>K</w:t>
      </w:r>
      <w:r w:rsidR="001367F5">
        <w:rPr>
          <w:b/>
          <w:sz w:val="32"/>
          <w:szCs w:val="32"/>
        </w:rPr>
        <w:t>ULIAH</w:t>
      </w:r>
      <w:r w:rsidR="00674F2F">
        <w:rPr>
          <w:b/>
          <w:sz w:val="32"/>
          <w:szCs w:val="32"/>
          <w:lang w:val="id-ID"/>
        </w:rPr>
        <w:t>:</w:t>
      </w:r>
    </w:p>
    <w:p w14:paraId="2E81A702" w14:textId="236E76BD" w:rsidR="00E91562" w:rsidRDefault="00CA6A2F" w:rsidP="00674F2F">
      <w:pPr>
        <w:spacing w:line="276" w:lineRule="auto"/>
        <w:ind w:left="720"/>
        <w:jc w:val="center"/>
        <w:rPr>
          <w:b/>
          <w:sz w:val="32"/>
          <w:szCs w:val="32"/>
          <w:lang w:val="en-US"/>
        </w:rPr>
      </w:pPr>
      <w:r w:rsidRPr="00674F2F">
        <w:rPr>
          <w:b/>
          <w:sz w:val="32"/>
          <w:szCs w:val="32"/>
        </w:rPr>
        <w:t>ELIKA PUSPITASARI</w:t>
      </w:r>
      <w:r w:rsidRPr="00674F2F">
        <w:rPr>
          <w:b/>
          <w:sz w:val="32"/>
          <w:szCs w:val="32"/>
          <w:lang w:val="id-ID"/>
        </w:rPr>
        <w:t xml:space="preserve">, </w:t>
      </w:r>
      <w:proofErr w:type="gramStart"/>
      <w:r w:rsidRPr="00674F2F">
        <w:rPr>
          <w:b/>
          <w:sz w:val="32"/>
          <w:szCs w:val="32"/>
          <w:lang w:val="id-ID"/>
        </w:rPr>
        <w:t>S.ST.,</w:t>
      </w:r>
      <w:proofErr w:type="gramEnd"/>
      <w:r w:rsidRPr="00674F2F">
        <w:rPr>
          <w:b/>
          <w:sz w:val="32"/>
          <w:szCs w:val="32"/>
          <w:lang w:val="id-ID"/>
        </w:rPr>
        <w:t xml:space="preserve"> M.KEB</w:t>
      </w:r>
    </w:p>
    <w:p w14:paraId="497F01BD" w14:textId="68422413" w:rsidR="00142449" w:rsidRDefault="00CA6A2F" w:rsidP="00674F2F">
      <w:pPr>
        <w:spacing w:line="276" w:lineRule="auto"/>
        <w:ind w:left="7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ANDARI WURI ASTUTI, MPH., Ph.D</w:t>
      </w:r>
    </w:p>
    <w:p w14:paraId="28727E56" w14:textId="5E4209ED" w:rsidR="00142449" w:rsidRPr="00142449" w:rsidRDefault="00CA6A2F" w:rsidP="00674F2F">
      <w:pPr>
        <w:spacing w:line="276" w:lineRule="auto"/>
        <w:ind w:left="7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CESA SEPTIANA PUTRI, M.Mid., Ph.D</w:t>
      </w:r>
    </w:p>
    <w:p w14:paraId="1694DFD1" w14:textId="77777777" w:rsidR="00674F2F" w:rsidRPr="00674F2F" w:rsidRDefault="00674F2F" w:rsidP="00674F2F">
      <w:pPr>
        <w:spacing w:line="276" w:lineRule="auto"/>
        <w:ind w:left="720"/>
        <w:jc w:val="center"/>
        <w:rPr>
          <w:b/>
          <w:sz w:val="32"/>
          <w:szCs w:val="32"/>
          <w:lang w:val="en-US"/>
        </w:rPr>
      </w:pPr>
    </w:p>
    <w:p w14:paraId="57BE2475" w14:textId="77777777" w:rsidR="00674F2F" w:rsidRPr="00674F2F" w:rsidRDefault="00674F2F" w:rsidP="00674F2F">
      <w:pPr>
        <w:spacing w:line="100" w:lineRule="atLeast"/>
        <w:jc w:val="center"/>
        <w:rPr>
          <w:b/>
          <w:sz w:val="32"/>
          <w:szCs w:val="32"/>
          <w:lang w:val="id-ID"/>
        </w:rPr>
      </w:pPr>
      <w:r w:rsidRPr="00674F2F">
        <w:rPr>
          <w:b/>
          <w:sz w:val="32"/>
          <w:szCs w:val="32"/>
        </w:rPr>
        <w:t xml:space="preserve">PROGRAM STUDI </w:t>
      </w:r>
      <w:r w:rsidRPr="00674F2F">
        <w:rPr>
          <w:b/>
          <w:sz w:val="32"/>
          <w:szCs w:val="32"/>
          <w:lang w:val="id-ID"/>
        </w:rPr>
        <w:t xml:space="preserve">KEBIDANAN PROGRAM SARJANA DAN </w:t>
      </w:r>
    </w:p>
    <w:p w14:paraId="34897D50" w14:textId="77777777" w:rsidR="00674F2F" w:rsidRDefault="00674F2F" w:rsidP="00674F2F">
      <w:pPr>
        <w:spacing w:line="100" w:lineRule="atLeast"/>
        <w:jc w:val="center"/>
        <w:rPr>
          <w:b/>
          <w:lang w:val="id-ID"/>
        </w:rPr>
      </w:pPr>
      <w:r w:rsidRPr="00674F2F">
        <w:rPr>
          <w:b/>
          <w:sz w:val="32"/>
          <w:szCs w:val="32"/>
          <w:lang w:val="id-ID"/>
        </w:rPr>
        <w:t>PRODI PENDIDIKAN PROFESI BIDAN PROGRAM PROFESI</w:t>
      </w:r>
    </w:p>
    <w:p w14:paraId="1D906FEB" w14:textId="7533E02B" w:rsidR="00DD5359" w:rsidRPr="00674F2F" w:rsidRDefault="00674F2F" w:rsidP="00E9156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id-ID"/>
        </w:rPr>
        <w:t xml:space="preserve">FAKULTAS </w:t>
      </w:r>
      <w:r>
        <w:rPr>
          <w:b/>
          <w:sz w:val="32"/>
          <w:szCs w:val="32"/>
          <w:lang w:val="en-US"/>
        </w:rPr>
        <w:t>ILMU KESEHATAN</w:t>
      </w:r>
    </w:p>
    <w:p w14:paraId="562054F6" w14:textId="4DA712FE" w:rsidR="00E91562" w:rsidRPr="00947A24" w:rsidRDefault="00E91562" w:rsidP="00E91562">
      <w:pPr>
        <w:jc w:val="center"/>
        <w:rPr>
          <w:b/>
          <w:sz w:val="32"/>
          <w:szCs w:val="32"/>
          <w:lang w:val="id-ID"/>
        </w:rPr>
      </w:pPr>
      <w:r w:rsidRPr="00947A24">
        <w:rPr>
          <w:b/>
          <w:sz w:val="32"/>
          <w:szCs w:val="32"/>
          <w:lang w:val="id-ID"/>
        </w:rPr>
        <w:t>UNIVERSITAS ‘A</w:t>
      </w:r>
      <w:r w:rsidRPr="00947A24">
        <w:rPr>
          <w:b/>
          <w:sz w:val="32"/>
          <w:szCs w:val="32"/>
        </w:rPr>
        <w:t>I</w:t>
      </w:r>
      <w:r w:rsidRPr="00947A24">
        <w:rPr>
          <w:b/>
          <w:sz w:val="32"/>
          <w:szCs w:val="32"/>
          <w:lang w:val="id-ID"/>
        </w:rPr>
        <w:t>SYIYAH YOGYAKARTA</w:t>
      </w:r>
    </w:p>
    <w:p w14:paraId="6F08008E" w14:textId="7D173946" w:rsidR="00E91562" w:rsidRPr="00947A24" w:rsidRDefault="00674F2F" w:rsidP="00E91562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sz w:val="32"/>
          <w:szCs w:val="32"/>
        </w:rPr>
        <w:t>SEPTEMBER 2021</w:t>
      </w:r>
    </w:p>
    <w:p w14:paraId="608A0363" w14:textId="72915CEE" w:rsidR="001C6E63" w:rsidRPr="00674F2F" w:rsidRDefault="00E91562" w:rsidP="00E91562">
      <w:pPr>
        <w:spacing w:line="100" w:lineRule="atLeast"/>
        <w:jc w:val="center"/>
        <w:rPr>
          <w:b/>
        </w:rPr>
      </w:pPr>
      <w:r w:rsidRPr="00947A24">
        <w:rPr>
          <w:b/>
          <w:color w:val="548DD4" w:themeColor="text2" w:themeTint="99"/>
          <w:sz w:val="36"/>
          <w:szCs w:val="36"/>
        </w:rPr>
        <w:br w:type="page"/>
      </w:r>
      <w:r w:rsidR="007531CD" w:rsidRPr="00947A24">
        <w:rPr>
          <w:noProof/>
          <w:lang w:val="en-US"/>
        </w:rPr>
        <w:lastRenderedPageBreak/>
        <w:drawing>
          <wp:anchor distT="0" distB="0" distL="0" distR="0" simplePos="0" relativeHeight="251652096" behindDoc="0" locked="0" layoutInCell="1" allowOverlap="1" wp14:anchorId="03911742" wp14:editId="7035E80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F00" w:rsidRPr="00674F2F">
        <w:rPr>
          <w:b/>
        </w:rPr>
        <w:tab/>
      </w:r>
    </w:p>
    <w:p w14:paraId="29B0C814" w14:textId="77777777" w:rsidR="001C6E63" w:rsidRPr="00674F2F" w:rsidRDefault="001C6E63">
      <w:pPr>
        <w:spacing w:line="100" w:lineRule="atLeast"/>
        <w:jc w:val="center"/>
        <w:rPr>
          <w:b/>
        </w:rPr>
      </w:pPr>
      <w:r w:rsidRPr="00674F2F">
        <w:rPr>
          <w:b/>
        </w:rPr>
        <w:t xml:space="preserve">RENCANA PEMBELAJARAN SEMESTER (RPS)  </w:t>
      </w:r>
    </w:p>
    <w:p w14:paraId="1D70BC59" w14:textId="77777777" w:rsidR="00674F2F" w:rsidRDefault="00674F2F" w:rsidP="00674F2F">
      <w:pPr>
        <w:spacing w:line="100" w:lineRule="atLeast"/>
        <w:jc w:val="center"/>
        <w:rPr>
          <w:b/>
          <w:lang w:val="id-ID"/>
        </w:rPr>
      </w:pPr>
      <w:r>
        <w:rPr>
          <w:b/>
        </w:rPr>
        <w:t xml:space="preserve">PROGRAM STUDI </w:t>
      </w:r>
      <w:r>
        <w:rPr>
          <w:b/>
          <w:lang w:val="id-ID"/>
        </w:rPr>
        <w:t xml:space="preserve">KEBIDANAN PROGRAM SARJANA DAN </w:t>
      </w:r>
    </w:p>
    <w:p w14:paraId="08F656DC" w14:textId="77777777" w:rsidR="00674F2F" w:rsidRDefault="00674F2F" w:rsidP="00674F2F">
      <w:pPr>
        <w:spacing w:line="100" w:lineRule="atLeast"/>
        <w:jc w:val="center"/>
        <w:rPr>
          <w:b/>
          <w:lang w:val="id-ID"/>
        </w:rPr>
      </w:pPr>
      <w:r>
        <w:rPr>
          <w:b/>
          <w:lang w:val="id-ID"/>
        </w:rPr>
        <w:t>PRODI PENDIDIKAN PROFESI BIDAN PROGRAM PROFESI</w:t>
      </w:r>
    </w:p>
    <w:p w14:paraId="020D2717" w14:textId="77777777" w:rsidR="00674F2F" w:rsidRPr="00674F2F" w:rsidRDefault="00674F2F" w:rsidP="00674F2F">
      <w:pPr>
        <w:jc w:val="center"/>
        <w:rPr>
          <w:b/>
          <w:lang w:val="en-US"/>
        </w:rPr>
      </w:pPr>
      <w:r w:rsidRPr="00674F2F">
        <w:rPr>
          <w:b/>
          <w:lang w:val="id-ID"/>
        </w:rPr>
        <w:t xml:space="preserve">FAKULTAS </w:t>
      </w:r>
      <w:r w:rsidRPr="00674F2F">
        <w:rPr>
          <w:b/>
          <w:lang w:val="en-US"/>
        </w:rPr>
        <w:t>ILMU KESEHATAN</w:t>
      </w:r>
    </w:p>
    <w:p w14:paraId="7DCD6138" w14:textId="04CCD6DF" w:rsidR="001C6E63" w:rsidRPr="00674F2F" w:rsidRDefault="001C6E63">
      <w:pPr>
        <w:spacing w:line="100" w:lineRule="atLeast"/>
        <w:jc w:val="center"/>
        <w:rPr>
          <w:b/>
        </w:rPr>
      </w:pPr>
      <w:r w:rsidRPr="00674F2F">
        <w:rPr>
          <w:b/>
        </w:rPr>
        <w:t>UNIVERSITAS ‘AISYIYAH YOGYAKARTA</w:t>
      </w:r>
    </w:p>
    <w:p w14:paraId="4B178BE4" w14:textId="77777777" w:rsidR="001C6E63" w:rsidRPr="00947A24" w:rsidRDefault="001C6E63">
      <w:pPr>
        <w:spacing w:line="100" w:lineRule="atLeast"/>
        <w:jc w:val="center"/>
        <w:rPr>
          <w:b/>
        </w:rPr>
      </w:pPr>
    </w:p>
    <w:p w14:paraId="615E8F0E" w14:textId="77777777" w:rsidR="00986B24" w:rsidRPr="00947A24" w:rsidRDefault="00986B24">
      <w:pPr>
        <w:spacing w:line="100" w:lineRule="atLeast"/>
        <w:jc w:val="center"/>
        <w:rPr>
          <w:b/>
        </w:rPr>
      </w:pPr>
    </w:p>
    <w:tbl>
      <w:tblPr>
        <w:tblW w:w="1473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52"/>
        <w:gridCol w:w="2615"/>
        <w:gridCol w:w="2517"/>
        <w:gridCol w:w="6754"/>
      </w:tblGrid>
      <w:tr w:rsidR="001C6E63" w:rsidRPr="00947A24" w14:paraId="132404C3" w14:textId="77777777" w:rsidTr="00FE178D"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F524" w14:textId="7860DA38" w:rsidR="001C6E63" w:rsidRPr="00947A24" w:rsidRDefault="00F3293E" w:rsidP="00233E58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 xml:space="preserve">Mata Kuliah                       : </w:t>
            </w:r>
            <w:r w:rsidR="00674F2F">
              <w:rPr>
                <w:b/>
              </w:rPr>
              <w:t>Kebidanan Berbasis Bukti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0C85" w14:textId="44A18DE1" w:rsidR="001C6E63" w:rsidRPr="00947A24" w:rsidRDefault="00F3293E" w:rsidP="00986B24">
            <w:pPr>
              <w:snapToGrid w:val="0"/>
              <w:spacing w:line="100" w:lineRule="atLeast"/>
              <w:rPr>
                <w:b/>
                <w:bCs/>
              </w:rPr>
            </w:pPr>
            <w:r w:rsidRPr="00947A24">
              <w:rPr>
                <w:b/>
              </w:rPr>
              <w:t xml:space="preserve">Jenis Mata Kuliah: </w:t>
            </w:r>
            <w:r w:rsidRPr="00947A24">
              <w:rPr>
                <w:b/>
                <w:bCs/>
              </w:rPr>
              <w:t>Wajib/Pilihan*</w:t>
            </w:r>
          </w:p>
        </w:tc>
      </w:tr>
      <w:tr w:rsidR="001C6E63" w:rsidRPr="00947A24" w14:paraId="3931EB6C" w14:textId="77777777" w:rsidTr="00FE178D"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7A63" w14:textId="132C4412" w:rsidR="001C6E63" w:rsidRPr="00947A24" w:rsidRDefault="00F3293E" w:rsidP="00AC7E9F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 xml:space="preserve">Penempatan                        </w:t>
            </w:r>
            <w:r w:rsidR="00674F2F">
              <w:rPr>
                <w:b/>
              </w:rPr>
              <w:t>: Semester</w:t>
            </w:r>
            <w:r w:rsidRPr="00947A24">
              <w:rPr>
                <w:b/>
              </w:rPr>
              <w:t xml:space="preserve"> </w:t>
            </w:r>
            <w:r w:rsidR="00674F2F">
              <w:rPr>
                <w:b/>
              </w:rPr>
              <w:t xml:space="preserve">Gasal </w:t>
            </w:r>
            <w:r w:rsidRPr="00947A24">
              <w:rPr>
                <w:b/>
              </w:rPr>
              <w:t xml:space="preserve">TA </w:t>
            </w:r>
            <w:r w:rsidR="00AC7E9F">
              <w:rPr>
                <w:b/>
              </w:rPr>
              <w:t>2021/2022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2817" w14:textId="2683BE96" w:rsidR="001C6E63" w:rsidRPr="00947A24" w:rsidRDefault="00F3293E" w:rsidP="00233E58">
            <w:pPr>
              <w:snapToGrid w:val="0"/>
              <w:spacing w:line="100" w:lineRule="atLeast"/>
              <w:rPr>
                <w:b/>
                <w:bCs/>
              </w:rPr>
            </w:pPr>
            <w:r w:rsidRPr="00947A24">
              <w:rPr>
                <w:b/>
              </w:rPr>
              <w:t xml:space="preserve">Kode Mata Kuliah: </w:t>
            </w:r>
            <w:r w:rsidR="00CA6A2F">
              <w:rPr>
                <w:b/>
              </w:rPr>
              <w:t>MID3014</w:t>
            </w:r>
          </w:p>
        </w:tc>
      </w:tr>
      <w:tr w:rsidR="001C6E63" w:rsidRPr="00947A24" w14:paraId="5C2F4C3C" w14:textId="77777777" w:rsidTr="00FE178D">
        <w:tc>
          <w:tcPr>
            <w:tcW w:w="1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BBF" w14:textId="4B709105" w:rsidR="001C6E63" w:rsidRPr="00947A24" w:rsidRDefault="00F3293E" w:rsidP="00233E58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 xml:space="preserve">Besaran Sks                        </w:t>
            </w:r>
            <w:r w:rsidR="00AC7E9F">
              <w:rPr>
                <w:b/>
              </w:rPr>
              <w:t>: 2 Sks (1 Sks  Teori, 0,5 Sk</w:t>
            </w:r>
            <w:r w:rsidR="00A40A98">
              <w:rPr>
                <w:b/>
              </w:rPr>
              <w:t>s Praktikum, 0,5 Sks Seminar</w:t>
            </w:r>
            <w:r w:rsidRPr="00947A24">
              <w:rPr>
                <w:b/>
              </w:rPr>
              <w:t>)</w:t>
            </w:r>
          </w:p>
        </w:tc>
      </w:tr>
      <w:tr w:rsidR="001C6E63" w:rsidRPr="00947A24" w14:paraId="6B7D69AB" w14:textId="77777777" w:rsidTr="00FE178D">
        <w:tc>
          <w:tcPr>
            <w:tcW w:w="7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8F70" w14:textId="5F2A59EE" w:rsidR="001C6E63" w:rsidRPr="00947A24" w:rsidRDefault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 xml:space="preserve">Dosen Penanggung-Jawab: </w:t>
            </w:r>
            <w:r w:rsidR="00AC7E9F">
              <w:rPr>
                <w:b/>
              </w:rPr>
              <w:t>Elika Puspitasari</w:t>
            </w:r>
            <w:r w:rsidR="00AC7E9F">
              <w:rPr>
                <w:b/>
                <w:lang w:val="id-ID"/>
              </w:rPr>
              <w:t>, S.ST., M.Keb</w:t>
            </w:r>
            <w:r w:rsidR="00AC7E9F">
              <w:t xml:space="preserve">                                             </w:t>
            </w:r>
          </w:p>
          <w:p w14:paraId="346775E8" w14:textId="5E86A18C" w:rsidR="001C6E63" w:rsidRPr="00947A24" w:rsidRDefault="00F3293E">
            <w:pPr>
              <w:snapToGrid w:val="0"/>
              <w:spacing w:line="100" w:lineRule="atLeast"/>
            </w:pPr>
            <w:r w:rsidRPr="00947A24">
              <w:t xml:space="preserve">                                             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244B" w14:textId="15B0DDA2" w:rsidR="00986B24" w:rsidRDefault="00F3293E" w:rsidP="00233E58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47A24">
              <w:rPr>
                <w:b/>
                <w:i/>
                <w:iCs/>
              </w:rPr>
              <w:t xml:space="preserve">Team Teaching: </w:t>
            </w:r>
          </w:p>
          <w:p w14:paraId="37D224FA" w14:textId="77777777" w:rsidR="00AC7E9F" w:rsidRDefault="00AC7E9F" w:rsidP="00156BDE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line="100" w:lineRule="atLeast"/>
            </w:pPr>
            <w:r>
              <w:t>Elika Puspitasari</w:t>
            </w:r>
            <w:r>
              <w:rPr>
                <w:lang w:val="id-ID"/>
              </w:rPr>
              <w:t>, S.ST., M.Keb</w:t>
            </w:r>
            <w:r>
              <w:t xml:space="preserve">*                        </w:t>
            </w:r>
          </w:p>
          <w:p w14:paraId="479D878D" w14:textId="77777777" w:rsidR="00AC7E9F" w:rsidRDefault="00AC7E9F" w:rsidP="00156BDE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b/>
              </w:rPr>
            </w:pPr>
            <w:r>
              <w:t>Andari Wuri Astuti, MPH., Ph.D</w:t>
            </w:r>
          </w:p>
          <w:p w14:paraId="016606D1" w14:textId="77777777" w:rsidR="00AC7E9F" w:rsidRDefault="00AC7E9F" w:rsidP="00156BDE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line="100" w:lineRule="atLeast"/>
            </w:pPr>
            <w:r>
              <w:t>Nuli Nuryanti Zulala, S.ST., M.Keb</w:t>
            </w:r>
          </w:p>
          <w:p w14:paraId="25D50ED6" w14:textId="77777777" w:rsidR="00AC7E9F" w:rsidRDefault="00AC7E9F" w:rsidP="00156BDE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line="100" w:lineRule="atLeast"/>
            </w:pPr>
            <w:r>
              <w:t>Cesa Septiana Pratiwi, M.Mid., Ph.D</w:t>
            </w:r>
          </w:p>
          <w:p w14:paraId="76C8D82C" w14:textId="69EC35B3" w:rsidR="00AC7E9F" w:rsidRDefault="00AC7E9F" w:rsidP="00156BDE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line="100" w:lineRule="atLeast"/>
            </w:pPr>
            <w:r>
              <w:t>Fitria Siswi Utami, S.SiT., MNS</w:t>
            </w:r>
          </w:p>
          <w:p w14:paraId="46AF836E" w14:textId="32A1633F" w:rsidR="00C10A85" w:rsidRPr="00AC7E9F" w:rsidRDefault="004C73AE" w:rsidP="00156BDE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line="100" w:lineRule="atLeast"/>
            </w:pPr>
            <w:r>
              <w:t>Sri Ratnaningsih</w:t>
            </w:r>
            <w:r w:rsidR="00C10A85">
              <w:t>, S.ST., M.Keb</w:t>
            </w:r>
          </w:p>
          <w:p w14:paraId="5F341102" w14:textId="77777777" w:rsidR="00233E58" w:rsidRPr="00947A24" w:rsidRDefault="00233E58" w:rsidP="00233E58">
            <w:pPr>
              <w:snapToGrid w:val="0"/>
              <w:spacing w:line="100" w:lineRule="atLeast"/>
              <w:rPr>
                <w:rFonts w:eastAsia="Arial Unicode MS"/>
                <w:color w:val="000000"/>
              </w:rPr>
            </w:pPr>
          </w:p>
        </w:tc>
      </w:tr>
      <w:tr w:rsidR="001C6E63" w:rsidRPr="00947A24" w14:paraId="70886C40" w14:textId="77777777" w:rsidTr="00142449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BB95" w14:textId="79A6F66A" w:rsidR="001C6E63" w:rsidRPr="00947A24" w:rsidRDefault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>Deskripsi Mata Kuliah</w:t>
            </w:r>
          </w:p>
          <w:p w14:paraId="056823B7" w14:textId="77777777" w:rsidR="001C6E63" w:rsidRPr="00947A24" w:rsidRDefault="001C6E63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E68A5" w14:textId="3D387BC3" w:rsidR="00A811E1" w:rsidRPr="00947A24" w:rsidRDefault="00AC7E9F" w:rsidP="00DA0C52">
            <w:pPr>
              <w:spacing w:line="268" w:lineRule="auto"/>
              <w:ind w:right="40"/>
              <w:jc w:val="both"/>
              <w:rPr>
                <w:i/>
                <w:color w:val="0432FF"/>
              </w:rPr>
            </w:pPr>
            <w:bookmarkStart w:id="0" w:name="_Hlk2241967"/>
            <w:r>
              <w:t xml:space="preserve">Pada mata kuliah ini </w:t>
            </w:r>
            <w:proofErr w:type="gramStart"/>
            <w:r>
              <w:t xml:space="preserve">mahasiswa </w:t>
            </w:r>
            <w:r>
              <w:rPr>
                <w:lang w:val="id-ID"/>
              </w:rPr>
              <w:t xml:space="preserve"> </w:t>
            </w:r>
            <w:r>
              <w:t>akan</w:t>
            </w:r>
            <w:proofErr w:type="gramEnd"/>
            <w:r>
              <w:t xml:space="preserve"> belajar mengenai </w:t>
            </w:r>
            <w:r>
              <w:rPr>
                <w:lang w:val="id-ID"/>
              </w:rPr>
              <w:t xml:space="preserve">konsep dasar dan penerapan </w:t>
            </w:r>
            <w:r>
              <w:rPr>
                <w:i/>
                <w:lang w:val="id-ID"/>
              </w:rPr>
              <w:t xml:space="preserve">evidence based midwifery  </w:t>
            </w:r>
            <w:r>
              <w:rPr>
                <w:lang w:val="id-ID"/>
              </w:rPr>
              <w:t xml:space="preserve">dalam pelayanan kebidanan. Mempelajari langkah-langkah dalam </w:t>
            </w:r>
            <w:r>
              <w:rPr>
                <w:i/>
                <w:lang w:val="id-ID"/>
              </w:rPr>
              <w:t xml:space="preserve">evidence based practice </w:t>
            </w:r>
            <w:r>
              <w:rPr>
                <w:lang w:val="id-ID"/>
              </w:rPr>
              <w:t>dan metode menemukan bukti-bukti ilmiah serta jenis-jenis pertanyaa</w:t>
            </w:r>
            <w:r w:rsidR="000208BF">
              <w:rPr>
                <w:lang w:val="en-US"/>
              </w:rPr>
              <w:t>n</w:t>
            </w:r>
            <w:r>
              <w:rPr>
                <w:lang w:val="id-ID"/>
              </w:rPr>
              <w:t xml:space="preserve"> klinis. Mahasiswa mempelajari tentang prinsip model PICO</w:t>
            </w:r>
            <w:r>
              <w:t xml:space="preserve">, </w:t>
            </w:r>
            <w:r>
              <w:rPr>
                <w:lang w:val="id-ID"/>
              </w:rPr>
              <w:t>PEOS</w:t>
            </w:r>
            <w:r>
              <w:t>, PICOS dan SPIDER</w:t>
            </w:r>
            <w:r>
              <w:rPr>
                <w:lang w:val="id-ID"/>
              </w:rPr>
              <w:t xml:space="preserve">  untuk menemukan bukti ilmiah yang terbaik, etiologi dan faktor-faktor resiko. </w:t>
            </w:r>
            <w:bookmarkEnd w:id="0"/>
            <w:r>
              <w:rPr>
                <w:rFonts w:eastAsia="Arial"/>
              </w:rPr>
              <w:t>Pengalaman belajar meliputi kuliah kelas besar, seminar, praktikum dan penugasan.</w:t>
            </w:r>
          </w:p>
          <w:p w14:paraId="1D877461" w14:textId="77777777" w:rsidR="001C6E63" w:rsidRPr="00947A24" w:rsidRDefault="001C6E63" w:rsidP="00DA0C52">
            <w:pPr>
              <w:spacing w:line="100" w:lineRule="atLeast"/>
              <w:jc w:val="both"/>
              <w:rPr>
                <w:i/>
                <w:iCs/>
                <w:color w:val="0000FF"/>
              </w:rPr>
            </w:pPr>
          </w:p>
        </w:tc>
      </w:tr>
      <w:tr w:rsidR="00E91562" w:rsidRPr="00947A24" w14:paraId="738FE1C1" w14:textId="77777777" w:rsidTr="00142449"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ADCA3D" w14:textId="31144051" w:rsidR="00E91562" w:rsidRPr="00947A24" w:rsidRDefault="00F3293E" w:rsidP="00ED0CE0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lastRenderedPageBreak/>
              <w:t xml:space="preserve">Capaian Pembelajaran Lulusan (CPL) </w:t>
            </w:r>
            <w:r w:rsidR="00F15535">
              <w:rPr>
                <w:b/>
              </w:rPr>
              <w:t>y</w:t>
            </w:r>
            <w:r w:rsidRPr="00947A24">
              <w:rPr>
                <w:b/>
              </w:rPr>
              <w:t xml:space="preserve">ang Dibebankan Pada MK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5666" w14:textId="3D858661" w:rsidR="002C0C7F" w:rsidRPr="00947A24" w:rsidRDefault="00E91562" w:rsidP="00AC7E9F">
            <w:pPr>
              <w:snapToGrid w:val="0"/>
              <w:spacing w:line="100" w:lineRule="atLeast"/>
            </w:pPr>
            <w:r w:rsidRPr="00947A24">
              <w:t>S</w:t>
            </w:r>
            <w:r w:rsidR="00F840E6">
              <w:t xml:space="preserve"> </w:t>
            </w:r>
            <w:r w:rsidR="00AC7E9F">
              <w:t>7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7413" w14:textId="771FC7AF" w:rsidR="00E91562" w:rsidRPr="00AC7E9F" w:rsidRDefault="00AC7E9F" w:rsidP="00F840E6">
            <w:pPr>
              <w:snapToGrid w:val="0"/>
              <w:spacing w:line="100" w:lineRule="atLeast"/>
              <w:ind w:left="73"/>
              <w:rPr>
                <w:iCs/>
              </w:rPr>
            </w:pPr>
            <w:r>
              <w:rPr>
                <w:iCs/>
              </w:rPr>
              <w:t>Taat hukum dan disiplin dalam kehidupan bermasyarakat dan  bernegara</w:t>
            </w:r>
          </w:p>
        </w:tc>
      </w:tr>
      <w:tr w:rsidR="00E91562" w:rsidRPr="00947A24" w14:paraId="3FEA1EFB" w14:textId="77777777" w:rsidTr="00142449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D495D5" w14:textId="4CCFB248" w:rsidR="00E91562" w:rsidRPr="00947A24" w:rsidRDefault="00E91562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4FBCD" w14:textId="78C1CA94" w:rsidR="00AC7E9F" w:rsidRPr="00947A24" w:rsidRDefault="00E91562" w:rsidP="00AC7E9F">
            <w:pPr>
              <w:snapToGrid w:val="0"/>
              <w:spacing w:line="100" w:lineRule="atLeast"/>
            </w:pPr>
            <w:r w:rsidRPr="00947A24">
              <w:t>PP</w:t>
            </w:r>
            <w:r w:rsidR="00F840E6">
              <w:t xml:space="preserve"> 14</w:t>
            </w:r>
          </w:p>
          <w:p w14:paraId="1FBC9ED9" w14:textId="28E4DB6E" w:rsidR="00E91562" w:rsidRPr="00947A24" w:rsidRDefault="00E91562" w:rsidP="00ED0CE0">
            <w:pPr>
              <w:snapToGrid w:val="0"/>
              <w:spacing w:line="100" w:lineRule="atLeast"/>
            </w:pP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6A73A" w14:textId="02585633" w:rsidR="00E91562" w:rsidRPr="00947A24" w:rsidRDefault="00F840E6" w:rsidP="00F840E6">
            <w:pPr>
              <w:snapToGrid w:val="0"/>
              <w:spacing w:line="100" w:lineRule="atLeast"/>
              <w:rPr>
                <w:i/>
                <w:iCs/>
                <w:color w:val="FF0000"/>
              </w:rPr>
            </w:pPr>
            <w:r>
              <w:rPr>
                <w:iCs/>
              </w:rPr>
              <w:t xml:space="preserve">Menguasai konsep teoritis penelitian dan </w:t>
            </w:r>
            <w:r>
              <w:rPr>
                <w:i/>
                <w:iCs/>
              </w:rPr>
              <w:t>evidence based practice</w:t>
            </w:r>
            <w:r>
              <w:rPr>
                <w:iCs/>
              </w:rPr>
              <w:t xml:space="preserve"> dalam praktik kebidanan</w:t>
            </w:r>
          </w:p>
        </w:tc>
      </w:tr>
      <w:tr w:rsidR="00E91562" w:rsidRPr="00947A24" w14:paraId="4BE9006A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B364E5" w14:textId="56F74E12" w:rsidR="00E91562" w:rsidRPr="00947A24" w:rsidRDefault="00E91562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5345" w14:textId="43CEF18D" w:rsidR="00AC7E9F" w:rsidRPr="00947A24" w:rsidRDefault="00E91562" w:rsidP="00AC7E9F">
            <w:pPr>
              <w:snapToGrid w:val="0"/>
              <w:spacing w:line="100" w:lineRule="atLeast"/>
            </w:pPr>
            <w:r w:rsidRPr="00947A24">
              <w:t>KU</w:t>
            </w:r>
          </w:p>
          <w:p w14:paraId="79B1731A" w14:textId="1181F5F3" w:rsidR="00E91562" w:rsidRPr="00947A24" w:rsidRDefault="00E91562" w:rsidP="00ED0CE0">
            <w:pPr>
              <w:snapToGrid w:val="0"/>
              <w:spacing w:line="100" w:lineRule="atLeast"/>
            </w:pP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9A202" w14:textId="5528C9F5" w:rsidR="00E91562" w:rsidRPr="00947A24" w:rsidRDefault="00AC7E9F" w:rsidP="00ED0CE0">
            <w:pPr>
              <w:snapToGrid w:val="0"/>
              <w:spacing w:line="100" w:lineRule="atLeas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FF"/>
              </w:rPr>
              <w:t>-</w:t>
            </w:r>
          </w:p>
        </w:tc>
      </w:tr>
      <w:tr w:rsidR="00E91562" w:rsidRPr="00947A24" w14:paraId="633D716E" w14:textId="77777777" w:rsidTr="00FE178D">
        <w:tc>
          <w:tcPr>
            <w:tcW w:w="2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CC9B" w14:textId="687AE12D" w:rsidR="00E91562" w:rsidRPr="00947A24" w:rsidRDefault="00E91562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337F0" w14:textId="3807D099" w:rsidR="00AC7E9F" w:rsidRPr="00947A24" w:rsidRDefault="00E91562" w:rsidP="00AC7E9F">
            <w:pPr>
              <w:snapToGrid w:val="0"/>
              <w:spacing w:line="100" w:lineRule="atLeast"/>
            </w:pPr>
            <w:r w:rsidRPr="00947A24">
              <w:t>KK</w:t>
            </w:r>
            <w:r w:rsidR="00AC7E9F">
              <w:t xml:space="preserve"> </w:t>
            </w:r>
          </w:p>
          <w:p w14:paraId="1715E608" w14:textId="18D8B05F" w:rsidR="00E91562" w:rsidRPr="00947A24" w:rsidRDefault="00E91562" w:rsidP="00ED0CE0">
            <w:pPr>
              <w:snapToGrid w:val="0"/>
              <w:spacing w:line="100" w:lineRule="atLeast"/>
            </w:pP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66D57" w14:textId="76DF8A19" w:rsidR="003868DB" w:rsidRPr="00947A24" w:rsidRDefault="00F840E6" w:rsidP="00F840E6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-</w:t>
            </w:r>
          </w:p>
        </w:tc>
      </w:tr>
      <w:tr w:rsidR="00907A41" w:rsidRPr="00947A24" w14:paraId="4CE5A512" w14:textId="77777777" w:rsidTr="00907A41">
        <w:trPr>
          <w:trHeight w:val="440"/>
        </w:trPr>
        <w:tc>
          <w:tcPr>
            <w:tcW w:w="28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C64EF9" w14:textId="4782AEEE" w:rsidR="00907A41" w:rsidRPr="00947A24" w:rsidRDefault="00907A41" w:rsidP="00972F75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>Capaian Pembelajaran Mata Kuliah (CPMK)</w:t>
            </w:r>
          </w:p>
          <w:p w14:paraId="27D275FB" w14:textId="77777777" w:rsidR="00907A41" w:rsidRPr="00947A24" w:rsidRDefault="00907A41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8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005A6" w14:textId="51F1D771" w:rsidR="00907A41" w:rsidRPr="00947A24" w:rsidRDefault="00907A41" w:rsidP="00972F75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 w:rsidRPr="00947A24">
              <w:rPr>
                <w:bCs/>
              </w:rPr>
              <w:t>Setelah mempelajari dan menyelesaikan mata kuliah ini, mahasiswa mampu:</w:t>
            </w:r>
          </w:p>
        </w:tc>
      </w:tr>
      <w:tr w:rsidR="00907A41" w:rsidRPr="00947A24" w14:paraId="4108819C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771C6" w14:textId="77777777" w:rsidR="00907A41" w:rsidRPr="00947A24" w:rsidRDefault="00907A41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49217" w14:textId="0CAA8CEC" w:rsidR="00907A41" w:rsidRPr="00947A24" w:rsidRDefault="00907A41" w:rsidP="00ED0CE0">
            <w:pPr>
              <w:snapToGrid w:val="0"/>
              <w:spacing w:line="100" w:lineRule="atLeast"/>
            </w:pPr>
            <w:r w:rsidRPr="00947A24">
              <w:t>CPMK 1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58267" w14:textId="4CB04B78" w:rsidR="00907A41" w:rsidRPr="00F840E6" w:rsidRDefault="00907A41" w:rsidP="00F840E6">
            <w:pPr>
              <w:tabs>
                <w:tab w:val="left" w:pos="270"/>
              </w:tabs>
              <w:spacing w:after="160" w:line="256" w:lineRule="auto"/>
              <w:contextualSpacing/>
              <w:jc w:val="both"/>
              <w:rPr>
                <w:lang w:val="en-US"/>
              </w:rPr>
            </w:pPr>
            <w:r>
              <w:t xml:space="preserve">Mampu menilai dengan tepat, mempersepsikan mengenai </w:t>
            </w:r>
            <w:r w:rsidRPr="00F840E6">
              <w:rPr>
                <w:lang w:val="id-ID"/>
              </w:rPr>
              <w:t>k</w:t>
            </w:r>
            <w:r>
              <w:t>onsep dasar</w:t>
            </w:r>
            <w:r w:rsidRPr="00F840E6">
              <w:rPr>
                <w:lang w:val="id-ID"/>
              </w:rPr>
              <w:t xml:space="preserve">, penerapan dan langkah-langkah  </w:t>
            </w:r>
            <w:r w:rsidRPr="00F840E6">
              <w:rPr>
                <w:i/>
                <w:lang w:val="id-ID"/>
              </w:rPr>
              <w:t xml:space="preserve">evidence based pratice, </w:t>
            </w:r>
            <w:r w:rsidRPr="00F840E6">
              <w:rPr>
                <w:lang w:val="id-ID"/>
              </w:rPr>
              <w:t>metode menemukan bukti-bukti ilmiah dan jenis-jenis pertanyaan klinis</w:t>
            </w:r>
            <w:r>
              <w:t xml:space="preserve"> (S7, PP14)</w:t>
            </w:r>
          </w:p>
        </w:tc>
      </w:tr>
      <w:tr w:rsidR="00907A41" w:rsidRPr="00947A24" w14:paraId="7164B9E8" w14:textId="77777777" w:rsidTr="00F840E6">
        <w:tc>
          <w:tcPr>
            <w:tcW w:w="2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9E094" w14:textId="77777777" w:rsidR="00907A41" w:rsidRPr="00947A24" w:rsidRDefault="00907A41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95FE2" w14:textId="3E01B2FA" w:rsidR="00907A41" w:rsidRPr="00947A24" w:rsidRDefault="00907A41" w:rsidP="00ED0CE0">
            <w:pPr>
              <w:snapToGrid w:val="0"/>
              <w:spacing w:line="100" w:lineRule="atLeast"/>
            </w:pPr>
            <w:r w:rsidRPr="00947A24">
              <w:t>CPMK 2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0644D" w14:textId="3ED619C4" w:rsidR="00907A41" w:rsidRPr="00947A24" w:rsidRDefault="00907A41" w:rsidP="00F840E6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>
              <w:t>Mampu</w:t>
            </w:r>
            <w:r w:rsidR="00E832FD">
              <w:t xml:space="preserve"> </w:t>
            </w:r>
            <w:r>
              <w:t xml:space="preserve"> menilai dengan tepat, mempersepsikan</w:t>
            </w:r>
            <w:r>
              <w:rPr>
                <w:lang w:val="id-ID"/>
              </w:rPr>
              <w:t xml:space="preserve"> prinsip </w:t>
            </w:r>
            <w:r>
              <w:rPr>
                <w:i/>
                <w:lang w:val="id-ID"/>
              </w:rPr>
              <w:t>framework</w:t>
            </w:r>
            <w:r>
              <w:rPr>
                <w:lang w:val="id-ID"/>
              </w:rPr>
              <w:t xml:space="preserve"> PICO, PICOS, PEOS</w:t>
            </w:r>
            <w:r>
              <w:rPr>
                <w:lang w:val="en-US"/>
              </w:rPr>
              <w:t>,dan SPIDER</w:t>
            </w:r>
            <w:r>
              <w:rPr>
                <w:lang w:val="id-ID"/>
              </w:rPr>
              <w:t>, etiologi dan faktor-faktor dan metode menemukan bukti-bukti ilmiah yang terbaik</w:t>
            </w:r>
            <w:r>
              <w:t xml:space="preserve"> (S7, PP14)</w:t>
            </w:r>
          </w:p>
        </w:tc>
      </w:tr>
      <w:tr w:rsidR="00D643FD" w:rsidRPr="00947A24" w14:paraId="4254C048" w14:textId="77777777" w:rsidTr="00D643FD">
        <w:trPr>
          <w:trHeight w:val="404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1852AA" w14:textId="7DFE99ED" w:rsidR="00D643FD" w:rsidRPr="00947A24" w:rsidRDefault="00D643FD" w:rsidP="00A811E1">
            <w:pPr>
              <w:pStyle w:val="NormalWeb"/>
            </w:pPr>
            <w:r w:rsidRPr="00947A24">
              <w:rPr>
                <w:b/>
              </w:rPr>
              <w:t>Kemampuan akhir tiap tahapan belajar (Sub-CPMK</w:t>
            </w:r>
            <w:r w:rsidRPr="00947A24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7FA76" w14:textId="250DB1B8" w:rsidR="00D643FD" w:rsidRPr="00947A24" w:rsidRDefault="00D643FD" w:rsidP="00F3293E">
            <w:pPr>
              <w:snapToGrid w:val="0"/>
              <w:spacing w:line="100" w:lineRule="atLeast"/>
            </w:pPr>
            <w:r w:rsidRPr="00947A24">
              <w:t>Sub CPMK 1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024E9" w14:textId="48EA522F" w:rsidR="00907A41" w:rsidRPr="00C10A85" w:rsidRDefault="00D643FD" w:rsidP="00D643FD">
            <w:pPr>
              <w:snapToGrid w:val="0"/>
            </w:pPr>
            <w:r w:rsidRPr="00C10A85">
              <w:t>Mampu menjelaskan k</w:t>
            </w:r>
            <w:r w:rsidRPr="00C10A85">
              <w:rPr>
                <w:lang w:val="id-ID"/>
              </w:rPr>
              <w:t xml:space="preserve">onsep dasar </w:t>
            </w:r>
            <w:r w:rsidRPr="00C10A85">
              <w:rPr>
                <w:i/>
                <w:lang w:val="id-ID"/>
              </w:rPr>
              <w:t>evidence based practice</w:t>
            </w:r>
            <w:r w:rsidRPr="00C10A85">
              <w:rPr>
                <w:lang w:val="id-ID"/>
              </w:rPr>
              <w:t xml:space="preserve"> </w:t>
            </w:r>
            <w:r w:rsidR="00C10A85">
              <w:rPr>
                <w:lang w:val="en-US"/>
              </w:rPr>
              <w:t xml:space="preserve">dengan tepat dan benar </w:t>
            </w:r>
            <w:r w:rsidRPr="00C10A85">
              <w:t xml:space="preserve">(C2, P1, A3) </w:t>
            </w:r>
          </w:p>
        </w:tc>
      </w:tr>
      <w:tr w:rsidR="00D643FD" w:rsidRPr="00947A24" w14:paraId="5EEFE549" w14:textId="77777777" w:rsidTr="00D643F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4333BE" w14:textId="77777777" w:rsidR="00D643FD" w:rsidRPr="00947A24" w:rsidRDefault="00D643FD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50505" w14:textId="3ABB6699" w:rsidR="00D643FD" w:rsidRPr="00947A24" w:rsidRDefault="00D643FD" w:rsidP="00F3293E">
            <w:pPr>
              <w:snapToGrid w:val="0"/>
              <w:spacing w:line="100" w:lineRule="atLeast"/>
            </w:pPr>
            <w:r w:rsidRPr="00947A24">
              <w:t>Sub CPMK 2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E7A8B" w14:textId="605FB26F" w:rsidR="00907A41" w:rsidRPr="00C10A85" w:rsidRDefault="00D643FD" w:rsidP="00D643FD">
            <w:pPr>
              <w:snapToGrid w:val="0"/>
            </w:pPr>
            <w:r w:rsidRPr="00C10A85">
              <w:t>Mampu mengelompokkan, memilih, membedakan artikel penelitian berdasarkan metodologinya meliputi jenis penelitian, pendekatan, variabel penelitian, teknik sampling, instrument, analisa data yang digunakan</w:t>
            </w:r>
            <w:r w:rsidR="00C10A85">
              <w:t xml:space="preserve"> dengan tepat</w:t>
            </w:r>
            <w:r w:rsidRPr="00C10A85">
              <w:t>(C2, A2, P1)</w:t>
            </w:r>
          </w:p>
        </w:tc>
      </w:tr>
      <w:tr w:rsidR="00D643FD" w:rsidRPr="00947A24" w14:paraId="4EEC357F" w14:textId="77777777" w:rsidTr="00D643FD">
        <w:tc>
          <w:tcPr>
            <w:tcW w:w="28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577AC7" w14:textId="77777777" w:rsidR="00D643FD" w:rsidRPr="00947A24" w:rsidRDefault="00D643FD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DF344" w14:textId="22881AFD" w:rsidR="00D643FD" w:rsidRPr="00947A24" w:rsidRDefault="00D643FD" w:rsidP="00F3293E">
            <w:pPr>
              <w:snapToGrid w:val="0"/>
              <w:spacing w:line="100" w:lineRule="atLeast"/>
            </w:pPr>
            <w:r w:rsidRPr="00947A24">
              <w:t>Sub CPMK 3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86202" w14:textId="524D329A" w:rsidR="00907A41" w:rsidRPr="00C10A85" w:rsidRDefault="000208BF" w:rsidP="000208BF">
            <w:pPr>
              <w:snapToGrid w:val="0"/>
              <w:rPr>
                <w:bCs/>
                <w:lang w:val="sv-SE"/>
              </w:rPr>
            </w:pPr>
            <w:r w:rsidRPr="00C10A85">
              <w:t>Mampu mengidentifikasi dan menyusun pertanyaan klinis</w:t>
            </w:r>
            <w:r w:rsidR="00C10A85">
              <w:t xml:space="preserve"> dengan benar</w:t>
            </w:r>
            <w:r w:rsidRPr="00C10A85">
              <w:t xml:space="preserve"> (C2, P1, A3)</w:t>
            </w:r>
            <w:r w:rsidRPr="00C10A85">
              <w:rPr>
                <w:bCs/>
                <w:lang w:val="sv-SE"/>
              </w:rPr>
              <w:t xml:space="preserve"> </w:t>
            </w:r>
          </w:p>
          <w:p w14:paraId="043A62C8" w14:textId="36D29DC1" w:rsidR="00987507" w:rsidRPr="00C10A85" w:rsidRDefault="00987507" w:rsidP="000208BF">
            <w:pPr>
              <w:snapToGrid w:val="0"/>
              <w:rPr>
                <w:bCs/>
                <w:lang w:val="sv-SE"/>
              </w:rPr>
            </w:pPr>
          </w:p>
        </w:tc>
      </w:tr>
      <w:tr w:rsidR="00D643FD" w:rsidRPr="00947A24" w14:paraId="58BCE8F7" w14:textId="77777777" w:rsidTr="00D643FD"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94D52" w14:textId="77777777" w:rsidR="00D643FD" w:rsidRPr="00947A24" w:rsidRDefault="00D643FD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813F0" w14:textId="641C2297" w:rsidR="00D643FD" w:rsidRPr="00947A24" w:rsidRDefault="00D643FD" w:rsidP="00F3293E">
            <w:pPr>
              <w:snapToGrid w:val="0"/>
              <w:spacing w:line="100" w:lineRule="atLeast"/>
            </w:pPr>
            <w:r>
              <w:t>Sub CPMK 4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4D9BF" w14:textId="769B1575" w:rsidR="00D643FD" w:rsidRPr="00C10A85" w:rsidRDefault="000208BF" w:rsidP="00D643FD">
            <w:pPr>
              <w:snapToGrid w:val="0"/>
            </w:pPr>
            <w:r w:rsidRPr="00C10A85">
              <w:t xml:space="preserve">Mampu memahami </w:t>
            </w:r>
            <w:r w:rsidRPr="00C10A85">
              <w:rPr>
                <w:lang w:val="id-ID"/>
              </w:rPr>
              <w:t>prinsip PICO</w:t>
            </w:r>
            <w:r w:rsidRPr="00C10A85">
              <w:t>, PICOS, PEOS, SPIDER, etiologi dan faktor resiko</w:t>
            </w:r>
            <w:r w:rsidR="00C10A85">
              <w:t xml:space="preserve"> dengan benar</w:t>
            </w:r>
            <w:r w:rsidRPr="00C10A85">
              <w:t xml:space="preserve"> (C2, P1, A3)</w:t>
            </w:r>
          </w:p>
          <w:p w14:paraId="5CE1AD29" w14:textId="75E7A24F" w:rsidR="00987507" w:rsidRPr="00C10A85" w:rsidRDefault="00987507" w:rsidP="00D643FD">
            <w:pPr>
              <w:snapToGrid w:val="0"/>
            </w:pPr>
          </w:p>
        </w:tc>
      </w:tr>
      <w:tr w:rsidR="00D643FD" w:rsidRPr="00947A24" w14:paraId="71F3A93C" w14:textId="77777777" w:rsidTr="00D643FD"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C4EAF" w14:textId="77777777" w:rsidR="00D643FD" w:rsidRPr="00947A24" w:rsidRDefault="00D643FD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3611A" w14:textId="699BD9A6" w:rsidR="00D643FD" w:rsidRDefault="00D643FD" w:rsidP="00F3293E">
            <w:pPr>
              <w:snapToGrid w:val="0"/>
              <w:spacing w:line="100" w:lineRule="atLeast"/>
            </w:pPr>
            <w:r>
              <w:t>Sub CPMK 5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220E5" w14:textId="36932FB4" w:rsidR="00907A41" w:rsidRPr="00C10A85" w:rsidRDefault="00D643FD" w:rsidP="00D643FD">
            <w:pPr>
              <w:snapToGrid w:val="0"/>
            </w:pPr>
            <w:r w:rsidRPr="00C10A85">
              <w:t xml:space="preserve">Mampu memahami, mengidentifikasi </w:t>
            </w:r>
            <w:r w:rsidRPr="00C10A85">
              <w:rPr>
                <w:lang w:val="id-ID"/>
              </w:rPr>
              <w:t xml:space="preserve">langkah langkah EBP </w:t>
            </w:r>
            <w:r w:rsidR="00C10A85">
              <w:rPr>
                <w:lang w:val="en-US"/>
              </w:rPr>
              <w:t>dengan benar</w:t>
            </w:r>
            <w:r w:rsidR="00987507" w:rsidRPr="00C10A85">
              <w:t>(C2, P1, A3)</w:t>
            </w:r>
          </w:p>
          <w:p w14:paraId="0D00C78A" w14:textId="71C93F90" w:rsidR="00987507" w:rsidRPr="00C10A85" w:rsidRDefault="00987507" w:rsidP="00D643FD">
            <w:pPr>
              <w:snapToGrid w:val="0"/>
            </w:pPr>
          </w:p>
        </w:tc>
      </w:tr>
      <w:tr w:rsidR="00D643FD" w:rsidRPr="00947A24" w14:paraId="341FA155" w14:textId="77777777" w:rsidTr="00D643FD"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78C57" w14:textId="77777777" w:rsidR="00D643FD" w:rsidRPr="00947A24" w:rsidRDefault="00D643FD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FDEEB" w14:textId="71371A55" w:rsidR="00D643FD" w:rsidRDefault="00D643FD" w:rsidP="00F3293E">
            <w:pPr>
              <w:snapToGrid w:val="0"/>
              <w:spacing w:line="100" w:lineRule="atLeast"/>
            </w:pPr>
            <w:r>
              <w:t>Sub CPMK 6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0CC45" w14:textId="77777777" w:rsidR="00D643FD" w:rsidRDefault="00D643FD" w:rsidP="00D643FD">
            <w:pPr>
              <w:snapToGrid w:val="0"/>
            </w:pPr>
            <w:r w:rsidRPr="00C10A85">
              <w:t xml:space="preserve">Mampu memahami, mengidentifikasi </w:t>
            </w:r>
            <w:r w:rsidRPr="00C10A85">
              <w:rPr>
                <w:lang w:val="id-ID"/>
              </w:rPr>
              <w:t>langkah langkah EBP</w:t>
            </w:r>
            <w:r w:rsidRPr="00C10A85">
              <w:t xml:space="preserve"> penilaian dan evaluasi</w:t>
            </w:r>
            <w:r w:rsidR="00C10A85">
              <w:t xml:space="preserve"> dengan benar</w:t>
            </w:r>
            <w:r w:rsidRPr="00C10A85">
              <w:t xml:space="preserve"> </w:t>
            </w:r>
            <w:r w:rsidRPr="00C10A85">
              <w:rPr>
                <w:lang w:val="id-ID"/>
              </w:rPr>
              <w:t xml:space="preserve"> </w:t>
            </w:r>
            <w:r w:rsidRPr="00C10A85">
              <w:t>(C2, P1, A3)</w:t>
            </w:r>
          </w:p>
          <w:p w14:paraId="29E793D8" w14:textId="4799CC28" w:rsidR="00C10A85" w:rsidRPr="00C10A85" w:rsidRDefault="00C10A85" w:rsidP="00D643FD">
            <w:pPr>
              <w:snapToGrid w:val="0"/>
            </w:pPr>
          </w:p>
        </w:tc>
      </w:tr>
      <w:tr w:rsidR="00D643FD" w:rsidRPr="00947A24" w14:paraId="73064508" w14:textId="77777777" w:rsidTr="00D643FD"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7E9F" w14:textId="77777777" w:rsidR="00D643FD" w:rsidRPr="00947A24" w:rsidRDefault="00D643FD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F8C1B" w14:textId="344BA41B" w:rsidR="00D643FD" w:rsidRDefault="00D643FD" w:rsidP="00F3293E">
            <w:pPr>
              <w:snapToGrid w:val="0"/>
              <w:spacing w:line="100" w:lineRule="atLeast"/>
            </w:pPr>
            <w:r>
              <w:t>Sub CPMK 7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EA254" w14:textId="7239E41C" w:rsidR="00D643FD" w:rsidRPr="00C10A85" w:rsidRDefault="00D643FD" w:rsidP="00D643FD">
            <w:pPr>
              <w:snapToGrid w:val="0"/>
              <w:rPr>
                <w:bCs/>
                <w:lang w:val="sv-SE"/>
              </w:rPr>
            </w:pPr>
            <w:r w:rsidRPr="00C10A85">
              <w:t xml:space="preserve">Mampu memahami dan menjelaskan mengenai </w:t>
            </w:r>
            <w:r w:rsidRPr="00C10A85">
              <w:rPr>
                <w:lang w:val="id-ID"/>
              </w:rPr>
              <w:t>penerapan EBP dalam pelayanan kebidanan</w:t>
            </w:r>
            <w:r w:rsidRPr="00C10A85">
              <w:t xml:space="preserve">  dan sesuai dengan nilai-nilai Islam </w:t>
            </w:r>
            <w:r w:rsidR="00C10A85">
              <w:t xml:space="preserve">dengan tepat </w:t>
            </w:r>
            <w:r w:rsidRPr="00C10A85">
              <w:t>(C2, P1, A3)</w:t>
            </w:r>
          </w:p>
        </w:tc>
      </w:tr>
      <w:tr w:rsidR="00F3293E" w:rsidRPr="00947A24" w14:paraId="32E1D241" w14:textId="77777777" w:rsidTr="00D643FD"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1C8B" w14:textId="7EE93F30" w:rsidR="00F3293E" w:rsidRPr="00947A24" w:rsidRDefault="00F3293E" w:rsidP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lastRenderedPageBreak/>
              <w:t>Korelasi CPMK Dengan Sub-CPMK</w:t>
            </w:r>
          </w:p>
          <w:p w14:paraId="2FDCB431" w14:textId="455755CB" w:rsidR="00F3293E" w:rsidRPr="00947A24" w:rsidRDefault="00F3293E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6DB6" w14:textId="31F0EE40" w:rsidR="00F3293E" w:rsidRPr="00947A24" w:rsidRDefault="00F3293E" w:rsidP="00F3293E">
            <w:pPr>
              <w:spacing w:line="266" w:lineRule="auto"/>
              <w:jc w:val="both"/>
              <w:rPr>
                <w:i/>
                <w:color w:val="548DD4" w:themeColor="text2" w:themeTint="99"/>
              </w:rPr>
            </w:pPr>
          </w:p>
          <w:tbl>
            <w:tblPr>
              <w:tblStyle w:val="TableGrid"/>
              <w:tblW w:w="10873" w:type="dxa"/>
              <w:tblLayout w:type="fixed"/>
              <w:tblLook w:val="04A0" w:firstRow="1" w:lastRow="0" w:firstColumn="1" w:lastColumn="0" w:noHBand="0" w:noVBand="1"/>
            </w:tblPr>
            <w:tblGrid>
              <w:gridCol w:w="1153"/>
              <w:gridCol w:w="1350"/>
              <w:gridCol w:w="1350"/>
              <w:gridCol w:w="1350"/>
              <w:gridCol w:w="1440"/>
              <w:gridCol w:w="1440"/>
              <w:gridCol w:w="1440"/>
              <w:gridCol w:w="1350"/>
            </w:tblGrid>
            <w:tr w:rsidR="00980192" w:rsidRPr="00947A24" w14:paraId="441C7897" w14:textId="77777777" w:rsidTr="00980192">
              <w:tc>
                <w:tcPr>
                  <w:tcW w:w="1153" w:type="dxa"/>
                  <w:shd w:val="clear" w:color="auto" w:fill="auto"/>
                </w:tcPr>
                <w:p w14:paraId="7CDD8538" w14:textId="77777777" w:rsidR="00980192" w:rsidRPr="00947A24" w:rsidRDefault="0098019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/>
                      <w:color w:val="548DD4" w:themeColor="text2" w:themeTint="99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594CA955" w14:textId="5D04F4DF" w:rsidR="00980192" w:rsidRPr="00947A24" w:rsidRDefault="00980192" w:rsidP="00F3293E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1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D09029C" w14:textId="729D2814" w:rsidR="00980192" w:rsidRPr="00947A24" w:rsidRDefault="00980192" w:rsidP="00F3293E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DB6079F" w14:textId="18250108" w:rsidR="00980192" w:rsidRPr="00947A24" w:rsidRDefault="00980192" w:rsidP="00F3293E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3</w:t>
                  </w:r>
                </w:p>
              </w:tc>
              <w:tc>
                <w:tcPr>
                  <w:tcW w:w="1440" w:type="dxa"/>
                </w:tcPr>
                <w:p w14:paraId="61D891E3" w14:textId="5D3C1735" w:rsidR="00980192" w:rsidRPr="00947A24" w:rsidRDefault="00980192" w:rsidP="00F3293E">
                  <w:pPr>
                    <w:spacing w:line="266" w:lineRule="auto"/>
                    <w:jc w:val="center"/>
                    <w:rPr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Sub </w:t>
                  </w: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CPMK 4</w:t>
                  </w:r>
                </w:p>
              </w:tc>
              <w:tc>
                <w:tcPr>
                  <w:tcW w:w="1440" w:type="dxa"/>
                </w:tcPr>
                <w:p w14:paraId="4BC05D0B" w14:textId="2B5C980B" w:rsidR="00980192" w:rsidRPr="00947A24" w:rsidRDefault="00980192" w:rsidP="00F3293E">
                  <w:pPr>
                    <w:spacing w:line="266" w:lineRule="auto"/>
                    <w:jc w:val="center"/>
                    <w:rPr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Sub </w:t>
                  </w: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CPMK 5</w:t>
                  </w:r>
                </w:p>
              </w:tc>
              <w:tc>
                <w:tcPr>
                  <w:tcW w:w="1440" w:type="dxa"/>
                </w:tcPr>
                <w:p w14:paraId="3EC81ECC" w14:textId="47E6F425" w:rsidR="00980192" w:rsidRPr="00947A24" w:rsidRDefault="00980192" w:rsidP="00F3293E">
                  <w:pPr>
                    <w:spacing w:line="266" w:lineRule="auto"/>
                    <w:jc w:val="center"/>
                    <w:rPr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Sub </w:t>
                  </w: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CPMK 6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B4F1670" w14:textId="1255C6E4" w:rsidR="00980192" w:rsidRPr="00947A24" w:rsidRDefault="00980192" w:rsidP="00F3293E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3</w:t>
                  </w:r>
                </w:p>
              </w:tc>
            </w:tr>
            <w:tr w:rsidR="00641ED0" w:rsidRPr="00947A24" w14:paraId="4CFB532E" w14:textId="77777777" w:rsidTr="00980192">
              <w:tc>
                <w:tcPr>
                  <w:tcW w:w="1153" w:type="dxa"/>
                  <w:shd w:val="clear" w:color="auto" w:fill="auto"/>
                </w:tcPr>
                <w:p w14:paraId="134B11A6" w14:textId="185BEB36" w:rsidR="00641ED0" w:rsidRPr="00947A24" w:rsidRDefault="00641ED0" w:rsidP="003868DB">
                  <w:pPr>
                    <w:snapToGrid w:val="0"/>
                    <w:spacing w:line="100" w:lineRule="atLeast"/>
                    <w:rPr>
                      <w:rFonts w:ascii="Times New Roman" w:hAnsi="Times New Roman"/>
                    </w:rPr>
                  </w:pPr>
                  <w:r w:rsidRPr="00947A24">
                    <w:rPr>
                      <w:rFonts w:ascii="Times New Roman" w:hAnsi="Times New Roman"/>
                    </w:rPr>
                    <w:t>CPMK 1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1F0CA26" w14:textId="1A556A0B" w:rsidR="00641ED0" w:rsidRPr="00947A24" w:rsidRDefault="00641ED0" w:rsidP="003868DB">
                  <w:pPr>
                    <w:snapToGrid w:val="0"/>
                    <w:spacing w:line="100" w:lineRule="atLeast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  <w:r w:rsidRPr="00947A24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D87DA29" w14:textId="6BC21AB7" w:rsidR="00641ED0" w:rsidRPr="00947A24" w:rsidRDefault="00641ED0" w:rsidP="003868DB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FC9463C" w14:textId="4315A3C2" w:rsidR="00641ED0" w:rsidRPr="00947A24" w:rsidRDefault="00641ED0" w:rsidP="003868DB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440" w:type="dxa"/>
                </w:tcPr>
                <w:p w14:paraId="56971095" w14:textId="750E87D4" w:rsidR="00641ED0" w:rsidRPr="00947A24" w:rsidRDefault="00641ED0" w:rsidP="003868DB">
                  <w:pPr>
                    <w:spacing w:line="266" w:lineRule="auto"/>
                    <w:jc w:val="center"/>
                    <w:rPr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440" w:type="dxa"/>
                </w:tcPr>
                <w:p w14:paraId="7B6CA3D6" w14:textId="77768ADF" w:rsidR="00641ED0" w:rsidRPr="00947A24" w:rsidRDefault="00641ED0" w:rsidP="003868DB">
                  <w:pPr>
                    <w:spacing w:line="266" w:lineRule="auto"/>
                    <w:jc w:val="center"/>
                    <w:rPr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440" w:type="dxa"/>
                </w:tcPr>
                <w:p w14:paraId="58D67529" w14:textId="2280C2E8" w:rsidR="00641ED0" w:rsidRPr="00947A24" w:rsidRDefault="00641ED0" w:rsidP="003868DB">
                  <w:pPr>
                    <w:spacing w:line="266" w:lineRule="auto"/>
                    <w:jc w:val="center"/>
                    <w:rPr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79868DB" w14:textId="6FF65C83" w:rsidR="00641ED0" w:rsidRPr="00947A24" w:rsidRDefault="00641ED0" w:rsidP="003868DB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</w:tr>
            <w:tr w:rsidR="00641ED0" w:rsidRPr="00947A24" w14:paraId="7D476AC9" w14:textId="77777777" w:rsidTr="00980192">
              <w:tc>
                <w:tcPr>
                  <w:tcW w:w="1153" w:type="dxa"/>
                  <w:shd w:val="clear" w:color="auto" w:fill="auto"/>
                </w:tcPr>
                <w:p w14:paraId="60B2D956" w14:textId="61FE9A53" w:rsidR="00641ED0" w:rsidRPr="00947A24" w:rsidRDefault="00641ED0" w:rsidP="003868DB">
                  <w:pPr>
                    <w:snapToGrid w:val="0"/>
                    <w:spacing w:line="100" w:lineRule="atLeast"/>
                    <w:rPr>
                      <w:rFonts w:ascii="Times New Roman" w:hAnsi="Times New Roman"/>
                    </w:rPr>
                  </w:pPr>
                  <w:r w:rsidRPr="00947A24">
                    <w:rPr>
                      <w:rFonts w:ascii="Times New Roman" w:hAnsi="Times New Roman"/>
                    </w:rPr>
                    <w:t>CPMK 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84898F9" w14:textId="0F07D7EC" w:rsidR="00641ED0" w:rsidRPr="00947A24" w:rsidRDefault="00641ED0" w:rsidP="003868DB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24217568" w14:textId="18E487A7" w:rsidR="00641ED0" w:rsidRPr="00947A24" w:rsidRDefault="00641ED0" w:rsidP="003868DB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32A1CE4E" w14:textId="1EF0D9E9" w:rsidR="00641ED0" w:rsidRPr="00947A24" w:rsidRDefault="00641ED0" w:rsidP="003868DB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</w:p>
              </w:tc>
              <w:tc>
                <w:tcPr>
                  <w:tcW w:w="1440" w:type="dxa"/>
                </w:tcPr>
                <w:p w14:paraId="250FADE0" w14:textId="3AF332CE" w:rsidR="00641ED0" w:rsidRPr="00947A24" w:rsidRDefault="00641ED0" w:rsidP="003868DB">
                  <w:pPr>
                    <w:spacing w:line="266" w:lineRule="auto"/>
                    <w:jc w:val="center"/>
                    <w:rPr>
                      <w:iCs/>
                      <w:color w:val="548DD4" w:themeColor="text2" w:themeTint="99"/>
                    </w:rPr>
                  </w:pPr>
                </w:p>
              </w:tc>
              <w:tc>
                <w:tcPr>
                  <w:tcW w:w="1440" w:type="dxa"/>
                </w:tcPr>
                <w:p w14:paraId="6565B5E6" w14:textId="19BA7E02" w:rsidR="00641ED0" w:rsidRPr="00947A24" w:rsidRDefault="00641ED0" w:rsidP="003868DB">
                  <w:pPr>
                    <w:spacing w:line="266" w:lineRule="auto"/>
                    <w:jc w:val="center"/>
                    <w:rPr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440" w:type="dxa"/>
                </w:tcPr>
                <w:p w14:paraId="25B39C5F" w14:textId="40C21041" w:rsidR="00641ED0" w:rsidRPr="00947A24" w:rsidRDefault="00641ED0" w:rsidP="003868DB">
                  <w:pPr>
                    <w:spacing w:line="266" w:lineRule="auto"/>
                    <w:jc w:val="center"/>
                    <w:rPr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47450AB" w14:textId="5947F1B1" w:rsidR="00641ED0" w:rsidRPr="00947A24" w:rsidRDefault="00641ED0" w:rsidP="003868DB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548DD4" w:themeColor="text2" w:themeTint="99"/>
                    </w:rPr>
                  </w:pPr>
                  <w:r w:rsidRPr="000525DD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</w:tr>
          </w:tbl>
          <w:p w14:paraId="36493E25" w14:textId="22351885" w:rsidR="00F3293E" w:rsidRPr="00947A24" w:rsidRDefault="00F3293E" w:rsidP="00F3293E">
            <w:pPr>
              <w:spacing w:line="266" w:lineRule="auto"/>
              <w:jc w:val="both"/>
              <w:rPr>
                <w:i/>
                <w:color w:val="548DD4" w:themeColor="text2" w:themeTint="99"/>
              </w:rPr>
            </w:pPr>
          </w:p>
        </w:tc>
      </w:tr>
      <w:tr w:rsidR="00202D75" w:rsidRPr="00947A24" w14:paraId="705451EA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CEA3" w14:textId="77777777" w:rsidR="00202D75" w:rsidRPr="00947A24" w:rsidRDefault="00202D75" w:rsidP="00202D75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24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  <w:p w14:paraId="12C406D1" w14:textId="36DEF7AA" w:rsidR="00202D75" w:rsidRPr="00947A24" w:rsidRDefault="00202D75" w:rsidP="00202D75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 xml:space="preserve">Penilaian </w:t>
            </w:r>
            <w:r w:rsidRPr="00947A24">
              <w:rPr>
                <w:b/>
                <w:spacing w:val="-5"/>
              </w:rPr>
              <w:t xml:space="preserve">dan </w:t>
            </w:r>
            <w:r w:rsidRPr="00947A24">
              <w:rPr>
                <w:b/>
              </w:rPr>
              <w:t>Keselarasan dengan CPMK</w:t>
            </w: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4F56" w14:textId="6AD91D53" w:rsidR="00202D75" w:rsidRPr="00947A24" w:rsidRDefault="00202D75" w:rsidP="00F3293E">
            <w:pPr>
              <w:spacing w:line="266" w:lineRule="auto"/>
              <w:jc w:val="both"/>
              <w:rPr>
                <w:i/>
                <w:color w:val="548DD4" w:themeColor="text2" w:themeTint="99"/>
              </w:rPr>
            </w:pPr>
          </w:p>
          <w:tbl>
            <w:tblPr>
              <w:tblStyle w:val="TableGrid"/>
              <w:tblW w:w="7160" w:type="dxa"/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1336"/>
              <w:gridCol w:w="1260"/>
            </w:tblGrid>
            <w:tr w:rsidR="00160D87" w:rsidRPr="00947A24" w14:paraId="2FF027BA" w14:textId="27A46217" w:rsidTr="00160D87">
              <w:tc>
                <w:tcPr>
                  <w:tcW w:w="4564" w:type="dxa"/>
                  <w:shd w:val="clear" w:color="auto" w:fill="auto"/>
                </w:tcPr>
                <w:p w14:paraId="44CEADCB" w14:textId="1291A0E9" w:rsidR="00160D87" w:rsidRPr="00947A24" w:rsidRDefault="00160D87" w:rsidP="004B6547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Metode</w:t>
                  </w: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 xml:space="preserve"> Penilaian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16CD1E82" w14:textId="77777777" w:rsidR="00160D87" w:rsidRPr="00947A24" w:rsidRDefault="00160D87" w:rsidP="004B6547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CPMK 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182E07" w14:textId="77777777" w:rsidR="00160D87" w:rsidRPr="00947A24" w:rsidRDefault="00160D87" w:rsidP="004B6547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CPMK 2</w:t>
                  </w:r>
                </w:p>
              </w:tc>
            </w:tr>
            <w:tr w:rsidR="00160D87" w:rsidRPr="00947A24" w14:paraId="0BE5D5AB" w14:textId="75AE8E07" w:rsidTr="00160D87">
              <w:tc>
                <w:tcPr>
                  <w:tcW w:w="4564" w:type="dxa"/>
                  <w:shd w:val="clear" w:color="auto" w:fill="auto"/>
                </w:tcPr>
                <w:p w14:paraId="2B30DC3E" w14:textId="588A8D26" w:rsidR="00160D87" w:rsidRPr="00947A24" w:rsidRDefault="00160D87" w:rsidP="004B6547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/>
                      <w:color w:val="000000" w:themeColor="text1"/>
                    </w:rPr>
                    <w:t>Team based Project/Case based learning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5B35523B" w14:textId="774C2FB2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7A0938D" w14:textId="40CEB706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-</w:t>
                  </w:r>
                </w:p>
              </w:tc>
            </w:tr>
            <w:tr w:rsidR="00160D87" w:rsidRPr="00947A24" w14:paraId="4B08D27C" w14:textId="39ECC235" w:rsidTr="00160D87">
              <w:tc>
                <w:tcPr>
                  <w:tcW w:w="4564" w:type="dxa"/>
                  <w:shd w:val="clear" w:color="auto" w:fill="auto"/>
                </w:tcPr>
                <w:p w14:paraId="0B42B068" w14:textId="77777777" w:rsidR="00160D87" w:rsidRPr="00947A24" w:rsidRDefault="00160D87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Praktikum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08492421" w14:textId="1963CDBF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8FBBF3B" w14:textId="5CC68172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</w:tr>
            <w:tr w:rsidR="00160D87" w:rsidRPr="00947A24" w14:paraId="4A74A9D7" w14:textId="0D1D8D0A" w:rsidTr="00160D87">
              <w:tc>
                <w:tcPr>
                  <w:tcW w:w="4564" w:type="dxa"/>
                  <w:shd w:val="clear" w:color="auto" w:fill="auto"/>
                </w:tcPr>
                <w:p w14:paraId="2C7FAB07" w14:textId="249AAFCB" w:rsidR="00160D87" w:rsidRPr="00947A24" w:rsidRDefault="00F15CD2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Seminar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4116C855" w14:textId="2C1D2E71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2103A86" w14:textId="4660CD4D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</w:tr>
            <w:tr w:rsidR="00160D87" w:rsidRPr="00947A24" w14:paraId="5CA8B67B" w14:textId="5B771B93" w:rsidTr="00160D87">
              <w:tc>
                <w:tcPr>
                  <w:tcW w:w="4564" w:type="dxa"/>
                  <w:shd w:val="clear" w:color="auto" w:fill="auto"/>
                </w:tcPr>
                <w:p w14:paraId="78A46E40" w14:textId="49E5BD8D" w:rsidR="00160D87" w:rsidRPr="00947A24" w:rsidRDefault="00F15CD2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Tugas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7B6C9FB6" w14:textId="768B6DF4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138068D" w14:textId="0AB0E97A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</w:tr>
            <w:tr w:rsidR="005740B1" w:rsidRPr="00947A24" w14:paraId="5C4FE093" w14:textId="77777777" w:rsidTr="00160D87">
              <w:tc>
                <w:tcPr>
                  <w:tcW w:w="4564" w:type="dxa"/>
                  <w:shd w:val="clear" w:color="auto" w:fill="auto"/>
                </w:tcPr>
                <w:p w14:paraId="52C16B49" w14:textId="7F673C4B" w:rsidR="005740B1" w:rsidRPr="005740B1" w:rsidRDefault="005740B1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5740B1">
                    <w:rPr>
                      <w:rFonts w:ascii="Times New Roman" w:hAnsi="Times New Roman"/>
                      <w:iCs/>
                      <w:color w:val="000000" w:themeColor="text1"/>
                    </w:rPr>
                    <w:t>Kuis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613DC1B5" w14:textId="0E2C3FC6" w:rsidR="005740B1" w:rsidRPr="00C35CBB" w:rsidRDefault="005740B1" w:rsidP="00FE178D">
                  <w:pPr>
                    <w:spacing w:line="266" w:lineRule="auto"/>
                    <w:jc w:val="center"/>
                    <w:rPr>
                      <w:i/>
                      <w:iCs/>
                      <w:color w:val="0000FF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93D3611" w14:textId="5297446D" w:rsidR="005740B1" w:rsidRPr="00C35CBB" w:rsidRDefault="005740B1" w:rsidP="00FE178D">
                  <w:pPr>
                    <w:spacing w:line="266" w:lineRule="auto"/>
                    <w:jc w:val="center"/>
                    <w:rPr>
                      <w:i/>
                      <w:iCs/>
                      <w:color w:val="0000FF"/>
                    </w:rPr>
                  </w:pPr>
                  <w:r>
                    <w:rPr>
                      <w:i/>
                      <w:iCs/>
                      <w:color w:val="0000FF"/>
                    </w:rPr>
                    <w:t>-</w:t>
                  </w:r>
                </w:p>
              </w:tc>
            </w:tr>
            <w:tr w:rsidR="00160D87" w:rsidRPr="00947A24" w14:paraId="6173AF31" w14:textId="0B278ED8" w:rsidTr="00160D87">
              <w:tc>
                <w:tcPr>
                  <w:tcW w:w="4564" w:type="dxa"/>
                  <w:shd w:val="clear" w:color="auto" w:fill="auto"/>
                </w:tcPr>
                <w:p w14:paraId="4F6D6865" w14:textId="77777777" w:rsidR="00160D87" w:rsidRPr="00947A24" w:rsidRDefault="00160D87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Ujian Tengah Semester (UTS)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5845515A" w14:textId="2BFC069A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64EC149" w14:textId="10AF2942" w:rsidR="00160D87" w:rsidRPr="00947A24" w:rsidRDefault="00082509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t>-</w:t>
                  </w:r>
                </w:p>
              </w:tc>
            </w:tr>
            <w:tr w:rsidR="00160D87" w:rsidRPr="00947A24" w14:paraId="1A2C6B0D" w14:textId="10B33AD8" w:rsidTr="00160D87">
              <w:tc>
                <w:tcPr>
                  <w:tcW w:w="4564" w:type="dxa"/>
                  <w:shd w:val="clear" w:color="auto" w:fill="auto"/>
                </w:tcPr>
                <w:p w14:paraId="2E14D37A" w14:textId="77777777" w:rsidR="00160D87" w:rsidRPr="00947A24" w:rsidRDefault="00160D87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Ujian Akhir Semester (UAS)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14:paraId="0E21EBFE" w14:textId="2ACE8AC4" w:rsidR="00160D87" w:rsidRPr="00947A24" w:rsidRDefault="00082509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6673B07" w14:textId="696363B5" w:rsidR="00160D87" w:rsidRPr="00947A24" w:rsidRDefault="00160D87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35CBB">
                    <w:rPr>
                      <w:rFonts w:ascii="Times New Roman" w:eastAsia="Times New Roman" w:hAnsi="Times New Roman"/>
                      <w:i/>
                      <w:iCs/>
                      <w:color w:val="0000FF"/>
                    </w:rPr>
                    <w:sym w:font="Symbol" w:char="F0D6"/>
                  </w:r>
                </w:p>
              </w:tc>
            </w:tr>
          </w:tbl>
          <w:p w14:paraId="05462DB6" w14:textId="02C9164F" w:rsidR="00D52841" w:rsidRPr="00947A24" w:rsidRDefault="00D52841" w:rsidP="00F3293E">
            <w:pPr>
              <w:spacing w:line="266" w:lineRule="auto"/>
              <w:jc w:val="both"/>
              <w:rPr>
                <w:color w:val="0000FF"/>
              </w:rPr>
            </w:pPr>
          </w:p>
        </w:tc>
      </w:tr>
      <w:tr w:rsidR="00F3293E" w:rsidRPr="00947A24" w14:paraId="59A148C1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62F6" w14:textId="044891C3" w:rsidR="00F3293E" w:rsidRPr="00947A24" w:rsidRDefault="004B6547" w:rsidP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>Basis Evaluasi dan Komponen Evaluasi</w:t>
            </w: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A4B7" w14:textId="26EF5557" w:rsidR="00F3293E" w:rsidRPr="00947A24" w:rsidRDefault="00F3293E" w:rsidP="00F3293E">
            <w:pPr>
              <w:spacing w:line="266" w:lineRule="auto"/>
              <w:jc w:val="both"/>
              <w:rPr>
                <w:rFonts w:eastAsia="Calibri"/>
                <w:iCs/>
                <w:color w:val="548DD4" w:themeColor="text2" w:themeTint="99"/>
              </w:rPr>
            </w:pPr>
          </w:p>
          <w:tbl>
            <w:tblPr>
              <w:tblStyle w:val="TableGrid"/>
              <w:tblW w:w="1159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410"/>
              <w:gridCol w:w="1696"/>
              <w:gridCol w:w="2970"/>
              <w:gridCol w:w="2700"/>
              <w:gridCol w:w="1080"/>
            </w:tblGrid>
            <w:tr w:rsidR="007314A2" w:rsidRPr="00947A24" w14:paraId="617B3A61" w14:textId="77777777" w:rsidTr="005740B1">
              <w:tc>
                <w:tcPr>
                  <w:tcW w:w="737" w:type="dxa"/>
                </w:tcPr>
                <w:p w14:paraId="4F586361" w14:textId="1293CE61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No.</w:t>
                  </w:r>
                </w:p>
              </w:tc>
              <w:tc>
                <w:tcPr>
                  <w:tcW w:w="2410" w:type="dxa"/>
                </w:tcPr>
                <w:p w14:paraId="0CE951D7" w14:textId="763A878F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Basis Evaluasi</w:t>
                  </w:r>
                </w:p>
              </w:tc>
              <w:tc>
                <w:tcPr>
                  <w:tcW w:w="1696" w:type="dxa"/>
                </w:tcPr>
                <w:p w14:paraId="6DF55129" w14:textId="13078E37" w:rsidR="007314A2" w:rsidRPr="00947A24" w:rsidRDefault="007314A2" w:rsidP="00E7251E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Komponen</w:t>
                  </w:r>
                  <w:r w:rsidR="004D5303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 xml:space="preserve"> Evaluasi</w:t>
                  </w: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970" w:type="dxa"/>
                </w:tcPr>
                <w:p w14:paraId="77378A9A" w14:textId="4E153EAC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Deskripsi</w:t>
                  </w:r>
                </w:p>
              </w:tc>
              <w:tc>
                <w:tcPr>
                  <w:tcW w:w="2700" w:type="dxa"/>
                </w:tcPr>
                <w:p w14:paraId="78AD9E1F" w14:textId="6A890E1D" w:rsidR="007314A2" w:rsidRPr="00947A24" w:rsidRDefault="00CF4E2F" w:rsidP="00202D75">
                  <w:pPr>
                    <w:spacing w:line="266" w:lineRule="auto"/>
                    <w:jc w:val="center"/>
                    <w:rPr>
                      <w:b/>
                      <w:bCs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Cs/>
                      <w:color w:val="000000" w:themeColor="text1"/>
                    </w:rPr>
                    <w:t>Description</w:t>
                  </w:r>
                </w:p>
              </w:tc>
              <w:tc>
                <w:tcPr>
                  <w:tcW w:w="1080" w:type="dxa"/>
                </w:tcPr>
                <w:p w14:paraId="28CD27C3" w14:textId="4A27ECA0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Bobot (%)</w:t>
                  </w:r>
                </w:p>
              </w:tc>
            </w:tr>
            <w:tr w:rsidR="007314A2" w:rsidRPr="00947A24" w14:paraId="5ED14750" w14:textId="77777777" w:rsidTr="005740B1">
              <w:tc>
                <w:tcPr>
                  <w:tcW w:w="737" w:type="dxa"/>
                </w:tcPr>
                <w:p w14:paraId="4F7B9393" w14:textId="63FC1EBE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52D93D4D" w14:textId="751BB327" w:rsidR="007314A2" w:rsidRPr="00947A24" w:rsidRDefault="007314A2" w:rsidP="00202D75">
                  <w:pPr>
                    <w:rPr>
                      <w:rFonts w:ascii="Times New Roman" w:hAnsi="Times New Roman"/>
                    </w:rPr>
                  </w:pPr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Aktivitas Partisipatif</w:t>
                  </w:r>
                </w:p>
              </w:tc>
              <w:tc>
                <w:tcPr>
                  <w:tcW w:w="1696" w:type="dxa"/>
                </w:tcPr>
                <w:p w14:paraId="72EBD895" w14:textId="77777777" w:rsidR="007314A2" w:rsidRPr="0065344D" w:rsidRDefault="0065344D" w:rsidP="00156BDE">
                  <w:pPr>
                    <w:pStyle w:val="ListParagraph"/>
                    <w:numPr>
                      <w:ilvl w:val="0"/>
                      <w:numId w:val="38"/>
                    </w:numPr>
                    <w:spacing w:line="266" w:lineRule="auto"/>
                    <w:ind w:left="328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65344D">
                    <w:rPr>
                      <w:rFonts w:ascii="Times New Roman" w:hAnsi="Times New Roman"/>
                      <w:iCs/>
                      <w:color w:val="000000" w:themeColor="text1"/>
                    </w:rPr>
                    <w:t>Praktikum</w:t>
                  </w:r>
                </w:p>
                <w:p w14:paraId="73119713" w14:textId="3598DB3C" w:rsidR="0065344D" w:rsidRPr="0065344D" w:rsidRDefault="0065344D" w:rsidP="00156BDE">
                  <w:pPr>
                    <w:pStyle w:val="ListParagraph"/>
                    <w:numPr>
                      <w:ilvl w:val="0"/>
                      <w:numId w:val="38"/>
                    </w:numPr>
                    <w:spacing w:line="266" w:lineRule="auto"/>
                    <w:ind w:left="328"/>
                    <w:rPr>
                      <w:iCs/>
                      <w:color w:val="000000" w:themeColor="text1"/>
                    </w:rPr>
                  </w:pPr>
                  <w:r w:rsidRPr="0065344D">
                    <w:rPr>
                      <w:rFonts w:ascii="Times New Roman" w:hAnsi="Times New Roman"/>
                      <w:iCs/>
                      <w:color w:val="000000" w:themeColor="text1"/>
                    </w:rPr>
                    <w:t>Seminar</w:t>
                  </w:r>
                </w:p>
              </w:tc>
              <w:tc>
                <w:tcPr>
                  <w:tcW w:w="2970" w:type="dxa"/>
                </w:tcPr>
                <w:p w14:paraId="2C440FA2" w14:textId="52308F64" w:rsidR="00C10A85" w:rsidRPr="003A7247" w:rsidRDefault="00C10A85" w:rsidP="00156BDE">
                  <w:pPr>
                    <w:pStyle w:val="ListParagraph"/>
                    <w:numPr>
                      <w:ilvl w:val="0"/>
                      <w:numId w:val="50"/>
                    </w:numPr>
                    <w:spacing w:line="266" w:lineRule="auto"/>
                    <w:ind w:left="342"/>
                    <w:rPr>
                      <w:rFonts w:ascii="Times New Roman" w:hAnsi="Times New Roman"/>
                    </w:rPr>
                  </w:pPr>
                  <w:r w:rsidRPr="003A7247">
                    <w:rPr>
                      <w:rFonts w:ascii="Times New Roman" w:hAnsi="Times New Roman"/>
                    </w:rPr>
                    <w:t>Pr</w:t>
                  </w:r>
                  <w:r w:rsidR="00BB54D9">
                    <w:rPr>
                      <w:rFonts w:ascii="Times New Roman" w:hAnsi="Times New Roman"/>
                    </w:rPr>
                    <w:t xml:space="preserve">aktikum </w:t>
                  </w:r>
                  <w:r w:rsidRPr="003A7247">
                    <w:rPr>
                      <w:rFonts w:ascii="Times New Roman" w:hAnsi="Times New Roman"/>
                    </w:rPr>
                    <w:t xml:space="preserve">dengan instrument penilaian </w:t>
                  </w:r>
                  <w:r w:rsidR="00BB54D9">
                    <w:rPr>
                      <w:rFonts w:ascii="Times New Roman" w:hAnsi="Times New Roman"/>
                    </w:rPr>
                    <w:t>rubrik</w:t>
                  </w:r>
                </w:p>
                <w:p w14:paraId="04DDA785" w14:textId="0AC65A41" w:rsidR="00C10A85" w:rsidRPr="00C10A85" w:rsidRDefault="00C10A85" w:rsidP="00156BDE">
                  <w:pPr>
                    <w:pStyle w:val="ListParagraph"/>
                    <w:numPr>
                      <w:ilvl w:val="0"/>
                      <w:numId w:val="50"/>
                    </w:numPr>
                    <w:spacing w:line="266" w:lineRule="auto"/>
                    <w:ind w:left="335"/>
                    <w:rPr>
                      <w:rFonts w:ascii="Times New Roman" w:hAnsi="Times New Roman"/>
                    </w:rPr>
                  </w:pPr>
                  <w:r w:rsidRPr="003A7247">
                    <w:rPr>
                      <w:rFonts w:ascii="Times New Roman" w:hAnsi="Times New Roman"/>
                    </w:rPr>
                    <w:t xml:space="preserve">Seminar dengan </w:t>
                  </w:r>
                  <w:r w:rsidR="00CF4E2F">
                    <w:rPr>
                      <w:rFonts w:ascii="Times New Roman" w:hAnsi="Times New Roman"/>
                    </w:rPr>
                    <w:t xml:space="preserve">instrument </w:t>
                  </w:r>
                  <w:r w:rsidRPr="003A7247">
                    <w:rPr>
                      <w:rFonts w:ascii="Times New Roman" w:hAnsi="Times New Roman"/>
                    </w:rPr>
                    <w:t xml:space="preserve">penilaian </w:t>
                  </w:r>
                  <w:r w:rsidR="003A7247" w:rsidRPr="003A7247">
                    <w:rPr>
                      <w:rFonts w:ascii="Times New Roman" w:hAnsi="Times New Roman"/>
                    </w:rPr>
                    <w:t>rubrik</w:t>
                  </w:r>
                </w:p>
              </w:tc>
              <w:tc>
                <w:tcPr>
                  <w:tcW w:w="2700" w:type="dxa"/>
                  <w:shd w:val="clear" w:color="auto" w:fill="92D050"/>
                </w:tcPr>
                <w:p w14:paraId="34F7B486" w14:textId="77777777" w:rsidR="005740B1" w:rsidRDefault="0065344D" w:rsidP="00156BDE">
                  <w:pPr>
                    <w:pStyle w:val="ListParagraph"/>
                    <w:numPr>
                      <w:ilvl w:val="0"/>
                      <w:numId w:val="5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i/>
                    </w:rPr>
                  </w:pPr>
                  <w:r w:rsidRPr="005740B1">
                    <w:rPr>
                      <w:rFonts w:ascii="Times New Roman" w:hAnsi="Times New Roman"/>
                      <w:i/>
                    </w:rPr>
                    <w:t>Practicum with rubric assessment instrument</w:t>
                  </w:r>
                </w:p>
                <w:p w14:paraId="30F20686" w14:textId="1DD53E97" w:rsidR="0065344D" w:rsidRPr="005740B1" w:rsidRDefault="0065344D" w:rsidP="00156BDE">
                  <w:pPr>
                    <w:pStyle w:val="ListParagraph"/>
                    <w:numPr>
                      <w:ilvl w:val="0"/>
                      <w:numId w:val="5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i/>
                    </w:rPr>
                  </w:pPr>
                  <w:r w:rsidRPr="005740B1">
                    <w:rPr>
                      <w:rFonts w:ascii="Times New Roman" w:hAnsi="Times New Roman"/>
                      <w:i/>
                    </w:rPr>
                    <w:t>Seminar with rubric assessment instrument</w:t>
                  </w:r>
                </w:p>
                <w:p w14:paraId="5FA91E37" w14:textId="77777777" w:rsidR="007314A2" w:rsidRPr="0065344D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</w:tcPr>
                <w:p w14:paraId="629B7DE0" w14:textId="77777777" w:rsidR="007314A2" w:rsidRDefault="005740B1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25</w:t>
                  </w:r>
                </w:p>
                <w:p w14:paraId="0238F14A" w14:textId="77777777" w:rsidR="005740B1" w:rsidRDefault="005740B1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  <w:p w14:paraId="5D8D6179" w14:textId="77777777" w:rsidR="005740B1" w:rsidRDefault="005740B1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  <w:p w14:paraId="46705748" w14:textId="13E144A4" w:rsidR="005740B1" w:rsidRPr="00947A24" w:rsidRDefault="005740B1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25</w:t>
                  </w:r>
                </w:p>
              </w:tc>
            </w:tr>
            <w:tr w:rsidR="007314A2" w:rsidRPr="00947A24" w14:paraId="3DF17009" w14:textId="77777777" w:rsidTr="005740B1">
              <w:tc>
                <w:tcPr>
                  <w:tcW w:w="737" w:type="dxa"/>
                </w:tcPr>
                <w:p w14:paraId="1DA99FF5" w14:textId="5CE0C2AA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14:paraId="0F6A2FF5" w14:textId="37B43C24" w:rsidR="007314A2" w:rsidRPr="00947A24" w:rsidRDefault="007314A2" w:rsidP="00202D75">
                  <w:pPr>
                    <w:rPr>
                      <w:rFonts w:ascii="Times New Roman" w:hAnsi="Times New Roman"/>
                    </w:rPr>
                  </w:pPr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Hasil Proyek</w:t>
                  </w:r>
                </w:p>
              </w:tc>
              <w:tc>
                <w:tcPr>
                  <w:tcW w:w="1696" w:type="dxa"/>
                </w:tcPr>
                <w:p w14:paraId="77BE7516" w14:textId="3D34A5C4" w:rsidR="007314A2" w:rsidRPr="00947A24" w:rsidRDefault="007314A2" w:rsidP="00F077D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970" w:type="dxa"/>
                </w:tcPr>
                <w:p w14:paraId="609EB7D7" w14:textId="198A0399" w:rsidR="007314A2" w:rsidRPr="00CF4E2F" w:rsidRDefault="00BB54D9" w:rsidP="00BB54D9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432FF"/>
                    </w:rPr>
                    <w:t>-</w:t>
                  </w:r>
                </w:p>
              </w:tc>
              <w:tc>
                <w:tcPr>
                  <w:tcW w:w="2700" w:type="dxa"/>
                  <w:shd w:val="clear" w:color="auto" w:fill="92D050"/>
                </w:tcPr>
                <w:p w14:paraId="7058A2FA" w14:textId="2456DBCC" w:rsidR="007314A2" w:rsidRPr="0065344D" w:rsidRDefault="005740B1" w:rsidP="005740B1">
                  <w:pPr>
                    <w:spacing w:line="266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43FF8DD8" w14:textId="55A1340E" w:rsidR="007314A2" w:rsidRPr="00947A24" w:rsidRDefault="005740B1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-</w:t>
                  </w:r>
                </w:p>
              </w:tc>
            </w:tr>
            <w:tr w:rsidR="007314A2" w:rsidRPr="00947A24" w14:paraId="7867F039" w14:textId="77777777" w:rsidTr="005740B1">
              <w:trPr>
                <w:trHeight w:val="323"/>
              </w:trPr>
              <w:tc>
                <w:tcPr>
                  <w:tcW w:w="737" w:type="dxa"/>
                </w:tcPr>
                <w:p w14:paraId="7263D791" w14:textId="77777777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7B51CEC2" w14:textId="77777777" w:rsidR="007314A2" w:rsidRPr="00947A24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96" w:type="dxa"/>
                </w:tcPr>
                <w:p w14:paraId="0C75D6B3" w14:textId="77777777" w:rsidR="007314A2" w:rsidRPr="00947A24" w:rsidRDefault="007314A2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70" w:type="dxa"/>
                </w:tcPr>
                <w:p w14:paraId="1FBA4C00" w14:textId="07A4CA1E" w:rsidR="007314A2" w:rsidRPr="00947A24" w:rsidRDefault="007314A2" w:rsidP="00202D75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total</w:t>
                  </w:r>
                </w:p>
              </w:tc>
              <w:tc>
                <w:tcPr>
                  <w:tcW w:w="2700" w:type="dxa"/>
                  <w:shd w:val="clear" w:color="auto" w:fill="92D050"/>
                </w:tcPr>
                <w:p w14:paraId="7E075BDF" w14:textId="77777777" w:rsidR="007314A2" w:rsidRPr="0065344D" w:rsidRDefault="007314A2" w:rsidP="00F077DD">
                  <w:pPr>
                    <w:spacing w:line="266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</w:tcPr>
                <w:p w14:paraId="49024D9A" w14:textId="6BF81E4E" w:rsidR="007314A2" w:rsidRPr="00947A24" w:rsidRDefault="00BB54D9" w:rsidP="00F077DD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5</w:t>
                  </w:r>
                  <w:r w:rsidR="003A7247">
                    <w:rPr>
                      <w:rFonts w:ascii="Times New Roman" w:hAnsi="Times New Roman"/>
                      <w:iCs/>
                      <w:color w:val="000000" w:themeColor="text1"/>
                    </w:rPr>
                    <w:t>0</w:t>
                  </w:r>
                </w:p>
              </w:tc>
            </w:tr>
            <w:tr w:rsidR="007314A2" w:rsidRPr="00947A24" w14:paraId="5CAC491E" w14:textId="77777777" w:rsidTr="005740B1">
              <w:tc>
                <w:tcPr>
                  <w:tcW w:w="737" w:type="dxa"/>
                  <w:vMerge w:val="restart"/>
                </w:tcPr>
                <w:p w14:paraId="4677AE65" w14:textId="246E46B0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410" w:type="dxa"/>
                  <w:vMerge w:val="restart"/>
                </w:tcPr>
                <w:p w14:paraId="786A43E9" w14:textId="68AF8CB1" w:rsidR="007314A2" w:rsidRPr="00947A24" w:rsidRDefault="007314A2" w:rsidP="00202D75">
                  <w:pPr>
                    <w:rPr>
                      <w:rFonts w:ascii="Times New Roman" w:hAnsi="Times New Roman"/>
                    </w:rPr>
                  </w:pPr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Kognitif/ Pengetahuan</w:t>
                  </w:r>
                </w:p>
              </w:tc>
              <w:tc>
                <w:tcPr>
                  <w:tcW w:w="1696" w:type="dxa"/>
                </w:tcPr>
                <w:p w14:paraId="1FBC3F14" w14:textId="70FBB243" w:rsidR="007314A2" w:rsidRPr="00947A24" w:rsidRDefault="007314A2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Tugas</w:t>
                  </w:r>
                </w:p>
              </w:tc>
              <w:tc>
                <w:tcPr>
                  <w:tcW w:w="2970" w:type="dxa"/>
                </w:tcPr>
                <w:p w14:paraId="13CC9871" w14:textId="6149C5AD" w:rsidR="007314A2" w:rsidRPr="00CF4E2F" w:rsidRDefault="00CF4E2F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Membuat pertanyaan klinis, menyusun framework PICO, melakukan  literature </w:t>
                  </w: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</w:rPr>
                    <w:lastRenderedPageBreak/>
                    <w:t>search, mengidentifikasi metode pene</w:t>
                  </w:r>
                  <w:r w:rsidR="004D5303">
                    <w:rPr>
                      <w:rFonts w:ascii="Times New Roman" w:hAnsi="Times New Roman"/>
                      <w:iCs/>
                      <w:color w:val="000000" w:themeColor="text1"/>
                    </w:rPr>
                    <w:t>li</w:t>
                  </w: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</w:rPr>
                    <w:t>tia</w:t>
                  </w:r>
                  <w:r w:rsidR="004D5303">
                    <w:rPr>
                      <w:rFonts w:ascii="Times New Roman" w:hAnsi="Times New Roman"/>
                      <w:iCs/>
                      <w:color w:val="000000" w:themeColor="text1"/>
                    </w:rPr>
                    <w:t>n artikel yang direkomendasikan, EBP dalam pelayanan kebidanan</w:t>
                  </w:r>
                </w:p>
              </w:tc>
              <w:tc>
                <w:tcPr>
                  <w:tcW w:w="2700" w:type="dxa"/>
                  <w:shd w:val="clear" w:color="auto" w:fill="92D050"/>
                </w:tcPr>
                <w:p w14:paraId="7B60B7E7" w14:textId="77777777" w:rsidR="0065344D" w:rsidRPr="0065344D" w:rsidRDefault="0065344D" w:rsidP="0065344D">
                  <w:pPr>
                    <w:pStyle w:val="HTMLPreformatted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344D">
                    <w:rPr>
                      <w:rStyle w:val="y2iqfc"/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Create clinical questions, develop a PICO framework, conduct a </w:t>
                  </w:r>
                  <w:r w:rsidRPr="0065344D">
                    <w:rPr>
                      <w:rStyle w:val="y2iqfc"/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literature search, identify recommended research methods, EBP in midwifery services</w:t>
                  </w:r>
                </w:p>
                <w:p w14:paraId="23C6D8CE" w14:textId="77777777" w:rsidR="007314A2" w:rsidRPr="0065344D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</w:tcPr>
                <w:p w14:paraId="2B00E70B" w14:textId="1377B0BC" w:rsidR="007314A2" w:rsidRPr="00947A24" w:rsidRDefault="005740B1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lastRenderedPageBreak/>
                    <w:t>15</w:t>
                  </w:r>
                </w:p>
              </w:tc>
            </w:tr>
            <w:tr w:rsidR="005740B1" w:rsidRPr="00947A24" w14:paraId="43C963B8" w14:textId="77777777" w:rsidTr="005740B1">
              <w:tc>
                <w:tcPr>
                  <w:tcW w:w="737" w:type="dxa"/>
                  <w:vMerge/>
                </w:tcPr>
                <w:p w14:paraId="4B346832" w14:textId="77777777" w:rsidR="005740B1" w:rsidRPr="00947A24" w:rsidRDefault="005740B1" w:rsidP="00202D75">
                  <w:pPr>
                    <w:spacing w:line="266" w:lineRule="auto"/>
                    <w:jc w:val="center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348E1690" w14:textId="77777777" w:rsidR="005740B1" w:rsidRPr="00947A24" w:rsidRDefault="005740B1" w:rsidP="00202D75">
                  <w:pPr>
                    <w:rPr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696" w:type="dxa"/>
                </w:tcPr>
                <w:p w14:paraId="4A046854" w14:textId="200364E2" w:rsidR="005740B1" w:rsidRPr="005740B1" w:rsidRDefault="005740B1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5740B1">
                    <w:rPr>
                      <w:rFonts w:ascii="Times New Roman" w:hAnsi="Times New Roman"/>
                      <w:iCs/>
                      <w:color w:val="000000" w:themeColor="text1"/>
                    </w:rPr>
                    <w:t>Kuis</w:t>
                  </w:r>
                </w:p>
              </w:tc>
              <w:tc>
                <w:tcPr>
                  <w:tcW w:w="2970" w:type="dxa"/>
                </w:tcPr>
                <w:p w14:paraId="26234C70" w14:textId="2E20E944" w:rsidR="005740B1" w:rsidRPr="00CF4E2F" w:rsidRDefault="005740B1" w:rsidP="00F3293E">
                  <w:pPr>
                    <w:spacing w:line="266" w:lineRule="auto"/>
                    <w:jc w:val="both"/>
                    <w:rPr>
                      <w:iCs/>
                      <w:color w:val="000000" w:themeColor="text1"/>
                    </w:rPr>
                  </w:pP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  <w:lang w:val="en-US"/>
                    </w:rPr>
                    <w:t xml:space="preserve">Soal pilihan ganda (A-E) dalam bentuk </w:t>
                  </w:r>
                  <w:r w:rsidRPr="00CF4E2F">
                    <w:rPr>
                      <w:rFonts w:ascii="Times New Roman" w:hAnsi="Times New Roman"/>
                      <w:i/>
                      <w:color w:val="000000" w:themeColor="text1"/>
                      <w:lang w:val="en-US"/>
                    </w:rPr>
                    <w:t xml:space="preserve">vignette </w:t>
                  </w: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  <w:lang w:val="en-US"/>
                    </w:rPr>
                    <w:t>(soal diupload di lensa.unisayogya.ac.id)</w:t>
                  </w:r>
                </w:p>
              </w:tc>
              <w:tc>
                <w:tcPr>
                  <w:tcW w:w="2700" w:type="dxa"/>
                  <w:shd w:val="clear" w:color="auto" w:fill="92D050"/>
                </w:tcPr>
                <w:p w14:paraId="7C5CF6CE" w14:textId="77777777" w:rsidR="005740B1" w:rsidRPr="0065344D" w:rsidRDefault="005740B1" w:rsidP="005740B1">
                  <w:pPr>
                    <w:pStyle w:val="HTMLPreformatted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344D">
                    <w:rPr>
                      <w:rStyle w:val="y2iqfc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Multiple choice questions (A-E) in the form of a vignette (questions uploaded at lens.unisayogya.ac.id)</w:t>
                  </w:r>
                </w:p>
                <w:p w14:paraId="33382A12" w14:textId="77777777" w:rsidR="005740B1" w:rsidRPr="0065344D" w:rsidRDefault="005740B1" w:rsidP="0065344D">
                  <w:pPr>
                    <w:pStyle w:val="HTMLPreformatted"/>
                    <w:rPr>
                      <w:rStyle w:val="y2iqfc"/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0CB2D606" w14:textId="71C3DAB6" w:rsidR="005740B1" w:rsidRDefault="005740B1" w:rsidP="00F3293E">
                  <w:pPr>
                    <w:spacing w:line="266" w:lineRule="auto"/>
                    <w:jc w:val="both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5</w:t>
                  </w:r>
                </w:p>
              </w:tc>
            </w:tr>
            <w:tr w:rsidR="007314A2" w:rsidRPr="00947A24" w14:paraId="37B8BFFF" w14:textId="77777777" w:rsidTr="005740B1">
              <w:tc>
                <w:tcPr>
                  <w:tcW w:w="737" w:type="dxa"/>
                  <w:vMerge/>
                </w:tcPr>
                <w:p w14:paraId="6F17A40B" w14:textId="77777777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8FD2298" w14:textId="77777777" w:rsidR="007314A2" w:rsidRPr="00947A24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96" w:type="dxa"/>
                </w:tcPr>
                <w:p w14:paraId="222510F0" w14:textId="4C3BDE20" w:rsidR="007314A2" w:rsidRPr="00947A24" w:rsidRDefault="007314A2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Ujian Tengah Semester</w:t>
                  </w:r>
                </w:p>
              </w:tc>
              <w:tc>
                <w:tcPr>
                  <w:tcW w:w="2970" w:type="dxa"/>
                </w:tcPr>
                <w:p w14:paraId="03079A70" w14:textId="784D7BBB" w:rsidR="007314A2" w:rsidRPr="00CF4E2F" w:rsidRDefault="00CF4E2F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  <w:lang w:val="en-US"/>
                    </w:rPr>
                    <w:t xml:space="preserve">Soal pilihan ganda (A-E) dalam bentuk </w:t>
                  </w:r>
                  <w:r w:rsidRPr="00CF4E2F">
                    <w:rPr>
                      <w:rFonts w:ascii="Times New Roman" w:hAnsi="Times New Roman"/>
                      <w:i/>
                      <w:color w:val="000000" w:themeColor="text1"/>
                      <w:lang w:val="en-US"/>
                    </w:rPr>
                    <w:t xml:space="preserve">vignette </w:t>
                  </w: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  <w:lang w:val="en-US"/>
                    </w:rPr>
                    <w:t>(soal diupload di lensa.unisayogya.ac.id)</w:t>
                  </w:r>
                </w:p>
              </w:tc>
              <w:tc>
                <w:tcPr>
                  <w:tcW w:w="2700" w:type="dxa"/>
                  <w:shd w:val="clear" w:color="auto" w:fill="92D050"/>
                </w:tcPr>
                <w:p w14:paraId="132A457D" w14:textId="77777777" w:rsidR="0065344D" w:rsidRPr="0065344D" w:rsidRDefault="0065344D" w:rsidP="0065344D">
                  <w:pPr>
                    <w:pStyle w:val="HTMLPreformatted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344D">
                    <w:rPr>
                      <w:rStyle w:val="y2iqfc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Multiple choice questions (A-E) in the form of a vignette (questions uploaded at lens.unisayogya.ac.id)</w:t>
                  </w:r>
                </w:p>
                <w:p w14:paraId="67E705F2" w14:textId="77777777" w:rsidR="007314A2" w:rsidRPr="0065344D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</w:tcPr>
                <w:p w14:paraId="55BC6698" w14:textId="071B7BCB" w:rsidR="007314A2" w:rsidRPr="00947A24" w:rsidRDefault="00F15CD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1</w:t>
                  </w:r>
                  <w:r w:rsidR="00BB54D9">
                    <w:rPr>
                      <w:rFonts w:ascii="Times New Roman" w:hAnsi="Times New Roman"/>
                      <w:iCs/>
                      <w:color w:val="000000" w:themeColor="text1"/>
                    </w:rPr>
                    <w:t>5</w:t>
                  </w:r>
                </w:p>
              </w:tc>
            </w:tr>
            <w:tr w:rsidR="007314A2" w:rsidRPr="00947A24" w14:paraId="0CD72FE6" w14:textId="77777777" w:rsidTr="005740B1">
              <w:tc>
                <w:tcPr>
                  <w:tcW w:w="737" w:type="dxa"/>
                  <w:vMerge/>
                </w:tcPr>
                <w:p w14:paraId="45AA5DE5" w14:textId="77777777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33E1063D" w14:textId="77777777" w:rsidR="007314A2" w:rsidRPr="00947A24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96" w:type="dxa"/>
                </w:tcPr>
                <w:p w14:paraId="5AB92927" w14:textId="0747DBEA" w:rsidR="007314A2" w:rsidRPr="00947A24" w:rsidRDefault="007314A2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Ujian Akhir Semester</w:t>
                  </w:r>
                </w:p>
              </w:tc>
              <w:tc>
                <w:tcPr>
                  <w:tcW w:w="2970" w:type="dxa"/>
                </w:tcPr>
                <w:p w14:paraId="0C6C9297" w14:textId="4694F510" w:rsidR="007314A2" w:rsidRPr="00CF4E2F" w:rsidRDefault="007314A2" w:rsidP="00630892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CF4E2F">
                    <w:rPr>
                      <w:rFonts w:ascii="Times New Roman" w:hAnsi="Times New Roman"/>
                      <w:iCs/>
                      <w:color w:val="000000" w:themeColor="text1"/>
                    </w:rPr>
                    <w:t>Penilaian CPMK 2</w:t>
                  </w:r>
                  <w:r w:rsidR="00CF4E2F" w:rsidRPr="00CF4E2F">
                    <w:rPr>
                      <w:rFonts w:ascii="Times New Roman" w:hAnsi="Times New Roman"/>
                      <w:iCs/>
                      <w:color w:val="000000" w:themeColor="text1"/>
                      <w:lang w:val="en-US"/>
                    </w:rPr>
                    <w:t xml:space="preserve"> Soal pilihan ganda (A-E) dalam bentuk </w:t>
                  </w:r>
                  <w:r w:rsidR="00CF4E2F" w:rsidRPr="00CF4E2F">
                    <w:rPr>
                      <w:rFonts w:ascii="Times New Roman" w:hAnsi="Times New Roman"/>
                      <w:i/>
                      <w:color w:val="000000" w:themeColor="text1"/>
                      <w:lang w:val="en-US"/>
                    </w:rPr>
                    <w:t xml:space="preserve">vignette </w:t>
                  </w:r>
                  <w:r w:rsidR="00CF4E2F" w:rsidRPr="00CF4E2F">
                    <w:rPr>
                      <w:rFonts w:ascii="Times New Roman" w:hAnsi="Times New Roman"/>
                      <w:iCs/>
                      <w:color w:val="000000" w:themeColor="text1"/>
                      <w:lang w:val="en-US"/>
                    </w:rPr>
                    <w:t>(soal diupload di lensa.unisayogya.ac.id)</w:t>
                  </w:r>
                </w:p>
              </w:tc>
              <w:tc>
                <w:tcPr>
                  <w:tcW w:w="2700" w:type="dxa"/>
                  <w:shd w:val="clear" w:color="auto" w:fill="92D050"/>
                </w:tcPr>
                <w:p w14:paraId="36A781F3" w14:textId="77777777" w:rsidR="0065344D" w:rsidRPr="0065344D" w:rsidRDefault="0065344D" w:rsidP="0065344D">
                  <w:pPr>
                    <w:pStyle w:val="HTMLPreformatted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344D">
                    <w:rPr>
                      <w:rStyle w:val="y2iqfc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Multiple choice questions (A-E) in the form of a vignette (questions uploaded at lens.unisayogya.ac.id)</w:t>
                  </w:r>
                </w:p>
                <w:p w14:paraId="2773F07B" w14:textId="77777777" w:rsidR="007314A2" w:rsidRPr="0065344D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</w:tcPr>
                <w:p w14:paraId="3C406107" w14:textId="3F72629A" w:rsidR="007314A2" w:rsidRPr="00947A24" w:rsidRDefault="00F15CD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1</w:t>
                  </w:r>
                  <w:r w:rsidR="00A25CFF">
                    <w:rPr>
                      <w:rFonts w:ascii="Times New Roman" w:hAnsi="Times New Roman"/>
                      <w:iCs/>
                      <w:color w:val="000000" w:themeColor="text1"/>
                    </w:rPr>
                    <w:t>5</w:t>
                  </w:r>
                </w:p>
              </w:tc>
            </w:tr>
            <w:tr w:rsidR="007314A2" w:rsidRPr="00947A24" w14:paraId="279A09D2" w14:textId="77777777" w:rsidTr="005740B1">
              <w:tc>
                <w:tcPr>
                  <w:tcW w:w="737" w:type="dxa"/>
                </w:tcPr>
                <w:p w14:paraId="1A99347F" w14:textId="77777777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027FBCFD" w14:textId="77777777" w:rsidR="007314A2" w:rsidRPr="00947A24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96" w:type="dxa"/>
                </w:tcPr>
                <w:p w14:paraId="7981E902" w14:textId="77777777" w:rsidR="007314A2" w:rsidRPr="00947A24" w:rsidRDefault="007314A2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70" w:type="dxa"/>
                </w:tcPr>
                <w:p w14:paraId="07D4ED4A" w14:textId="3627061E" w:rsidR="007314A2" w:rsidRPr="00947A24" w:rsidRDefault="007314A2" w:rsidP="00202D75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total</w:t>
                  </w:r>
                </w:p>
              </w:tc>
              <w:tc>
                <w:tcPr>
                  <w:tcW w:w="2700" w:type="dxa"/>
                </w:tcPr>
                <w:p w14:paraId="3A7434BA" w14:textId="77777777" w:rsidR="007314A2" w:rsidRDefault="007314A2" w:rsidP="00F077DD">
                  <w:pPr>
                    <w:spacing w:line="266" w:lineRule="auto"/>
                    <w:jc w:val="right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</w:tcPr>
                <w:p w14:paraId="0E9FE828" w14:textId="051522DD" w:rsidR="007314A2" w:rsidRPr="00947A24" w:rsidRDefault="00BB54D9" w:rsidP="00F077DD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5</w:t>
                  </w:r>
                  <w:r w:rsidR="00F15CD2">
                    <w:rPr>
                      <w:rFonts w:ascii="Times New Roman" w:hAnsi="Times New Roman"/>
                      <w:iCs/>
                      <w:color w:val="000000" w:themeColor="text1"/>
                    </w:rPr>
                    <w:t>0</w:t>
                  </w:r>
                </w:p>
              </w:tc>
            </w:tr>
            <w:tr w:rsidR="007314A2" w:rsidRPr="00947A24" w14:paraId="633E44E5" w14:textId="77777777" w:rsidTr="005740B1">
              <w:tc>
                <w:tcPr>
                  <w:tcW w:w="737" w:type="dxa"/>
                </w:tcPr>
                <w:p w14:paraId="32AFA175" w14:textId="77777777" w:rsidR="007314A2" w:rsidRPr="00947A24" w:rsidRDefault="007314A2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16D1C1F9" w14:textId="77777777" w:rsidR="007314A2" w:rsidRPr="00947A24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96" w:type="dxa"/>
                </w:tcPr>
                <w:p w14:paraId="080B3757" w14:textId="77777777" w:rsidR="007314A2" w:rsidRPr="00947A24" w:rsidRDefault="007314A2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70" w:type="dxa"/>
                </w:tcPr>
                <w:p w14:paraId="3156BBD4" w14:textId="113A754B" w:rsidR="007314A2" w:rsidRPr="00947A24" w:rsidRDefault="007314A2" w:rsidP="00202D75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2700" w:type="dxa"/>
                </w:tcPr>
                <w:p w14:paraId="7D891323" w14:textId="77777777" w:rsidR="007314A2" w:rsidRDefault="007314A2" w:rsidP="00F077DD">
                  <w:pPr>
                    <w:spacing w:line="266" w:lineRule="auto"/>
                    <w:jc w:val="right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</w:tcPr>
                <w:p w14:paraId="677088D5" w14:textId="17178D01" w:rsidR="007314A2" w:rsidRPr="00947A24" w:rsidRDefault="007314A2" w:rsidP="00F077DD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100</w:t>
                  </w:r>
                </w:p>
              </w:tc>
            </w:tr>
          </w:tbl>
          <w:p w14:paraId="7BC542D1" w14:textId="52A29944" w:rsidR="00F3293E" w:rsidRPr="00947A24" w:rsidRDefault="00F3293E" w:rsidP="00F3293E">
            <w:pPr>
              <w:spacing w:line="266" w:lineRule="auto"/>
              <w:jc w:val="both"/>
              <w:rPr>
                <w:rFonts w:eastAsia="Calibri"/>
                <w:i/>
                <w:color w:val="548DD4" w:themeColor="text2" w:themeTint="99"/>
              </w:rPr>
            </w:pPr>
          </w:p>
        </w:tc>
      </w:tr>
      <w:tr w:rsidR="00202D75" w:rsidRPr="00947A24" w14:paraId="17A5F5E0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FD6F" w14:textId="77777777" w:rsidR="00F86318" w:rsidRDefault="00F86318" w:rsidP="00085769">
            <w:pPr>
              <w:snapToGrid w:val="0"/>
              <w:spacing w:line="100" w:lineRule="atLeast"/>
              <w:rPr>
                <w:b/>
              </w:rPr>
            </w:pPr>
          </w:p>
          <w:p w14:paraId="341EDB63" w14:textId="77777777" w:rsidR="00202D75" w:rsidRPr="00947A24" w:rsidRDefault="00202D75" w:rsidP="00085769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>Bahan Kajian:</w:t>
            </w:r>
          </w:p>
          <w:p w14:paraId="1ED3428D" w14:textId="77777777" w:rsidR="00202D75" w:rsidRPr="00947A24" w:rsidRDefault="00202D75" w:rsidP="00085769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>Materi Pembelajaran</w:t>
            </w:r>
          </w:p>
          <w:p w14:paraId="29ACF00B" w14:textId="77777777" w:rsidR="00202D75" w:rsidRPr="00947A24" w:rsidRDefault="00202D75" w:rsidP="0008576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6757" w14:textId="77777777" w:rsidR="00F86318" w:rsidRPr="00F86318" w:rsidRDefault="00F86318" w:rsidP="00F86318">
            <w:pPr>
              <w:pStyle w:val="ListParagraph"/>
              <w:spacing w:after="160" w:line="259" w:lineRule="auto"/>
              <w:ind w:left="320"/>
              <w:contextualSpacing/>
              <w:jc w:val="both"/>
            </w:pPr>
          </w:p>
          <w:p w14:paraId="7577C96C" w14:textId="77777777" w:rsidR="00160D87" w:rsidRDefault="00160D87" w:rsidP="00156BD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20" w:hanging="283"/>
              <w:contextualSpacing/>
              <w:jc w:val="both"/>
            </w:pPr>
            <w:r w:rsidRPr="00390518">
              <w:rPr>
                <w:lang w:val="id-ID"/>
              </w:rPr>
              <w:t>Kon</w:t>
            </w:r>
            <w:r w:rsidRPr="00390518">
              <w:t xml:space="preserve">sep dasar </w:t>
            </w:r>
            <w:r w:rsidRPr="00390518">
              <w:rPr>
                <w:i/>
                <w:lang w:val="id-ID"/>
              </w:rPr>
              <w:t>evidence based pratice</w:t>
            </w:r>
            <w:r w:rsidRPr="00390518">
              <w:t xml:space="preserve"> </w:t>
            </w:r>
          </w:p>
          <w:p w14:paraId="7D572A2D" w14:textId="77777777" w:rsidR="00202D75" w:rsidRPr="00F86318" w:rsidRDefault="00160D87" w:rsidP="00156BD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20" w:hanging="283"/>
              <w:contextualSpacing/>
              <w:jc w:val="both"/>
            </w:pPr>
            <w:r w:rsidRPr="00160D87">
              <w:rPr>
                <w:lang w:val="id-ID"/>
              </w:rPr>
              <w:t>Prinsip f</w:t>
            </w:r>
            <w:r w:rsidRPr="00160D87">
              <w:rPr>
                <w:i/>
                <w:lang w:val="id-ID"/>
              </w:rPr>
              <w:t xml:space="preserve">ramework </w:t>
            </w:r>
            <w:r w:rsidRPr="00160D87">
              <w:rPr>
                <w:lang w:val="id-ID"/>
              </w:rPr>
              <w:t>PICO, PEOS, SPIDER</w:t>
            </w:r>
          </w:p>
          <w:p w14:paraId="3F15069F" w14:textId="77777777" w:rsidR="00F86318" w:rsidRDefault="00F86318" w:rsidP="00F86318">
            <w:pPr>
              <w:spacing w:after="160" w:line="259" w:lineRule="auto"/>
              <w:contextualSpacing/>
              <w:jc w:val="both"/>
            </w:pPr>
          </w:p>
          <w:p w14:paraId="1FB5AC76" w14:textId="0F772C46" w:rsidR="00F86318" w:rsidRPr="00160D87" w:rsidRDefault="00F86318" w:rsidP="00F86318">
            <w:pPr>
              <w:spacing w:after="160" w:line="259" w:lineRule="auto"/>
              <w:contextualSpacing/>
              <w:jc w:val="both"/>
            </w:pPr>
          </w:p>
        </w:tc>
      </w:tr>
      <w:tr w:rsidR="00F3293E" w:rsidRPr="00947A24" w14:paraId="37965F3C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E607" w14:textId="04D72A5B" w:rsidR="00F3293E" w:rsidRPr="00947A24" w:rsidRDefault="00A733A9" w:rsidP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lastRenderedPageBreak/>
              <w:t>Daftar Sumber Belajar dan Referensi</w:t>
            </w: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72" w14:textId="16EA0230" w:rsidR="00F3293E" w:rsidRPr="00947A24" w:rsidRDefault="0075085D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F3293E" w:rsidRPr="00947A24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</w:p>
          <w:p w14:paraId="51DF766E" w14:textId="4677BB17" w:rsidR="00E832FD" w:rsidRPr="00390518" w:rsidRDefault="00E832FD" w:rsidP="00156BDE">
            <w:pPr>
              <w:pStyle w:val="ListParagraph"/>
              <w:numPr>
                <w:ilvl w:val="0"/>
                <w:numId w:val="41"/>
              </w:numPr>
              <w:snapToGrid w:val="0"/>
            </w:pPr>
            <w:r w:rsidRPr="00390518">
              <w:t>Dahla</w:t>
            </w:r>
            <w:r w:rsidRPr="00390518">
              <w:rPr>
                <w:lang w:val="id-ID"/>
              </w:rPr>
              <w:t>n</w:t>
            </w:r>
            <w:r w:rsidRPr="00390518">
              <w:t>, M. Sopiyudin.</w:t>
            </w:r>
            <w:r>
              <w:t xml:space="preserve"> 2010.</w:t>
            </w:r>
            <w:r w:rsidR="000030CF">
              <w:t xml:space="preserve"> </w:t>
            </w:r>
            <w:r w:rsidRPr="00390518">
              <w:rPr>
                <w:i/>
              </w:rPr>
              <w:t>Seri Evidence Based Medicine 1: Statistik untuk Kedokteran dan Kesehatan; Deskriptif, Bivariat, dan Multivariat Dilengkapi dengan menggunakan SPSS</w:t>
            </w:r>
            <w:r w:rsidRPr="00390518">
              <w:t>. Ed.5</w:t>
            </w:r>
            <w:r w:rsidRPr="00390518">
              <w:rPr>
                <w:lang w:val="id-ID"/>
              </w:rPr>
              <w:t xml:space="preserve">. Jakarta: </w:t>
            </w:r>
            <w:r w:rsidRPr="00390518">
              <w:t>Salemba Medika</w:t>
            </w:r>
          </w:p>
          <w:p w14:paraId="04CF46E9" w14:textId="77777777" w:rsidR="00E832FD" w:rsidRDefault="00E832FD" w:rsidP="00156BDE">
            <w:pPr>
              <w:pStyle w:val="ListParagraph"/>
              <w:numPr>
                <w:ilvl w:val="0"/>
                <w:numId w:val="41"/>
              </w:numPr>
              <w:snapToGrid w:val="0"/>
            </w:pPr>
            <w:r w:rsidRPr="00390518">
              <w:rPr>
                <w:lang w:val="id-ID"/>
              </w:rPr>
              <w:t>Dahlah, M.</w:t>
            </w:r>
            <w:r w:rsidRPr="00390518">
              <w:t xml:space="preserve"> </w:t>
            </w:r>
            <w:proofErr w:type="gramStart"/>
            <w:r w:rsidRPr="00390518">
              <w:t>Sopiyudin</w:t>
            </w:r>
            <w:r>
              <w:t xml:space="preserve"> .</w:t>
            </w:r>
            <w:proofErr w:type="gramEnd"/>
            <w:r>
              <w:t xml:space="preserve"> 2010</w:t>
            </w:r>
            <w:r w:rsidRPr="00390518">
              <w:t xml:space="preserve">. </w:t>
            </w:r>
            <w:r w:rsidRPr="00390518">
              <w:rPr>
                <w:i/>
              </w:rPr>
              <w:t>Seri Evidence Based Medicine Membaca dan Menelaah Jurnal Uji Klinis</w:t>
            </w:r>
            <w:r w:rsidRPr="00390518">
              <w:t>. Jakarta: Salemba Medika</w:t>
            </w:r>
          </w:p>
          <w:p w14:paraId="1EE0102B" w14:textId="664A2B9B" w:rsidR="00E832FD" w:rsidRPr="00390518" w:rsidRDefault="00E832FD" w:rsidP="00156BDE">
            <w:pPr>
              <w:pStyle w:val="ListParagraph"/>
              <w:numPr>
                <w:ilvl w:val="0"/>
                <w:numId w:val="41"/>
              </w:numPr>
              <w:snapToGrid w:val="0"/>
              <w:rPr>
                <w:lang w:val="id-ID"/>
              </w:rPr>
            </w:pPr>
            <w:r w:rsidRPr="00390518">
              <w:rPr>
                <w:lang w:val="id-ID"/>
              </w:rPr>
              <w:t xml:space="preserve">Glasziou Paul, Mar CD , </w:t>
            </w:r>
            <w:r w:rsidRPr="00926C4A">
              <w:rPr>
                <w:lang w:val="id-ID"/>
              </w:rPr>
              <w:t>Salisbury Janet,</w:t>
            </w:r>
            <w:r w:rsidRPr="00390518">
              <w:rPr>
                <w:i/>
                <w:lang w:val="id-ID"/>
              </w:rPr>
              <w:t xml:space="preserve"> </w:t>
            </w:r>
            <w:r>
              <w:t>2010.</w:t>
            </w:r>
            <w:r w:rsidR="000030CF">
              <w:t xml:space="preserve"> </w:t>
            </w:r>
            <w:r w:rsidRPr="00390518">
              <w:rPr>
                <w:i/>
                <w:lang w:val="id-ID"/>
              </w:rPr>
              <w:t>Buku Kerja Evidence-Based Pratice</w:t>
            </w:r>
            <w:r w:rsidRPr="00390518">
              <w:rPr>
                <w:lang w:val="id-ID"/>
              </w:rPr>
              <w:t xml:space="preserve">. </w:t>
            </w:r>
            <w:r>
              <w:t xml:space="preserve">Edisi 2 </w:t>
            </w:r>
            <w:r w:rsidRPr="00390518">
              <w:rPr>
                <w:lang w:val="id-ID"/>
              </w:rPr>
              <w:t>Jakarta: CAPS</w:t>
            </w:r>
          </w:p>
          <w:p w14:paraId="14D90BF4" w14:textId="77777777" w:rsidR="00E832FD" w:rsidRPr="00390518" w:rsidRDefault="00E832FD" w:rsidP="00156BDE">
            <w:pPr>
              <w:pStyle w:val="ListParagraph"/>
              <w:numPr>
                <w:ilvl w:val="0"/>
                <w:numId w:val="41"/>
              </w:numPr>
              <w:snapToGrid w:val="0"/>
            </w:pPr>
            <w:r w:rsidRPr="00390518">
              <w:t xml:space="preserve">Helen &amp; Jane Munro. </w:t>
            </w:r>
            <w:r>
              <w:t xml:space="preserve">2010. </w:t>
            </w:r>
            <w:r w:rsidRPr="00390518">
              <w:rPr>
                <w:i/>
              </w:rPr>
              <w:t>Evidence Based Midwifery</w:t>
            </w:r>
            <w:proofErr w:type="gramStart"/>
            <w:r w:rsidRPr="00390518">
              <w:t>:</w:t>
            </w:r>
            <w:r w:rsidRPr="00390518">
              <w:rPr>
                <w:i/>
              </w:rPr>
              <w:t>Applications</w:t>
            </w:r>
            <w:proofErr w:type="gramEnd"/>
            <w:r w:rsidRPr="00390518">
              <w:rPr>
                <w:i/>
              </w:rPr>
              <w:t xml:space="preserve"> in Context</w:t>
            </w:r>
            <w:r w:rsidRPr="00390518">
              <w:rPr>
                <w:i/>
                <w:lang w:val="id-ID"/>
              </w:rPr>
              <w:t>.</w:t>
            </w:r>
            <w:r w:rsidRPr="00390518">
              <w:t xml:space="preserve"> United Kingdom</w:t>
            </w:r>
            <w:r w:rsidRPr="00390518">
              <w:rPr>
                <w:lang w:val="id-ID"/>
              </w:rPr>
              <w:t xml:space="preserve">: </w:t>
            </w:r>
            <w:r w:rsidRPr="00390518">
              <w:t>Wiley-Blackwell</w:t>
            </w:r>
          </w:p>
          <w:p w14:paraId="1DAB9B28" w14:textId="77777777" w:rsidR="00E832FD" w:rsidRDefault="00E832FD" w:rsidP="00156BDE">
            <w:pPr>
              <w:pStyle w:val="ListParagraph"/>
              <w:numPr>
                <w:ilvl w:val="0"/>
                <w:numId w:val="41"/>
              </w:numPr>
              <w:snapToGrid w:val="0"/>
              <w:rPr>
                <w:lang w:val="id-ID"/>
              </w:rPr>
            </w:pPr>
            <w:r w:rsidRPr="00390518">
              <w:rPr>
                <w:lang w:val="id-ID"/>
              </w:rPr>
              <w:t>Melnyk BM, Overholt EF,</w:t>
            </w:r>
            <w:r>
              <w:t>2013</w:t>
            </w:r>
            <w:r w:rsidRPr="00390518">
              <w:rPr>
                <w:lang w:val="id-ID"/>
              </w:rPr>
              <w:t xml:space="preserve"> </w:t>
            </w:r>
            <w:r w:rsidRPr="00390518">
              <w:rPr>
                <w:i/>
                <w:lang w:val="id-ID"/>
              </w:rPr>
              <w:t>Evidence-Based Pratice in Nursing &amp; Healthcare A Guide to Best Practice</w:t>
            </w:r>
            <w:r w:rsidRPr="00390518">
              <w:rPr>
                <w:lang w:val="id-ID"/>
              </w:rPr>
              <w:t>. Philadelphia:</w:t>
            </w:r>
            <w:r>
              <w:rPr>
                <w:lang w:val="id-ID"/>
              </w:rPr>
              <w:t xml:space="preserve"> Lippincott Williams&amp;Wilkin</w:t>
            </w:r>
          </w:p>
          <w:p w14:paraId="5D520EA6" w14:textId="77777777" w:rsidR="00E832FD" w:rsidRDefault="00E832FD" w:rsidP="00156BDE">
            <w:pPr>
              <w:pStyle w:val="ListParagraph"/>
              <w:numPr>
                <w:ilvl w:val="0"/>
                <w:numId w:val="41"/>
              </w:numPr>
              <w:snapToGrid w:val="0"/>
            </w:pPr>
            <w:r>
              <w:t xml:space="preserve">Straus. 2010. </w:t>
            </w:r>
            <w:r w:rsidRPr="00B45C1D">
              <w:rPr>
                <w:i/>
              </w:rPr>
              <w:t>Evidence-Based Medicine</w:t>
            </w:r>
            <w:r>
              <w:t xml:space="preserve">. Churchill Livingstone; 4 edition </w:t>
            </w:r>
          </w:p>
          <w:p w14:paraId="3008EF9D" w14:textId="0864A0EA" w:rsidR="00E832FD" w:rsidRPr="00390518" w:rsidRDefault="000030CF" w:rsidP="00156BDE">
            <w:pPr>
              <w:pStyle w:val="ListParagraph"/>
              <w:numPr>
                <w:ilvl w:val="0"/>
                <w:numId w:val="41"/>
              </w:numPr>
              <w:snapToGrid w:val="0"/>
              <w:rPr>
                <w:lang w:val="id-ID"/>
              </w:rPr>
            </w:pPr>
            <w:r>
              <w:rPr>
                <w:lang w:val="id-ID"/>
              </w:rPr>
              <w:t>Sastroas</w:t>
            </w:r>
            <w:r>
              <w:rPr>
                <w:lang w:val="en-US"/>
              </w:rPr>
              <w:t>m</w:t>
            </w:r>
            <w:r w:rsidR="00E832FD" w:rsidRPr="00390518">
              <w:rPr>
                <w:lang w:val="id-ID"/>
              </w:rPr>
              <w:t xml:space="preserve">oro Sudigdo, </w:t>
            </w:r>
            <w:r w:rsidR="00E832FD">
              <w:t xml:space="preserve">2017. </w:t>
            </w:r>
            <w:r w:rsidR="00E832FD" w:rsidRPr="00390518">
              <w:rPr>
                <w:i/>
                <w:lang w:val="id-ID"/>
              </w:rPr>
              <w:t>Menelusur Asas dan Kaidah Evidence-based Medicine.</w:t>
            </w:r>
            <w:r w:rsidR="00E832FD">
              <w:rPr>
                <w:i/>
              </w:rPr>
              <w:t>Cetakan 3</w:t>
            </w:r>
            <w:r w:rsidR="00E832FD" w:rsidRPr="00390518">
              <w:rPr>
                <w:lang w:val="id-ID"/>
              </w:rPr>
              <w:t xml:space="preserve"> Jakarta: Sagung Seto</w:t>
            </w:r>
          </w:p>
          <w:p w14:paraId="13BF61BB" w14:textId="77777777" w:rsidR="00F3293E" w:rsidRPr="00947A24" w:rsidRDefault="00F3293E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DF1016" w14:textId="77777777" w:rsidR="00F3293E" w:rsidRPr="00947A24" w:rsidRDefault="00F3293E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7F00E" w14:textId="777F9815" w:rsidR="00F3293E" w:rsidRPr="00947A24" w:rsidRDefault="0075085D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F3293E" w:rsidRPr="00947A24">
              <w:rPr>
                <w:rFonts w:ascii="Times New Roman" w:hAnsi="Times New Roman" w:cs="Times New Roman"/>
                <w:b/>
                <w:sz w:val="24"/>
                <w:szCs w:val="24"/>
              </w:rPr>
              <w:t>Tambahan</w:t>
            </w:r>
          </w:p>
          <w:p w14:paraId="425C9397" w14:textId="77777777" w:rsidR="000030CF" w:rsidRPr="000030CF" w:rsidRDefault="000030CF" w:rsidP="00156BDE">
            <w:pPr>
              <w:pStyle w:val="ListParagraph"/>
              <w:numPr>
                <w:ilvl w:val="0"/>
                <w:numId w:val="41"/>
              </w:numPr>
              <w:snapToGrid w:val="0"/>
              <w:rPr>
                <w:lang w:val="id-ID"/>
              </w:rPr>
            </w:pPr>
            <w:r w:rsidRPr="0047788F">
              <w:t>Abigail M Methley, Stephen Campbell, Carolyn Chew-Graham, Rosalind McNally and Sudeh Cheraghi-Sohi. 2014. PICO, PICOS and SPIDER: a comparison study of</w:t>
            </w:r>
            <w:r>
              <w:t xml:space="preserve"> </w:t>
            </w:r>
            <w:r w:rsidRPr="0047788F">
              <w:t>specificity and sensitivity in three search tools for</w:t>
            </w:r>
            <w:r>
              <w:t xml:space="preserve"> </w:t>
            </w:r>
            <w:r w:rsidRPr="0047788F">
              <w:t xml:space="preserve">qualitative systematic reviews. </w:t>
            </w:r>
            <w:r w:rsidRPr="000030CF">
              <w:rPr>
                <w:i/>
              </w:rPr>
              <w:t>BMC Health Services Research</w:t>
            </w:r>
            <w:r w:rsidRPr="0047788F">
              <w:t xml:space="preserve"> (2014) 14:579</w:t>
            </w:r>
          </w:p>
          <w:p w14:paraId="63F5A0CE" w14:textId="0F69A3EF" w:rsidR="00F3293E" w:rsidRPr="000030CF" w:rsidRDefault="000030CF" w:rsidP="00156BDE">
            <w:pPr>
              <w:pStyle w:val="ListParagraph"/>
              <w:numPr>
                <w:ilvl w:val="0"/>
                <w:numId w:val="41"/>
              </w:numPr>
              <w:snapToGrid w:val="0"/>
              <w:rPr>
                <w:lang w:val="id-ID"/>
              </w:rPr>
            </w:pPr>
            <w:r w:rsidRPr="0047788F">
              <w:t xml:space="preserve">Cronin P, Ryan F, Coughlan M. </w:t>
            </w:r>
            <w:r>
              <w:t xml:space="preserve">2008. </w:t>
            </w:r>
            <w:r w:rsidRPr="0047788F">
              <w:t xml:space="preserve">Undertaking a literature review: a step-by-step approach. </w:t>
            </w:r>
            <w:r w:rsidRPr="000030CF">
              <w:rPr>
                <w:i/>
              </w:rPr>
              <w:t>Br J Nurs</w:t>
            </w:r>
            <w:r w:rsidRPr="0047788F">
              <w:t xml:space="preserve"> 2008</w:t>
            </w:r>
            <w:proofErr w:type="gramStart"/>
            <w:r w:rsidRPr="0047788F">
              <w:t>;17:38</w:t>
            </w:r>
            <w:proofErr w:type="gramEnd"/>
            <w:r w:rsidRPr="0047788F">
              <w:t>–43.</w:t>
            </w:r>
          </w:p>
          <w:p w14:paraId="542ED528" w14:textId="77777777" w:rsidR="000030CF" w:rsidRPr="0047788F" w:rsidRDefault="000030CF" w:rsidP="00156BDE">
            <w:pPr>
              <w:pStyle w:val="ListParagraph"/>
              <w:numPr>
                <w:ilvl w:val="0"/>
                <w:numId w:val="41"/>
              </w:numPr>
              <w:snapToGrid w:val="0"/>
            </w:pPr>
            <w:r w:rsidRPr="0047788F">
              <w:t xml:space="preserve">Randolph JJ. </w:t>
            </w:r>
            <w:r>
              <w:t xml:space="preserve">2009. </w:t>
            </w:r>
            <w:r w:rsidRPr="0047788F">
              <w:t xml:space="preserve">A guide to writing the dissertation literature review. </w:t>
            </w:r>
            <w:r w:rsidRPr="0047788F">
              <w:rPr>
                <w:i/>
              </w:rPr>
              <w:t xml:space="preserve">Practical Assessment, Research &amp; Evaluation </w:t>
            </w:r>
            <w:r w:rsidRPr="0047788F">
              <w:t>2009</w:t>
            </w:r>
            <w:proofErr w:type="gramStart"/>
            <w:r w:rsidRPr="0047788F">
              <w:t>;14:1</w:t>
            </w:r>
            <w:proofErr w:type="gramEnd"/>
            <w:r w:rsidRPr="0047788F">
              <w:t>–13.</w:t>
            </w:r>
          </w:p>
          <w:p w14:paraId="56290ABD" w14:textId="77777777" w:rsidR="000030CF" w:rsidRPr="00BA56FA" w:rsidRDefault="000030CF" w:rsidP="00156BDE">
            <w:pPr>
              <w:pStyle w:val="ListParagraph"/>
              <w:numPr>
                <w:ilvl w:val="0"/>
                <w:numId w:val="41"/>
              </w:numPr>
              <w:snapToGrid w:val="0"/>
            </w:pPr>
            <w:r>
              <w:t xml:space="preserve">Lawrence W. Sherman. 2013. The Rise of Evidence-Based Policing: Targeting, Testing, and Tracking. </w:t>
            </w:r>
            <w:r w:rsidRPr="00BA56FA">
              <w:rPr>
                <w:i/>
                <w:iCs/>
              </w:rPr>
              <w:t>Crime and Justice</w:t>
            </w:r>
            <w:r w:rsidRPr="00BA56FA">
              <w:t xml:space="preserve"> </w:t>
            </w:r>
            <w:r w:rsidRPr="00BA56FA">
              <w:rPr>
                <w:i/>
              </w:rPr>
              <w:t>in America</w:t>
            </w:r>
            <w:proofErr w:type="gramStart"/>
            <w:r>
              <w:t>..</w:t>
            </w:r>
            <w:proofErr w:type="gramEnd"/>
            <w:r>
              <w:t xml:space="preserve"> </w:t>
            </w:r>
            <w:r w:rsidRPr="00BA56FA">
              <w:t xml:space="preserve">Vol. 42, No. 1, pp. 377-451 </w:t>
            </w:r>
          </w:p>
          <w:p w14:paraId="62C2CD48" w14:textId="77777777" w:rsidR="000030CF" w:rsidRPr="000030CF" w:rsidRDefault="000030CF" w:rsidP="000030CF">
            <w:pPr>
              <w:pStyle w:val="ListParagraph"/>
              <w:snapToGrid w:val="0"/>
              <w:ind w:left="360"/>
              <w:rPr>
                <w:lang w:val="id-ID"/>
              </w:rPr>
            </w:pPr>
          </w:p>
          <w:p w14:paraId="1A5A2DE5" w14:textId="1E6CED4C" w:rsidR="00F3293E" w:rsidRDefault="00F3293E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9EEF2" w14:textId="759BCE6E" w:rsidR="0075085D" w:rsidRPr="0075085D" w:rsidRDefault="0075085D" w:rsidP="0075085D">
            <w:pPr>
              <w:snapToGrid w:val="0"/>
              <w:spacing w:line="100" w:lineRule="atLeast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C. </w:t>
            </w:r>
            <w:r w:rsidRPr="0075085D">
              <w:rPr>
                <w:rFonts w:eastAsia="Calibri"/>
                <w:b/>
                <w:bCs/>
                <w:iCs/>
              </w:rPr>
              <w:t xml:space="preserve">Luaran penelitian penelitian dosen </w:t>
            </w:r>
            <w:r>
              <w:rPr>
                <w:rFonts w:eastAsia="Calibri"/>
                <w:b/>
                <w:bCs/>
                <w:iCs/>
              </w:rPr>
              <w:t>atau</w:t>
            </w:r>
            <w:r w:rsidRPr="0075085D">
              <w:rPr>
                <w:rFonts w:eastAsia="Calibri"/>
                <w:b/>
                <w:bCs/>
                <w:iCs/>
              </w:rPr>
              <w:t xml:space="preserve"> PkM dosen:</w:t>
            </w:r>
          </w:p>
          <w:p w14:paraId="57E088E3" w14:textId="77777777" w:rsidR="0075085D" w:rsidRPr="00947A24" w:rsidRDefault="0075085D" w:rsidP="0075085D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2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5BF05789" w14:textId="77777777" w:rsidR="0075085D" w:rsidRPr="00947A24" w:rsidRDefault="0075085D" w:rsidP="0075085D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2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008AC9E1" w14:textId="3440A33D" w:rsidR="005740B1" w:rsidRDefault="005740B1" w:rsidP="005740B1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52304" w14:textId="77777777" w:rsidR="00F86318" w:rsidRDefault="00F86318" w:rsidP="005740B1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ACFD90" w14:textId="77777777" w:rsidR="00F86318" w:rsidRDefault="00F86318" w:rsidP="005740B1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883E21" w14:textId="77777777" w:rsidR="00F86318" w:rsidRDefault="00F86318" w:rsidP="005740B1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43009" w14:textId="77777777" w:rsidR="00F86318" w:rsidRDefault="00F86318" w:rsidP="005740B1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39E03" w14:textId="77777777" w:rsidR="00F86318" w:rsidRDefault="00F86318" w:rsidP="005740B1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2E7048" w14:textId="38D744EA" w:rsidR="00987507" w:rsidRPr="00947A24" w:rsidRDefault="00987507" w:rsidP="0075085D">
            <w:pPr>
              <w:snapToGrid w:val="0"/>
              <w:spacing w:line="100" w:lineRule="atLeast"/>
            </w:pPr>
          </w:p>
        </w:tc>
      </w:tr>
      <w:tr w:rsidR="00F3293E" w:rsidRPr="00947A24" w14:paraId="46DF509D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385E" w14:textId="5B039EF2" w:rsidR="00F3293E" w:rsidRPr="00947A24" w:rsidRDefault="00A733A9" w:rsidP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lastRenderedPageBreak/>
              <w:t>Pengesahan</w:t>
            </w: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Grid"/>
              <w:tblW w:w="11683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695"/>
              <w:gridCol w:w="2695"/>
              <w:gridCol w:w="3598"/>
            </w:tblGrid>
            <w:tr w:rsidR="00F3293E" w:rsidRPr="00947A24" w14:paraId="4E0F39BE" w14:textId="77777777" w:rsidTr="00F86318">
              <w:tc>
                <w:tcPr>
                  <w:tcW w:w="2695" w:type="dxa"/>
                  <w:shd w:val="clear" w:color="auto" w:fill="D9D9D9" w:themeFill="background1" w:themeFillShade="D9"/>
                </w:tcPr>
                <w:p w14:paraId="1B19D0CD" w14:textId="339562F8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Tanggal </w:t>
                  </w:r>
                  <w:r w:rsidRPr="00947A24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</w:rPr>
                    <w:t>Penyusunan</w:t>
                  </w:r>
                </w:p>
              </w:tc>
              <w:tc>
                <w:tcPr>
                  <w:tcW w:w="2695" w:type="dxa"/>
                  <w:shd w:val="clear" w:color="auto" w:fill="D9D9D9" w:themeFill="background1" w:themeFillShade="D9"/>
                </w:tcPr>
                <w:p w14:paraId="3733CD7B" w14:textId="3F49A4B5" w:rsidR="00F3293E" w:rsidRPr="00947A24" w:rsidRDefault="00AE4185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Penanggung-jawab</w:t>
                  </w:r>
                </w:p>
                <w:p w14:paraId="486BF9DA" w14:textId="4D0AED06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Mata Kuliah</w:t>
                  </w:r>
                </w:p>
              </w:tc>
              <w:tc>
                <w:tcPr>
                  <w:tcW w:w="2695" w:type="dxa"/>
                  <w:shd w:val="clear" w:color="auto" w:fill="D9D9D9" w:themeFill="background1" w:themeFillShade="D9"/>
                </w:tcPr>
                <w:p w14:paraId="715CEE91" w14:textId="10FB81F2" w:rsidR="00F3293E" w:rsidRPr="00947A24" w:rsidRDefault="00F3293E" w:rsidP="00F3293E">
                  <w:pPr>
                    <w:pStyle w:val="TableParagraph"/>
                    <w:ind w:left="278" w:right="27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Koordinator Kurikulum</w:t>
                  </w:r>
                </w:p>
              </w:tc>
              <w:tc>
                <w:tcPr>
                  <w:tcW w:w="3598" w:type="dxa"/>
                  <w:shd w:val="clear" w:color="auto" w:fill="D9D9D9" w:themeFill="background1" w:themeFillShade="D9"/>
                </w:tcPr>
                <w:p w14:paraId="03647095" w14:textId="77777777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 Program Studi</w:t>
                  </w:r>
                </w:p>
                <w:p w14:paraId="153930BB" w14:textId="1BB4D537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293E" w:rsidRPr="00947A24" w14:paraId="394160D1" w14:textId="77777777" w:rsidTr="00F86318">
              <w:tc>
                <w:tcPr>
                  <w:tcW w:w="2695" w:type="dxa"/>
                </w:tcPr>
                <w:p w14:paraId="32C4EA9E" w14:textId="77777777" w:rsidR="00E7251E" w:rsidRDefault="00E7251E" w:rsidP="00E832FD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769753B" w14:textId="77777777" w:rsidR="00E7251E" w:rsidRDefault="00E7251E" w:rsidP="00E832FD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C33D5D" w14:textId="77777777" w:rsidR="00E7251E" w:rsidRDefault="00E7251E" w:rsidP="00E832FD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415E5F6" w14:textId="77777777" w:rsidR="00E7251E" w:rsidRDefault="00E7251E" w:rsidP="00E832FD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92716A0" w14:textId="5CA8C97C" w:rsidR="00F3293E" w:rsidRPr="00947A24" w:rsidRDefault="00E832FD" w:rsidP="00E832FD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 September 2021</w:t>
                  </w:r>
                </w:p>
              </w:tc>
              <w:tc>
                <w:tcPr>
                  <w:tcW w:w="2695" w:type="dxa"/>
                </w:tcPr>
                <w:p w14:paraId="2B1389C7" w14:textId="34C165B0" w:rsidR="00F3293E" w:rsidRPr="00947A24" w:rsidRDefault="00E832FD" w:rsidP="00F3293E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81C5F39" wp14:editId="563BDC1D">
                        <wp:extent cx="1413042" cy="1079535"/>
                        <wp:effectExtent l="0" t="0" r="0" b="6350"/>
                        <wp:docPr id="26" name="Picture 26" descr="D:\DATA_F_ASUS MERAH\KBM STIKES 'AISYIYAH\TTD ELIKA_HIT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ATA_F_ASUS MERAH\KBM STIKES 'AISYIYAH\TTD ELIKA_HIT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019" cy="1079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AA416B" w14:textId="77777777" w:rsidR="00F86318" w:rsidRDefault="00F86318" w:rsidP="00AE418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2B9BC17B" w14:textId="524676E2" w:rsidR="00F3293E" w:rsidRPr="00947A24" w:rsidRDefault="00E832FD" w:rsidP="00AE418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Elika Puspitasari, S.ST., M.Keb</w:t>
                  </w:r>
                </w:p>
              </w:tc>
              <w:tc>
                <w:tcPr>
                  <w:tcW w:w="2695" w:type="dxa"/>
                </w:tcPr>
                <w:p w14:paraId="2A2DFF36" w14:textId="07C22874" w:rsidR="00E832FD" w:rsidRDefault="00E7251E" w:rsidP="00E832FD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val="en-US"/>
                    </w:rPr>
                    <w:drawing>
                      <wp:inline distT="0" distB="0" distL="0" distR="0" wp14:anchorId="5ED80261" wp14:editId="29A825F5">
                        <wp:extent cx="1796345" cy="1085850"/>
                        <wp:effectExtent l="0" t="0" r="0" b="0"/>
                        <wp:docPr id="31" name="Picture 31" descr="D:\DATA_F_ASUS MERAH\KBM STIKES 'AISYIYAH\sem gasal 2021-2022\KEBIDANAN BERBASIS BUKTI\TTD mba Lulu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ATA_F_ASUS MERAH\KBM STIKES 'AISYIYAH\sem gasal 2021-2022\KEBIDANAN BERBASIS BUKTI\TTD mba Lulu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050" cy="1088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2DF203" w14:textId="77777777" w:rsidR="00F86318" w:rsidRDefault="00F86318" w:rsidP="00E832FD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115A5EDB" w14:textId="0AC45CEF" w:rsidR="00F3293E" w:rsidRPr="00947A24" w:rsidRDefault="00E832FD" w:rsidP="00E832FD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Luluk Khusnul D. S.ST., M.Kes</w:t>
                  </w:r>
                </w:p>
              </w:tc>
              <w:tc>
                <w:tcPr>
                  <w:tcW w:w="3598" w:type="dxa"/>
                </w:tcPr>
                <w:p w14:paraId="198466A0" w14:textId="37869027" w:rsidR="00F86318" w:rsidRDefault="00F86318" w:rsidP="00F86318">
                  <w:pPr>
                    <w:spacing w:line="266" w:lineRule="auto"/>
                    <w:rPr>
                      <w:rFonts w:ascii="Times New Roman" w:hAnsi="Times New Roman"/>
                      <w:b/>
                    </w:rPr>
                  </w:pPr>
                  <w:r w:rsidRPr="00E730C3">
                    <w:rPr>
                      <w:noProof/>
                    </w:rPr>
                    <w:drawing>
                      <wp:inline distT="0" distB="0" distL="0" distR="0" wp14:anchorId="4054F5DE" wp14:editId="4712DB1D">
                        <wp:extent cx="1818949" cy="1440000"/>
                        <wp:effectExtent l="0" t="0" r="0" b="825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3"/>
                                <a:srcRect l="12205" t="11207" r="10708" b="68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8949" cy="144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F5C2DC" w14:textId="617E6292" w:rsidR="00F3293E" w:rsidRPr="00947A24" w:rsidRDefault="00E832FD" w:rsidP="00F86318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Nidatul Khofiyah, S.Keb.Bd., MPH</w:t>
                  </w:r>
                </w:p>
              </w:tc>
            </w:tr>
          </w:tbl>
          <w:p w14:paraId="2E7B2FA3" w14:textId="77777777" w:rsidR="00F3293E" w:rsidRPr="00947A24" w:rsidRDefault="00F3293E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74301E" w14:textId="77777777" w:rsidR="001C6E63" w:rsidRPr="00947A24" w:rsidRDefault="001C6E63">
      <w:pPr>
        <w:snapToGrid w:val="0"/>
        <w:spacing w:line="100" w:lineRule="atLeast"/>
      </w:pPr>
      <w:r w:rsidRPr="00947A24">
        <w:rPr>
          <w:i/>
          <w:iCs/>
        </w:rPr>
        <w:t>*= pilih salah satu</w:t>
      </w:r>
      <w:r w:rsidRPr="00947A24">
        <w:t xml:space="preserve"> </w:t>
      </w:r>
    </w:p>
    <w:p w14:paraId="3366E330" w14:textId="77777777" w:rsidR="001C6E63" w:rsidRPr="00947A24" w:rsidRDefault="001C6E63">
      <w:pPr>
        <w:snapToGrid w:val="0"/>
        <w:spacing w:line="100" w:lineRule="atLeast"/>
      </w:pPr>
    </w:p>
    <w:p w14:paraId="0D267EAF" w14:textId="77777777" w:rsidR="00BD3C1D" w:rsidRPr="00947A24" w:rsidRDefault="00BD3C1D">
      <w:pPr>
        <w:snapToGrid w:val="0"/>
        <w:spacing w:line="100" w:lineRule="atLeast"/>
      </w:pPr>
    </w:p>
    <w:p w14:paraId="18D6B5AD" w14:textId="77777777" w:rsidR="00DE0004" w:rsidRPr="00947A24" w:rsidRDefault="0083254B" w:rsidP="00353D79">
      <w:pPr>
        <w:snapToGrid w:val="0"/>
        <w:spacing w:line="100" w:lineRule="atLeast"/>
        <w:jc w:val="both"/>
        <w:rPr>
          <w:b/>
          <w:bCs/>
        </w:rPr>
      </w:pPr>
      <w:r w:rsidRPr="00947A24">
        <w:br w:type="page"/>
      </w:r>
    </w:p>
    <w:p w14:paraId="4E853B6E" w14:textId="048AF89E" w:rsidR="00C11CC3" w:rsidRPr="00947A24" w:rsidRDefault="00C11CC3" w:rsidP="00C11CC3">
      <w:pPr>
        <w:spacing w:before="75"/>
        <w:ind w:right="8"/>
        <w:jc w:val="center"/>
        <w:rPr>
          <w:b/>
          <w:sz w:val="32"/>
          <w:szCs w:val="32"/>
        </w:rPr>
      </w:pPr>
      <w:r w:rsidRPr="00947A24">
        <w:rPr>
          <w:b/>
          <w:sz w:val="32"/>
          <w:szCs w:val="32"/>
        </w:rPr>
        <w:lastRenderedPageBreak/>
        <w:t>Analisis Pembelajaran/Peta C</w:t>
      </w:r>
      <w:r w:rsidR="00783DD8">
        <w:rPr>
          <w:b/>
          <w:sz w:val="32"/>
          <w:szCs w:val="32"/>
        </w:rPr>
        <w:t>apaian Pembelajaran Mata Kuliah</w:t>
      </w:r>
    </w:p>
    <w:p w14:paraId="51FEBF4A" w14:textId="7A09CA0E" w:rsidR="00C11CC3" w:rsidRPr="00947A24" w:rsidRDefault="00313FE5" w:rsidP="00F7062A">
      <w:pPr>
        <w:pStyle w:val="BodyText"/>
        <w:rPr>
          <w:b/>
          <w:bCs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285A1" wp14:editId="2BDC52E4">
                <wp:simplePos x="0" y="0"/>
                <wp:positionH relativeFrom="column">
                  <wp:posOffset>-11875</wp:posOffset>
                </wp:positionH>
                <wp:positionV relativeFrom="paragraph">
                  <wp:posOffset>110704</wp:posOffset>
                </wp:positionV>
                <wp:extent cx="9312275" cy="935743"/>
                <wp:effectExtent l="0" t="0" r="22225" b="17145"/>
                <wp:wrapNone/>
                <wp:docPr id="23" name="Rectangle 20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2275" cy="935743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A58EF" w14:textId="52C3FB52" w:rsidR="004C73AE" w:rsidRPr="00E832FD" w:rsidRDefault="004C73AE" w:rsidP="006979CA">
                            <w:pPr>
                              <w:spacing w:before="7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832FD">
                              <w:rPr>
                                <w:b/>
                                <w:sz w:val="22"/>
                                <w:szCs w:val="22"/>
                              </w:rPr>
                              <w:t>CPMK Kebidanan Berbasis Bukti</w:t>
                            </w:r>
                          </w:p>
                          <w:p w14:paraId="795A4638" w14:textId="1F2834C1" w:rsidR="004C73AE" w:rsidRPr="00E832FD" w:rsidRDefault="004C73AE" w:rsidP="00156B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32FD">
                              <w:rPr>
                                <w:sz w:val="22"/>
                                <w:szCs w:val="22"/>
                              </w:rPr>
                              <w:t xml:space="preserve">Mampu menilai dengan tepat, mempersepsikan mengenai </w:t>
                            </w:r>
                            <w:r w:rsidRPr="00E832FD">
                              <w:rPr>
                                <w:sz w:val="22"/>
                                <w:szCs w:val="22"/>
                                <w:lang w:val="id-ID"/>
                              </w:rPr>
                              <w:t>k</w:t>
                            </w:r>
                            <w:r w:rsidRPr="00E832FD">
                              <w:rPr>
                                <w:sz w:val="22"/>
                                <w:szCs w:val="22"/>
                              </w:rPr>
                              <w:t>onsep dasar</w:t>
                            </w:r>
                            <w:r w:rsidRPr="00E832FD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, penerapan dan langkah-langkah  </w:t>
                            </w:r>
                            <w:r w:rsidRPr="00E832FD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 xml:space="preserve">evidence based pratice, </w:t>
                            </w:r>
                            <w:r w:rsidRPr="00E832FD">
                              <w:rPr>
                                <w:sz w:val="22"/>
                                <w:szCs w:val="22"/>
                                <w:lang w:val="id-ID"/>
                              </w:rPr>
                              <w:t>metode menemukan bukti-bukti ilmiah dan jenis-jenis pertanyaan klinis</w:t>
                            </w:r>
                            <w:r w:rsidRPr="00E832FD">
                              <w:rPr>
                                <w:sz w:val="22"/>
                                <w:szCs w:val="22"/>
                              </w:rPr>
                              <w:t xml:space="preserve"> (S7, PP14)</w:t>
                            </w:r>
                          </w:p>
                          <w:p w14:paraId="3295E002" w14:textId="41F0F4D7" w:rsidR="004C73AE" w:rsidRPr="00E832FD" w:rsidRDefault="004C73AE" w:rsidP="00156B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32FD">
                              <w:rPr>
                                <w:sz w:val="22"/>
                                <w:szCs w:val="22"/>
                              </w:rPr>
                              <w:t>Mampu  menilai dengan tepat, mempersepsikan</w:t>
                            </w:r>
                            <w:r w:rsidRPr="00E832FD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prinsip </w:t>
                            </w:r>
                            <w:r w:rsidRPr="00E832FD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>framework</w:t>
                            </w:r>
                            <w:r w:rsidRPr="00E832FD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PICO, PICOS, PEOS</w:t>
                            </w:r>
                            <w:r w:rsidRPr="00E832FD">
                              <w:rPr>
                                <w:sz w:val="22"/>
                                <w:szCs w:val="22"/>
                                <w:lang w:val="en-US"/>
                              </w:rPr>
                              <w:t>,dan SPIDER</w:t>
                            </w:r>
                            <w:r w:rsidRPr="00E832FD">
                              <w:rPr>
                                <w:sz w:val="22"/>
                                <w:szCs w:val="22"/>
                                <w:lang w:val="id-ID"/>
                              </w:rPr>
                              <w:t>, etiologi dan faktor-faktor dan metode menemukan bukti-bukti ilmiah yang terbaik</w:t>
                            </w:r>
                            <w:r w:rsidRPr="00E832FD">
                              <w:rPr>
                                <w:sz w:val="22"/>
                                <w:szCs w:val="22"/>
                              </w:rPr>
                              <w:t xml:space="preserve"> (S7, PP14)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alt="Description: Blue tissue paper" style="position:absolute;margin-left:-.95pt;margin-top:8.7pt;width:733.25pt;height:7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">
                <v:fill r:id="rId15" o:title="Blue tissue paper" recolor="t" rotate="t" type="tile"/>
                <v:textbox>
                  <w:txbxContent>
                    <w:p w14:paraId="461A58EF" w14:textId="52C3FB52" w:rsidR="004C73AE" w:rsidRPr="00E832FD" w:rsidRDefault="004C73AE" w:rsidP="006979CA">
                      <w:pPr>
                        <w:spacing w:before="73"/>
                        <w:rPr>
                          <w:b/>
                          <w:sz w:val="22"/>
                          <w:szCs w:val="22"/>
                        </w:rPr>
                      </w:pPr>
                      <w:r w:rsidRPr="00E832FD">
                        <w:rPr>
                          <w:b/>
                          <w:sz w:val="22"/>
                          <w:szCs w:val="22"/>
                        </w:rPr>
                        <w:t>CPMK Kebidanan Berbasis Bukti</w:t>
                      </w:r>
                    </w:p>
                    <w:p w14:paraId="795A4638" w14:textId="1F2834C1" w:rsidR="004C73AE" w:rsidRPr="00E832FD" w:rsidRDefault="004C73AE" w:rsidP="00156B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E832FD">
                        <w:rPr>
                          <w:sz w:val="22"/>
                          <w:szCs w:val="22"/>
                        </w:rPr>
                        <w:t xml:space="preserve">Mampu menilai dengan tepat, mempersepsikan mengenai </w:t>
                      </w:r>
                      <w:r w:rsidRPr="00E832FD">
                        <w:rPr>
                          <w:sz w:val="22"/>
                          <w:szCs w:val="22"/>
                          <w:lang w:val="id-ID"/>
                        </w:rPr>
                        <w:t>k</w:t>
                      </w:r>
                      <w:r w:rsidRPr="00E832FD">
                        <w:rPr>
                          <w:sz w:val="22"/>
                          <w:szCs w:val="22"/>
                        </w:rPr>
                        <w:t>onsep dasar</w:t>
                      </w:r>
                      <w:r w:rsidRPr="00E832FD">
                        <w:rPr>
                          <w:sz w:val="22"/>
                          <w:szCs w:val="22"/>
                          <w:lang w:val="id-ID"/>
                        </w:rPr>
                        <w:t xml:space="preserve">, penerapan dan langkah-langkah  </w:t>
                      </w:r>
                      <w:r w:rsidRPr="00E832FD">
                        <w:rPr>
                          <w:i/>
                          <w:sz w:val="22"/>
                          <w:szCs w:val="22"/>
                          <w:lang w:val="id-ID"/>
                        </w:rPr>
                        <w:t xml:space="preserve">evidence based pratice, </w:t>
                      </w:r>
                      <w:r w:rsidRPr="00E832FD">
                        <w:rPr>
                          <w:sz w:val="22"/>
                          <w:szCs w:val="22"/>
                          <w:lang w:val="id-ID"/>
                        </w:rPr>
                        <w:t>metode menemukan bukti-bukti ilmiah dan jenis-jenis pertanyaan klinis</w:t>
                      </w:r>
                      <w:r w:rsidRPr="00E832FD">
                        <w:rPr>
                          <w:sz w:val="22"/>
                          <w:szCs w:val="22"/>
                        </w:rPr>
                        <w:t xml:space="preserve"> (S7, PP14)</w:t>
                      </w:r>
                    </w:p>
                    <w:p w14:paraId="3295E002" w14:textId="41F0F4D7" w:rsidR="004C73AE" w:rsidRPr="00E832FD" w:rsidRDefault="004C73AE" w:rsidP="00156B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E832FD">
                        <w:rPr>
                          <w:sz w:val="22"/>
                          <w:szCs w:val="22"/>
                        </w:rPr>
                        <w:t>Mampu  menilai dengan tepat, mempersepsikan</w:t>
                      </w:r>
                      <w:r w:rsidRPr="00E832FD">
                        <w:rPr>
                          <w:sz w:val="22"/>
                          <w:szCs w:val="22"/>
                          <w:lang w:val="id-ID"/>
                        </w:rPr>
                        <w:t xml:space="preserve"> prinsip </w:t>
                      </w:r>
                      <w:r w:rsidRPr="00E832FD">
                        <w:rPr>
                          <w:i/>
                          <w:sz w:val="22"/>
                          <w:szCs w:val="22"/>
                          <w:lang w:val="id-ID"/>
                        </w:rPr>
                        <w:t>framework</w:t>
                      </w:r>
                      <w:r w:rsidRPr="00E832FD">
                        <w:rPr>
                          <w:sz w:val="22"/>
                          <w:szCs w:val="22"/>
                          <w:lang w:val="id-ID"/>
                        </w:rPr>
                        <w:t xml:space="preserve"> PICO, PICOS, PEOS</w:t>
                      </w:r>
                      <w:r w:rsidRPr="00E832FD">
                        <w:rPr>
                          <w:sz w:val="22"/>
                          <w:szCs w:val="22"/>
                          <w:lang w:val="en-US"/>
                        </w:rPr>
                        <w:t>,dan SPIDER</w:t>
                      </w:r>
                      <w:r w:rsidRPr="00E832FD">
                        <w:rPr>
                          <w:sz w:val="22"/>
                          <w:szCs w:val="22"/>
                          <w:lang w:val="id-ID"/>
                        </w:rPr>
                        <w:t>, etiologi dan faktor-faktor dan metode menemukan bukti-bukti ilmiah yang terbaik</w:t>
                      </w:r>
                      <w:r w:rsidRPr="00E832FD">
                        <w:rPr>
                          <w:sz w:val="22"/>
                          <w:szCs w:val="22"/>
                        </w:rPr>
                        <w:t xml:space="preserve"> (S7, PP14)</w:t>
                      </w:r>
                    </w:p>
                  </w:txbxContent>
                </v:textbox>
              </v:rect>
            </w:pict>
          </mc:Fallback>
        </mc:AlternateContent>
      </w:r>
    </w:p>
    <w:p w14:paraId="6C096952" w14:textId="2889D486" w:rsidR="00C11CC3" w:rsidRPr="00947A24" w:rsidRDefault="00C11CC3" w:rsidP="00F7062A">
      <w:pPr>
        <w:pStyle w:val="BodyText"/>
        <w:rPr>
          <w:b/>
          <w:sz w:val="20"/>
        </w:rPr>
      </w:pPr>
    </w:p>
    <w:p w14:paraId="4C722E06" w14:textId="20635B58" w:rsidR="00C11CC3" w:rsidRPr="00947A24" w:rsidRDefault="00C11CC3" w:rsidP="00F7062A">
      <w:pPr>
        <w:pStyle w:val="BodyText"/>
        <w:rPr>
          <w:b/>
          <w:sz w:val="20"/>
        </w:rPr>
      </w:pPr>
    </w:p>
    <w:p w14:paraId="0E92B4C5" w14:textId="4D8D9884" w:rsidR="00F7062A" w:rsidRPr="00947A24" w:rsidRDefault="00F7062A" w:rsidP="00F7062A">
      <w:pPr>
        <w:pStyle w:val="BodyText"/>
        <w:rPr>
          <w:b/>
          <w:sz w:val="20"/>
        </w:rPr>
      </w:pPr>
    </w:p>
    <w:p w14:paraId="2D2D9553" w14:textId="70C9EA98" w:rsidR="00C11CC3" w:rsidRPr="00947A24" w:rsidRDefault="007D4175">
      <w:pPr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F9D5F" wp14:editId="635DA03E">
                <wp:simplePos x="0" y="0"/>
                <wp:positionH relativeFrom="page">
                  <wp:posOffset>4401820</wp:posOffset>
                </wp:positionH>
                <wp:positionV relativeFrom="page">
                  <wp:posOffset>4411980</wp:posOffset>
                </wp:positionV>
                <wp:extent cx="5776595" cy="436245"/>
                <wp:effectExtent l="0" t="0" r="14605" b="2095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4EC8E" w14:textId="43619824" w:rsidR="004C73AE" w:rsidRPr="007D4175" w:rsidRDefault="004C73AE" w:rsidP="007D4175">
                            <w:pPr>
                              <w:snapToGrid w:val="0"/>
                              <w:ind w:left="90"/>
                            </w:pPr>
                            <w:r w:rsidRPr="007D4175">
                              <w:t xml:space="preserve">Sub-CPMK5: </w:t>
                            </w:r>
                            <w:r w:rsidRPr="007D4175">
                              <w:rPr>
                                <w:color w:val="0070C0"/>
                              </w:rPr>
                              <w:t xml:space="preserve">Mampu memahami, mengidentifikasi </w:t>
                            </w:r>
                            <w:r w:rsidRPr="007D4175">
                              <w:rPr>
                                <w:color w:val="0070C0"/>
                                <w:lang w:val="id-ID"/>
                              </w:rPr>
                              <w:t xml:space="preserve">langkah langkah EBP </w:t>
                            </w:r>
                            <w:r w:rsidRPr="007D4175">
                              <w:t>(C2, P1, A3)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46.6pt;margin-top:347.4pt;width:454.85pt;height: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" filled="f">
                <v:textbox inset="0,0,0,0">
                  <w:txbxContent>
                    <w:p w14:paraId="75D4EC8E" w14:textId="43619824" w:rsidR="004C73AE" w:rsidRPr="007D4175" w:rsidRDefault="004C73AE" w:rsidP="007D4175">
                      <w:pPr>
                        <w:snapToGrid w:val="0"/>
                        <w:ind w:left="90"/>
                      </w:pPr>
                      <w:r w:rsidRPr="007D4175">
                        <w:t xml:space="preserve">Sub-CPMK5: </w:t>
                      </w:r>
                      <w:r w:rsidRPr="007D4175">
                        <w:rPr>
                          <w:color w:val="0070C0"/>
                        </w:rPr>
                        <w:t xml:space="preserve">Mampu memahami, mengidentifikasi </w:t>
                      </w:r>
                      <w:r w:rsidRPr="007D4175">
                        <w:rPr>
                          <w:color w:val="0070C0"/>
                          <w:lang w:val="id-ID"/>
                        </w:rPr>
                        <w:t xml:space="preserve">langkah langkah EBP </w:t>
                      </w:r>
                      <w:r w:rsidRPr="007D4175">
                        <w:t>(C2, P1, A3)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C8B02" wp14:editId="50995507">
                <wp:simplePos x="0" y="0"/>
                <wp:positionH relativeFrom="column">
                  <wp:posOffset>3487420</wp:posOffset>
                </wp:positionH>
                <wp:positionV relativeFrom="paragraph">
                  <wp:posOffset>954405</wp:posOffset>
                </wp:positionV>
                <wp:extent cx="5776595" cy="488950"/>
                <wp:effectExtent l="0" t="0" r="14605" b="254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9409B" w14:textId="184B2AE2" w:rsidR="004C73AE" w:rsidRPr="007D4175" w:rsidRDefault="004C73AE" w:rsidP="00040F10">
                            <w:pPr>
                              <w:snapToGrid w:val="0"/>
                              <w:rPr>
                                <w:bCs/>
                                <w:lang w:val="sv-SE"/>
                              </w:rPr>
                            </w:pPr>
                            <w:r>
                              <w:t>Sub-CPMK7</w:t>
                            </w:r>
                            <w:r w:rsidRPr="007D4175">
                              <w:t xml:space="preserve">: </w:t>
                            </w:r>
                            <w:r w:rsidRPr="007D4175">
                              <w:rPr>
                                <w:color w:val="7030A0"/>
                              </w:rPr>
                              <w:t xml:space="preserve">Mampu memahami dan menjelaskan mengenai </w:t>
                            </w:r>
                            <w:r w:rsidRPr="007D4175">
                              <w:rPr>
                                <w:color w:val="7030A0"/>
                                <w:lang w:val="id-ID"/>
                              </w:rPr>
                              <w:t xml:space="preserve">penerapan EBP dalam pelayanan </w:t>
                            </w:r>
                            <w:proofErr w:type="gramStart"/>
                            <w:r w:rsidRPr="007D4175">
                              <w:rPr>
                                <w:color w:val="7030A0"/>
                                <w:lang w:val="id-ID"/>
                              </w:rPr>
                              <w:t>kebidanan</w:t>
                            </w:r>
                            <w:r w:rsidRPr="007D4175">
                              <w:rPr>
                                <w:color w:val="7030A0"/>
                              </w:rPr>
                              <w:t xml:space="preserve">  dan</w:t>
                            </w:r>
                            <w:proofErr w:type="gramEnd"/>
                            <w:r w:rsidRPr="007D4175">
                              <w:rPr>
                                <w:color w:val="7030A0"/>
                              </w:rPr>
                              <w:t xml:space="preserve"> sesuai dengan nilai-nilai Islam </w:t>
                            </w:r>
                            <w:r w:rsidRPr="007D4175">
                              <w:t>(C2, P1, A3)</w:t>
                            </w:r>
                          </w:p>
                          <w:p w14:paraId="7A3E7722" w14:textId="38065D62" w:rsidR="004C73AE" w:rsidRDefault="004C73AE" w:rsidP="006979CA">
                            <w:pPr>
                              <w:spacing w:before="72"/>
                              <w:ind w:left="144"/>
                              <w:rPr>
                                <w:sz w:val="20"/>
                              </w:rPr>
                            </w:pPr>
                          </w:p>
                          <w:p w14:paraId="5665FA6F" w14:textId="77777777" w:rsidR="004C73AE" w:rsidRDefault="004C73AE" w:rsidP="00697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74.6pt;margin-top:75.15pt;width:454.85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" filled="f" fillcolor="#fde9d9 [665]">
                <v:textbox>
                  <w:txbxContent>
                    <w:p w14:paraId="6739409B" w14:textId="184B2AE2" w:rsidR="004C73AE" w:rsidRPr="007D4175" w:rsidRDefault="004C73AE" w:rsidP="00040F10">
                      <w:pPr>
                        <w:snapToGrid w:val="0"/>
                        <w:rPr>
                          <w:bCs/>
                          <w:lang w:val="sv-SE"/>
                        </w:rPr>
                      </w:pPr>
                      <w:r>
                        <w:t>Sub-CPMK7</w:t>
                      </w:r>
                      <w:r w:rsidRPr="007D4175">
                        <w:t xml:space="preserve">: </w:t>
                      </w:r>
                      <w:r w:rsidRPr="007D4175">
                        <w:rPr>
                          <w:color w:val="7030A0"/>
                        </w:rPr>
                        <w:t xml:space="preserve">Mampu memahami dan menjelaskan mengenai </w:t>
                      </w:r>
                      <w:r w:rsidRPr="007D4175">
                        <w:rPr>
                          <w:color w:val="7030A0"/>
                          <w:lang w:val="id-ID"/>
                        </w:rPr>
                        <w:t xml:space="preserve">penerapan EBP dalam pelayanan </w:t>
                      </w:r>
                      <w:proofErr w:type="gramStart"/>
                      <w:r w:rsidRPr="007D4175">
                        <w:rPr>
                          <w:color w:val="7030A0"/>
                          <w:lang w:val="id-ID"/>
                        </w:rPr>
                        <w:t>kebidanan</w:t>
                      </w:r>
                      <w:r w:rsidRPr="007D4175">
                        <w:rPr>
                          <w:color w:val="7030A0"/>
                        </w:rPr>
                        <w:t xml:space="preserve">  dan</w:t>
                      </w:r>
                      <w:proofErr w:type="gramEnd"/>
                      <w:r w:rsidRPr="007D4175">
                        <w:rPr>
                          <w:color w:val="7030A0"/>
                        </w:rPr>
                        <w:t xml:space="preserve"> sesuai dengan nilai-nilai Islam </w:t>
                      </w:r>
                      <w:r w:rsidRPr="007D4175">
                        <w:t>(C2, P1, A3)</w:t>
                      </w:r>
                    </w:p>
                    <w:p w14:paraId="7A3E7722" w14:textId="38065D62" w:rsidR="004C73AE" w:rsidRDefault="004C73AE" w:rsidP="006979CA">
                      <w:pPr>
                        <w:spacing w:before="72"/>
                        <w:ind w:left="144"/>
                        <w:rPr>
                          <w:sz w:val="20"/>
                        </w:rPr>
                      </w:pPr>
                    </w:p>
                    <w:p w14:paraId="5665FA6F" w14:textId="77777777" w:rsidR="004C73AE" w:rsidRDefault="004C73AE" w:rsidP="006979CA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D1558" wp14:editId="47AD7F13">
                <wp:simplePos x="0" y="0"/>
                <wp:positionH relativeFrom="page">
                  <wp:posOffset>4401820</wp:posOffset>
                </wp:positionH>
                <wp:positionV relativeFrom="page">
                  <wp:posOffset>3731895</wp:posOffset>
                </wp:positionV>
                <wp:extent cx="5781675" cy="436245"/>
                <wp:effectExtent l="0" t="0" r="28575" b="209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3811F" w14:textId="2434D4BF" w:rsidR="004C73AE" w:rsidRPr="007D4175" w:rsidRDefault="004C73AE" w:rsidP="00F7062A">
                            <w:pPr>
                              <w:spacing w:before="74"/>
                              <w:ind w:left="144"/>
                            </w:pPr>
                            <w:r>
                              <w:t>Sub-CPMK6</w:t>
                            </w:r>
                            <w:r w:rsidRPr="007D4175">
                              <w:t xml:space="preserve">: Mampu memahami, mengidentifikasi </w:t>
                            </w:r>
                            <w:r w:rsidRPr="007D4175">
                              <w:rPr>
                                <w:lang w:val="id-ID"/>
                              </w:rPr>
                              <w:t>langkah langkah EBP</w:t>
                            </w:r>
                            <w:r w:rsidRPr="007D4175">
                              <w:t xml:space="preserve"> penilaian dan </w:t>
                            </w:r>
                            <w:proofErr w:type="gramStart"/>
                            <w:r w:rsidRPr="007D4175">
                              <w:t xml:space="preserve">evaluasi </w:t>
                            </w:r>
                            <w:r w:rsidRPr="007D4175"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7D4175">
                              <w:t>(</w:t>
                            </w:r>
                            <w:proofErr w:type="gramEnd"/>
                            <w:r w:rsidRPr="007D4175">
                              <w:t>C2, P1, A3)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6pt;margin-top:293.85pt;width:455.2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" filled="f">
                <v:textbox inset="0,0,0,0">
                  <w:txbxContent>
                    <w:p w14:paraId="3E63811F" w14:textId="2434D4BF" w:rsidR="004C73AE" w:rsidRPr="007D4175" w:rsidRDefault="004C73AE" w:rsidP="00F7062A">
                      <w:pPr>
                        <w:spacing w:before="74"/>
                        <w:ind w:left="144"/>
                      </w:pPr>
                      <w:r>
                        <w:t>Sub-CPMK6</w:t>
                      </w:r>
                      <w:r w:rsidRPr="007D4175">
                        <w:t xml:space="preserve">: Mampu memahami, mengidentifikasi </w:t>
                      </w:r>
                      <w:r w:rsidRPr="007D4175">
                        <w:rPr>
                          <w:lang w:val="id-ID"/>
                        </w:rPr>
                        <w:t>langkah langkah EBP</w:t>
                      </w:r>
                      <w:r w:rsidRPr="007D4175">
                        <w:t xml:space="preserve"> penilaian dan </w:t>
                      </w:r>
                      <w:proofErr w:type="gramStart"/>
                      <w:r w:rsidRPr="007D4175">
                        <w:t xml:space="preserve">evaluasi </w:t>
                      </w:r>
                      <w:r w:rsidRPr="007D4175">
                        <w:rPr>
                          <w:lang w:val="id-ID"/>
                        </w:rPr>
                        <w:t xml:space="preserve"> </w:t>
                      </w:r>
                      <w:r w:rsidRPr="007D4175">
                        <w:t>(</w:t>
                      </w:r>
                      <w:proofErr w:type="gramEnd"/>
                      <w:r w:rsidRPr="007D4175">
                        <w:t>C2, P1, A3)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C167E" wp14:editId="09D0F8E2">
                <wp:simplePos x="0" y="0"/>
                <wp:positionH relativeFrom="column">
                  <wp:posOffset>6374130</wp:posOffset>
                </wp:positionH>
                <wp:positionV relativeFrom="paragraph">
                  <wp:posOffset>1442720</wp:posOffset>
                </wp:positionV>
                <wp:extent cx="0" cy="252095"/>
                <wp:effectExtent l="76200" t="38100" r="57150" b="1460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01.9pt;margin-top:113.6pt;width:0;height:19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8F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">
                <v:stroke endarrow="block"/>
              </v:shape>
            </w:pict>
          </mc:Fallback>
        </mc:AlternateContent>
      </w:r>
      <w:r w:rsidR="00824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2EF06" wp14:editId="1DC781F3">
                <wp:simplePos x="0" y="0"/>
                <wp:positionH relativeFrom="page">
                  <wp:posOffset>941070</wp:posOffset>
                </wp:positionH>
                <wp:positionV relativeFrom="page">
                  <wp:posOffset>6441440</wp:posOffset>
                </wp:positionV>
                <wp:extent cx="4210050" cy="614045"/>
                <wp:effectExtent l="0" t="0" r="19050" b="1460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BABF0" w14:textId="77777777" w:rsidR="004C73AE" w:rsidRPr="00040F10" w:rsidRDefault="004C73AE" w:rsidP="0082418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040F10">
                              <w:rPr>
                                <w:sz w:val="20"/>
                                <w:szCs w:val="20"/>
                              </w:rPr>
                              <w:t>Sub-CPMK2: Mampu mengelompokkan, memilih, membedakan artikel penelitian berdasarkan metodologinya meliputi jenis penelitian, pendekatan, variabel penelitian, teknik sampling, instrument, analisa data yang digunakan</w:t>
                            </w:r>
                          </w:p>
                          <w:p w14:paraId="550FDA72" w14:textId="77777777" w:rsidR="004C73AE" w:rsidRPr="00040F10" w:rsidRDefault="004C73AE" w:rsidP="0082418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040F10">
                              <w:rPr>
                                <w:sz w:val="20"/>
                                <w:szCs w:val="20"/>
                              </w:rPr>
                              <w:t>(C2, A2, P1)</w:t>
                            </w:r>
                          </w:p>
                          <w:p w14:paraId="6243D205" w14:textId="74FA3EE4" w:rsidR="004C73AE" w:rsidRPr="00040F10" w:rsidRDefault="004C73AE" w:rsidP="004A3866">
                            <w:pPr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4.1pt;margin-top:507.2pt;width:331.5pt;height:48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0SegIAAAcFAAAOAAAAZHJzL2Uyb0RvYy54bWysVNuO2yAQfa/Uf0C8Z22nTp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" filled="f">
                <v:textbox inset="0,0,0,0">
                  <w:txbxContent>
                    <w:p w14:paraId="3F4BABF0" w14:textId="77777777" w:rsidR="004C73AE" w:rsidRPr="00040F10" w:rsidRDefault="004C73AE" w:rsidP="00824185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040F10">
                        <w:rPr>
                          <w:sz w:val="20"/>
                          <w:szCs w:val="20"/>
                        </w:rPr>
                        <w:t>Sub-CPMK2: Mampu mengelompokkan, memilih, membedakan artikel penelitian berdasarkan metodologinya meliputi jenis penelitian, pendekatan, variabel penelitian, teknik sampling, instrument, analisa data yang digunakan</w:t>
                      </w:r>
                    </w:p>
                    <w:p w14:paraId="550FDA72" w14:textId="77777777" w:rsidR="004C73AE" w:rsidRPr="00040F10" w:rsidRDefault="004C73AE" w:rsidP="00824185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040F10">
                        <w:rPr>
                          <w:sz w:val="20"/>
                          <w:szCs w:val="20"/>
                        </w:rPr>
                        <w:t>(C2, A2, P1)</w:t>
                      </w:r>
                    </w:p>
                    <w:p w14:paraId="6243D205" w14:textId="74FA3EE4" w:rsidR="004C73AE" w:rsidRPr="00040F10" w:rsidRDefault="004C73AE" w:rsidP="004A3866">
                      <w:pPr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82857" wp14:editId="0D39C42E">
                <wp:simplePos x="0" y="0"/>
                <wp:positionH relativeFrom="column">
                  <wp:posOffset>6293922</wp:posOffset>
                </wp:positionH>
                <wp:positionV relativeFrom="paragraph">
                  <wp:posOffset>2720423</wp:posOffset>
                </wp:positionV>
                <wp:extent cx="0" cy="391885"/>
                <wp:effectExtent l="76200" t="38100" r="57150" b="2730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95.6pt;margin-top:214.2pt;width:0;height:30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86D7A" wp14:editId="49E71A57">
                <wp:simplePos x="0" y="0"/>
                <wp:positionH relativeFrom="column">
                  <wp:posOffset>6306820</wp:posOffset>
                </wp:positionH>
                <wp:positionV relativeFrom="paragraph">
                  <wp:posOffset>2035810</wp:posOffset>
                </wp:positionV>
                <wp:extent cx="635" cy="252095"/>
                <wp:effectExtent l="76200" t="38100" r="75565" b="1460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96.6pt;margin-top:160.3pt;width:.05pt;height:19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nyPgIAAGo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">
                <v:stroke endarrow="block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DD4CA" wp14:editId="70C6DFB8">
                <wp:simplePos x="0" y="0"/>
                <wp:positionH relativeFrom="column">
                  <wp:posOffset>6327775</wp:posOffset>
                </wp:positionH>
                <wp:positionV relativeFrom="paragraph">
                  <wp:posOffset>701040</wp:posOffset>
                </wp:positionV>
                <wp:extent cx="0" cy="252095"/>
                <wp:effectExtent l="76200" t="38100" r="57150" b="1460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98.25pt;margin-top:55.2pt;width:0;height:19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V0OAIAAGgEAAAOAAAAZHJzL2Uyb0RvYy54bWysVE2P2jAQvVfqf7B8h3wsU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">
                <v:stroke endarrow="block"/>
              </v:shape>
            </w:pict>
          </mc:Fallback>
        </mc:AlternateContent>
      </w:r>
      <w:r w:rsidR="00C249E6"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7E440" wp14:editId="1B6E75A4">
                <wp:simplePos x="0" y="0"/>
                <wp:positionH relativeFrom="column">
                  <wp:posOffset>-8890</wp:posOffset>
                </wp:positionH>
                <wp:positionV relativeFrom="paragraph">
                  <wp:posOffset>342900</wp:posOffset>
                </wp:positionV>
                <wp:extent cx="9312275" cy="359410"/>
                <wp:effectExtent l="0" t="0" r="22225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227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8EBA" w14:textId="77777777" w:rsidR="004C73AE" w:rsidRDefault="004C73AE" w:rsidP="00A510D3">
                            <w:pPr>
                              <w:shd w:val="clear" w:color="auto" w:fill="D9D9D9" w:themeFill="background1" w:themeFillShade="D9"/>
                              <w:spacing w:before="73"/>
                              <w:ind w:left="2220" w:right="2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UJIAN AKHIR SEMESTER (mg ke-16): (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 xml:space="preserve">Contoh: MCQ dan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0"/>
                              </w:rPr>
                              <w:t>Essay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, Tugas Akhir Mata Kuliah, dsb.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1397B217" w14:textId="199CDBB5" w:rsidR="004C73AE" w:rsidRDefault="004C73AE" w:rsidP="00A510D3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.7pt;margin-top:27pt;width:733.2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" fillcolor="#d8d8d8 [2732]">
                <v:textbox>
                  <w:txbxContent>
                    <w:p w14:paraId="5C848EBA" w14:textId="77777777" w:rsidR="004C73AE" w:rsidRDefault="004C73AE" w:rsidP="00A510D3">
                      <w:pPr>
                        <w:shd w:val="clear" w:color="auto" w:fill="D9D9D9" w:themeFill="background1" w:themeFillShade="D9"/>
                        <w:spacing w:before="73"/>
                        <w:ind w:left="2220" w:right="2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UJIAN AKHIR SEMESTER (mg ke-16): (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 xml:space="preserve">Contoh: MCQ dan </w:t>
                      </w:r>
                      <w:r>
                        <w:rPr>
                          <w:b/>
                          <w:i/>
                          <w:color w:val="4471C4"/>
                          <w:sz w:val="20"/>
                        </w:rPr>
                        <w:t>Essay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, Tugas Akhir Mata Kuliah, dsb.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14:paraId="1397B217" w14:textId="199CDBB5" w:rsidR="004C73AE" w:rsidRDefault="004C73AE" w:rsidP="00A510D3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ect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F8249" wp14:editId="612DFE3A">
                <wp:simplePos x="0" y="0"/>
                <wp:positionH relativeFrom="page">
                  <wp:posOffset>5854535</wp:posOffset>
                </wp:positionH>
                <wp:positionV relativeFrom="page">
                  <wp:posOffset>5854535</wp:posOffset>
                </wp:positionV>
                <wp:extent cx="4277137" cy="488315"/>
                <wp:effectExtent l="0" t="0" r="28575" b="260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137" cy="488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BF42F" w14:textId="18A5397D" w:rsidR="004C73AE" w:rsidRPr="00040F10" w:rsidRDefault="004C73AE" w:rsidP="00040F10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</w:rPr>
                              <w:t xml:space="preserve">Sub-CPMK4: </w:t>
                            </w:r>
                            <w:r>
                              <w:t>Mampu mengidentifikasi dan menyusun pertanyaan klinis (C2, P1, A3)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61pt;margin-top:461pt;width:336.8pt;height: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" filled="f">
                <v:textbox inset="0,0,0,0">
                  <w:txbxContent>
                    <w:p w14:paraId="2FCBF42F" w14:textId="18A5397D" w:rsidR="004C73AE" w:rsidRPr="00040F10" w:rsidRDefault="004C73AE" w:rsidP="00040F10">
                      <w:pPr>
                        <w:snapToGrid w:val="0"/>
                      </w:pPr>
                      <w:r>
                        <w:rPr>
                          <w:sz w:val="20"/>
                        </w:rPr>
                        <w:t xml:space="preserve">Sub-CPMK4: </w:t>
                      </w:r>
                      <w:r>
                        <w:t>Mampu mengidentifikasi dan menyusun pertanyaan klinis (C2, P1, A3)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FB690" wp14:editId="232FF5B2">
                <wp:simplePos x="0" y="0"/>
                <wp:positionH relativeFrom="column">
                  <wp:posOffset>-96520</wp:posOffset>
                </wp:positionH>
                <wp:positionV relativeFrom="paragraph">
                  <wp:posOffset>3107055</wp:posOffset>
                </wp:positionV>
                <wp:extent cx="9312275" cy="359410"/>
                <wp:effectExtent l="0" t="0" r="22225" b="215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227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C39D" w14:textId="1671ADAF" w:rsidR="004C73AE" w:rsidRDefault="004C73AE" w:rsidP="00A510D3">
                            <w:pPr>
                              <w:shd w:val="clear" w:color="auto" w:fill="D9D9D9" w:themeFill="background1" w:themeFillShade="D9"/>
                              <w:spacing w:before="73"/>
                              <w:ind w:left="2220" w:right="2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UJIAN TENGAH SEMESTER (mg ke-8): (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 xml:space="preserve">Contoh: MCQ dan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0"/>
                              </w:rPr>
                              <w:t>Essay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, Tugas Review, dsb.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0AC33AE0" w14:textId="77777777" w:rsidR="004C73AE" w:rsidRDefault="004C73AE" w:rsidP="00A510D3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-7.6pt;margin-top:244.65pt;width:733.2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" fillcolor="#d8d8d8 [2732]">
                <v:textbox>
                  <w:txbxContent>
                    <w:p w14:paraId="699EC39D" w14:textId="1671ADAF" w:rsidR="004C73AE" w:rsidRDefault="004C73AE" w:rsidP="00A510D3">
                      <w:pPr>
                        <w:shd w:val="clear" w:color="auto" w:fill="D9D9D9" w:themeFill="background1" w:themeFillShade="D9"/>
                        <w:spacing w:before="73"/>
                        <w:ind w:left="2220" w:right="2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UJIAN TENGAH SEMESTER (mg ke-8): (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 xml:space="preserve">Contoh: MCQ dan </w:t>
                      </w:r>
                      <w:r>
                        <w:rPr>
                          <w:b/>
                          <w:i/>
                          <w:color w:val="4471C4"/>
                          <w:sz w:val="20"/>
                        </w:rPr>
                        <w:t>Essay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, Tugas Review, dsb.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14:paraId="0AC33AE0" w14:textId="77777777" w:rsidR="004C73AE" w:rsidRDefault="004C73AE" w:rsidP="00A510D3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ect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2E7E4" wp14:editId="421D2AA0">
                <wp:simplePos x="0" y="0"/>
                <wp:positionH relativeFrom="column">
                  <wp:posOffset>6301105</wp:posOffset>
                </wp:positionH>
                <wp:positionV relativeFrom="paragraph">
                  <wp:posOffset>3467100</wp:posOffset>
                </wp:positionV>
                <wp:extent cx="635" cy="252095"/>
                <wp:effectExtent l="76200" t="38100" r="75565" b="1460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96.15pt;margin-top:273pt;width:.05pt;height:19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32EAB" wp14:editId="12D8BC35">
                <wp:simplePos x="0" y="0"/>
                <wp:positionH relativeFrom="column">
                  <wp:posOffset>4278630</wp:posOffset>
                </wp:positionH>
                <wp:positionV relativeFrom="paragraph">
                  <wp:posOffset>4001267</wp:posOffset>
                </wp:positionV>
                <wp:extent cx="662305" cy="0"/>
                <wp:effectExtent l="0" t="76200" r="23495" b="952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6.9pt;margin-top:315.05pt;width:52.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b7NQ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7A038" wp14:editId="39BEC5CA">
                <wp:simplePos x="0" y="0"/>
                <wp:positionH relativeFrom="page">
                  <wp:posOffset>953135</wp:posOffset>
                </wp:positionH>
                <wp:positionV relativeFrom="page">
                  <wp:posOffset>5845810</wp:posOffset>
                </wp:positionV>
                <wp:extent cx="4210050" cy="488315"/>
                <wp:effectExtent l="0" t="0" r="19050" b="260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5E75A" w14:textId="729C493B" w:rsidR="004C73AE" w:rsidRPr="00040F10" w:rsidRDefault="004C73AE" w:rsidP="00040F10">
                            <w:pPr>
                              <w:snapToGrid w:val="0"/>
                              <w:rPr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Sub-CPMK3: </w:t>
                            </w:r>
                            <w:r>
                              <w:t>Mampu</w:t>
                            </w:r>
                            <w:r w:rsidRPr="00390518">
                              <w:t xml:space="preserve"> memahami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prinsip PICO</w:t>
                            </w:r>
                            <w:r>
                              <w:t xml:space="preserve">, etiologi dan faktor resiko </w:t>
                            </w:r>
                            <w:r w:rsidRPr="00390518">
                              <w:t>(C2, P1, A3)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75.05pt;margin-top:460.3pt;width:331.5pt;height:38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" filled="f">
                <v:textbox inset="0,0,0,0">
                  <w:txbxContent>
                    <w:p w14:paraId="5A85E75A" w14:textId="729C493B" w:rsidR="004C73AE" w:rsidRPr="00040F10" w:rsidRDefault="004C73AE" w:rsidP="00040F10">
                      <w:pPr>
                        <w:snapToGrid w:val="0"/>
                        <w:rPr>
                          <w:bCs/>
                          <w:lang w:val="sv-SE"/>
                        </w:rPr>
                      </w:pPr>
                      <w:r>
                        <w:rPr>
                          <w:sz w:val="20"/>
                        </w:rPr>
                        <w:t xml:space="preserve">Sub-CPMK3: </w:t>
                      </w:r>
                      <w:r>
                        <w:t>Mampu</w:t>
                      </w:r>
                      <w:r w:rsidRPr="00390518">
                        <w:t xml:space="preserve"> memahami</w:t>
                      </w:r>
                      <w:r>
                        <w:t xml:space="preserve"> </w:t>
                      </w:r>
                      <w:r>
                        <w:rPr>
                          <w:lang w:val="id-ID"/>
                        </w:rPr>
                        <w:t>prinsip PICO</w:t>
                      </w:r>
                      <w:r>
                        <w:t xml:space="preserve">, etiologi dan faktor resiko </w:t>
                      </w:r>
                      <w:r w:rsidRPr="00390518">
                        <w:t>(C2, P1, A3)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BC1A0" wp14:editId="3AB1A740">
                <wp:simplePos x="0" y="0"/>
                <wp:positionH relativeFrom="column">
                  <wp:posOffset>4194175</wp:posOffset>
                </wp:positionH>
                <wp:positionV relativeFrom="paragraph">
                  <wp:posOffset>4537710</wp:posOffset>
                </wp:positionV>
                <wp:extent cx="756285" cy="0"/>
                <wp:effectExtent l="38100" t="76200" r="0" b="952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0.25pt;margin-top:357.3pt;width:59.5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uNPAIAAGgEAAAOAAAAZHJzL2Uyb0RvYy54bWysVE2P2yAQvVfqf0DcE9upk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CB21F" wp14:editId="3D4CDA82">
                <wp:simplePos x="0" y="0"/>
                <wp:positionH relativeFrom="page">
                  <wp:posOffset>5857240</wp:posOffset>
                </wp:positionH>
                <wp:positionV relativeFrom="page">
                  <wp:posOffset>6447790</wp:posOffset>
                </wp:positionV>
                <wp:extent cx="4272280" cy="488315"/>
                <wp:effectExtent l="0" t="0" r="13970" b="260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792E" w14:textId="77777777" w:rsidR="004C73AE" w:rsidRPr="00824185" w:rsidRDefault="004C73AE" w:rsidP="00824185">
                            <w:pPr>
                              <w:snapToGrid w:val="0"/>
                            </w:pPr>
                            <w:r w:rsidRPr="00824185">
                              <w:t xml:space="preserve">Sub-CPMK1: </w:t>
                            </w:r>
                            <w:r w:rsidRPr="00824185">
                              <w:rPr>
                                <w:color w:val="0070C0"/>
                              </w:rPr>
                              <w:t>Mampu menjelaskan k</w:t>
                            </w:r>
                            <w:r w:rsidRPr="00824185">
                              <w:rPr>
                                <w:color w:val="0070C0"/>
                                <w:lang w:val="id-ID"/>
                              </w:rPr>
                              <w:t xml:space="preserve">onsep dasar </w:t>
                            </w:r>
                            <w:r w:rsidRPr="00824185">
                              <w:rPr>
                                <w:i/>
                                <w:color w:val="0070C0"/>
                                <w:lang w:val="id-ID"/>
                              </w:rPr>
                              <w:t>evidence based practice</w:t>
                            </w:r>
                            <w:r>
                              <w:rPr>
                                <w:i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Pr="00824185">
                              <w:t xml:space="preserve">(C2, P1, </w:t>
                            </w:r>
                            <w:proofErr w:type="gramStart"/>
                            <w:r w:rsidRPr="00824185">
                              <w:t>A3</w:t>
                            </w:r>
                            <w:proofErr w:type="gramEnd"/>
                            <w:r w:rsidRPr="00824185">
                              <w:t xml:space="preserve">) </w:t>
                            </w:r>
                          </w:p>
                          <w:p w14:paraId="0625F43E" w14:textId="4E140D9F" w:rsidR="004C73AE" w:rsidRPr="00824185" w:rsidRDefault="004C73AE" w:rsidP="00824185">
                            <w:pPr>
                              <w:snapToGrid w:val="0"/>
                              <w:rPr>
                                <w:color w:val="0070C0"/>
                                <w:lang w:val="en-US"/>
                              </w:rPr>
                            </w:pPr>
                          </w:p>
                          <w:p w14:paraId="0141CDDC" w14:textId="2459051D" w:rsidR="004C73AE" w:rsidRPr="00824185" w:rsidRDefault="004C73AE" w:rsidP="00824185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61.2pt;margin-top:507.7pt;width:336.4pt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" filled="f">
                <v:textbox inset="0,0,0,0">
                  <w:txbxContent>
                    <w:p w14:paraId="725B792E" w14:textId="77777777" w:rsidR="004C73AE" w:rsidRPr="00824185" w:rsidRDefault="004C73AE" w:rsidP="00824185">
                      <w:pPr>
                        <w:snapToGrid w:val="0"/>
                      </w:pPr>
                      <w:r w:rsidRPr="00824185">
                        <w:t xml:space="preserve">Sub-CPMK1: </w:t>
                      </w:r>
                      <w:r w:rsidRPr="00824185">
                        <w:rPr>
                          <w:color w:val="0070C0"/>
                        </w:rPr>
                        <w:t>Mampu menjelaskan k</w:t>
                      </w:r>
                      <w:r w:rsidRPr="00824185">
                        <w:rPr>
                          <w:color w:val="0070C0"/>
                          <w:lang w:val="id-ID"/>
                        </w:rPr>
                        <w:t xml:space="preserve">onsep dasar </w:t>
                      </w:r>
                      <w:r w:rsidRPr="00824185">
                        <w:rPr>
                          <w:i/>
                          <w:color w:val="0070C0"/>
                          <w:lang w:val="id-ID"/>
                        </w:rPr>
                        <w:t>evidence based practice</w:t>
                      </w:r>
                      <w:r>
                        <w:rPr>
                          <w:i/>
                          <w:color w:val="0070C0"/>
                          <w:lang w:val="en-US"/>
                        </w:rPr>
                        <w:t xml:space="preserve"> </w:t>
                      </w:r>
                      <w:r w:rsidRPr="00824185">
                        <w:t xml:space="preserve">(C2, P1, </w:t>
                      </w:r>
                      <w:proofErr w:type="gramStart"/>
                      <w:r w:rsidRPr="00824185">
                        <w:t>A3</w:t>
                      </w:r>
                      <w:proofErr w:type="gramEnd"/>
                      <w:r w:rsidRPr="00824185">
                        <w:t xml:space="preserve">) </w:t>
                      </w:r>
                    </w:p>
                    <w:p w14:paraId="0625F43E" w14:textId="4E140D9F" w:rsidR="004C73AE" w:rsidRPr="00824185" w:rsidRDefault="004C73AE" w:rsidP="00824185">
                      <w:pPr>
                        <w:snapToGrid w:val="0"/>
                        <w:rPr>
                          <w:color w:val="0070C0"/>
                          <w:lang w:val="en-US"/>
                        </w:rPr>
                      </w:pPr>
                    </w:p>
                    <w:p w14:paraId="0141CDDC" w14:textId="2459051D" w:rsidR="004C73AE" w:rsidRPr="00824185" w:rsidRDefault="004C73AE" w:rsidP="00824185">
                      <w:pPr>
                        <w:snapToGri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D5F6D" wp14:editId="0785E838">
                <wp:simplePos x="0" y="0"/>
                <wp:positionH relativeFrom="column">
                  <wp:posOffset>133350</wp:posOffset>
                </wp:positionH>
                <wp:positionV relativeFrom="paragraph">
                  <wp:posOffset>5136515</wp:posOffset>
                </wp:positionV>
                <wp:extent cx="9065260" cy="0"/>
                <wp:effectExtent l="0" t="0" r="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52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5pt;margin-top:404.45pt;width:713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" strokecolor="red" strokeweight="2pt">
                <v:stroke dashstyle="dash"/>
              </v:shape>
            </w:pict>
          </mc:Fallback>
        </mc:AlternateContent>
      </w:r>
      <w:r w:rsidR="00C249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B56B3" wp14:editId="5B511C1D">
                <wp:simplePos x="0" y="0"/>
                <wp:positionH relativeFrom="column">
                  <wp:posOffset>15240</wp:posOffset>
                </wp:positionH>
                <wp:positionV relativeFrom="paragraph">
                  <wp:posOffset>4932680</wp:posOffset>
                </wp:positionV>
                <wp:extent cx="9312275" cy="359410"/>
                <wp:effectExtent l="0" t="0" r="0" b="254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227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802E" w14:textId="11144BD0" w:rsidR="004C73AE" w:rsidRDefault="004C73AE" w:rsidP="004A3866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1.2pt;margin-top:388.4pt;width:733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" filled="f" fillcolor="#fde9d9 [665]" stroked="f">
                <v:textbox>
                  <w:txbxContent>
                    <w:p w14:paraId="58C9802E" w14:textId="11144BD0" w:rsidR="004C73AE" w:rsidRDefault="004C73AE" w:rsidP="004A3866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</v:rect>
            </w:pict>
          </mc:Fallback>
        </mc:AlternateContent>
      </w:r>
      <w:r w:rsidR="00313F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E35CC" wp14:editId="2FA08511">
                <wp:simplePos x="0" y="0"/>
                <wp:positionH relativeFrom="column">
                  <wp:posOffset>1970405</wp:posOffset>
                </wp:positionH>
                <wp:positionV relativeFrom="paragraph">
                  <wp:posOffset>3724910</wp:posOffset>
                </wp:positionV>
                <wp:extent cx="635" cy="189230"/>
                <wp:effectExtent l="55880" t="19685" r="57785" b="1016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5.15pt;margin-top:293.3pt;width:.05pt;height:14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313F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1A83A" wp14:editId="33CBA430">
                <wp:simplePos x="0" y="0"/>
                <wp:positionH relativeFrom="column">
                  <wp:posOffset>4051935</wp:posOffset>
                </wp:positionH>
                <wp:positionV relativeFrom="paragraph">
                  <wp:posOffset>82550</wp:posOffset>
                </wp:positionV>
                <wp:extent cx="0" cy="252095"/>
                <wp:effectExtent l="60960" t="15875" r="53340" b="825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9.05pt;margin-top:6.5pt;width:0;height:19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4A3866" w:rsidRPr="00947A24">
        <w:rPr>
          <w:b/>
          <w:sz w:val="20"/>
        </w:rPr>
        <w:t>----</w:t>
      </w:r>
      <w:r w:rsidR="00C11CC3" w:rsidRPr="00947A24">
        <w:rPr>
          <w:b/>
          <w:sz w:val="20"/>
        </w:rPr>
        <w:br w:type="page"/>
      </w:r>
    </w:p>
    <w:p w14:paraId="1B1D4C16" w14:textId="115849DA" w:rsidR="00D204CC" w:rsidRPr="00947A24" w:rsidRDefault="00783DD8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w:lastRenderedPageBreak/>
        <w:t xml:space="preserve"> </w:t>
      </w:r>
    </w:p>
    <w:p w14:paraId="3FD212C0" w14:textId="77777777" w:rsidR="00A75F16" w:rsidRPr="00947A24" w:rsidRDefault="00A75F16" w:rsidP="00353D79">
      <w:pPr>
        <w:snapToGrid w:val="0"/>
        <w:spacing w:line="100" w:lineRule="atLeast"/>
        <w:jc w:val="both"/>
        <w:rPr>
          <w:b/>
          <w:bCs/>
        </w:rPr>
      </w:pPr>
    </w:p>
    <w:p w14:paraId="43EB3541" w14:textId="3F15E7A2" w:rsidR="00A75F16" w:rsidRDefault="00A75F16" w:rsidP="00235D83">
      <w:pPr>
        <w:snapToGrid w:val="0"/>
        <w:spacing w:line="100" w:lineRule="atLeast"/>
        <w:jc w:val="center"/>
        <w:rPr>
          <w:b/>
          <w:bCs/>
        </w:rPr>
      </w:pPr>
      <w:r w:rsidRPr="00947A24">
        <w:rPr>
          <w:b/>
          <w:bCs/>
        </w:rPr>
        <w:t xml:space="preserve">MATRIK PEMBELAJARAN </w:t>
      </w:r>
      <w:r w:rsidR="00A510D3" w:rsidRPr="00947A24">
        <w:rPr>
          <w:b/>
          <w:bCs/>
        </w:rPr>
        <w:t>MINGGUAN</w:t>
      </w:r>
    </w:p>
    <w:p w14:paraId="3DD35543" w14:textId="6F7ACC12" w:rsidR="00A94EA4" w:rsidRPr="00947A24" w:rsidRDefault="00A94EA4" w:rsidP="00A75F16">
      <w:pPr>
        <w:snapToGrid w:val="0"/>
        <w:spacing w:line="100" w:lineRule="atLeast"/>
        <w:rPr>
          <w:b/>
          <w:bCs/>
        </w:rPr>
      </w:pPr>
    </w:p>
    <w:p w14:paraId="54F3BB7C" w14:textId="256C6215" w:rsidR="00A94EA4" w:rsidRPr="00947A24" w:rsidRDefault="00A94EA4" w:rsidP="00A75F16">
      <w:pPr>
        <w:snapToGrid w:val="0"/>
        <w:spacing w:line="100" w:lineRule="atLeast"/>
        <w:rPr>
          <w:b/>
          <w:bCs/>
        </w:rPr>
      </w:pPr>
    </w:p>
    <w:tbl>
      <w:tblPr>
        <w:tblStyle w:val="TableGrid"/>
        <w:tblW w:w="158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89"/>
        <w:gridCol w:w="1781"/>
        <w:gridCol w:w="1980"/>
        <w:gridCol w:w="1203"/>
        <w:gridCol w:w="830"/>
        <w:gridCol w:w="2017"/>
        <w:gridCol w:w="1211"/>
        <w:gridCol w:w="1710"/>
        <w:gridCol w:w="1483"/>
        <w:gridCol w:w="1130"/>
        <w:gridCol w:w="1306"/>
      </w:tblGrid>
      <w:tr w:rsidR="00FF2BE7" w:rsidRPr="009A4794" w14:paraId="5BD56D06" w14:textId="2CAEC379" w:rsidTr="003D62E3">
        <w:trPr>
          <w:trHeight w:val="1152"/>
          <w:tblHeader/>
        </w:trPr>
        <w:tc>
          <w:tcPr>
            <w:tcW w:w="1189" w:type="dxa"/>
            <w:vMerge w:val="restart"/>
            <w:shd w:val="clear" w:color="auto" w:fill="F2F2F2" w:themeFill="background1" w:themeFillShade="F2"/>
          </w:tcPr>
          <w:p w14:paraId="5E2E2EEC" w14:textId="77777777" w:rsidR="00070093" w:rsidRPr="009A4794" w:rsidRDefault="00070093" w:rsidP="00872FE3">
            <w:pPr>
              <w:pStyle w:val="TableParagraph"/>
              <w:spacing w:before="0"/>
              <w:ind w:left="278" w:right="73" w:hanging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b/>
                <w:sz w:val="24"/>
                <w:szCs w:val="24"/>
              </w:rPr>
              <w:t>Minggu Ke- &amp;</w:t>
            </w:r>
          </w:p>
          <w:p w14:paraId="69594F51" w14:textId="2CCAFC43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</w:rPr>
              <w:t xml:space="preserve">Kode </w:t>
            </w:r>
            <w:r w:rsidRPr="009A4794">
              <w:rPr>
                <w:rFonts w:ascii="Times New Roman" w:hAnsi="Times New Roman"/>
                <w:b/>
                <w:w w:val="95"/>
              </w:rPr>
              <w:t>CPMK</w:t>
            </w:r>
          </w:p>
        </w:tc>
        <w:tc>
          <w:tcPr>
            <w:tcW w:w="1781" w:type="dxa"/>
            <w:vMerge w:val="restart"/>
            <w:shd w:val="clear" w:color="auto" w:fill="F2F2F2" w:themeFill="background1" w:themeFillShade="F2"/>
          </w:tcPr>
          <w:p w14:paraId="023C6432" w14:textId="77777777" w:rsidR="00070093" w:rsidRPr="009A4794" w:rsidRDefault="00070093" w:rsidP="00872FE3">
            <w:pPr>
              <w:pStyle w:val="TableParagraph"/>
              <w:spacing w:before="0"/>
              <w:ind w:left="125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b/>
                <w:sz w:val="24"/>
                <w:szCs w:val="24"/>
              </w:rPr>
              <w:t>Sub-CPMK</w:t>
            </w:r>
          </w:p>
          <w:p w14:paraId="2244B8F5" w14:textId="61DC7B13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</w:rPr>
              <w:t xml:space="preserve">(Kemampuan Akhir yang </w:t>
            </w:r>
            <w:r w:rsidRPr="009A4794">
              <w:rPr>
                <w:rFonts w:ascii="Times New Roman" w:hAnsi="Times New Roman"/>
                <w:b/>
                <w:w w:val="95"/>
              </w:rPr>
              <w:t>Direncanakan)</w:t>
            </w:r>
          </w:p>
        </w:tc>
        <w:tc>
          <w:tcPr>
            <w:tcW w:w="4013" w:type="dxa"/>
            <w:gridSpan w:val="3"/>
            <w:shd w:val="clear" w:color="auto" w:fill="F2F2F2" w:themeFill="background1" w:themeFillShade="F2"/>
          </w:tcPr>
          <w:p w14:paraId="21DA2474" w14:textId="41016EE3" w:rsidR="00070093" w:rsidRPr="009A4794" w:rsidRDefault="0007009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2017" w:type="dxa"/>
            <w:vMerge w:val="restart"/>
            <w:shd w:val="clear" w:color="auto" w:fill="F2F2F2" w:themeFill="background1" w:themeFillShade="F2"/>
          </w:tcPr>
          <w:p w14:paraId="48B52904" w14:textId="3332FB83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</w:rPr>
              <w:t>Bahan Kajian/Materi Pembelajaran</w:t>
            </w:r>
          </w:p>
        </w:tc>
        <w:tc>
          <w:tcPr>
            <w:tcW w:w="2921" w:type="dxa"/>
            <w:gridSpan w:val="2"/>
            <w:shd w:val="clear" w:color="auto" w:fill="F2F2F2" w:themeFill="background1" w:themeFillShade="F2"/>
          </w:tcPr>
          <w:p w14:paraId="66C0F0C7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9A4794">
              <w:rPr>
                <w:rFonts w:ascii="Times New Roman" w:hAnsi="Times New Roman"/>
                <w:b/>
              </w:rPr>
              <w:t>Bentuk dan Metode Pembelajaran;</w:t>
            </w:r>
          </w:p>
          <w:p w14:paraId="12E1F742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</w:p>
          <w:p w14:paraId="3750AB4F" w14:textId="01D76736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9A4794">
              <w:rPr>
                <w:rFonts w:ascii="Times New Roman" w:hAnsi="Times New Roman"/>
                <w:b/>
                <w:bCs/>
              </w:rPr>
              <w:t>Estimasi waktu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</w:tcPr>
          <w:p w14:paraId="1FB2B3F2" w14:textId="6C408D04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9A4794">
              <w:rPr>
                <w:rFonts w:ascii="Times New Roman" w:hAnsi="Times New Roman"/>
                <w:b/>
              </w:rPr>
              <w:t>Pengalaman Belajar</w:t>
            </w:r>
            <w:r w:rsidR="0075085D" w:rsidRPr="009A4794">
              <w:rPr>
                <w:rFonts w:ascii="Times New Roman" w:hAnsi="Times New Roman"/>
                <w:b/>
              </w:rPr>
              <w:t xml:space="preserve">: </w:t>
            </w:r>
            <w:r w:rsidRPr="009A4794">
              <w:rPr>
                <w:rFonts w:ascii="Times New Roman" w:hAnsi="Times New Roman"/>
                <w:b/>
              </w:rPr>
              <w:t>Penugasan Mahasiswa</w:t>
            </w:r>
          </w:p>
          <w:p w14:paraId="11908C45" w14:textId="77777777" w:rsidR="00070093" w:rsidRPr="009A4794" w:rsidRDefault="00070093" w:rsidP="00872FE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723F8" w14:textId="7161E0FF" w:rsidR="00070093" w:rsidRPr="009A4794" w:rsidRDefault="00070093" w:rsidP="00872FE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Estimasi waktu</w:t>
            </w:r>
          </w:p>
        </w:tc>
        <w:tc>
          <w:tcPr>
            <w:tcW w:w="1130" w:type="dxa"/>
            <w:vMerge w:val="restart"/>
            <w:shd w:val="clear" w:color="auto" w:fill="F2F2F2" w:themeFill="background1" w:themeFillShade="F2"/>
          </w:tcPr>
          <w:p w14:paraId="45D98889" w14:textId="6F07C431" w:rsidR="00070093" w:rsidRPr="009A4794" w:rsidRDefault="00070093" w:rsidP="00872FE3">
            <w:pPr>
              <w:pStyle w:val="TableParagraph"/>
              <w:spacing w:before="0"/>
              <w:ind w:left="-11" w:right="-30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  <w:p w14:paraId="00D617BD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</w:tcPr>
          <w:p w14:paraId="478DD2A5" w14:textId="5A3481DB" w:rsidR="00070093" w:rsidRPr="009A4794" w:rsidRDefault="00070093" w:rsidP="00872FE3">
            <w:pPr>
              <w:pStyle w:val="TableParagraph"/>
              <w:spacing w:before="0"/>
              <w:ind w:left="-11" w:right="-30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Dosen Pengampu </w:t>
            </w:r>
          </w:p>
        </w:tc>
      </w:tr>
      <w:tr w:rsidR="00FF2BE7" w:rsidRPr="009A4794" w14:paraId="6D891FD0" w14:textId="26D6EE0B" w:rsidTr="003D62E3">
        <w:tc>
          <w:tcPr>
            <w:tcW w:w="1189" w:type="dxa"/>
            <w:vMerge/>
          </w:tcPr>
          <w:p w14:paraId="25C47797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1" w:type="dxa"/>
            <w:vMerge/>
          </w:tcPr>
          <w:p w14:paraId="7D2CB1B8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36AAE631" w14:textId="59B44958" w:rsidR="00070093" w:rsidRPr="009A4794" w:rsidRDefault="0007009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3A499C2F" w14:textId="10B0D381" w:rsidR="00070093" w:rsidRPr="009A4794" w:rsidRDefault="00146936" w:rsidP="00872FE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A4794">
              <w:rPr>
                <w:rFonts w:ascii="Times New Roman" w:hAnsi="Times New Roman"/>
                <w:b/>
              </w:rPr>
              <w:t xml:space="preserve">Kriteria </w:t>
            </w:r>
            <w:r w:rsidR="00DD0D83" w:rsidRPr="009A4794">
              <w:rPr>
                <w:rFonts w:ascii="Times New Roman" w:hAnsi="Times New Roman"/>
                <w:b/>
              </w:rPr>
              <w:t xml:space="preserve">dan </w:t>
            </w:r>
            <w:r w:rsidR="00070093" w:rsidRPr="009A4794">
              <w:rPr>
                <w:rFonts w:ascii="Times New Roman" w:hAnsi="Times New Roman"/>
                <w:b/>
              </w:rPr>
              <w:t>Teknik</w:t>
            </w:r>
          </w:p>
          <w:p w14:paraId="554DB380" w14:textId="2680E7CE" w:rsidR="00070093" w:rsidRPr="009A4794" w:rsidRDefault="0007009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14:paraId="20EC1D34" w14:textId="34F98274" w:rsidR="00070093" w:rsidRPr="009A4794" w:rsidRDefault="0007009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</w:rPr>
              <w:t>Bobot</w:t>
            </w:r>
            <w:r w:rsidRPr="009A4794">
              <w:rPr>
                <w:rFonts w:ascii="Times New Roman" w:hAnsi="Times New Roman"/>
                <w:b/>
                <w:w w:val="99"/>
              </w:rPr>
              <w:t xml:space="preserve"> </w:t>
            </w:r>
            <w:r w:rsidRPr="009A4794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017" w:type="dxa"/>
            <w:vMerge/>
            <w:shd w:val="clear" w:color="auto" w:fill="F2F2F2" w:themeFill="background1" w:themeFillShade="F2"/>
          </w:tcPr>
          <w:p w14:paraId="1D29165B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</w:tcPr>
          <w:p w14:paraId="3507DD70" w14:textId="1FF9D53F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Luring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3EA241" w14:textId="1D362C5D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Daring</w:t>
            </w:r>
          </w:p>
        </w:tc>
        <w:tc>
          <w:tcPr>
            <w:tcW w:w="1483" w:type="dxa"/>
            <w:vMerge/>
            <w:shd w:val="clear" w:color="auto" w:fill="F2F2F2" w:themeFill="background1" w:themeFillShade="F2"/>
          </w:tcPr>
          <w:p w14:paraId="46624607" w14:textId="2CC8D921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vMerge/>
          </w:tcPr>
          <w:p w14:paraId="6E1602B9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  <w:vMerge/>
          </w:tcPr>
          <w:p w14:paraId="1E76D744" w14:textId="77777777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F2BE7" w:rsidRPr="009A4794" w14:paraId="27D5BF15" w14:textId="502D192E" w:rsidTr="003D62E3">
        <w:tc>
          <w:tcPr>
            <w:tcW w:w="1189" w:type="dxa"/>
          </w:tcPr>
          <w:p w14:paraId="0873B558" w14:textId="2D240C72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(1)</w:t>
            </w:r>
          </w:p>
        </w:tc>
        <w:tc>
          <w:tcPr>
            <w:tcW w:w="1781" w:type="dxa"/>
          </w:tcPr>
          <w:p w14:paraId="5A009E26" w14:textId="5AFE312D" w:rsidR="00070093" w:rsidRPr="009A4794" w:rsidRDefault="00070093" w:rsidP="00872FE3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color w:val="4471C4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0" w:type="dxa"/>
          </w:tcPr>
          <w:p w14:paraId="64C005F3" w14:textId="64B17B4A" w:rsidR="00070093" w:rsidRPr="009A4794" w:rsidRDefault="0007009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>(3)</w:t>
            </w:r>
          </w:p>
        </w:tc>
        <w:tc>
          <w:tcPr>
            <w:tcW w:w="1203" w:type="dxa"/>
          </w:tcPr>
          <w:p w14:paraId="35B11591" w14:textId="07D3ADF6" w:rsidR="00070093" w:rsidRPr="009A4794" w:rsidRDefault="0007009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>(4)</w:t>
            </w:r>
          </w:p>
        </w:tc>
        <w:tc>
          <w:tcPr>
            <w:tcW w:w="830" w:type="dxa"/>
          </w:tcPr>
          <w:p w14:paraId="659530CB" w14:textId="5EC5754E" w:rsidR="00070093" w:rsidRPr="009A4794" w:rsidRDefault="0007009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>(5)</w:t>
            </w:r>
          </w:p>
        </w:tc>
        <w:tc>
          <w:tcPr>
            <w:tcW w:w="2017" w:type="dxa"/>
          </w:tcPr>
          <w:p w14:paraId="277DC2C6" w14:textId="5832215A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9A4794">
              <w:rPr>
                <w:rFonts w:ascii="Times New Roman" w:hAnsi="Times New Roman"/>
              </w:rPr>
              <w:t>(6)</w:t>
            </w:r>
          </w:p>
        </w:tc>
        <w:tc>
          <w:tcPr>
            <w:tcW w:w="1211" w:type="dxa"/>
          </w:tcPr>
          <w:p w14:paraId="2D8E9F81" w14:textId="0EFB570A" w:rsidR="00070093" w:rsidRPr="009A4794" w:rsidRDefault="00070093" w:rsidP="00872FE3">
            <w:pPr>
              <w:pStyle w:val="TableParagraph"/>
              <w:spacing w:before="0"/>
              <w:ind w:left="107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710" w:type="dxa"/>
          </w:tcPr>
          <w:p w14:paraId="45233340" w14:textId="35146E9C" w:rsidR="00070093" w:rsidRPr="009A4794" w:rsidRDefault="00070093" w:rsidP="00872FE3">
            <w:pPr>
              <w:pStyle w:val="TableParagraph"/>
              <w:spacing w:before="0"/>
              <w:ind w:left="107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83" w:type="dxa"/>
          </w:tcPr>
          <w:p w14:paraId="0AE39C9D" w14:textId="298261A8" w:rsidR="00070093" w:rsidRPr="009A4794" w:rsidRDefault="00070093" w:rsidP="00872FE3">
            <w:pPr>
              <w:pStyle w:val="TableParagraph"/>
              <w:spacing w:before="0"/>
              <w:ind w:left="107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0" w:type="dxa"/>
          </w:tcPr>
          <w:p w14:paraId="06593869" w14:textId="77A554D2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>(10)</w:t>
            </w:r>
          </w:p>
        </w:tc>
        <w:tc>
          <w:tcPr>
            <w:tcW w:w="1306" w:type="dxa"/>
          </w:tcPr>
          <w:p w14:paraId="6D2BCC81" w14:textId="6E927464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(11)</w:t>
            </w:r>
          </w:p>
        </w:tc>
      </w:tr>
      <w:tr w:rsidR="00FF2BE7" w:rsidRPr="009A4794" w14:paraId="27F6835F" w14:textId="4451660D" w:rsidTr="003D62E3">
        <w:tc>
          <w:tcPr>
            <w:tcW w:w="1189" w:type="dxa"/>
          </w:tcPr>
          <w:p w14:paraId="40964D7A" w14:textId="505C19D4" w:rsidR="00070093" w:rsidRPr="009A4794" w:rsidRDefault="0007009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 xml:space="preserve">1 sd 2 </w:t>
            </w:r>
            <w:r w:rsidRPr="009A4794">
              <w:rPr>
                <w:rFonts w:ascii="Times New Roman" w:hAnsi="Times New Roman"/>
                <w:w w:val="95"/>
              </w:rPr>
              <w:t>CPMK1</w:t>
            </w:r>
          </w:p>
        </w:tc>
        <w:tc>
          <w:tcPr>
            <w:tcW w:w="1781" w:type="dxa"/>
          </w:tcPr>
          <w:p w14:paraId="44F656D9" w14:textId="77777777" w:rsidR="00040F10" w:rsidRPr="009A4794" w:rsidRDefault="00040F10" w:rsidP="00872FE3">
            <w:pPr>
              <w:snapToGrid w:val="0"/>
              <w:rPr>
                <w:rFonts w:ascii="Times New Roman" w:hAnsi="Times New Roman"/>
                <w:color w:val="0070C0"/>
              </w:rPr>
            </w:pPr>
            <w:r w:rsidRPr="009A4794">
              <w:rPr>
                <w:rFonts w:ascii="Times New Roman" w:hAnsi="Times New Roman"/>
                <w:color w:val="0070C0"/>
              </w:rPr>
              <w:t>Mampu menjelaskan k</w:t>
            </w:r>
            <w:r w:rsidRPr="009A4794">
              <w:rPr>
                <w:rFonts w:ascii="Times New Roman" w:hAnsi="Times New Roman"/>
                <w:color w:val="0070C0"/>
                <w:lang w:val="id-ID"/>
              </w:rPr>
              <w:t xml:space="preserve">onsep dasar </w:t>
            </w:r>
            <w:r w:rsidRPr="009A4794">
              <w:rPr>
                <w:rFonts w:ascii="Times New Roman" w:hAnsi="Times New Roman"/>
                <w:i/>
                <w:color w:val="0070C0"/>
                <w:lang w:val="id-ID"/>
              </w:rPr>
              <w:t>evidence based practice</w:t>
            </w:r>
            <w:r w:rsidRPr="009A4794">
              <w:rPr>
                <w:rFonts w:ascii="Times New Roman" w:hAnsi="Times New Roman"/>
                <w:color w:val="0070C0"/>
              </w:rPr>
              <w:t xml:space="preserve"> </w:t>
            </w:r>
          </w:p>
          <w:p w14:paraId="396E8D9C" w14:textId="77777777" w:rsidR="00040F10" w:rsidRPr="009A4794" w:rsidRDefault="00040F10" w:rsidP="00872FE3">
            <w:pPr>
              <w:snapToGrid w:val="0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 xml:space="preserve">(C2, P1, A3) </w:t>
            </w:r>
          </w:p>
          <w:p w14:paraId="61272858" w14:textId="59CE34C0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14:paraId="5586D3C7" w14:textId="37A58217" w:rsidR="00872FE3" w:rsidRPr="00872FE3" w:rsidRDefault="00452DC3" w:rsidP="00156BDE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872FE3">
              <w:rPr>
                <w:rFonts w:ascii="Times New Roman" w:hAnsi="Times New Roman"/>
                <w:lang w:val="en-US"/>
              </w:rPr>
              <w:t xml:space="preserve">Ketepatan </w:t>
            </w:r>
            <w:r w:rsidR="00CF1888">
              <w:rPr>
                <w:rFonts w:ascii="Times New Roman" w:hAnsi="Times New Roman"/>
                <w:lang w:val="en-US"/>
              </w:rPr>
              <w:t>menjelaskan</w:t>
            </w:r>
            <w:r w:rsidR="00040F10" w:rsidRPr="00872FE3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9F86955" w14:textId="307750A9" w:rsidR="00040F10" w:rsidRPr="00872FE3" w:rsidRDefault="00040F10" w:rsidP="00156BDE">
            <w:pPr>
              <w:numPr>
                <w:ilvl w:val="0"/>
                <w:numId w:val="45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872FE3">
              <w:rPr>
                <w:rFonts w:ascii="Times New Roman" w:hAnsi="Times New Roman"/>
                <w:lang w:val="en-US"/>
              </w:rPr>
              <w:t>p</w:t>
            </w:r>
            <w:r w:rsidRPr="00872FE3">
              <w:rPr>
                <w:rFonts w:ascii="Times New Roman" w:hAnsi="Times New Roman"/>
                <w:lang w:val="id-ID"/>
              </w:rPr>
              <w:t xml:space="preserve">engertian </w:t>
            </w:r>
            <w:r w:rsidRPr="00872FE3">
              <w:rPr>
                <w:rFonts w:ascii="Times New Roman" w:hAnsi="Times New Roman"/>
                <w:i/>
                <w:lang w:val="id-ID"/>
              </w:rPr>
              <w:t>evidence based practice</w:t>
            </w:r>
          </w:p>
          <w:p w14:paraId="59EDC9F4" w14:textId="6C5E354A" w:rsidR="00040F10" w:rsidRPr="00872FE3" w:rsidRDefault="00040F10" w:rsidP="00156BDE">
            <w:pPr>
              <w:numPr>
                <w:ilvl w:val="0"/>
                <w:numId w:val="45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872FE3">
              <w:rPr>
                <w:rFonts w:ascii="Times New Roman" w:hAnsi="Times New Roman"/>
                <w:lang w:val="en-US"/>
              </w:rPr>
              <w:t>t</w:t>
            </w:r>
            <w:r w:rsidRPr="00872FE3">
              <w:rPr>
                <w:rFonts w:ascii="Times New Roman" w:hAnsi="Times New Roman"/>
                <w:lang w:val="id-ID"/>
              </w:rPr>
              <w:t>ujuan EBP</w:t>
            </w:r>
          </w:p>
          <w:p w14:paraId="12697AF2" w14:textId="752F462D" w:rsidR="00040F10" w:rsidRPr="00872FE3" w:rsidRDefault="00040F10" w:rsidP="00156BDE">
            <w:pPr>
              <w:numPr>
                <w:ilvl w:val="0"/>
                <w:numId w:val="45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872FE3">
              <w:rPr>
                <w:rFonts w:ascii="Times New Roman" w:hAnsi="Times New Roman"/>
                <w:lang w:val="en-US"/>
              </w:rPr>
              <w:t>m</w:t>
            </w:r>
            <w:r w:rsidRPr="00872FE3">
              <w:rPr>
                <w:rFonts w:ascii="Times New Roman" w:hAnsi="Times New Roman"/>
                <w:lang w:val="id-ID"/>
              </w:rPr>
              <w:t>anfaat EBP</w:t>
            </w:r>
          </w:p>
          <w:p w14:paraId="739E5F91" w14:textId="19D4E7DE" w:rsidR="00040F10" w:rsidRPr="00872FE3" w:rsidRDefault="00040F10" w:rsidP="00156BDE">
            <w:pPr>
              <w:numPr>
                <w:ilvl w:val="0"/>
                <w:numId w:val="45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872FE3">
              <w:rPr>
                <w:rFonts w:ascii="Times New Roman" w:hAnsi="Times New Roman"/>
                <w:lang w:val="en-US"/>
              </w:rPr>
              <w:t>k</w:t>
            </w:r>
            <w:r w:rsidRPr="00872FE3">
              <w:rPr>
                <w:rFonts w:ascii="Times New Roman" w:hAnsi="Times New Roman"/>
                <w:lang w:val="id-ID"/>
              </w:rPr>
              <w:t>omponen EBP</w:t>
            </w:r>
          </w:p>
          <w:p w14:paraId="1299BEAE" w14:textId="778A6352" w:rsidR="00DD0D83" w:rsidRPr="009A4794" w:rsidRDefault="00040F10" w:rsidP="00156BDE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 xml:space="preserve">Ketepatan </w:t>
            </w:r>
            <w:r w:rsidR="00CF1888">
              <w:rPr>
                <w:rFonts w:ascii="Times New Roman" w:hAnsi="Times New Roman"/>
              </w:rPr>
              <w:t>mengimplementasikan</w:t>
            </w:r>
            <w:r w:rsidRPr="009A4794">
              <w:rPr>
                <w:rFonts w:ascii="Times New Roman" w:hAnsi="Times New Roman"/>
              </w:rPr>
              <w:t xml:space="preserve"> manajemen references </w:t>
            </w:r>
          </w:p>
          <w:p w14:paraId="1E73A776" w14:textId="77777777" w:rsidR="00DD0D83" w:rsidRDefault="00DD0D83" w:rsidP="00872FE3">
            <w:pPr>
              <w:snapToGrid w:val="0"/>
              <w:rPr>
                <w:rFonts w:ascii="Times New Roman" w:hAnsi="Times New Roman"/>
                <w:color w:val="0432FF"/>
              </w:rPr>
            </w:pPr>
          </w:p>
          <w:p w14:paraId="3643AECE" w14:textId="595755CE" w:rsidR="003D62E3" w:rsidRPr="009A4794" w:rsidRDefault="003D62E3" w:rsidP="00872FE3">
            <w:pPr>
              <w:snapToGrid w:val="0"/>
              <w:rPr>
                <w:rFonts w:ascii="Times New Roman" w:hAnsi="Times New Roman"/>
                <w:color w:val="0432FF"/>
              </w:rPr>
            </w:pPr>
          </w:p>
        </w:tc>
        <w:tc>
          <w:tcPr>
            <w:tcW w:w="1203" w:type="dxa"/>
          </w:tcPr>
          <w:p w14:paraId="241184DC" w14:textId="57A45CCB" w:rsidR="00872FE3" w:rsidRDefault="003501ED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Kri</w:t>
            </w:r>
            <w:r w:rsidR="00DD0D83"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teria:</w:t>
            </w:r>
          </w:p>
          <w:p w14:paraId="32A00D93" w14:textId="77777777" w:rsidR="005740B1" w:rsidRDefault="005740B1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Kuis</w:t>
            </w:r>
          </w:p>
          <w:p w14:paraId="02F27F26" w14:textId="2C049505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UTS</w:t>
            </w:r>
          </w:p>
          <w:p w14:paraId="0C8911F2" w14:textId="4F22AFCE" w:rsidR="00DD0D83" w:rsidRPr="009A4794" w:rsidRDefault="00DD0D8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5A02E7C8" w14:textId="751C8AA4" w:rsidR="00DD0D83" w:rsidRPr="009A4794" w:rsidRDefault="00DD0D8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Teknik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 w:rsidR="00872FE3">
              <w:rPr>
                <w:rFonts w:ascii="Times New Roman" w:hAnsi="Times New Roman"/>
                <w:i/>
                <w:iCs/>
                <w:color w:val="0432FF"/>
              </w:rPr>
              <w:t>Mengerjakan soal pilihan ganda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5D95F1D2" w14:textId="7645893C" w:rsidR="00DD0D83" w:rsidRPr="009A4794" w:rsidRDefault="00DD0D83" w:rsidP="00872FE3">
            <w:pPr>
              <w:snapToGrid w:val="0"/>
              <w:rPr>
                <w:rFonts w:ascii="Times New Roman" w:hAnsi="Times New Roman"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5C6AEF16" w14:textId="077361CE" w:rsidR="00070093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5,7%</w:t>
            </w:r>
          </w:p>
        </w:tc>
        <w:tc>
          <w:tcPr>
            <w:tcW w:w="2017" w:type="dxa"/>
          </w:tcPr>
          <w:p w14:paraId="250D55F9" w14:textId="77777777" w:rsidR="00040F10" w:rsidRPr="009A4794" w:rsidRDefault="00040F10" w:rsidP="00156BDE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 xml:space="preserve">Pengertian </w:t>
            </w:r>
            <w:r w:rsidRPr="009A4794">
              <w:rPr>
                <w:rFonts w:ascii="Times New Roman" w:hAnsi="Times New Roman"/>
                <w:i/>
                <w:lang w:val="id-ID"/>
              </w:rPr>
              <w:t>evidence based practice</w:t>
            </w:r>
          </w:p>
          <w:p w14:paraId="0BA7FF50" w14:textId="77777777" w:rsidR="00040F10" w:rsidRPr="009A4794" w:rsidRDefault="00040F10" w:rsidP="00156BDE">
            <w:pPr>
              <w:numPr>
                <w:ilvl w:val="0"/>
                <w:numId w:val="6"/>
              </w:numPr>
              <w:snapToGrid w:val="0"/>
              <w:ind w:left="216" w:hanging="216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>Tujuan EBP</w:t>
            </w:r>
          </w:p>
          <w:p w14:paraId="46FA48F9" w14:textId="77777777" w:rsidR="00040F10" w:rsidRPr="009A4794" w:rsidRDefault="00040F10" w:rsidP="00156BDE">
            <w:pPr>
              <w:numPr>
                <w:ilvl w:val="0"/>
                <w:numId w:val="6"/>
              </w:numPr>
              <w:snapToGrid w:val="0"/>
              <w:ind w:left="216" w:hanging="216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>Manfaat EBP</w:t>
            </w:r>
          </w:p>
          <w:p w14:paraId="0ACE590B" w14:textId="77777777" w:rsidR="00040F10" w:rsidRPr="009A4794" w:rsidRDefault="00040F10" w:rsidP="00156BDE">
            <w:pPr>
              <w:numPr>
                <w:ilvl w:val="0"/>
                <w:numId w:val="6"/>
              </w:numPr>
              <w:snapToGrid w:val="0"/>
              <w:ind w:left="216" w:hanging="216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>Komponen EBP</w:t>
            </w:r>
          </w:p>
          <w:p w14:paraId="293AB3A5" w14:textId="77777777" w:rsidR="00040F10" w:rsidRPr="009A4794" w:rsidRDefault="00040F10" w:rsidP="00156BDE">
            <w:pPr>
              <w:numPr>
                <w:ilvl w:val="0"/>
                <w:numId w:val="6"/>
              </w:numPr>
              <w:snapToGrid w:val="0"/>
              <w:ind w:left="216" w:hanging="216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Review manajemen references (Zotero, Mendeley, references Ms.Word)</w:t>
            </w:r>
          </w:p>
          <w:p w14:paraId="0D630B1E" w14:textId="78FD35FE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432FF"/>
              </w:rPr>
            </w:pPr>
          </w:p>
        </w:tc>
        <w:tc>
          <w:tcPr>
            <w:tcW w:w="1211" w:type="dxa"/>
          </w:tcPr>
          <w:p w14:paraId="77A02DDD" w14:textId="77777777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color w:val="4471C4"/>
              </w:rPr>
            </w:pPr>
          </w:p>
          <w:p w14:paraId="6ABA5E36" w14:textId="1BBBD5CE" w:rsidR="00070093" w:rsidRPr="009A4794" w:rsidRDefault="003C6A2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1710" w:type="dxa"/>
          </w:tcPr>
          <w:p w14:paraId="5CDEAB7B" w14:textId="77777777" w:rsidR="003C6A2B" w:rsidRPr="009A4794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Kuliah Teori:</w:t>
            </w:r>
          </w:p>
          <w:p w14:paraId="65656679" w14:textId="77777777" w:rsidR="003C6A2B" w:rsidRPr="009A4794" w:rsidRDefault="003C6A2B" w:rsidP="00872FE3">
            <w:pPr>
              <w:pStyle w:val="TableParagraph"/>
              <w:spacing w:before="0" w:line="274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9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Discovery Learning </w:t>
            </w:r>
            <w:r w:rsidRPr="009A4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14:paraId="7E191329" w14:textId="77777777" w:rsidR="003C6A2B" w:rsidRPr="009A4794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Contextual Instruction</w:t>
            </w:r>
            <w:r w:rsidRPr="009A479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300F89E" w14:textId="77777777" w:rsidR="003C6A2B" w:rsidRPr="009A4794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774E8E73" w14:textId="77777777" w:rsidR="003C6A2B" w:rsidRPr="009A4794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PB: 1 (2x50 menit)</w:t>
            </w:r>
          </w:p>
          <w:p w14:paraId="253DEB8B" w14:textId="77777777" w:rsidR="003C6A2B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538203AB" w14:textId="77777777" w:rsidR="003C6A2B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5F55636E" w14:textId="5785FB5F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 xml:space="preserve">: </w:t>
            </w:r>
            <w:r w:rsidR="00430067" w:rsidRPr="009A4794">
              <w:rPr>
                <w:rFonts w:ascii="Times New Roman" w:hAnsi="Times New Roman"/>
                <w:color w:val="0432FF"/>
              </w:rPr>
              <w:t>Z</w:t>
            </w:r>
            <w:r w:rsidRPr="009A4794">
              <w:rPr>
                <w:rFonts w:ascii="Times New Roman" w:hAnsi="Times New Roman"/>
                <w:color w:val="0432FF"/>
              </w:rPr>
              <w:t>oom</w:t>
            </w:r>
          </w:p>
          <w:p w14:paraId="5991E7C4" w14:textId="281207DA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(2x50 menit)</w:t>
            </w:r>
          </w:p>
          <w:p w14:paraId="56C404DE" w14:textId="77777777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</w:p>
          <w:p w14:paraId="189AE3CA" w14:textId="1BBE3E93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83" w:type="dxa"/>
          </w:tcPr>
          <w:p w14:paraId="346D4C9A" w14:textId="20424390" w:rsidR="00070093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Kontrak belajar</w:t>
            </w:r>
          </w:p>
          <w:p w14:paraId="6523FC2A" w14:textId="77777777" w:rsidR="003C6A2B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2926A9E1" w14:textId="77777777" w:rsidR="003C6A2B" w:rsidRDefault="005740B1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Kuis </w:t>
            </w:r>
          </w:p>
          <w:p w14:paraId="3B9DA3B8" w14:textId="77777777" w:rsidR="005740B1" w:rsidRDefault="005740B1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4675DCAF" w14:textId="77777777" w:rsidR="005740B1" w:rsidRDefault="005740B1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53CD934B" w14:textId="1098838F" w:rsidR="003C6A2B" w:rsidRPr="009A4794" w:rsidRDefault="003C6A2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PT+KM : (2+2)*(2*60 menit)</w:t>
            </w:r>
          </w:p>
          <w:p w14:paraId="60207CF8" w14:textId="77777777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51936F19" w14:textId="45FBBA39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31320404" w14:textId="7B311A3A" w:rsidR="00070093" w:rsidRPr="003D62E3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03CA1717" w14:textId="77777777" w:rsidR="00DD0D83" w:rsidRPr="003D62E3" w:rsidRDefault="00357C42" w:rsidP="00156BDE">
            <w:pPr>
              <w:pStyle w:val="ListParagraph"/>
              <w:numPr>
                <w:ilvl w:val="0"/>
                <w:numId w:val="44"/>
              </w:numPr>
              <w:snapToGrid w:val="0"/>
              <w:spacing w:line="100" w:lineRule="atLeast"/>
              <w:ind w:left="253"/>
              <w:rPr>
                <w:rFonts w:ascii="Times New Roman" w:hAnsi="Times New Roman"/>
                <w:iCs/>
                <w:color w:val="0432FF"/>
              </w:rPr>
            </w:pPr>
            <w:r w:rsidRPr="003D62E3">
              <w:rPr>
                <w:rFonts w:ascii="Times New Roman" w:hAnsi="Times New Roman"/>
                <w:iCs/>
              </w:rPr>
              <w:t>Elika Puspitasari</w:t>
            </w:r>
            <w:r w:rsidR="003C6A2B" w:rsidRPr="003D62E3">
              <w:rPr>
                <w:rFonts w:ascii="Times New Roman" w:hAnsi="Times New Roman"/>
                <w:iCs/>
              </w:rPr>
              <w:t>, M.Keb</w:t>
            </w:r>
          </w:p>
          <w:p w14:paraId="01C4DDDD" w14:textId="7AE490A3" w:rsidR="003C6A2B" w:rsidRPr="003C6A2B" w:rsidRDefault="003C6A2B" w:rsidP="00156BDE">
            <w:pPr>
              <w:pStyle w:val="ListParagraph"/>
              <w:numPr>
                <w:ilvl w:val="0"/>
                <w:numId w:val="44"/>
              </w:numPr>
              <w:snapToGrid w:val="0"/>
              <w:spacing w:line="100" w:lineRule="atLeast"/>
              <w:ind w:left="253"/>
              <w:rPr>
                <w:iCs/>
                <w:color w:val="0432FF"/>
              </w:rPr>
            </w:pPr>
            <w:r w:rsidRPr="003D62E3">
              <w:rPr>
                <w:rFonts w:ascii="Times New Roman" w:hAnsi="Times New Roman"/>
                <w:iCs/>
              </w:rPr>
              <w:t>Tim Praktikum</w:t>
            </w:r>
          </w:p>
        </w:tc>
      </w:tr>
      <w:tr w:rsidR="003501ED" w:rsidRPr="009A4794" w14:paraId="0DE528AB" w14:textId="77777777" w:rsidTr="003D62E3">
        <w:tc>
          <w:tcPr>
            <w:tcW w:w="1189" w:type="dxa"/>
          </w:tcPr>
          <w:p w14:paraId="0230C358" w14:textId="41359EBD" w:rsidR="003501ED" w:rsidRPr="009A4794" w:rsidRDefault="003501ED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14:paraId="23C2C875" w14:textId="77777777" w:rsidR="003501ED" w:rsidRPr="009A4794" w:rsidRDefault="003501ED" w:rsidP="00872FE3">
            <w:pPr>
              <w:snapToGrid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80" w:type="dxa"/>
          </w:tcPr>
          <w:p w14:paraId="029100E9" w14:textId="77777777" w:rsidR="003501ED" w:rsidRPr="009A4794" w:rsidRDefault="003501ED" w:rsidP="00872FE3">
            <w:pPr>
              <w:snapToGrid w:val="0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3" w:type="dxa"/>
          </w:tcPr>
          <w:p w14:paraId="0FDC8AF1" w14:textId="77777777" w:rsidR="003501ED" w:rsidRPr="009A4794" w:rsidRDefault="003501ED" w:rsidP="00872FE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0432FF"/>
                <w:sz w:val="24"/>
                <w:szCs w:val="24"/>
              </w:rPr>
            </w:pPr>
          </w:p>
        </w:tc>
        <w:tc>
          <w:tcPr>
            <w:tcW w:w="830" w:type="dxa"/>
          </w:tcPr>
          <w:p w14:paraId="1ACAFE0C" w14:textId="707BBF46" w:rsidR="003501ED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2,8%</w:t>
            </w:r>
          </w:p>
        </w:tc>
        <w:tc>
          <w:tcPr>
            <w:tcW w:w="2017" w:type="dxa"/>
          </w:tcPr>
          <w:p w14:paraId="7AD9F395" w14:textId="77777777" w:rsidR="0010690A" w:rsidRPr="0010690A" w:rsidRDefault="003501ED" w:rsidP="00156BDE">
            <w:pPr>
              <w:pStyle w:val="ListParagraph"/>
              <w:numPr>
                <w:ilvl w:val="0"/>
                <w:numId w:val="30"/>
              </w:numPr>
              <w:snapToGrid w:val="0"/>
              <w:jc w:val="both"/>
              <w:rPr>
                <w:rFonts w:ascii="Times New Roman" w:hAnsi="Times New Roman"/>
                <w:lang w:val="id-ID"/>
              </w:rPr>
            </w:pPr>
            <w:r w:rsidRPr="009A4794">
              <w:rPr>
                <w:rFonts w:ascii="Times New Roman" w:hAnsi="Times New Roman"/>
                <w:lang w:val="en-US"/>
              </w:rPr>
              <w:t xml:space="preserve">Pertanyaan Klinis, </w:t>
            </w:r>
          </w:p>
          <w:p w14:paraId="7880C934" w14:textId="070353A6" w:rsidR="003501ED" w:rsidRPr="009A4794" w:rsidRDefault="0010690A" w:rsidP="0010690A">
            <w:pPr>
              <w:pStyle w:val="ListParagraph"/>
              <w:snapToGrid w:val="0"/>
              <w:ind w:left="36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en-US"/>
              </w:rPr>
              <w:t xml:space="preserve">Menyusun </w:t>
            </w:r>
            <w:r w:rsidR="003501ED" w:rsidRPr="009A4794">
              <w:rPr>
                <w:rFonts w:ascii="Times New Roman" w:hAnsi="Times New Roman"/>
                <w:lang w:val="en-US"/>
              </w:rPr>
              <w:t>keyword</w:t>
            </w:r>
          </w:p>
        </w:tc>
        <w:tc>
          <w:tcPr>
            <w:tcW w:w="1211" w:type="dxa"/>
          </w:tcPr>
          <w:p w14:paraId="7FB3CE97" w14:textId="763120CD" w:rsidR="003501ED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671EDE80" w14:textId="52A0F545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Praktikum:</w:t>
            </w:r>
          </w:p>
          <w:p w14:paraId="264AC605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Brainstorming</w:t>
            </w:r>
          </w:p>
          <w:p w14:paraId="1D9B686A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6E015FA1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45BE9B60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759FEA4E" w14:textId="77777777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30097D0E" w14:textId="12ECA68E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03EE48FD" w14:textId="77777777" w:rsidR="003501ED" w:rsidRDefault="0010690A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Praktikum:</w:t>
            </w:r>
          </w:p>
          <w:p w14:paraId="770F41D9" w14:textId="37816A5B" w:rsidR="0010690A" w:rsidRPr="0010690A" w:rsidRDefault="0010690A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Mencoba membuat pertanyaan klinis dan menyusun keyword</w:t>
            </w:r>
          </w:p>
        </w:tc>
        <w:tc>
          <w:tcPr>
            <w:tcW w:w="1130" w:type="dxa"/>
          </w:tcPr>
          <w:p w14:paraId="1F5E11C7" w14:textId="77777777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</w:tc>
        <w:tc>
          <w:tcPr>
            <w:tcW w:w="1306" w:type="dxa"/>
          </w:tcPr>
          <w:p w14:paraId="76DCC101" w14:textId="77777777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</w:tc>
      </w:tr>
      <w:tr w:rsidR="00FF2BE7" w:rsidRPr="009A4794" w14:paraId="5132821D" w14:textId="7880124A" w:rsidTr="003D62E3">
        <w:tc>
          <w:tcPr>
            <w:tcW w:w="1189" w:type="dxa"/>
          </w:tcPr>
          <w:p w14:paraId="371A8ABC" w14:textId="6772BB1E" w:rsidR="00070093" w:rsidRPr="009A4794" w:rsidRDefault="00DB2B3A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3 &amp; 4 CPMK 1</w:t>
            </w:r>
          </w:p>
        </w:tc>
        <w:tc>
          <w:tcPr>
            <w:tcW w:w="1781" w:type="dxa"/>
          </w:tcPr>
          <w:p w14:paraId="4D7F20C9" w14:textId="397D91AA" w:rsidR="00040F10" w:rsidRPr="009A4794" w:rsidRDefault="00040F10" w:rsidP="00872FE3">
            <w:pPr>
              <w:snapToGrid w:val="0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 xml:space="preserve">Mampu mengelompokkan, memilih, membedakan artikel penelitian berdasarkan metodologinya meliputi jenis penelitian, pendekatan, </w:t>
            </w:r>
            <w:r w:rsidR="00662712">
              <w:rPr>
                <w:rFonts w:ascii="Times New Roman" w:hAnsi="Times New Roman"/>
              </w:rPr>
              <w:t>v</w:t>
            </w:r>
            <w:r w:rsidR="00DB2B3A" w:rsidRPr="009A4794">
              <w:rPr>
                <w:rFonts w:ascii="Times New Roman" w:hAnsi="Times New Roman"/>
              </w:rPr>
              <w:t>ariable</w:t>
            </w:r>
            <w:r w:rsidRPr="009A4794">
              <w:rPr>
                <w:rFonts w:ascii="Times New Roman" w:hAnsi="Times New Roman"/>
              </w:rPr>
              <w:t xml:space="preserve"> penelitian, teknik sampling, instrument, analisa data yang digunakan</w:t>
            </w:r>
          </w:p>
          <w:p w14:paraId="211991AB" w14:textId="77777777" w:rsidR="00040F10" w:rsidRPr="009A4794" w:rsidRDefault="00040F10" w:rsidP="00872FE3">
            <w:pPr>
              <w:snapToGrid w:val="0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(C2, A2, P1)</w:t>
            </w:r>
          </w:p>
          <w:p w14:paraId="1049231E" w14:textId="77777777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14:paraId="65D3E6F8" w14:textId="6A4F9C9E" w:rsidR="00040F10" w:rsidRPr="009A4794" w:rsidRDefault="005F6B82" w:rsidP="00156BDE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ind w:left="4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Ketepatan</w:t>
            </w:r>
            <w:r w:rsidR="003501ED" w:rsidRPr="009A4794">
              <w:rPr>
                <w:rFonts w:ascii="Times New Roman" w:hAnsi="Times New Roman"/>
              </w:rPr>
              <w:t xml:space="preserve"> menyusun pertanyaan p</w:t>
            </w:r>
            <w:r w:rsidR="00040F10" w:rsidRPr="009A4794">
              <w:rPr>
                <w:rFonts w:ascii="Times New Roman" w:hAnsi="Times New Roman"/>
              </w:rPr>
              <w:t>enelitian</w:t>
            </w:r>
          </w:p>
          <w:p w14:paraId="692056CB" w14:textId="28EC49AA" w:rsidR="00040F10" w:rsidRPr="005F6B82" w:rsidRDefault="005F6B82" w:rsidP="00156BDE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ind w:left="4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Ketepatan </w:t>
            </w:r>
            <w:r w:rsidR="003501ED" w:rsidRPr="009A4794">
              <w:rPr>
                <w:rFonts w:ascii="Times New Roman" w:hAnsi="Times New Roman"/>
              </w:rPr>
              <w:t xml:space="preserve"> </w:t>
            </w:r>
            <w:r w:rsidR="003501ED" w:rsidRPr="005F6B82">
              <w:rPr>
                <w:rFonts w:ascii="Times New Roman" w:hAnsi="Times New Roman"/>
              </w:rPr>
              <w:t>mengidentifikasi masalah p</w:t>
            </w:r>
            <w:r w:rsidR="00040F10" w:rsidRPr="005F6B82">
              <w:rPr>
                <w:rFonts w:ascii="Times New Roman" w:hAnsi="Times New Roman"/>
              </w:rPr>
              <w:t>enelitian</w:t>
            </w:r>
          </w:p>
          <w:p w14:paraId="58FC65A2" w14:textId="5303FFD5" w:rsidR="00040F10" w:rsidRPr="005F6B82" w:rsidRDefault="005F6B82" w:rsidP="00156BDE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ind w:left="491"/>
              <w:jc w:val="both"/>
              <w:rPr>
                <w:rFonts w:ascii="Times New Roman" w:hAnsi="Times New Roman"/>
              </w:rPr>
            </w:pPr>
            <w:r w:rsidRPr="005F6B82">
              <w:rPr>
                <w:rFonts w:ascii="Times New Roman" w:hAnsi="Times New Roman"/>
              </w:rPr>
              <w:t>Ketepatan mengidentifikasi tujuan p</w:t>
            </w:r>
            <w:r w:rsidR="003501ED" w:rsidRPr="005F6B82">
              <w:rPr>
                <w:rFonts w:ascii="Times New Roman" w:hAnsi="Times New Roman"/>
              </w:rPr>
              <w:t>enelitian</w:t>
            </w:r>
            <w:r w:rsidRPr="005F6B82">
              <w:rPr>
                <w:rFonts w:ascii="Times New Roman" w:hAnsi="Times New Roman"/>
              </w:rPr>
              <w:t>, jenis penelitia, p</w:t>
            </w:r>
            <w:r>
              <w:rPr>
                <w:rFonts w:ascii="Times New Roman" w:hAnsi="Times New Roman"/>
              </w:rPr>
              <w:t xml:space="preserve">endekatan, </w:t>
            </w:r>
            <w:r w:rsidRPr="005F6B82">
              <w:rPr>
                <w:rFonts w:ascii="Times New Roman" w:hAnsi="Times New Roman"/>
              </w:rPr>
              <w:t>variabel penelitia</w:t>
            </w:r>
            <w:r>
              <w:rPr>
                <w:rFonts w:ascii="Times New Roman" w:hAnsi="Times New Roman"/>
              </w:rPr>
              <w:t>n</w:t>
            </w:r>
            <w:r w:rsidRPr="005F6B82">
              <w:rPr>
                <w:rFonts w:ascii="Times New Roman" w:hAnsi="Times New Roman"/>
              </w:rPr>
              <w:t>, t</w:t>
            </w:r>
            <w:r w:rsidR="00040F10" w:rsidRPr="005F6B82">
              <w:rPr>
                <w:rFonts w:ascii="Times New Roman" w:hAnsi="Times New Roman"/>
              </w:rPr>
              <w:t>eknik sampling</w:t>
            </w:r>
            <w:r w:rsidRPr="005F6B82">
              <w:rPr>
                <w:rFonts w:ascii="Times New Roman" w:hAnsi="Times New Roman"/>
              </w:rPr>
              <w:t xml:space="preserve">. instrumen </w:t>
            </w:r>
            <w:r w:rsidRPr="005F6B82">
              <w:rPr>
                <w:rFonts w:ascii="Times New Roman" w:hAnsi="Times New Roman"/>
              </w:rPr>
              <w:lastRenderedPageBreak/>
              <w:t>penelitia</w:t>
            </w:r>
            <w:r>
              <w:rPr>
                <w:rFonts w:ascii="Times New Roman" w:hAnsi="Times New Roman"/>
              </w:rPr>
              <w:t>n</w:t>
            </w:r>
            <w:r w:rsidRPr="005F6B82">
              <w:rPr>
                <w:rFonts w:ascii="Times New Roman" w:hAnsi="Times New Roman"/>
              </w:rPr>
              <w:t>, dan a</w:t>
            </w:r>
            <w:r w:rsidR="00040F10" w:rsidRPr="005F6B82">
              <w:rPr>
                <w:rFonts w:ascii="Times New Roman" w:hAnsi="Times New Roman"/>
              </w:rPr>
              <w:t>nalisa data yang digunakan</w:t>
            </w:r>
          </w:p>
          <w:p w14:paraId="60D5010D" w14:textId="77777777" w:rsidR="00070093" w:rsidRPr="009A4794" w:rsidRDefault="0007009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3" w:type="dxa"/>
          </w:tcPr>
          <w:p w14:paraId="4D662F40" w14:textId="422535DE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lastRenderedPageBreak/>
              <w:t>Kriteria:</w:t>
            </w:r>
          </w:p>
          <w:p w14:paraId="289053A7" w14:textId="43E5E484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Praktikum</w:t>
            </w:r>
          </w:p>
          <w:p w14:paraId="642F8702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UTS</w:t>
            </w:r>
          </w:p>
          <w:p w14:paraId="0E5B52FD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608B5FAB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Teknik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432FF"/>
              </w:rPr>
              <w:t>Mengerjakan soal pilihan ganda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669630AE" w14:textId="77777777" w:rsidR="00070093" w:rsidRPr="009A4794" w:rsidRDefault="0007009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2AD65EB3" w14:textId="5665DD69" w:rsidR="00070093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5,7%</w:t>
            </w:r>
          </w:p>
        </w:tc>
        <w:tc>
          <w:tcPr>
            <w:tcW w:w="2017" w:type="dxa"/>
          </w:tcPr>
          <w:p w14:paraId="36313C34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Pertanyaan Penelitian</w:t>
            </w:r>
          </w:p>
          <w:p w14:paraId="19DF6053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Masalah Penelitian</w:t>
            </w:r>
          </w:p>
          <w:p w14:paraId="297F03EE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Tujuan Penelitian Jenis penelitian</w:t>
            </w:r>
          </w:p>
          <w:p w14:paraId="08C688A6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Pendekatan</w:t>
            </w:r>
          </w:p>
          <w:p w14:paraId="4374EAD9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Variabel penelitian</w:t>
            </w:r>
          </w:p>
          <w:p w14:paraId="7762568D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Teknik sampling</w:t>
            </w:r>
          </w:p>
          <w:p w14:paraId="129F699E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Instrumen penelitian</w:t>
            </w:r>
          </w:p>
          <w:p w14:paraId="08A398C3" w14:textId="77777777" w:rsidR="00040F10" w:rsidRPr="009A4794" w:rsidRDefault="00040F10" w:rsidP="00156BDE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Analisa data yang digunakan</w:t>
            </w:r>
          </w:p>
          <w:p w14:paraId="7CFBCA8C" w14:textId="6173E551" w:rsidR="00070093" w:rsidRPr="009A4794" w:rsidRDefault="00070093" w:rsidP="00872FE3">
            <w:pPr>
              <w:suppressAutoHyphens/>
              <w:snapToGrid w:val="0"/>
              <w:ind w:lef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171F284D" w14:textId="55C43EF9" w:rsidR="0045420C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10" w:type="dxa"/>
          </w:tcPr>
          <w:p w14:paraId="0CCB3F77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Kuliah Teori:</w:t>
            </w:r>
          </w:p>
          <w:p w14:paraId="6C4E6B2E" w14:textId="77777777" w:rsidR="004B0DBB" w:rsidRPr="009A4794" w:rsidRDefault="004B0DBB" w:rsidP="00872FE3">
            <w:pPr>
              <w:pStyle w:val="TableParagraph"/>
              <w:spacing w:before="0" w:line="274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9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Discovery Learning </w:t>
            </w:r>
            <w:r w:rsidRPr="009A4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14:paraId="1772B155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Contextual Instruction</w:t>
            </w:r>
            <w:r w:rsidRPr="009A479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609D9D4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62F66C96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22B096C7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PB: 1 (2x50 menit)</w:t>
            </w:r>
          </w:p>
          <w:p w14:paraId="6B95136D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10FD9262" w14:textId="13959D2D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 xml:space="preserve">: </w:t>
            </w:r>
            <w:r w:rsidR="0045420C" w:rsidRPr="009A4794">
              <w:rPr>
                <w:rFonts w:ascii="Times New Roman" w:hAnsi="Times New Roman"/>
                <w:color w:val="0432FF"/>
              </w:rPr>
              <w:t>Z</w:t>
            </w:r>
            <w:r w:rsidRPr="009A4794">
              <w:rPr>
                <w:rFonts w:ascii="Times New Roman" w:hAnsi="Times New Roman"/>
                <w:color w:val="0432FF"/>
              </w:rPr>
              <w:t>oom</w:t>
            </w:r>
          </w:p>
          <w:p w14:paraId="6AE57F5C" w14:textId="77777777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(2x50 menit)</w:t>
            </w:r>
          </w:p>
          <w:p w14:paraId="0153CA63" w14:textId="77777777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</w:p>
          <w:p w14:paraId="6550FF9F" w14:textId="1204F6C9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3" w:type="dxa"/>
          </w:tcPr>
          <w:p w14:paraId="1184E27E" w14:textId="77777777" w:rsidR="00F200A6" w:rsidRDefault="0010690A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Teori:</w:t>
            </w:r>
          </w:p>
          <w:p w14:paraId="20428E77" w14:textId="0EF0D53D" w:rsidR="0010690A" w:rsidRPr="0010690A" w:rsidRDefault="0010690A" w:rsidP="00F200A6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Mengidentifikasi artikel penelitian berdasarkan metodologinya</w:t>
            </w:r>
          </w:p>
        </w:tc>
        <w:tc>
          <w:tcPr>
            <w:tcW w:w="1130" w:type="dxa"/>
          </w:tcPr>
          <w:p w14:paraId="73B6C2E9" w14:textId="77777777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2CC45709" w14:textId="2EC330CE" w:rsidR="00070093" w:rsidRPr="003D62E3" w:rsidRDefault="003C6A2B" w:rsidP="00156BDE">
            <w:pPr>
              <w:pStyle w:val="ListParagraph"/>
              <w:numPr>
                <w:ilvl w:val="0"/>
                <w:numId w:val="42"/>
              </w:numPr>
              <w:ind w:left="253"/>
              <w:rPr>
                <w:rFonts w:ascii="Times New Roman" w:hAnsi="Times New Roman"/>
              </w:rPr>
            </w:pPr>
            <w:r w:rsidRPr="003D62E3">
              <w:rPr>
                <w:rFonts w:ascii="Times New Roman" w:hAnsi="Times New Roman"/>
              </w:rPr>
              <w:t>Cesa Septiana</w:t>
            </w:r>
            <w:r w:rsidR="004C73AE">
              <w:rPr>
                <w:rFonts w:ascii="Times New Roman" w:hAnsi="Times New Roman"/>
              </w:rPr>
              <w:t>Putri</w:t>
            </w:r>
            <w:r w:rsidRPr="003D62E3">
              <w:rPr>
                <w:rFonts w:ascii="Times New Roman" w:hAnsi="Times New Roman"/>
              </w:rPr>
              <w:t>, M.Mid., P.hD</w:t>
            </w:r>
          </w:p>
          <w:p w14:paraId="644AAB20" w14:textId="034BBBD5" w:rsidR="003C6A2B" w:rsidRPr="003C6A2B" w:rsidRDefault="003C6A2B" w:rsidP="00156BDE">
            <w:pPr>
              <w:pStyle w:val="ListParagraph"/>
              <w:numPr>
                <w:ilvl w:val="0"/>
                <w:numId w:val="42"/>
              </w:numPr>
              <w:ind w:left="253"/>
              <w:rPr>
                <w:rFonts w:ascii="Cambria" w:hAnsi="Cambria" w:cs="Calibri"/>
                <w:sz w:val="22"/>
                <w:szCs w:val="22"/>
              </w:rPr>
            </w:pPr>
            <w:r w:rsidRPr="003D62E3">
              <w:rPr>
                <w:rFonts w:ascii="Times New Roman" w:hAnsi="Times New Roman"/>
              </w:rPr>
              <w:t>Tim Praktikum</w:t>
            </w:r>
          </w:p>
        </w:tc>
      </w:tr>
      <w:tr w:rsidR="003501ED" w:rsidRPr="009A4794" w14:paraId="17278F47" w14:textId="77777777" w:rsidTr="003D62E3">
        <w:tc>
          <w:tcPr>
            <w:tcW w:w="1189" w:type="dxa"/>
          </w:tcPr>
          <w:p w14:paraId="31621C8F" w14:textId="31F1BFF6" w:rsidR="003501ED" w:rsidRPr="009A4794" w:rsidRDefault="003501ED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1" w:type="dxa"/>
          </w:tcPr>
          <w:p w14:paraId="1BEE628F" w14:textId="77777777" w:rsidR="003501ED" w:rsidRPr="009A4794" w:rsidRDefault="003501ED" w:rsidP="00872FE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347BBCD" w14:textId="77777777" w:rsidR="003501ED" w:rsidRPr="009A4794" w:rsidRDefault="003501ED" w:rsidP="00872FE3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14:paraId="11FC75A0" w14:textId="77777777" w:rsidR="003501ED" w:rsidRPr="009A4794" w:rsidRDefault="003501ED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1D393FE9" w14:textId="1FB3BCC6" w:rsidR="003501ED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3%</w:t>
            </w:r>
          </w:p>
        </w:tc>
        <w:tc>
          <w:tcPr>
            <w:tcW w:w="2017" w:type="dxa"/>
          </w:tcPr>
          <w:p w14:paraId="7E4A0070" w14:textId="72C74FBD" w:rsidR="003501ED" w:rsidRPr="009A4794" w:rsidRDefault="007C39D7" w:rsidP="00156BDE">
            <w:pPr>
              <w:pStyle w:val="ListParagraph"/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Literature search (1)</w:t>
            </w:r>
          </w:p>
          <w:p w14:paraId="38559DBE" w14:textId="2017CBC0" w:rsidR="007C39D7" w:rsidRPr="009A4794" w:rsidRDefault="007C39D7" w:rsidP="00872FE3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Pengenalan situs search engine</w:t>
            </w:r>
          </w:p>
        </w:tc>
        <w:tc>
          <w:tcPr>
            <w:tcW w:w="1211" w:type="dxa"/>
          </w:tcPr>
          <w:p w14:paraId="47916288" w14:textId="64B0C2E0" w:rsidR="003501ED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37CDA66F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1x 170 menit</w:t>
            </w:r>
          </w:p>
          <w:p w14:paraId="6776B3D5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4FDDE578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Praktikum:</w:t>
            </w:r>
          </w:p>
          <w:p w14:paraId="0EB90670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Brainstorming</w:t>
            </w:r>
          </w:p>
          <w:p w14:paraId="6B38A1FE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76AB8D06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2D1E382A" w14:textId="77777777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2F7DD373" w14:textId="7B5D79B9" w:rsidR="003501ED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41E83B41" w14:textId="77777777" w:rsidR="0010690A" w:rsidRDefault="0010690A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Praktikum:</w:t>
            </w:r>
          </w:p>
          <w:p w14:paraId="0925A6AB" w14:textId="06A20ACC" w:rsidR="0010690A" w:rsidRPr="0010690A" w:rsidRDefault="0010690A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Mahasiswa melakukan literature search</w:t>
            </w:r>
          </w:p>
        </w:tc>
        <w:tc>
          <w:tcPr>
            <w:tcW w:w="1130" w:type="dxa"/>
          </w:tcPr>
          <w:p w14:paraId="047790F7" w14:textId="77777777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7A0118F6" w14:textId="77777777" w:rsidR="003501ED" w:rsidRPr="009A4794" w:rsidRDefault="003501ED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FF2BE7" w:rsidRPr="009A4794" w14:paraId="01E724A4" w14:textId="77777777" w:rsidTr="003D62E3">
        <w:tc>
          <w:tcPr>
            <w:tcW w:w="1189" w:type="dxa"/>
          </w:tcPr>
          <w:p w14:paraId="56EE28FF" w14:textId="053613CB" w:rsidR="00FF2BE7" w:rsidRPr="009A4794" w:rsidRDefault="00DB2B3A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5 &amp; 6 CPMK 1</w:t>
            </w:r>
          </w:p>
        </w:tc>
        <w:tc>
          <w:tcPr>
            <w:tcW w:w="1781" w:type="dxa"/>
          </w:tcPr>
          <w:p w14:paraId="7D531ADD" w14:textId="77777777" w:rsidR="00FF2BE7" w:rsidRPr="009A4794" w:rsidRDefault="00FF2BE7" w:rsidP="00872FE3">
            <w:pPr>
              <w:snapToGrid w:val="0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Mampu mengidentifikasi dan menyusun pertanyaan klinis (C2, P1, A3)</w:t>
            </w:r>
          </w:p>
          <w:p w14:paraId="09A790F3" w14:textId="77777777" w:rsidR="00FF2BE7" w:rsidRPr="009A4794" w:rsidRDefault="00FF2BE7" w:rsidP="00872FE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7131B0F" w14:textId="0264795D" w:rsidR="00347B53" w:rsidRPr="005F6B82" w:rsidRDefault="005F6B82" w:rsidP="005F6B82">
            <w:pPr>
              <w:snapToGrid w:val="0"/>
              <w:jc w:val="both"/>
              <w:rPr>
                <w:rFonts w:ascii="Times New Roman" w:hAnsi="Times New Roman"/>
              </w:rPr>
            </w:pPr>
            <w:r w:rsidRPr="005F6B82">
              <w:rPr>
                <w:rFonts w:ascii="Times New Roman" w:hAnsi="Times New Roman"/>
              </w:rPr>
              <w:t>Ketepatan mengidentifikasi p</w:t>
            </w:r>
            <w:r w:rsidR="00347B53" w:rsidRPr="005F6B82">
              <w:rPr>
                <w:rFonts w:ascii="Times New Roman" w:hAnsi="Times New Roman"/>
              </w:rPr>
              <w:t>engertian pertanyaan klinis</w:t>
            </w:r>
          </w:p>
          <w:p w14:paraId="330208A9" w14:textId="77777777" w:rsidR="00347B53" w:rsidRPr="005F6B82" w:rsidRDefault="00347B53" w:rsidP="00156BDE">
            <w:pPr>
              <w:pStyle w:val="ListParagraph"/>
              <w:numPr>
                <w:ilvl w:val="0"/>
                <w:numId w:val="9"/>
              </w:numPr>
              <w:snapToGrid w:val="0"/>
              <w:ind w:left="405"/>
              <w:jc w:val="both"/>
              <w:rPr>
                <w:rFonts w:ascii="Times New Roman" w:hAnsi="Times New Roman"/>
              </w:rPr>
            </w:pPr>
            <w:r w:rsidRPr="005F6B82">
              <w:rPr>
                <w:rFonts w:ascii="Times New Roman" w:hAnsi="Times New Roman"/>
              </w:rPr>
              <w:t>Kategori pertanyaan klinik:</w:t>
            </w:r>
          </w:p>
          <w:p w14:paraId="7012F8C2" w14:textId="77777777" w:rsidR="00347B53" w:rsidRPr="005F6B82" w:rsidRDefault="00347B53" w:rsidP="00156BDE">
            <w:pPr>
              <w:pStyle w:val="ListParagraph"/>
              <w:numPr>
                <w:ilvl w:val="0"/>
                <w:numId w:val="10"/>
              </w:numPr>
              <w:snapToGrid w:val="0"/>
              <w:ind w:left="522"/>
              <w:jc w:val="both"/>
              <w:rPr>
                <w:rFonts w:ascii="Times New Roman" w:hAnsi="Times New Roman"/>
              </w:rPr>
            </w:pPr>
            <w:r w:rsidRPr="005F6B82">
              <w:rPr>
                <w:rFonts w:ascii="Times New Roman" w:hAnsi="Times New Roman"/>
              </w:rPr>
              <w:t>Harm</w:t>
            </w:r>
          </w:p>
          <w:p w14:paraId="22DE219D" w14:textId="77777777" w:rsidR="00347B53" w:rsidRPr="009A4794" w:rsidRDefault="00347B53" w:rsidP="00156BDE">
            <w:pPr>
              <w:pStyle w:val="ListParagraph"/>
              <w:numPr>
                <w:ilvl w:val="0"/>
                <w:numId w:val="10"/>
              </w:numPr>
              <w:snapToGrid w:val="0"/>
              <w:ind w:left="522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Theraphy</w:t>
            </w:r>
          </w:p>
          <w:p w14:paraId="3EBC5688" w14:textId="77777777" w:rsidR="00347B53" w:rsidRPr="009A4794" w:rsidRDefault="00347B53" w:rsidP="00156BDE">
            <w:pPr>
              <w:pStyle w:val="ListParagraph"/>
              <w:numPr>
                <w:ilvl w:val="0"/>
                <w:numId w:val="10"/>
              </w:numPr>
              <w:snapToGrid w:val="0"/>
              <w:ind w:left="522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Diagnosis</w:t>
            </w:r>
          </w:p>
          <w:p w14:paraId="5A5078B8" w14:textId="77777777" w:rsidR="00347B53" w:rsidRPr="009A4794" w:rsidRDefault="00347B53" w:rsidP="00156BDE">
            <w:pPr>
              <w:pStyle w:val="ListParagraph"/>
              <w:numPr>
                <w:ilvl w:val="0"/>
                <w:numId w:val="10"/>
              </w:numPr>
              <w:snapToGrid w:val="0"/>
              <w:ind w:left="522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Prognosis</w:t>
            </w:r>
          </w:p>
          <w:p w14:paraId="7C706F06" w14:textId="37DC817B" w:rsidR="00FF2BE7" w:rsidRPr="009A4794" w:rsidRDefault="005F6B82" w:rsidP="00156BDE">
            <w:pPr>
              <w:pStyle w:val="ListParagraph"/>
              <w:numPr>
                <w:ilvl w:val="0"/>
                <w:numId w:val="9"/>
              </w:numPr>
              <w:snapToGrid w:val="0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Ketepatan dalam melakukan </w:t>
            </w:r>
            <w:r w:rsidR="00347B53" w:rsidRPr="009A4794">
              <w:rPr>
                <w:rFonts w:ascii="Times New Roman" w:hAnsi="Times New Roman"/>
              </w:rPr>
              <w:lastRenderedPageBreak/>
              <w:t>Literature search engine</w:t>
            </w:r>
          </w:p>
        </w:tc>
        <w:tc>
          <w:tcPr>
            <w:tcW w:w="1203" w:type="dxa"/>
          </w:tcPr>
          <w:p w14:paraId="195945B4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lastRenderedPageBreak/>
              <w:t>Kriteria:</w:t>
            </w:r>
          </w:p>
          <w:p w14:paraId="10D3C630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Praktikum</w:t>
            </w:r>
          </w:p>
          <w:p w14:paraId="691404E5" w14:textId="400CC625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Seminar</w:t>
            </w:r>
          </w:p>
          <w:p w14:paraId="2766D0F8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UTS</w:t>
            </w:r>
          </w:p>
          <w:p w14:paraId="2E6B700B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6AB62771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Teknik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432FF"/>
              </w:rPr>
              <w:t>Mengerjakan soal pilihan ganda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00603497" w14:textId="77777777" w:rsidR="00FF2BE7" w:rsidRPr="009A4794" w:rsidRDefault="00FF2BE7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05CE3EA1" w14:textId="4D5DB60B" w:rsidR="00FF2BE7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5,8%</w:t>
            </w:r>
          </w:p>
        </w:tc>
        <w:tc>
          <w:tcPr>
            <w:tcW w:w="2017" w:type="dxa"/>
          </w:tcPr>
          <w:p w14:paraId="004BC7A9" w14:textId="3134BA20" w:rsidR="00FF2BE7" w:rsidRPr="009A4794" w:rsidRDefault="00FF2BE7" w:rsidP="00156BDE">
            <w:pPr>
              <w:pStyle w:val="ListParagraph"/>
              <w:numPr>
                <w:ilvl w:val="0"/>
                <w:numId w:val="25"/>
              </w:numPr>
              <w:snapToGrid w:val="0"/>
              <w:ind w:left="428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Pengertian pertanyaan klinis</w:t>
            </w:r>
          </w:p>
          <w:p w14:paraId="4ED52016" w14:textId="46A43D46" w:rsidR="00FF2BE7" w:rsidRPr="009A4794" w:rsidRDefault="00FF2BE7" w:rsidP="00156BDE">
            <w:pPr>
              <w:pStyle w:val="ListParagraph"/>
              <w:numPr>
                <w:ilvl w:val="0"/>
                <w:numId w:val="25"/>
              </w:numPr>
              <w:snapToGrid w:val="0"/>
              <w:ind w:left="405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Kategori pertanyaan klinik:</w:t>
            </w:r>
          </w:p>
          <w:p w14:paraId="613CCA40" w14:textId="0410FCBA" w:rsidR="00FF2BE7" w:rsidRPr="009A4794" w:rsidRDefault="00FF2BE7" w:rsidP="00F86318">
            <w:pPr>
              <w:pStyle w:val="ListParagraph"/>
              <w:numPr>
                <w:ilvl w:val="1"/>
                <w:numId w:val="10"/>
              </w:numPr>
              <w:snapToGrid w:val="0"/>
              <w:ind w:left="469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Harm</w:t>
            </w:r>
          </w:p>
          <w:p w14:paraId="0F412FBF" w14:textId="26AE6B99" w:rsidR="00FF2BE7" w:rsidRPr="009A4794" w:rsidRDefault="00FF2BE7" w:rsidP="00F86318">
            <w:pPr>
              <w:pStyle w:val="ListParagraph"/>
              <w:numPr>
                <w:ilvl w:val="1"/>
                <w:numId w:val="10"/>
              </w:numPr>
              <w:snapToGrid w:val="0"/>
              <w:ind w:left="469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Theraphy</w:t>
            </w:r>
          </w:p>
          <w:p w14:paraId="473A9594" w14:textId="41BE9AD3" w:rsidR="00FF2BE7" w:rsidRPr="009A4794" w:rsidRDefault="00FF2BE7" w:rsidP="00F86318">
            <w:pPr>
              <w:pStyle w:val="ListParagraph"/>
              <w:numPr>
                <w:ilvl w:val="1"/>
                <w:numId w:val="10"/>
              </w:numPr>
              <w:snapToGrid w:val="0"/>
              <w:ind w:left="469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Diagnosis</w:t>
            </w:r>
          </w:p>
          <w:p w14:paraId="48466ACA" w14:textId="0F4F1E49" w:rsidR="00FF2BE7" w:rsidRPr="009A4794" w:rsidRDefault="00FF2BE7" w:rsidP="00F86318">
            <w:pPr>
              <w:pStyle w:val="ListParagraph"/>
              <w:numPr>
                <w:ilvl w:val="1"/>
                <w:numId w:val="10"/>
              </w:numPr>
              <w:snapToGrid w:val="0"/>
              <w:ind w:left="469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Prognosis</w:t>
            </w:r>
          </w:p>
          <w:p w14:paraId="0472B16A" w14:textId="09AF9D5D" w:rsidR="00FF2BE7" w:rsidRPr="009A4794" w:rsidRDefault="00FF2BE7" w:rsidP="00156BDE">
            <w:pPr>
              <w:pStyle w:val="ListParagraph"/>
              <w:numPr>
                <w:ilvl w:val="0"/>
                <w:numId w:val="25"/>
              </w:numPr>
              <w:snapToGrid w:val="0"/>
              <w:ind w:left="405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 xml:space="preserve">Literature search engine : google scholar dan </w:t>
            </w:r>
            <w:r w:rsidRPr="009A4794">
              <w:rPr>
                <w:rFonts w:ascii="Times New Roman" w:hAnsi="Times New Roman"/>
              </w:rPr>
              <w:lastRenderedPageBreak/>
              <w:t>spesifik  website : WHO, BKKBN, Kemenkes, Pubmed, Proquest, Elsevier, Sciencedirect</w:t>
            </w:r>
          </w:p>
          <w:p w14:paraId="54455BB0" w14:textId="77777777" w:rsidR="00FF2BE7" w:rsidRPr="009A4794" w:rsidRDefault="00FF2BE7" w:rsidP="00872FE3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03DB55CE" w14:textId="6C310535" w:rsidR="0045420C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-</w:t>
            </w:r>
          </w:p>
        </w:tc>
        <w:tc>
          <w:tcPr>
            <w:tcW w:w="1710" w:type="dxa"/>
          </w:tcPr>
          <w:p w14:paraId="4EC863EF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Kuliah Teori:</w:t>
            </w:r>
          </w:p>
          <w:p w14:paraId="78AEB870" w14:textId="77777777" w:rsidR="004B0DBB" w:rsidRPr="009A4794" w:rsidRDefault="004B0DBB" w:rsidP="00872FE3">
            <w:pPr>
              <w:pStyle w:val="TableParagraph"/>
              <w:spacing w:before="0" w:line="274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9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Discovery Learning </w:t>
            </w:r>
            <w:r w:rsidRPr="009A4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14:paraId="61E6A11D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Contextual Instruction</w:t>
            </w:r>
            <w:r w:rsidRPr="009A479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7BFBC1C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41A07190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433170A9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PB: 1 (2x50 menit)</w:t>
            </w:r>
          </w:p>
          <w:p w14:paraId="5ABBEAF2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1252B991" w14:textId="6C70EB45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 xml:space="preserve">: </w:t>
            </w:r>
            <w:r w:rsidR="00305A1F" w:rsidRPr="009A4794">
              <w:rPr>
                <w:rFonts w:ascii="Times New Roman" w:hAnsi="Times New Roman"/>
                <w:color w:val="0432FF"/>
              </w:rPr>
              <w:t>Z</w:t>
            </w:r>
            <w:r w:rsidRPr="009A4794">
              <w:rPr>
                <w:rFonts w:ascii="Times New Roman" w:hAnsi="Times New Roman"/>
                <w:color w:val="0432FF"/>
              </w:rPr>
              <w:t>oom</w:t>
            </w:r>
          </w:p>
          <w:p w14:paraId="0AA5A1D8" w14:textId="77777777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(2x50 menit)</w:t>
            </w:r>
          </w:p>
          <w:p w14:paraId="10776B86" w14:textId="7C299AE4" w:rsidR="00FF2BE7" w:rsidRPr="009A4794" w:rsidRDefault="00FF2BE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3" w:type="dxa"/>
          </w:tcPr>
          <w:p w14:paraId="4B4F4CD0" w14:textId="77777777" w:rsidR="007D7832" w:rsidRPr="009A4794" w:rsidRDefault="007D7832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Tugas 1:</w:t>
            </w:r>
          </w:p>
          <w:p w14:paraId="3C42A988" w14:textId="233CE366" w:rsidR="007D7832" w:rsidRPr="009A4794" w:rsidRDefault="007D7832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Pertanyaan klinis dan penyusunan keyword</w:t>
            </w:r>
          </w:p>
          <w:p w14:paraId="646EA018" w14:textId="77777777" w:rsidR="007D7832" w:rsidRPr="009A4794" w:rsidRDefault="007D7832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5064A32F" w14:textId="0300A2D2" w:rsidR="00FF2BE7" w:rsidRPr="009A4794" w:rsidRDefault="007D7832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PT+KM: (2+2)*(2*60 menit)</w:t>
            </w:r>
          </w:p>
        </w:tc>
        <w:tc>
          <w:tcPr>
            <w:tcW w:w="1130" w:type="dxa"/>
          </w:tcPr>
          <w:p w14:paraId="3FD5220F" w14:textId="77777777" w:rsidR="00FF2BE7" w:rsidRPr="009A4794" w:rsidRDefault="00FF2BE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1C97E944" w14:textId="493CBEBF" w:rsidR="003C6A2B" w:rsidRDefault="003C6A2B" w:rsidP="00156BDE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ascii="Cambria" w:hAnsi="Cambria" w:cs="Calibri"/>
                <w:sz w:val="22"/>
                <w:szCs w:val="22"/>
              </w:rPr>
            </w:pPr>
            <w:r w:rsidRPr="003C6A2B">
              <w:rPr>
                <w:rFonts w:ascii="Cambria" w:hAnsi="Cambria" w:cs="Calibri"/>
                <w:sz w:val="22"/>
                <w:szCs w:val="22"/>
              </w:rPr>
              <w:t>Andari Wuri Astuti, MPH., Ph.D</w:t>
            </w:r>
          </w:p>
          <w:p w14:paraId="296A115B" w14:textId="77777777" w:rsidR="003C6A2B" w:rsidRDefault="003C6A2B" w:rsidP="00156BDE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Elika Puspitasari, M.Keb</w:t>
            </w:r>
          </w:p>
          <w:p w14:paraId="65289A63" w14:textId="5DDB2117" w:rsidR="003C6A2B" w:rsidRPr="003C6A2B" w:rsidRDefault="003C6A2B" w:rsidP="00156BDE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Tim Praktikum</w:t>
            </w:r>
          </w:p>
          <w:p w14:paraId="6E886713" w14:textId="1736AC5A" w:rsidR="00FF2BE7" w:rsidRPr="009A4794" w:rsidRDefault="00FF2BE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7C39D7" w:rsidRPr="009A4794" w14:paraId="32E7C29D" w14:textId="77777777" w:rsidTr="003D62E3">
        <w:tc>
          <w:tcPr>
            <w:tcW w:w="1189" w:type="dxa"/>
          </w:tcPr>
          <w:p w14:paraId="0FF20B30" w14:textId="61B7A8FF" w:rsidR="007C39D7" w:rsidRPr="009A4794" w:rsidRDefault="007C39D7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1" w:type="dxa"/>
          </w:tcPr>
          <w:p w14:paraId="53A3F9DE" w14:textId="77777777" w:rsidR="007C39D7" w:rsidRPr="009A4794" w:rsidRDefault="007C39D7" w:rsidP="00872FE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4B593C9" w14:textId="77777777" w:rsidR="007C39D7" w:rsidRPr="009A4794" w:rsidRDefault="007C39D7" w:rsidP="00872FE3">
            <w:pPr>
              <w:pStyle w:val="ListParagraph"/>
              <w:snapToGrid w:val="0"/>
              <w:ind w:left="405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14:paraId="54F37390" w14:textId="77777777" w:rsidR="007C39D7" w:rsidRPr="009A4794" w:rsidRDefault="007C39D7" w:rsidP="00872FE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1AA54A95" w14:textId="5192A601" w:rsidR="007C39D7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3%</w:t>
            </w:r>
          </w:p>
        </w:tc>
        <w:tc>
          <w:tcPr>
            <w:tcW w:w="2017" w:type="dxa"/>
          </w:tcPr>
          <w:p w14:paraId="00058B2B" w14:textId="61995785" w:rsidR="007C39D7" w:rsidRPr="009A4794" w:rsidRDefault="007C39D7" w:rsidP="00156BDE">
            <w:pPr>
              <w:pStyle w:val="ListParagraph"/>
              <w:numPr>
                <w:ilvl w:val="0"/>
                <w:numId w:val="31"/>
              </w:num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Literature search (2)</w:t>
            </w:r>
          </w:p>
          <w:p w14:paraId="522B05DA" w14:textId="3E876A1C" w:rsidR="007C39D7" w:rsidRPr="009A4794" w:rsidRDefault="00CC1D6B" w:rsidP="00872FE3">
            <w:pPr>
              <w:snapToGrid w:val="0"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Ranking jurnal SJR &amp; SINTA</w:t>
            </w:r>
          </w:p>
        </w:tc>
        <w:tc>
          <w:tcPr>
            <w:tcW w:w="1211" w:type="dxa"/>
          </w:tcPr>
          <w:p w14:paraId="578C6039" w14:textId="0E3B2F06" w:rsidR="007C39D7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7734762C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1x 170 menit</w:t>
            </w:r>
          </w:p>
          <w:p w14:paraId="32A673F1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Praktikum:</w:t>
            </w:r>
          </w:p>
          <w:p w14:paraId="36BAA511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Brainstorming</w:t>
            </w:r>
          </w:p>
          <w:p w14:paraId="315B3FB7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14A80E59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1C3B64CB" w14:textId="77777777" w:rsidR="007C39D7" w:rsidRPr="009A4794" w:rsidRDefault="007C39D7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3F54575A" w14:textId="2D967399" w:rsidR="007C39D7" w:rsidRPr="009A4794" w:rsidRDefault="007C39D7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0DFF154F" w14:textId="77777777" w:rsidR="007C39D7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Praktikum:</w:t>
            </w:r>
          </w:p>
          <w:p w14:paraId="21A80013" w14:textId="694D814A" w:rsidR="003608A7" w:rsidRPr="003608A7" w:rsidRDefault="003608A7" w:rsidP="003608A7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Melakukan Literature search dan mencari ranking jurnal yang diperoleh taraf nasional dan internasional</w:t>
            </w:r>
          </w:p>
        </w:tc>
        <w:tc>
          <w:tcPr>
            <w:tcW w:w="1130" w:type="dxa"/>
          </w:tcPr>
          <w:p w14:paraId="45178D5A" w14:textId="77777777" w:rsidR="007C39D7" w:rsidRPr="009A4794" w:rsidRDefault="007C39D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3396953B" w14:textId="77777777" w:rsidR="007C39D7" w:rsidRPr="009A4794" w:rsidRDefault="007C39D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7C39D7" w:rsidRPr="009A4794" w14:paraId="3E20749C" w14:textId="77777777" w:rsidTr="003D62E3">
        <w:tc>
          <w:tcPr>
            <w:tcW w:w="1189" w:type="dxa"/>
          </w:tcPr>
          <w:p w14:paraId="7977586D" w14:textId="0DE12123" w:rsidR="007C39D7" w:rsidRPr="009A4794" w:rsidRDefault="007C39D7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1" w:type="dxa"/>
          </w:tcPr>
          <w:p w14:paraId="72884C86" w14:textId="77777777" w:rsidR="007C39D7" w:rsidRPr="009A4794" w:rsidRDefault="007C39D7" w:rsidP="00872FE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1ECA557" w14:textId="77777777" w:rsidR="007C39D7" w:rsidRPr="009A4794" w:rsidRDefault="007C39D7" w:rsidP="00872FE3">
            <w:pPr>
              <w:pStyle w:val="ListParagraph"/>
              <w:snapToGrid w:val="0"/>
              <w:ind w:left="405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14:paraId="1E8FF3C4" w14:textId="77777777" w:rsidR="007C39D7" w:rsidRPr="009A4794" w:rsidRDefault="007C39D7" w:rsidP="00872FE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1387751B" w14:textId="1F1DB417" w:rsidR="007C39D7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6%</w:t>
            </w:r>
          </w:p>
        </w:tc>
        <w:tc>
          <w:tcPr>
            <w:tcW w:w="2017" w:type="dxa"/>
          </w:tcPr>
          <w:p w14:paraId="2B8A7E5D" w14:textId="77777777" w:rsidR="009A4794" w:rsidRPr="009A4794" w:rsidRDefault="009A4794" w:rsidP="00156BDE">
            <w:pPr>
              <w:pStyle w:val="ListParagraph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9A4794">
              <w:rPr>
                <w:rFonts w:ascii="Times New Roman" w:hAnsi="Times New Roman"/>
                <w:lang w:val="en-US"/>
              </w:rPr>
              <w:t>Pertanyaan Klinis, keyword</w:t>
            </w:r>
          </w:p>
          <w:p w14:paraId="4EA44A8D" w14:textId="5DA9CF24" w:rsidR="007C39D7" w:rsidRPr="009A4794" w:rsidRDefault="00CC1D6B" w:rsidP="00156BDE">
            <w:pPr>
              <w:pStyle w:val="ListParagraph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9A4794">
              <w:rPr>
                <w:rFonts w:ascii="Times New Roman" w:hAnsi="Times New Roman"/>
              </w:rPr>
              <w:t>Literature search (1</w:t>
            </w:r>
            <w:r w:rsidR="007C39D7" w:rsidRPr="009A4794">
              <w:rPr>
                <w:rFonts w:ascii="Times New Roman" w:hAnsi="Times New Roman"/>
              </w:rPr>
              <w:t>)</w:t>
            </w:r>
          </w:p>
        </w:tc>
        <w:tc>
          <w:tcPr>
            <w:tcW w:w="1211" w:type="dxa"/>
          </w:tcPr>
          <w:p w14:paraId="0FCCD07A" w14:textId="43B467FC" w:rsidR="007C39D7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0C3D79A7" w14:textId="7B4FE941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2x 50 menit </w:t>
            </w:r>
            <w:r w:rsidRPr="009A4794">
              <w:rPr>
                <w:rFonts w:ascii="Times New Roman" w:hAnsi="Times New Roman"/>
                <w:b/>
                <w:bCs/>
              </w:rPr>
              <w:t>Seminar:</w:t>
            </w:r>
          </w:p>
          <w:p w14:paraId="2D70B2D1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Presentasi</w:t>
            </w:r>
          </w:p>
          <w:p w14:paraId="5788C9C6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35B1A691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Refleksi</w:t>
            </w:r>
          </w:p>
          <w:p w14:paraId="41178670" w14:textId="77777777" w:rsidR="005740B1" w:rsidRDefault="005740B1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6C7DAC62" w14:textId="77777777" w:rsidR="003C1EF6" w:rsidRPr="009A4794" w:rsidRDefault="003C1EF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 xml:space="preserve">: </w:t>
            </w:r>
            <w:r w:rsidRPr="009A4794">
              <w:rPr>
                <w:rFonts w:ascii="Times New Roman" w:hAnsi="Times New Roman"/>
                <w:color w:val="0432FF"/>
              </w:rPr>
              <w:lastRenderedPageBreak/>
              <w:t>Zoom</w:t>
            </w:r>
          </w:p>
          <w:p w14:paraId="3F669636" w14:textId="3E8D3EFE" w:rsidR="007C39D7" w:rsidRPr="009A4794" w:rsidRDefault="007C39D7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</w:p>
        </w:tc>
        <w:tc>
          <w:tcPr>
            <w:tcW w:w="1483" w:type="dxa"/>
          </w:tcPr>
          <w:p w14:paraId="5D65EB04" w14:textId="77777777" w:rsidR="007C39D7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Seminar:</w:t>
            </w:r>
          </w:p>
          <w:p w14:paraId="5D9D70CE" w14:textId="789D75B0" w:rsidR="003608A7" w:rsidRPr="003608A7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Mempresentasikan hasil praktikum pertanyaan klinis, menyusun </w:t>
            </w:r>
            <w:r>
              <w:rPr>
                <w:rFonts w:ascii="Times New Roman" w:hAnsi="Times New Roman"/>
                <w:bCs/>
              </w:rPr>
              <w:lastRenderedPageBreak/>
              <w:t>keyword dan hasil laporan literature search</w:t>
            </w:r>
          </w:p>
        </w:tc>
        <w:tc>
          <w:tcPr>
            <w:tcW w:w="1130" w:type="dxa"/>
          </w:tcPr>
          <w:p w14:paraId="7BFD6AD8" w14:textId="77777777" w:rsidR="007C39D7" w:rsidRPr="009A4794" w:rsidRDefault="007C39D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43F8E2C5" w14:textId="77777777" w:rsidR="007C39D7" w:rsidRPr="009A4794" w:rsidRDefault="007C39D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FF2BE7" w:rsidRPr="009A4794" w14:paraId="59CE61F3" w14:textId="77777777" w:rsidTr="003D62E3">
        <w:tc>
          <w:tcPr>
            <w:tcW w:w="1189" w:type="dxa"/>
          </w:tcPr>
          <w:p w14:paraId="49448284" w14:textId="29F5F150" w:rsidR="009A4794" w:rsidRDefault="00DB2B3A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lastRenderedPageBreak/>
              <w:t xml:space="preserve">7 </w:t>
            </w:r>
          </w:p>
          <w:p w14:paraId="1CCE50C4" w14:textId="6625D2A0" w:rsidR="00040F10" w:rsidRPr="009A4794" w:rsidRDefault="00DB2B3A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 xml:space="preserve">CPMK </w:t>
            </w:r>
            <w:r w:rsidR="009A4794">
              <w:rPr>
                <w:rFonts w:ascii="Times New Roman" w:hAnsi="Times New Roman"/>
                <w:bCs/>
              </w:rPr>
              <w:t xml:space="preserve">1, </w:t>
            </w:r>
            <w:r w:rsidRPr="009A47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81" w:type="dxa"/>
          </w:tcPr>
          <w:p w14:paraId="31FD32F1" w14:textId="4A67160F" w:rsidR="00040F10" w:rsidRPr="009A4794" w:rsidRDefault="00FF2BE7" w:rsidP="00872FE3">
            <w:pPr>
              <w:snapToGrid w:val="0"/>
              <w:rPr>
                <w:rFonts w:ascii="Times New Roman" w:hAnsi="Times New Roman"/>
                <w:bCs/>
                <w:lang w:val="sv-SE"/>
              </w:rPr>
            </w:pPr>
            <w:r w:rsidRPr="009A4794">
              <w:rPr>
                <w:rFonts w:ascii="Times New Roman" w:hAnsi="Times New Roman"/>
              </w:rPr>
              <w:t xml:space="preserve">Mampu memahami </w:t>
            </w:r>
            <w:r w:rsidRPr="009A4794">
              <w:rPr>
                <w:rFonts w:ascii="Times New Roman" w:hAnsi="Times New Roman"/>
                <w:lang w:val="id-ID"/>
              </w:rPr>
              <w:t>prinsip PICO</w:t>
            </w:r>
            <w:r w:rsidRPr="009A4794">
              <w:rPr>
                <w:rFonts w:ascii="Times New Roman" w:hAnsi="Times New Roman"/>
              </w:rPr>
              <w:t>, etiologi dan faktor resiko (C2, P1, A3)</w:t>
            </w:r>
          </w:p>
        </w:tc>
        <w:tc>
          <w:tcPr>
            <w:tcW w:w="1980" w:type="dxa"/>
          </w:tcPr>
          <w:p w14:paraId="599819D2" w14:textId="01495A44" w:rsidR="00040F10" w:rsidRPr="009A4794" w:rsidRDefault="005F6B8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 xml:space="preserve">Ketepatan menyusun </w:t>
            </w:r>
            <w:r w:rsidR="00347B53" w:rsidRPr="009A4794">
              <w:rPr>
                <w:rFonts w:ascii="Times New Roman" w:hAnsi="Times New Roman"/>
                <w:i/>
                <w:lang w:val="id-ID"/>
              </w:rPr>
              <w:t>Framework</w:t>
            </w:r>
            <w:r w:rsidR="00347B53" w:rsidRPr="009A4794">
              <w:rPr>
                <w:rFonts w:ascii="Times New Roman" w:hAnsi="Times New Roman"/>
                <w:lang w:val="id-ID"/>
              </w:rPr>
              <w:t xml:space="preserve"> PICO, PEO, SPIDER, PICO</w:t>
            </w:r>
            <w:r w:rsidR="00347B53" w:rsidRPr="009A4794">
              <w:rPr>
                <w:rFonts w:ascii="Times New Roman" w:hAnsi="Times New Roman"/>
              </w:rPr>
              <w:t>S</w:t>
            </w:r>
          </w:p>
        </w:tc>
        <w:tc>
          <w:tcPr>
            <w:tcW w:w="1203" w:type="dxa"/>
          </w:tcPr>
          <w:p w14:paraId="5A034AEC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Kriteria:</w:t>
            </w:r>
          </w:p>
          <w:p w14:paraId="4B5E1AEC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Praktikum</w:t>
            </w:r>
          </w:p>
          <w:p w14:paraId="743BABBE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Seminar</w:t>
            </w:r>
          </w:p>
          <w:p w14:paraId="30389A53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UTS</w:t>
            </w:r>
          </w:p>
          <w:p w14:paraId="06853733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3FA35939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Teknik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432FF"/>
              </w:rPr>
              <w:t>Mengerjakan soal pilihan ganda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3B237810" w14:textId="77777777" w:rsidR="00040F10" w:rsidRPr="009A4794" w:rsidRDefault="00040F10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5AC1D16E" w14:textId="01F7516E" w:rsidR="00040F10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5,8%</w:t>
            </w:r>
          </w:p>
        </w:tc>
        <w:tc>
          <w:tcPr>
            <w:tcW w:w="2017" w:type="dxa"/>
          </w:tcPr>
          <w:p w14:paraId="588C5E13" w14:textId="7B7C7276" w:rsidR="00040F10" w:rsidRPr="009A4794" w:rsidRDefault="00E46770" w:rsidP="00872FE3">
            <w:pPr>
              <w:tabs>
                <w:tab w:val="left" w:pos="301"/>
              </w:tabs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Framework</w:t>
            </w:r>
            <w:r w:rsidRPr="009A4794">
              <w:rPr>
                <w:rFonts w:ascii="Times New Roman" w:hAnsi="Times New Roman"/>
                <w:lang w:val="id-ID"/>
              </w:rPr>
              <w:t xml:space="preserve"> PICO, PEO, SPIDER, PICO</w:t>
            </w:r>
            <w:r w:rsidRPr="009A4794">
              <w:rPr>
                <w:rFonts w:ascii="Times New Roman" w:hAnsi="Times New Roman"/>
              </w:rPr>
              <w:t>S</w:t>
            </w:r>
            <w:r w:rsidR="00657377" w:rsidRPr="009A47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1" w:type="dxa"/>
          </w:tcPr>
          <w:p w14:paraId="1C01D513" w14:textId="51790A30" w:rsidR="0045420C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2EF4633F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Kuliah Teori:</w:t>
            </w:r>
          </w:p>
          <w:p w14:paraId="709031EA" w14:textId="77777777" w:rsidR="004B0DBB" w:rsidRPr="009A4794" w:rsidRDefault="004B0DBB" w:rsidP="00872FE3">
            <w:pPr>
              <w:pStyle w:val="TableParagraph"/>
              <w:spacing w:before="0" w:line="274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9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Discovery Learning </w:t>
            </w:r>
            <w:r w:rsidRPr="009A4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14:paraId="66D7C987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Contextual Instruction</w:t>
            </w:r>
            <w:r w:rsidRPr="009A479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F5B330E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68C29951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409C9125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2294798B" w14:textId="5B827DFB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 xml:space="preserve">: </w:t>
            </w:r>
            <w:r w:rsidR="00305A1F" w:rsidRPr="009A4794">
              <w:rPr>
                <w:rFonts w:ascii="Times New Roman" w:hAnsi="Times New Roman"/>
                <w:color w:val="0432FF"/>
              </w:rPr>
              <w:t>Z</w:t>
            </w:r>
            <w:r w:rsidRPr="009A4794">
              <w:rPr>
                <w:rFonts w:ascii="Times New Roman" w:hAnsi="Times New Roman"/>
                <w:color w:val="0432FF"/>
              </w:rPr>
              <w:t>oom</w:t>
            </w:r>
          </w:p>
          <w:p w14:paraId="3507A150" w14:textId="77777777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(2x50 menit)</w:t>
            </w:r>
          </w:p>
          <w:p w14:paraId="0D57E909" w14:textId="42FE9A3F" w:rsidR="00040F10" w:rsidRPr="009A4794" w:rsidRDefault="00040F1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3" w:type="dxa"/>
          </w:tcPr>
          <w:p w14:paraId="60D8318A" w14:textId="77777777" w:rsidR="00F200A6" w:rsidRPr="009A4794" w:rsidRDefault="00F200A6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Tugas 1:</w:t>
            </w:r>
          </w:p>
          <w:p w14:paraId="60F167DA" w14:textId="161657F3" w:rsidR="00F200A6" w:rsidRPr="009A4794" w:rsidRDefault="00F200A6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Mengidentifikasi metodologi penelitian</w:t>
            </w:r>
          </w:p>
          <w:p w14:paraId="282A058A" w14:textId="77777777" w:rsidR="00F200A6" w:rsidRPr="009A4794" w:rsidRDefault="00F200A6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0093BB6A" w14:textId="6F2355D3" w:rsidR="00040F10" w:rsidRPr="009A4794" w:rsidRDefault="00F200A6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PT+KM: (2+2)*(2*60 menit)</w:t>
            </w:r>
          </w:p>
        </w:tc>
        <w:tc>
          <w:tcPr>
            <w:tcW w:w="1130" w:type="dxa"/>
          </w:tcPr>
          <w:p w14:paraId="3E898D60" w14:textId="77777777" w:rsidR="00040F10" w:rsidRPr="009A4794" w:rsidRDefault="00040F1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6898F705" w14:textId="77777777" w:rsidR="00040F10" w:rsidRDefault="003C6A2B" w:rsidP="00156BDE">
            <w:pPr>
              <w:pStyle w:val="ListParagraph"/>
              <w:numPr>
                <w:ilvl w:val="0"/>
                <w:numId w:val="46"/>
              </w:num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Cesa Septiana, M.Mid., P.hD</w:t>
            </w:r>
          </w:p>
          <w:p w14:paraId="3E017ABC" w14:textId="4F9CDEE9" w:rsidR="003C6A2B" w:rsidRPr="003C6A2B" w:rsidRDefault="003C6A2B" w:rsidP="00156BDE">
            <w:pPr>
              <w:pStyle w:val="ListParagraph"/>
              <w:numPr>
                <w:ilvl w:val="0"/>
                <w:numId w:val="46"/>
              </w:numPr>
              <w:ind w:left="253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Tim Praktikum</w:t>
            </w:r>
          </w:p>
        </w:tc>
      </w:tr>
      <w:tr w:rsidR="00850C25" w:rsidRPr="009A4794" w14:paraId="452FB51D" w14:textId="77777777" w:rsidTr="003D62E3">
        <w:tc>
          <w:tcPr>
            <w:tcW w:w="1189" w:type="dxa"/>
          </w:tcPr>
          <w:p w14:paraId="5F9B6CEC" w14:textId="4F4971BA" w:rsidR="00850C25" w:rsidRPr="009A4794" w:rsidRDefault="00850C25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1" w:type="dxa"/>
          </w:tcPr>
          <w:p w14:paraId="68AE8D59" w14:textId="77777777" w:rsidR="00850C25" w:rsidRPr="009A4794" w:rsidRDefault="00850C25" w:rsidP="00872FE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B717397" w14:textId="77777777" w:rsidR="00850C25" w:rsidRPr="009A4794" w:rsidRDefault="00850C25" w:rsidP="00872FE3">
            <w:pPr>
              <w:snapToGrid w:val="0"/>
              <w:rPr>
                <w:rFonts w:ascii="Times New Roman" w:hAnsi="Times New Roman"/>
                <w:i/>
                <w:lang w:val="id-ID"/>
              </w:rPr>
            </w:pPr>
          </w:p>
        </w:tc>
        <w:tc>
          <w:tcPr>
            <w:tcW w:w="1203" w:type="dxa"/>
          </w:tcPr>
          <w:p w14:paraId="1A6C1CAF" w14:textId="77777777" w:rsidR="00850C25" w:rsidRPr="009A4794" w:rsidRDefault="00850C25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40951B39" w14:textId="07FB8D01" w:rsidR="00850C25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3%</w:t>
            </w:r>
          </w:p>
        </w:tc>
        <w:tc>
          <w:tcPr>
            <w:tcW w:w="2017" w:type="dxa"/>
          </w:tcPr>
          <w:p w14:paraId="334235A5" w14:textId="3AD78019" w:rsidR="00850C25" w:rsidRPr="009A4794" w:rsidRDefault="003C1EF6" w:rsidP="00156BDE">
            <w:pPr>
              <w:pStyle w:val="ListParagraph"/>
              <w:numPr>
                <w:ilvl w:val="0"/>
                <w:numId w:val="32"/>
              </w:numPr>
              <w:tabs>
                <w:tab w:val="left" w:pos="301"/>
              </w:tabs>
              <w:jc w:val="both"/>
              <w:rPr>
                <w:rFonts w:ascii="Times New Roman" w:hAnsi="Times New Roman"/>
                <w:lang w:val="en-US"/>
              </w:rPr>
            </w:pPr>
            <w:r w:rsidRPr="009A4794">
              <w:rPr>
                <w:rFonts w:ascii="Times New Roman" w:hAnsi="Times New Roman"/>
                <w:lang w:val="en-US"/>
              </w:rPr>
              <w:t>Framework PICO</w:t>
            </w:r>
          </w:p>
        </w:tc>
        <w:tc>
          <w:tcPr>
            <w:tcW w:w="1211" w:type="dxa"/>
          </w:tcPr>
          <w:p w14:paraId="0E10CFEA" w14:textId="320BFAA3" w:rsidR="00850C25" w:rsidRPr="009A4794" w:rsidRDefault="004B0DBB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10" w:type="dxa"/>
          </w:tcPr>
          <w:p w14:paraId="76C9AD58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1x 170 menit</w:t>
            </w:r>
          </w:p>
          <w:p w14:paraId="5DAA87C4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Praktikum:</w:t>
            </w:r>
          </w:p>
          <w:p w14:paraId="72274098" w14:textId="77777777" w:rsidR="004B0DBB" w:rsidRPr="009A4794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Brainstorming</w:t>
            </w:r>
          </w:p>
          <w:p w14:paraId="3F74BE7D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69C8017D" w14:textId="77777777" w:rsidR="004B0DBB" w:rsidRDefault="004B0DBB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7BEFFBD5" w14:textId="7CBC95B3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3604F6BC" w14:textId="409D0D65" w:rsidR="00850C25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4BB8EBB4" w14:textId="77777777" w:rsidR="00850C25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Praktikum:</w:t>
            </w:r>
          </w:p>
          <w:p w14:paraId="777A6302" w14:textId="39F01A8A" w:rsidR="003608A7" w:rsidRPr="003608A7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Menyusun framework PICO</w:t>
            </w:r>
          </w:p>
        </w:tc>
        <w:tc>
          <w:tcPr>
            <w:tcW w:w="1130" w:type="dxa"/>
          </w:tcPr>
          <w:p w14:paraId="2D354654" w14:textId="77777777" w:rsidR="00850C25" w:rsidRPr="009A4794" w:rsidRDefault="00850C25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6FD7CF11" w14:textId="77777777" w:rsidR="00850C25" w:rsidRPr="009A4794" w:rsidRDefault="00850C25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850C25" w:rsidRPr="009A4794" w14:paraId="41ACB73B" w14:textId="77777777" w:rsidTr="003D62E3">
        <w:tc>
          <w:tcPr>
            <w:tcW w:w="1189" w:type="dxa"/>
          </w:tcPr>
          <w:p w14:paraId="7BBF88EE" w14:textId="10374185" w:rsidR="00850C25" w:rsidRPr="009A4794" w:rsidRDefault="00850C25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1" w:type="dxa"/>
          </w:tcPr>
          <w:p w14:paraId="7DF505FF" w14:textId="77777777" w:rsidR="00850C25" w:rsidRPr="009A4794" w:rsidRDefault="00850C25" w:rsidP="00872FE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BF40B49" w14:textId="77777777" w:rsidR="00850C25" w:rsidRPr="009A4794" w:rsidRDefault="00850C25" w:rsidP="00872FE3">
            <w:pPr>
              <w:snapToGrid w:val="0"/>
              <w:rPr>
                <w:rFonts w:ascii="Times New Roman" w:hAnsi="Times New Roman"/>
                <w:i/>
                <w:lang w:val="id-ID"/>
              </w:rPr>
            </w:pPr>
          </w:p>
        </w:tc>
        <w:tc>
          <w:tcPr>
            <w:tcW w:w="1203" w:type="dxa"/>
          </w:tcPr>
          <w:p w14:paraId="1C61CEE8" w14:textId="77777777" w:rsidR="00850C25" w:rsidRPr="009A4794" w:rsidRDefault="00850C25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6F4B5685" w14:textId="585D2100" w:rsidR="00850C25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3%</w:t>
            </w:r>
          </w:p>
        </w:tc>
        <w:tc>
          <w:tcPr>
            <w:tcW w:w="2017" w:type="dxa"/>
          </w:tcPr>
          <w:p w14:paraId="567C87DF" w14:textId="77777777" w:rsidR="009A4794" w:rsidRPr="009A4794" w:rsidRDefault="009A4794" w:rsidP="00156BDE">
            <w:pPr>
              <w:pStyle w:val="ListParagraph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9A4794">
              <w:rPr>
                <w:rFonts w:ascii="Times New Roman" w:hAnsi="Times New Roman"/>
              </w:rPr>
              <w:t>Literature search (2)</w:t>
            </w:r>
          </w:p>
          <w:p w14:paraId="38432E05" w14:textId="6990AF59" w:rsidR="00850C25" w:rsidRPr="009A4794" w:rsidRDefault="00850C25" w:rsidP="00872FE3">
            <w:pPr>
              <w:pStyle w:val="ListParagraph"/>
              <w:tabs>
                <w:tab w:val="left" w:pos="301"/>
              </w:tabs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1" w:type="dxa"/>
          </w:tcPr>
          <w:p w14:paraId="0449397B" w14:textId="1F84FD42" w:rsidR="00850C25" w:rsidRPr="009A4794" w:rsidRDefault="003C402C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51AC101F" w14:textId="77777777" w:rsidR="003C402C" w:rsidRDefault="003C402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x 50 menit</w:t>
            </w:r>
          </w:p>
          <w:p w14:paraId="14D5EF0B" w14:textId="77777777" w:rsidR="003C402C" w:rsidRPr="009A4794" w:rsidRDefault="003C402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Seminar:</w:t>
            </w:r>
          </w:p>
          <w:p w14:paraId="6E4025E0" w14:textId="77777777" w:rsidR="003C402C" w:rsidRPr="009A4794" w:rsidRDefault="003C402C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Presentasi</w:t>
            </w:r>
          </w:p>
          <w:p w14:paraId="2DF9FB03" w14:textId="77777777" w:rsidR="003C402C" w:rsidRPr="009A4794" w:rsidRDefault="003C402C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6A1F667F" w14:textId="77777777" w:rsidR="003C402C" w:rsidRPr="009A4794" w:rsidRDefault="003C402C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lastRenderedPageBreak/>
              <w:t>Refleksi</w:t>
            </w:r>
          </w:p>
          <w:p w14:paraId="314BB069" w14:textId="77777777" w:rsidR="003C1EF6" w:rsidRPr="009A4794" w:rsidRDefault="003C1EF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>: Zoom</w:t>
            </w:r>
          </w:p>
          <w:p w14:paraId="3FBB7EA4" w14:textId="77777777" w:rsidR="003C1EF6" w:rsidRPr="009A4794" w:rsidRDefault="003C1EF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(2x50 menit)</w:t>
            </w:r>
          </w:p>
          <w:p w14:paraId="082ED7FD" w14:textId="787EBDFE" w:rsidR="00850C25" w:rsidRPr="009A4794" w:rsidRDefault="00850C25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</w:tc>
        <w:tc>
          <w:tcPr>
            <w:tcW w:w="1483" w:type="dxa"/>
          </w:tcPr>
          <w:p w14:paraId="4B36FF84" w14:textId="77777777" w:rsidR="00850C25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Seminar:</w:t>
            </w:r>
          </w:p>
          <w:p w14:paraId="0820B026" w14:textId="24E7D34A" w:rsidR="003608A7" w:rsidRPr="003608A7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Mempresentasikan hasil praktikum </w:t>
            </w:r>
            <w:r>
              <w:rPr>
                <w:rFonts w:ascii="Times New Roman" w:hAnsi="Times New Roman"/>
                <w:bCs/>
              </w:rPr>
              <w:lastRenderedPageBreak/>
              <w:t>penelusuran Literature search</w:t>
            </w:r>
          </w:p>
        </w:tc>
        <w:tc>
          <w:tcPr>
            <w:tcW w:w="1130" w:type="dxa"/>
          </w:tcPr>
          <w:p w14:paraId="69124DDC" w14:textId="77777777" w:rsidR="00850C25" w:rsidRPr="009A4794" w:rsidRDefault="00850C25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7E41E9A1" w14:textId="77777777" w:rsidR="00850C25" w:rsidRPr="009A4794" w:rsidRDefault="00850C25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872FE3" w:rsidRPr="009A4794" w14:paraId="3067E48C" w14:textId="71A77BD6" w:rsidTr="003D62E3">
        <w:tc>
          <w:tcPr>
            <w:tcW w:w="1189" w:type="dxa"/>
            <w:shd w:val="clear" w:color="auto" w:fill="D9D9D9" w:themeFill="background1" w:themeFillShade="D9"/>
          </w:tcPr>
          <w:p w14:paraId="7237359A" w14:textId="17F54D90" w:rsidR="00872FE3" w:rsidRPr="009A4794" w:rsidRDefault="00872FE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w w:val="99"/>
              </w:rPr>
              <w:lastRenderedPageBreak/>
              <w:t>8-9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B1048A2" w14:textId="1A4EF71C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>UTS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954B6A" w14:textId="77777777" w:rsidR="00872FE3" w:rsidRDefault="00872FE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22 Nov -  4 Des 2021</w:t>
            </w:r>
          </w:p>
          <w:p w14:paraId="4ABF5A13" w14:textId="5F8BB9E6" w:rsidR="00872FE3" w:rsidRPr="009A4794" w:rsidRDefault="00872FE3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29EF61F8" w14:textId="1A8D5882" w:rsidR="00872FE3" w:rsidRPr="009A4794" w:rsidRDefault="00872FE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F8E437B" w14:textId="77777777" w:rsidR="00872FE3" w:rsidRPr="009A4794" w:rsidRDefault="00872FE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14:paraId="6FBF9E19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11C38F5B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676B937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1CDCE5D4" w14:textId="5415E172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1B824C9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4146AC0A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872FE3" w:rsidRPr="009A4794" w14:paraId="23C6614A" w14:textId="4F42D9AB" w:rsidTr="003D62E3">
        <w:tc>
          <w:tcPr>
            <w:tcW w:w="1189" w:type="dxa"/>
          </w:tcPr>
          <w:p w14:paraId="626AB46D" w14:textId="5A9724A8" w:rsidR="00872FE3" w:rsidRPr="009A4794" w:rsidRDefault="00872FE3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10 sd 11</w:t>
            </w:r>
          </w:p>
          <w:p w14:paraId="3298AFD6" w14:textId="77777777" w:rsidR="00872FE3" w:rsidRPr="009A4794" w:rsidRDefault="00872FE3" w:rsidP="00872FE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9B9E3" w14:textId="3C3091EE" w:rsidR="00872FE3" w:rsidRPr="009A4794" w:rsidRDefault="00872FE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>CPMK 2</w:t>
            </w:r>
          </w:p>
        </w:tc>
        <w:tc>
          <w:tcPr>
            <w:tcW w:w="1781" w:type="dxa"/>
          </w:tcPr>
          <w:p w14:paraId="529D00F2" w14:textId="2D99899B" w:rsidR="00872FE3" w:rsidRPr="009A4794" w:rsidRDefault="00872FE3" w:rsidP="00872FE3">
            <w:pPr>
              <w:snapToGrid w:val="0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color w:val="0070C0"/>
              </w:rPr>
              <w:t xml:space="preserve">Mampu memahami, mengidentifikasi </w:t>
            </w:r>
            <w:r w:rsidRPr="009A4794">
              <w:rPr>
                <w:rFonts w:ascii="Times New Roman" w:hAnsi="Times New Roman"/>
                <w:color w:val="0070C0"/>
                <w:lang w:val="id-ID"/>
              </w:rPr>
              <w:t xml:space="preserve">langkah langkah EBP </w:t>
            </w:r>
            <w:r w:rsidRPr="009A4794">
              <w:rPr>
                <w:rFonts w:ascii="Times New Roman" w:hAnsi="Times New Roman"/>
              </w:rPr>
              <w:t>(C2, P1, A3)</w:t>
            </w:r>
          </w:p>
        </w:tc>
        <w:tc>
          <w:tcPr>
            <w:tcW w:w="1980" w:type="dxa"/>
          </w:tcPr>
          <w:p w14:paraId="6C3A28B1" w14:textId="53802E00" w:rsidR="00872FE3" w:rsidRPr="004D5303" w:rsidRDefault="004D5303" w:rsidP="004D5303">
            <w:pPr>
              <w:contextualSpacing/>
              <w:jc w:val="both"/>
              <w:rPr>
                <w:rFonts w:ascii="Times New Roman" w:hAnsi="Times New Roman"/>
              </w:rPr>
            </w:pPr>
            <w:r w:rsidRPr="004D5303">
              <w:rPr>
                <w:rFonts w:ascii="Times New Roman" w:hAnsi="Times New Roman"/>
              </w:rPr>
              <w:t>Ketepatan menyusun l</w:t>
            </w:r>
            <w:r w:rsidR="00872FE3" w:rsidRPr="004D5303">
              <w:rPr>
                <w:rFonts w:ascii="Times New Roman" w:hAnsi="Times New Roman"/>
              </w:rPr>
              <w:t xml:space="preserve">angkah-langkah mencari </w:t>
            </w:r>
            <w:r w:rsidR="00872FE3" w:rsidRPr="004D5303">
              <w:rPr>
                <w:rFonts w:ascii="Times New Roman" w:hAnsi="Times New Roman"/>
                <w:i/>
              </w:rPr>
              <w:t>best evidence based</w:t>
            </w:r>
            <w:r w:rsidR="00872FE3" w:rsidRPr="004D5303">
              <w:rPr>
                <w:rFonts w:ascii="Times New Roman" w:hAnsi="Times New Roman"/>
              </w:rPr>
              <w:t xml:space="preserve"> untuk membantu membuat keputusan dalam pelayanan kebidanan</w:t>
            </w:r>
          </w:p>
        </w:tc>
        <w:tc>
          <w:tcPr>
            <w:tcW w:w="1203" w:type="dxa"/>
          </w:tcPr>
          <w:p w14:paraId="70A0DA42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Kriteria:</w:t>
            </w:r>
          </w:p>
          <w:p w14:paraId="65E20E62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Praktikum</w:t>
            </w:r>
          </w:p>
          <w:p w14:paraId="2C4EC1E9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Seminar</w:t>
            </w:r>
          </w:p>
          <w:p w14:paraId="6471C83B" w14:textId="6C0AB154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UAS</w:t>
            </w:r>
          </w:p>
          <w:p w14:paraId="7C1B6F4C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4389BE14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Teknik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432FF"/>
              </w:rPr>
              <w:t>Mengerjakan soal pilihan ganda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0E37F3E8" w14:textId="3B894127" w:rsidR="00872FE3" w:rsidRPr="009A4794" w:rsidRDefault="00872FE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1394CA73" w14:textId="07C7F255" w:rsidR="00872FE3" w:rsidRPr="009A4794" w:rsidRDefault="00872FE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5,8%</w:t>
            </w:r>
          </w:p>
        </w:tc>
        <w:tc>
          <w:tcPr>
            <w:tcW w:w="2017" w:type="dxa"/>
          </w:tcPr>
          <w:p w14:paraId="0A3330E7" w14:textId="77777777" w:rsidR="00872FE3" w:rsidRPr="009A4794" w:rsidRDefault="00872FE3" w:rsidP="00156BDE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 xml:space="preserve">Langkah-langkah mencari </w:t>
            </w:r>
            <w:r w:rsidRPr="009A4794">
              <w:rPr>
                <w:rFonts w:ascii="Times New Roman" w:hAnsi="Times New Roman"/>
                <w:i/>
              </w:rPr>
              <w:t>best evidence based</w:t>
            </w:r>
            <w:r w:rsidRPr="009A4794">
              <w:rPr>
                <w:rFonts w:ascii="Times New Roman" w:hAnsi="Times New Roman"/>
              </w:rPr>
              <w:t xml:space="preserve"> untuk membantu membuat keputusan dalam pelayanan kebidanan</w:t>
            </w:r>
          </w:p>
          <w:p w14:paraId="68E7CC7B" w14:textId="77777777" w:rsidR="00872FE3" w:rsidRPr="009A4794" w:rsidRDefault="00872FE3" w:rsidP="00156BDE">
            <w:pPr>
              <w:pStyle w:val="ListParagraph"/>
              <w:numPr>
                <w:ilvl w:val="0"/>
                <w:numId w:val="26"/>
              </w:numPr>
              <w:ind w:left="338"/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>Fokus pertanyaan penelitian</w:t>
            </w:r>
          </w:p>
          <w:p w14:paraId="1F9C7E3A" w14:textId="77777777" w:rsidR="00872FE3" w:rsidRPr="009A4794" w:rsidRDefault="00872FE3" w:rsidP="00156BDE">
            <w:pPr>
              <w:pStyle w:val="ListParagraph"/>
              <w:numPr>
                <w:ilvl w:val="0"/>
                <w:numId w:val="26"/>
              </w:numPr>
              <w:ind w:left="338"/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>Pencarian literatur</w:t>
            </w:r>
            <w:r w:rsidRPr="009A4794">
              <w:rPr>
                <w:rFonts w:ascii="Times New Roman" w:hAnsi="Times New Roman"/>
              </w:rPr>
              <w:t xml:space="preserve"> (databased, key journal, grey literature)</w:t>
            </w:r>
          </w:p>
          <w:p w14:paraId="4E2755F9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</w:tcPr>
          <w:p w14:paraId="62A5C6A5" w14:textId="70939634" w:rsidR="00872FE3" w:rsidRPr="009A4794" w:rsidRDefault="00872FE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7F4099EC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Kuliah Teori:</w:t>
            </w:r>
          </w:p>
          <w:p w14:paraId="6C5DE1ED" w14:textId="77777777" w:rsidR="00872FE3" w:rsidRPr="009A4794" w:rsidRDefault="00872FE3" w:rsidP="00872FE3">
            <w:pPr>
              <w:pStyle w:val="TableParagraph"/>
              <w:spacing w:before="0" w:line="274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9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Discovery Learning </w:t>
            </w:r>
            <w:r w:rsidRPr="009A4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14:paraId="68B13037" w14:textId="77777777" w:rsidR="00872FE3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Contextual Instruction</w:t>
            </w:r>
            <w:r w:rsidRPr="009A479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04D35FD" w14:textId="77777777" w:rsidR="00872FE3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0E7D19A3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PB: 1 (2x50 menit)</w:t>
            </w:r>
          </w:p>
          <w:p w14:paraId="68F63C21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71119672" w14:textId="5FE4494D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>: Zoom</w:t>
            </w:r>
          </w:p>
          <w:p w14:paraId="4AC5814C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(2x50 menit)</w:t>
            </w:r>
          </w:p>
          <w:p w14:paraId="354257FF" w14:textId="6D8AAF2F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3" w:type="dxa"/>
          </w:tcPr>
          <w:p w14:paraId="6CA19399" w14:textId="77777777" w:rsidR="00872FE3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Teori:</w:t>
            </w:r>
          </w:p>
          <w:p w14:paraId="2F3EA570" w14:textId="01A4C055" w:rsidR="003608A7" w:rsidRPr="003608A7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Menyusun langkah-langkah mencari </w:t>
            </w:r>
            <w:r w:rsidRPr="004D5303">
              <w:rPr>
                <w:rFonts w:ascii="Times New Roman" w:hAnsi="Times New Roman"/>
                <w:i/>
              </w:rPr>
              <w:t>best evidence based</w:t>
            </w:r>
          </w:p>
        </w:tc>
        <w:tc>
          <w:tcPr>
            <w:tcW w:w="1130" w:type="dxa"/>
          </w:tcPr>
          <w:p w14:paraId="0FF6501A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284C33B6" w14:textId="77777777" w:rsidR="00EF4CF4" w:rsidRDefault="00EF4CF4" w:rsidP="00156BDE">
            <w:pPr>
              <w:pStyle w:val="ListParagraph"/>
              <w:numPr>
                <w:ilvl w:val="0"/>
                <w:numId w:val="47"/>
              </w:numPr>
              <w:ind w:left="298"/>
              <w:rPr>
                <w:rFonts w:ascii="Cambria" w:hAnsi="Cambria" w:cs="Calibri"/>
                <w:sz w:val="22"/>
                <w:szCs w:val="22"/>
              </w:rPr>
            </w:pPr>
            <w:r w:rsidRPr="003C6A2B">
              <w:rPr>
                <w:rFonts w:ascii="Cambria" w:hAnsi="Cambria" w:cs="Calibri"/>
                <w:sz w:val="22"/>
                <w:szCs w:val="22"/>
              </w:rPr>
              <w:t>Andari Wuri Astuti, MPH., Ph.D</w:t>
            </w:r>
          </w:p>
          <w:p w14:paraId="0E68840B" w14:textId="77777777" w:rsidR="00EF4CF4" w:rsidRDefault="00EF4CF4" w:rsidP="00156BDE">
            <w:pPr>
              <w:pStyle w:val="ListParagraph"/>
              <w:numPr>
                <w:ilvl w:val="0"/>
                <w:numId w:val="47"/>
              </w:numPr>
              <w:ind w:left="343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Elika Puspitasari, M.Keb</w:t>
            </w:r>
          </w:p>
          <w:p w14:paraId="5A9E52F1" w14:textId="77777777" w:rsidR="00EF4CF4" w:rsidRPr="003C6A2B" w:rsidRDefault="00EF4CF4" w:rsidP="00156BDE">
            <w:pPr>
              <w:pStyle w:val="ListParagraph"/>
              <w:numPr>
                <w:ilvl w:val="0"/>
                <w:numId w:val="47"/>
              </w:numPr>
              <w:ind w:left="343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Tim Praktikum</w:t>
            </w:r>
          </w:p>
          <w:p w14:paraId="52A54D63" w14:textId="7B8E9738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1036F0" w:rsidRPr="009A4794" w14:paraId="1A931D1D" w14:textId="77777777" w:rsidTr="003D62E3">
        <w:tc>
          <w:tcPr>
            <w:tcW w:w="1189" w:type="dxa"/>
          </w:tcPr>
          <w:p w14:paraId="3F41E698" w14:textId="0DA84CFF" w:rsidR="001036F0" w:rsidRPr="009A4794" w:rsidRDefault="001036F0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E382457" w14:textId="77777777" w:rsidR="001036F0" w:rsidRPr="009A4794" w:rsidRDefault="001036F0" w:rsidP="00872FE3">
            <w:pPr>
              <w:snapToGrid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80" w:type="dxa"/>
          </w:tcPr>
          <w:p w14:paraId="2AD7169E" w14:textId="77777777" w:rsidR="001036F0" w:rsidRPr="009A4794" w:rsidRDefault="001036F0" w:rsidP="00872FE3">
            <w:pPr>
              <w:pStyle w:val="ListParagraph"/>
              <w:ind w:left="42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14:paraId="188B6C4A" w14:textId="77777777" w:rsidR="001036F0" w:rsidRPr="009A4794" w:rsidRDefault="001036F0" w:rsidP="00872FE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37C611E6" w14:textId="1CA85C4E" w:rsidR="001036F0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3%</w:t>
            </w:r>
          </w:p>
        </w:tc>
        <w:tc>
          <w:tcPr>
            <w:tcW w:w="2017" w:type="dxa"/>
          </w:tcPr>
          <w:p w14:paraId="44A9752D" w14:textId="70531E10" w:rsidR="001036F0" w:rsidRPr="009A4794" w:rsidRDefault="009A4794" w:rsidP="00156BDE">
            <w:pPr>
              <w:pStyle w:val="ListParagraph"/>
              <w:numPr>
                <w:ilvl w:val="0"/>
                <w:numId w:val="33"/>
              </w:numPr>
              <w:ind w:left="379"/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Mengelompokkan artikel penelitian berdasarkan metode penelitian</w:t>
            </w:r>
          </w:p>
        </w:tc>
        <w:tc>
          <w:tcPr>
            <w:tcW w:w="1211" w:type="dxa"/>
          </w:tcPr>
          <w:p w14:paraId="34012A45" w14:textId="6E1DAD5F" w:rsidR="001036F0" w:rsidRPr="009A4794" w:rsidRDefault="003C402C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10" w:type="dxa"/>
          </w:tcPr>
          <w:p w14:paraId="192BB192" w14:textId="43A8DC42" w:rsidR="003C402C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x 170 menit </w:t>
            </w:r>
            <w:r w:rsidR="003C402C" w:rsidRPr="009A4794">
              <w:rPr>
                <w:rFonts w:ascii="Times New Roman" w:hAnsi="Times New Roman"/>
                <w:b/>
                <w:bCs/>
              </w:rPr>
              <w:t>Praktikum:</w:t>
            </w:r>
          </w:p>
          <w:p w14:paraId="3C47F705" w14:textId="77777777" w:rsidR="003C402C" w:rsidRPr="009A4794" w:rsidRDefault="003C402C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Brainstorming</w:t>
            </w:r>
          </w:p>
          <w:p w14:paraId="64A16EB6" w14:textId="322FC823" w:rsidR="0045420C" w:rsidRPr="009A4794" w:rsidRDefault="003C402C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 w:rsidR="0045420C"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="0045420C"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2BBF7AA0" w14:textId="202134AE" w:rsidR="001036F0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287337A0" w14:textId="77777777" w:rsidR="001036F0" w:rsidRDefault="003608A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Praktikum:</w:t>
            </w:r>
          </w:p>
          <w:p w14:paraId="07D24340" w14:textId="1BBA460A" w:rsidR="003608A7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</w:rPr>
              <w:t>Mengelompokkan artikel penelitian berdasarkan metode penelitian</w:t>
            </w:r>
          </w:p>
          <w:p w14:paraId="6BD012A1" w14:textId="70E12195" w:rsidR="005E69A3" w:rsidRPr="003608A7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14:paraId="2867A7C5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2B9BFF05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1036F0" w:rsidRPr="009A4794" w14:paraId="4C01D49E" w14:textId="77777777" w:rsidTr="003D62E3">
        <w:tc>
          <w:tcPr>
            <w:tcW w:w="1189" w:type="dxa"/>
          </w:tcPr>
          <w:p w14:paraId="19AB5B2F" w14:textId="286A93F1" w:rsidR="001036F0" w:rsidRPr="009A4794" w:rsidRDefault="001036F0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DD5E1C7" w14:textId="77777777" w:rsidR="001036F0" w:rsidRPr="009A4794" w:rsidRDefault="001036F0" w:rsidP="00872FE3">
            <w:pPr>
              <w:snapToGrid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80" w:type="dxa"/>
          </w:tcPr>
          <w:p w14:paraId="714388F9" w14:textId="77777777" w:rsidR="001036F0" w:rsidRPr="009A4794" w:rsidRDefault="001036F0" w:rsidP="00872FE3">
            <w:pPr>
              <w:pStyle w:val="ListParagraph"/>
              <w:ind w:left="42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14:paraId="46EAB80F" w14:textId="77777777" w:rsidR="001036F0" w:rsidRPr="009A4794" w:rsidRDefault="001036F0" w:rsidP="00872FE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35A3FE2D" w14:textId="01E9E35F" w:rsidR="001036F0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3%</w:t>
            </w:r>
          </w:p>
        </w:tc>
        <w:tc>
          <w:tcPr>
            <w:tcW w:w="2017" w:type="dxa"/>
          </w:tcPr>
          <w:p w14:paraId="6F5ADF4F" w14:textId="6D5EC499" w:rsidR="009A4794" w:rsidRPr="009A4794" w:rsidRDefault="009A4794" w:rsidP="00156BDE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en-US"/>
              </w:rPr>
              <w:t>Framework PICO</w:t>
            </w:r>
          </w:p>
        </w:tc>
        <w:tc>
          <w:tcPr>
            <w:tcW w:w="1211" w:type="dxa"/>
          </w:tcPr>
          <w:p w14:paraId="0C35C72C" w14:textId="6C39CE9E" w:rsidR="001036F0" w:rsidRPr="009A4794" w:rsidRDefault="00A534EE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2819448F" w14:textId="0654547C" w:rsidR="00A534EE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x 50 menit </w:t>
            </w:r>
            <w:r w:rsidRPr="009A4794">
              <w:rPr>
                <w:rFonts w:ascii="Times New Roman" w:hAnsi="Times New Roman"/>
                <w:b/>
                <w:bCs/>
              </w:rPr>
              <w:t>Seminar:</w:t>
            </w:r>
          </w:p>
          <w:p w14:paraId="6C67EF33" w14:textId="77777777" w:rsidR="00A534EE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Presentasi</w:t>
            </w:r>
          </w:p>
          <w:p w14:paraId="6A505BC7" w14:textId="77777777" w:rsidR="00A534EE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27DDE2D9" w14:textId="77777777" w:rsidR="00A534EE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Refleksi</w:t>
            </w:r>
          </w:p>
          <w:p w14:paraId="7E0B4272" w14:textId="77777777" w:rsidR="003C1EF6" w:rsidRPr="009A4794" w:rsidRDefault="003C1EF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>: Zoom</w:t>
            </w:r>
          </w:p>
          <w:p w14:paraId="0626A500" w14:textId="16F632E5" w:rsidR="001036F0" w:rsidRPr="009A4794" w:rsidRDefault="001036F0" w:rsidP="005740B1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</w:tc>
        <w:tc>
          <w:tcPr>
            <w:tcW w:w="1483" w:type="dxa"/>
          </w:tcPr>
          <w:p w14:paraId="280777D7" w14:textId="77777777" w:rsidR="001036F0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Seminar:</w:t>
            </w:r>
          </w:p>
          <w:p w14:paraId="1394A574" w14:textId="5F670FCA" w:rsidR="005E69A3" w:rsidRPr="005E69A3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Mempresentasikan hasil praktikum penyusunan framework PICO</w:t>
            </w:r>
          </w:p>
        </w:tc>
        <w:tc>
          <w:tcPr>
            <w:tcW w:w="1130" w:type="dxa"/>
          </w:tcPr>
          <w:p w14:paraId="489C0C50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2591233E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FF2BE7" w:rsidRPr="009A4794" w14:paraId="312914F9" w14:textId="2A96A7C2" w:rsidTr="003D62E3">
        <w:tc>
          <w:tcPr>
            <w:tcW w:w="1189" w:type="dxa"/>
          </w:tcPr>
          <w:p w14:paraId="2E5B1FEB" w14:textId="418D28E7" w:rsidR="00070093" w:rsidRPr="009A4794" w:rsidRDefault="00217578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12 &amp; 13</w:t>
            </w:r>
          </w:p>
          <w:p w14:paraId="0F6E12B8" w14:textId="78E446A5" w:rsidR="00430067" w:rsidRPr="009A4794" w:rsidRDefault="00430067" w:rsidP="00872FE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CPMK 2</w:t>
            </w:r>
          </w:p>
        </w:tc>
        <w:tc>
          <w:tcPr>
            <w:tcW w:w="1781" w:type="dxa"/>
          </w:tcPr>
          <w:p w14:paraId="2B5D7BC0" w14:textId="65ACDDAE" w:rsidR="00070093" w:rsidRPr="009A4794" w:rsidRDefault="00657377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 xml:space="preserve">Mampu memahami, mengidentifikasi </w:t>
            </w:r>
            <w:r w:rsidRPr="009A4794">
              <w:rPr>
                <w:rFonts w:ascii="Times New Roman" w:hAnsi="Times New Roman"/>
                <w:lang w:val="id-ID"/>
              </w:rPr>
              <w:t>langkah langkah EBP</w:t>
            </w:r>
            <w:r w:rsidRPr="009A4794">
              <w:rPr>
                <w:rFonts w:ascii="Times New Roman" w:hAnsi="Times New Roman"/>
              </w:rPr>
              <w:t xml:space="preserve"> penilaian dan evaluasi </w:t>
            </w:r>
            <w:r w:rsidRPr="009A4794">
              <w:rPr>
                <w:rFonts w:ascii="Times New Roman" w:hAnsi="Times New Roman"/>
                <w:lang w:val="id-ID"/>
              </w:rPr>
              <w:t xml:space="preserve"> </w:t>
            </w:r>
            <w:r w:rsidRPr="009A4794">
              <w:rPr>
                <w:rFonts w:ascii="Times New Roman" w:hAnsi="Times New Roman"/>
              </w:rPr>
              <w:t>(C2, P1, A3)</w:t>
            </w:r>
          </w:p>
          <w:p w14:paraId="0CD0D678" w14:textId="4A5148AA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14:paraId="4963466B" w14:textId="7892FBA7" w:rsidR="00347B53" w:rsidRPr="004D5303" w:rsidRDefault="004D5303" w:rsidP="004D5303">
            <w:pPr>
              <w:contextualSpacing/>
              <w:jc w:val="both"/>
              <w:rPr>
                <w:rFonts w:ascii="Times New Roman" w:hAnsi="Times New Roman"/>
              </w:rPr>
            </w:pPr>
            <w:r w:rsidRPr="004D5303">
              <w:rPr>
                <w:rFonts w:ascii="Times New Roman" w:hAnsi="Times New Roman"/>
                <w:lang w:val="en-US"/>
              </w:rPr>
              <w:t>Ketepatan melakukan p</w:t>
            </w:r>
            <w:r w:rsidR="00347B53" w:rsidRPr="004D5303">
              <w:rPr>
                <w:rFonts w:ascii="Times New Roman" w:hAnsi="Times New Roman"/>
                <w:lang w:val="id-ID"/>
              </w:rPr>
              <w:t xml:space="preserve">enilaian atau evaluasi </w:t>
            </w:r>
            <w:r w:rsidR="00347B53" w:rsidRPr="004D5303">
              <w:rPr>
                <w:rFonts w:ascii="Times New Roman" w:hAnsi="Times New Roman"/>
              </w:rPr>
              <w:t xml:space="preserve">    </w:t>
            </w:r>
            <w:r w:rsidR="00347B53" w:rsidRPr="004D5303">
              <w:rPr>
                <w:rFonts w:ascii="Times New Roman" w:hAnsi="Times New Roman"/>
                <w:lang w:val="id-ID"/>
              </w:rPr>
              <w:t>literatur</w:t>
            </w:r>
            <w:r w:rsidR="00347B53" w:rsidRPr="004D5303">
              <w:rPr>
                <w:rFonts w:ascii="Times New Roman" w:hAnsi="Times New Roman"/>
              </w:rPr>
              <w:t xml:space="preserve"> (Critical appraisal)</w:t>
            </w:r>
            <w:r w:rsidRPr="004D5303">
              <w:rPr>
                <w:rFonts w:ascii="Times New Roman" w:hAnsi="Times New Roman"/>
              </w:rPr>
              <w:t>, implementasi dan evaluasi</w:t>
            </w:r>
          </w:p>
          <w:p w14:paraId="42C060DB" w14:textId="2EE76C4F" w:rsidR="00070093" w:rsidRPr="004D5303" w:rsidRDefault="00070093" w:rsidP="004D5303">
            <w:pPr>
              <w:contextualSpacing/>
              <w:jc w:val="both"/>
            </w:pPr>
          </w:p>
        </w:tc>
        <w:tc>
          <w:tcPr>
            <w:tcW w:w="1203" w:type="dxa"/>
          </w:tcPr>
          <w:p w14:paraId="3B006843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Kriteria:</w:t>
            </w:r>
          </w:p>
          <w:p w14:paraId="19AC951B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Praktikum</w:t>
            </w:r>
          </w:p>
          <w:p w14:paraId="0CE0DA38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Seminar</w:t>
            </w:r>
          </w:p>
          <w:p w14:paraId="29204CAB" w14:textId="685379BF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UAS</w:t>
            </w:r>
          </w:p>
          <w:p w14:paraId="572A0A0C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02D0449B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Teknik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432FF"/>
              </w:rPr>
              <w:t>Mengerjakan soal pilihan ganda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6950924A" w14:textId="77777777" w:rsidR="00070093" w:rsidRPr="009A4794" w:rsidRDefault="0007009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53090DD4" w14:textId="04C46E7C" w:rsidR="00070093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5,8%</w:t>
            </w:r>
          </w:p>
        </w:tc>
        <w:tc>
          <w:tcPr>
            <w:tcW w:w="2017" w:type="dxa"/>
          </w:tcPr>
          <w:p w14:paraId="73CC659F" w14:textId="77777777" w:rsidR="00E43DC6" w:rsidRPr="009A4794" w:rsidRDefault="00657377" w:rsidP="00156BDE">
            <w:pPr>
              <w:pStyle w:val="ListParagraph"/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 xml:space="preserve">Penilaian atau evaluasi </w:t>
            </w:r>
            <w:r w:rsidRPr="009A4794">
              <w:rPr>
                <w:rFonts w:ascii="Times New Roman" w:hAnsi="Times New Roman"/>
              </w:rPr>
              <w:t xml:space="preserve">    </w:t>
            </w:r>
            <w:r w:rsidRPr="009A4794">
              <w:rPr>
                <w:rFonts w:ascii="Times New Roman" w:hAnsi="Times New Roman"/>
                <w:lang w:val="id-ID"/>
              </w:rPr>
              <w:t>literatur</w:t>
            </w:r>
            <w:r w:rsidRPr="009A4794">
              <w:rPr>
                <w:rFonts w:ascii="Times New Roman" w:hAnsi="Times New Roman"/>
              </w:rPr>
              <w:t xml:space="preserve"> (Critical appraisal)</w:t>
            </w:r>
          </w:p>
          <w:p w14:paraId="21530BFB" w14:textId="77777777" w:rsidR="00E43DC6" w:rsidRPr="009A4794" w:rsidRDefault="00657377" w:rsidP="00156BDE">
            <w:pPr>
              <w:pStyle w:val="ListParagraph"/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>Implementasi</w:t>
            </w:r>
          </w:p>
          <w:p w14:paraId="1D645BE7" w14:textId="09FF61A5" w:rsidR="00070093" w:rsidRPr="009A4794" w:rsidRDefault="00657377" w:rsidP="00156BDE">
            <w:pPr>
              <w:pStyle w:val="ListParagraph"/>
              <w:numPr>
                <w:ilvl w:val="0"/>
                <w:numId w:val="27"/>
              </w:num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id-ID"/>
              </w:rPr>
              <w:t>Evaluasi</w:t>
            </w:r>
            <w:r w:rsidRPr="009A47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1" w:type="dxa"/>
          </w:tcPr>
          <w:p w14:paraId="1E415896" w14:textId="6F0132D5" w:rsidR="00070093" w:rsidRPr="009A4794" w:rsidRDefault="00A534EE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10" w:type="dxa"/>
          </w:tcPr>
          <w:p w14:paraId="5A25CBE4" w14:textId="77777777" w:rsidR="00A534EE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Kuliah Teori:</w:t>
            </w:r>
          </w:p>
          <w:p w14:paraId="770BD2A6" w14:textId="77777777" w:rsidR="00A534EE" w:rsidRPr="009A4794" w:rsidRDefault="00A534EE" w:rsidP="00872FE3">
            <w:pPr>
              <w:pStyle w:val="TableParagraph"/>
              <w:spacing w:before="0" w:line="274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9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Discovery Learning </w:t>
            </w:r>
            <w:r w:rsidRPr="009A4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14:paraId="1B9D2EEE" w14:textId="77777777" w:rsidR="00A534EE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Contextual Instruction</w:t>
            </w:r>
            <w:r w:rsidRPr="009A479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D54E7E" w14:textId="77777777" w:rsidR="00A534EE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300FF39A" w14:textId="77777777" w:rsidR="00A534EE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PB: 1 (2x50 menit)</w:t>
            </w:r>
          </w:p>
          <w:p w14:paraId="0D311C1B" w14:textId="77777777" w:rsidR="00A534EE" w:rsidRPr="009A4794" w:rsidRDefault="00A534EE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7D2D7344" w14:textId="77777777" w:rsidR="00A00D9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synchronous</w:t>
            </w:r>
            <w:r w:rsidR="00A00D96"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26828ADF" w14:textId="3F302772" w:rsidR="00E43DC6" w:rsidRPr="009A4794" w:rsidRDefault="00A00D9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Z</w:t>
            </w:r>
            <w:r w:rsidR="00E43DC6" w:rsidRPr="009A4794">
              <w:rPr>
                <w:rFonts w:ascii="Times New Roman" w:hAnsi="Times New Roman"/>
                <w:color w:val="0432FF"/>
              </w:rPr>
              <w:t>oom</w:t>
            </w:r>
          </w:p>
          <w:p w14:paraId="791653F7" w14:textId="77777777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(2x50 menit)</w:t>
            </w:r>
          </w:p>
          <w:p w14:paraId="41DC6158" w14:textId="702E17E9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3C42F6A" w14:textId="77777777" w:rsidR="005E69A3" w:rsidRDefault="005E69A3" w:rsidP="00F200A6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Teori:</w:t>
            </w:r>
          </w:p>
          <w:p w14:paraId="776B34FE" w14:textId="77777777" w:rsidR="005E69A3" w:rsidRPr="004D5303" w:rsidRDefault="005E69A3" w:rsidP="005E69A3">
            <w:pPr>
              <w:contextualSpacing/>
              <w:jc w:val="both"/>
              <w:rPr>
                <w:rFonts w:ascii="Times New Roman" w:hAnsi="Times New Roman"/>
              </w:rPr>
            </w:pPr>
            <w:r w:rsidRPr="004D5303">
              <w:rPr>
                <w:rFonts w:ascii="Times New Roman" w:hAnsi="Times New Roman"/>
                <w:lang w:val="en-US"/>
              </w:rPr>
              <w:t>melakukan p</w:t>
            </w:r>
            <w:r w:rsidRPr="004D5303">
              <w:rPr>
                <w:rFonts w:ascii="Times New Roman" w:hAnsi="Times New Roman"/>
                <w:lang w:val="id-ID"/>
              </w:rPr>
              <w:t xml:space="preserve">enilaian atau evaluasi </w:t>
            </w:r>
            <w:r w:rsidRPr="004D5303">
              <w:rPr>
                <w:rFonts w:ascii="Times New Roman" w:hAnsi="Times New Roman"/>
              </w:rPr>
              <w:t xml:space="preserve">    </w:t>
            </w:r>
            <w:r w:rsidRPr="004D5303">
              <w:rPr>
                <w:rFonts w:ascii="Times New Roman" w:hAnsi="Times New Roman"/>
                <w:lang w:val="id-ID"/>
              </w:rPr>
              <w:t>literatur</w:t>
            </w:r>
            <w:r w:rsidRPr="004D5303">
              <w:rPr>
                <w:rFonts w:ascii="Times New Roman" w:hAnsi="Times New Roman"/>
              </w:rPr>
              <w:t xml:space="preserve"> (Critical appraisal), implementasi dan evaluasi</w:t>
            </w:r>
          </w:p>
          <w:p w14:paraId="495408DE" w14:textId="1CB8C506" w:rsidR="005E69A3" w:rsidRPr="005E69A3" w:rsidRDefault="005E69A3" w:rsidP="00F200A6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14:paraId="5B323BB2" w14:textId="77777777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09ACEFA0" w14:textId="77777777" w:rsidR="008953DA" w:rsidRDefault="008953DA" w:rsidP="008953DA">
            <w:pPr>
              <w:pStyle w:val="ListParagraph"/>
              <w:numPr>
                <w:ilvl w:val="0"/>
                <w:numId w:val="59"/>
              </w:numPr>
              <w:rPr>
                <w:rFonts w:ascii="Cambria" w:hAnsi="Cambria" w:cs="Calibri"/>
                <w:sz w:val="22"/>
                <w:szCs w:val="22"/>
              </w:rPr>
            </w:pPr>
            <w:r w:rsidRPr="00EF4CF4">
              <w:rPr>
                <w:rFonts w:ascii="Cambria" w:hAnsi="Cambria" w:cs="Calibri"/>
                <w:sz w:val="22"/>
                <w:szCs w:val="22"/>
              </w:rPr>
              <w:t>Fitria Siswi Utami, S.SiT., MNS</w:t>
            </w:r>
          </w:p>
          <w:p w14:paraId="4A718DCA" w14:textId="77777777" w:rsidR="008953DA" w:rsidRPr="00EF4CF4" w:rsidRDefault="008953DA" w:rsidP="008953DA">
            <w:pPr>
              <w:pStyle w:val="ListParagraph"/>
              <w:numPr>
                <w:ilvl w:val="0"/>
                <w:numId w:val="59"/>
              </w:num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Tim Praktikum</w:t>
            </w:r>
          </w:p>
          <w:p w14:paraId="70AE7A51" w14:textId="5C176F32" w:rsidR="00070093" w:rsidRPr="00EF4CF4" w:rsidRDefault="00070093" w:rsidP="008953DA">
            <w:pPr>
              <w:pStyle w:val="ListParagraph"/>
              <w:numPr>
                <w:ilvl w:val="3"/>
                <w:numId w:val="59"/>
              </w:num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036F0" w:rsidRPr="009A4794" w14:paraId="2220FBB7" w14:textId="77777777" w:rsidTr="003D62E3">
        <w:tc>
          <w:tcPr>
            <w:tcW w:w="1189" w:type="dxa"/>
          </w:tcPr>
          <w:p w14:paraId="55F4E657" w14:textId="14100EED" w:rsidR="001036F0" w:rsidRPr="009A4794" w:rsidRDefault="001036F0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F358B4C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42DA778" w14:textId="77777777" w:rsidR="001036F0" w:rsidRPr="009A4794" w:rsidRDefault="001036F0" w:rsidP="00872FE3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3" w:type="dxa"/>
          </w:tcPr>
          <w:p w14:paraId="567E7DA9" w14:textId="77777777" w:rsidR="001036F0" w:rsidRPr="009A4794" w:rsidRDefault="001036F0" w:rsidP="00872FE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4DA798C8" w14:textId="63D7981E" w:rsidR="001036F0" w:rsidRPr="009A4794" w:rsidRDefault="008953DA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357C4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017" w:type="dxa"/>
          </w:tcPr>
          <w:p w14:paraId="0DBB7F51" w14:textId="77777777" w:rsidR="001036F0" w:rsidRDefault="008953DA" w:rsidP="008953DA">
            <w:pPr>
              <w:pStyle w:val="ListParagraph"/>
              <w:numPr>
                <w:ilvl w:val="0"/>
                <w:numId w:val="60"/>
              </w:numPr>
              <w:spacing w:line="259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Evaluasi Literatur</w:t>
            </w:r>
          </w:p>
          <w:p w14:paraId="319D0913" w14:textId="1954AFF1" w:rsidR="008953DA" w:rsidRPr="009A4794" w:rsidRDefault="008953DA" w:rsidP="008953DA">
            <w:pPr>
              <w:pStyle w:val="ListParagraph"/>
              <w:numPr>
                <w:ilvl w:val="0"/>
                <w:numId w:val="60"/>
              </w:numPr>
              <w:spacing w:line="259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A4794">
              <w:rPr>
                <w:rFonts w:ascii="Times New Roman" w:hAnsi="Times New Roman"/>
                <w:lang w:val="en-US"/>
              </w:rPr>
              <w:t>Manajemen references (Mendeley, Zotero, Microsoft Word)</w:t>
            </w:r>
          </w:p>
        </w:tc>
        <w:tc>
          <w:tcPr>
            <w:tcW w:w="1211" w:type="dxa"/>
          </w:tcPr>
          <w:p w14:paraId="7071DE43" w14:textId="1A770174" w:rsidR="001036F0" w:rsidRPr="009A4794" w:rsidRDefault="00872FE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10" w:type="dxa"/>
          </w:tcPr>
          <w:p w14:paraId="638BFBC4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x 170 menit </w:t>
            </w:r>
            <w:r w:rsidRPr="009A4794">
              <w:rPr>
                <w:rFonts w:ascii="Times New Roman" w:hAnsi="Times New Roman"/>
                <w:b/>
                <w:bCs/>
              </w:rPr>
              <w:t>Praktikum:</w:t>
            </w:r>
          </w:p>
          <w:p w14:paraId="0C467276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Brainstorming</w:t>
            </w:r>
          </w:p>
          <w:p w14:paraId="2D218485" w14:textId="05A1CDB2" w:rsidR="0045420C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 w:rsidR="0045420C"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="0045420C"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5B68B1AA" w14:textId="79E5BC01" w:rsidR="001036F0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38AFD2C7" w14:textId="77777777" w:rsidR="001036F0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Praktikum:</w:t>
            </w:r>
          </w:p>
          <w:p w14:paraId="5A74B43A" w14:textId="3B0696E6" w:rsidR="005E69A3" w:rsidRPr="005E69A3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Mencari artikel sesuai EBM yang dapat diterapkan di Indonesia</w:t>
            </w:r>
          </w:p>
        </w:tc>
        <w:tc>
          <w:tcPr>
            <w:tcW w:w="1130" w:type="dxa"/>
          </w:tcPr>
          <w:p w14:paraId="4A32FD5F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212EF95C" w14:textId="77777777" w:rsidR="001036F0" w:rsidRPr="008953DA" w:rsidRDefault="001036F0" w:rsidP="008953DA">
            <w:pPr>
              <w:rPr>
                <w:b/>
                <w:bCs/>
              </w:rPr>
            </w:pPr>
          </w:p>
        </w:tc>
      </w:tr>
      <w:tr w:rsidR="001036F0" w:rsidRPr="009A4794" w14:paraId="07269A0B" w14:textId="77777777" w:rsidTr="003D62E3">
        <w:tc>
          <w:tcPr>
            <w:tcW w:w="1189" w:type="dxa"/>
          </w:tcPr>
          <w:p w14:paraId="58C240BD" w14:textId="4C35E3A0" w:rsidR="001036F0" w:rsidRPr="009A4794" w:rsidRDefault="001036F0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F3A8141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27D7859" w14:textId="77777777" w:rsidR="001036F0" w:rsidRPr="009A4794" w:rsidRDefault="001036F0" w:rsidP="00872FE3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3" w:type="dxa"/>
          </w:tcPr>
          <w:p w14:paraId="527ED116" w14:textId="77777777" w:rsidR="001036F0" w:rsidRPr="009A4794" w:rsidRDefault="001036F0" w:rsidP="00872FE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66282244" w14:textId="6F56A695" w:rsidR="001036F0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3%</w:t>
            </w:r>
          </w:p>
        </w:tc>
        <w:tc>
          <w:tcPr>
            <w:tcW w:w="2017" w:type="dxa"/>
          </w:tcPr>
          <w:p w14:paraId="0D8CC138" w14:textId="4E1AA999" w:rsidR="009A4794" w:rsidRPr="009A4794" w:rsidRDefault="009A4794" w:rsidP="00156BDE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lang w:val="en-US"/>
              </w:rPr>
              <w:t>Identifikasi artikel penelitian berdasarkan metode</w:t>
            </w:r>
            <w:r w:rsidR="005E69A3">
              <w:rPr>
                <w:rFonts w:ascii="Times New Roman" w:hAnsi="Times New Roman"/>
                <w:lang w:val="en-US"/>
              </w:rPr>
              <w:t xml:space="preserve"> </w:t>
            </w:r>
            <w:r w:rsidR="004C73AE">
              <w:rPr>
                <w:rFonts w:ascii="Times New Roman" w:hAnsi="Times New Roman"/>
                <w:lang w:val="en-US"/>
              </w:rPr>
              <w:t>nya</w:t>
            </w:r>
          </w:p>
          <w:p w14:paraId="2CB76C69" w14:textId="206C9BE5" w:rsidR="001036F0" w:rsidRPr="009A4794" w:rsidRDefault="001036F0" w:rsidP="00872FE3">
            <w:pPr>
              <w:spacing w:line="259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1" w:type="dxa"/>
          </w:tcPr>
          <w:p w14:paraId="13C6CC97" w14:textId="627F8ABE" w:rsidR="001036F0" w:rsidRPr="009A4794" w:rsidRDefault="00872FE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11F761BA" w14:textId="77777777" w:rsidR="00872FE3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x 50  menit</w:t>
            </w:r>
          </w:p>
          <w:p w14:paraId="6AF00B70" w14:textId="51FA7F6D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Seminar:</w:t>
            </w:r>
          </w:p>
          <w:p w14:paraId="15F3BFA7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Presentasi</w:t>
            </w:r>
          </w:p>
          <w:p w14:paraId="430C15CD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41AD32CA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Refleksi</w:t>
            </w:r>
          </w:p>
          <w:p w14:paraId="2C8236A4" w14:textId="77777777" w:rsidR="00872FE3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7D6A5C75" w14:textId="77777777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4CA38B88" w14:textId="7469FC7F" w:rsidR="001036F0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789C2BBE" w14:textId="77777777" w:rsidR="005E69A3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Seminar:</w:t>
            </w:r>
          </w:p>
          <w:p w14:paraId="392CAF9B" w14:textId="57C0CDAD" w:rsidR="005E69A3" w:rsidRPr="005E69A3" w:rsidRDefault="005E69A3" w:rsidP="00872FE3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Mempresentasikan hasil praktikum identifikasi artikel berdasarkan metode penelitiannya</w:t>
            </w:r>
          </w:p>
        </w:tc>
        <w:tc>
          <w:tcPr>
            <w:tcW w:w="1130" w:type="dxa"/>
          </w:tcPr>
          <w:p w14:paraId="0259A6ED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44658EDD" w14:textId="77777777" w:rsidR="001036F0" w:rsidRPr="009A4794" w:rsidRDefault="001036F0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FF2BE7" w:rsidRPr="009A4794" w14:paraId="459C13B8" w14:textId="70976225" w:rsidTr="003D62E3">
        <w:tc>
          <w:tcPr>
            <w:tcW w:w="1189" w:type="dxa"/>
          </w:tcPr>
          <w:p w14:paraId="687724B2" w14:textId="21BD5609" w:rsidR="00070093" w:rsidRPr="009A4794" w:rsidRDefault="00217578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14 &amp; 15</w:t>
            </w:r>
          </w:p>
          <w:p w14:paraId="322F5CF9" w14:textId="3DC7AB23" w:rsidR="00430067" w:rsidRPr="009A4794" w:rsidRDefault="00430067" w:rsidP="00872FE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CPMK 2</w:t>
            </w:r>
          </w:p>
        </w:tc>
        <w:tc>
          <w:tcPr>
            <w:tcW w:w="1781" w:type="dxa"/>
          </w:tcPr>
          <w:p w14:paraId="5719694C" w14:textId="77777777" w:rsidR="00657377" w:rsidRPr="009A4794" w:rsidRDefault="00657377" w:rsidP="00872FE3">
            <w:pPr>
              <w:snapToGrid w:val="0"/>
              <w:rPr>
                <w:rFonts w:ascii="Times New Roman" w:hAnsi="Times New Roman"/>
                <w:bCs/>
                <w:lang w:val="sv-SE"/>
              </w:rPr>
            </w:pPr>
            <w:r w:rsidRPr="009A4794">
              <w:rPr>
                <w:rFonts w:ascii="Times New Roman" w:hAnsi="Times New Roman"/>
                <w:color w:val="7030A0"/>
              </w:rPr>
              <w:t xml:space="preserve">Mampu memahami dan menjelaskan mengenai </w:t>
            </w:r>
            <w:r w:rsidRPr="009A4794">
              <w:rPr>
                <w:rFonts w:ascii="Times New Roman" w:hAnsi="Times New Roman"/>
                <w:color w:val="7030A0"/>
                <w:lang w:val="id-ID"/>
              </w:rPr>
              <w:t>penerapan EBP dalam pelayanan kebidanan</w:t>
            </w:r>
            <w:r w:rsidRPr="009A4794">
              <w:rPr>
                <w:rFonts w:ascii="Times New Roman" w:hAnsi="Times New Roman"/>
                <w:color w:val="7030A0"/>
              </w:rPr>
              <w:t xml:space="preserve">  dan sesuai dengan </w:t>
            </w:r>
            <w:r w:rsidRPr="009A4794">
              <w:rPr>
                <w:rFonts w:ascii="Times New Roman" w:hAnsi="Times New Roman"/>
                <w:color w:val="7030A0"/>
              </w:rPr>
              <w:lastRenderedPageBreak/>
              <w:t xml:space="preserve">nilai-nilai Islam </w:t>
            </w:r>
            <w:r w:rsidRPr="009A4794">
              <w:rPr>
                <w:rFonts w:ascii="Times New Roman" w:hAnsi="Times New Roman"/>
              </w:rPr>
              <w:t>(C2, P1, A3)</w:t>
            </w:r>
          </w:p>
          <w:p w14:paraId="5E0E8E0D" w14:textId="77777777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14:paraId="3BD4E134" w14:textId="027887E2" w:rsidR="00347B53" w:rsidRPr="009A4794" w:rsidRDefault="004D5303" w:rsidP="00156BDE">
            <w:pPr>
              <w:pStyle w:val="ListParagraph"/>
              <w:numPr>
                <w:ilvl w:val="0"/>
                <w:numId w:val="11"/>
              </w:numPr>
              <w:ind w:left="483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Ketepatan dalam p</w:t>
            </w:r>
            <w:r w:rsidR="00347B53" w:rsidRPr="009A4794">
              <w:rPr>
                <w:rFonts w:ascii="Times New Roman" w:hAnsi="Times New Roman"/>
                <w:lang w:val="id-ID"/>
              </w:rPr>
              <w:t>enerapan EBP dalam pelayanan kebidanan</w:t>
            </w:r>
            <w:r w:rsidR="00347B53" w:rsidRPr="009A4794">
              <w:rPr>
                <w:rFonts w:ascii="Times New Roman" w:hAnsi="Times New Roman"/>
              </w:rPr>
              <w:t xml:space="preserve"> </w:t>
            </w:r>
          </w:p>
          <w:p w14:paraId="6F6C8181" w14:textId="7F04896C" w:rsidR="00070093" w:rsidRPr="004D5303" w:rsidRDefault="004D5303" w:rsidP="00156BDE">
            <w:pPr>
              <w:pStyle w:val="ListParagraph"/>
              <w:numPr>
                <w:ilvl w:val="0"/>
                <w:numId w:val="11"/>
              </w:numPr>
              <w:ind w:left="4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Ketepatan implementasi </w:t>
            </w:r>
            <w:r w:rsidR="00347B53" w:rsidRPr="009A4794">
              <w:rPr>
                <w:rFonts w:ascii="Times New Roman" w:hAnsi="Times New Roman"/>
                <w:i/>
              </w:rPr>
              <w:t xml:space="preserve">Evidence </w:t>
            </w:r>
            <w:r w:rsidR="00347B53" w:rsidRPr="009A4794">
              <w:rPr>
                <w:rFonts w:ascii="Times New Roman" w:hAnsi="Times New Roman"/>
                <w:i/>
              </w:rPr>
              <w:lastRenderedPageBreak/>
              <w:t>based</w:t>
            </w:r>
            <w:r w:rsidR="00347B53" w:rsidRPr="009A4794">
              <w:rPr>
                <w:rFonts w:ascii="Times New Roman" w:hAnsi="Times New Roman"/>
              </w:rPr>
              <w:t xml:space="preserve"> dalam pelayanan kebidanan yang sesuai denga</w:t>
            </w:r>
            <w:r>
              <w:rPr>
                <w:rFonts w:ascii="Times New Roman" w:hAnsi="Times New Roman"/>
              </w:rPr>
              <w:t>n</w:t>
            </w:r>
            <w:r w:rsidR="00347B53" w:rsidRPr="009A4794">
              <w:rPr>
                <w:rFonts w:ascii="Times New Roman" w:hAnsi="Times New Roman"/>
              </w:rPr>
              <w:t xml:space="preserve"> kultur, geografis,  politik di Indonesia</w:t>
            </w:r>
          </w:p>
        </w:tc>
        <w:tc>
          <w:tcPr>
            <w:tcW w:w="1203" w:type="dxa"/>
          </w:tcPr>
          <w:p w14:paraId="0AE4A469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lastRenderedPageBreak/>
              <w:t>Kriteria:</w:t>
            </w:r>
          </w:p>
          <w:p w14:paraId="0084092C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Praktikum</w:t>
            </w:r>
          </w:p>
          <w:p w14:paraId="646089DB" w14:textId="77777777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Seminar</w:t>
            </w:r>
          </w:p>
          <w:p w14:paraId="66957FEF" w14:textId="3C5F3089" w:rsidR="00872FE3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>
              <w:rPr>
                <w:rFonts w:ascii="Times New Roman" w:hAnsi="Times New Roman"/>
                <w:i/>
                <w:iCs/>
                <w:color w:val="0432FF"/>
              </w:rPr>
              <w:t>UAS</w:t>
            </w:r>
          </w:p>
          <w:p w14:paraId="1059EF62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65414A3B" w14:textId="77777777" w:rsidR="00872FE3" w:rsidRPr="009A4794" w:rsidRDefault="00872FE3" w:rsidP="00872FE3">
            <w:pPr>
              <w:pStyle w:val="NormalWeb"/>
              <w:spacing w:before="0" w:after="0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b/>
                <w:bCs/>
                <w:i/>
                <w:iCs/>
                <w:color w:val="0432FF"/>
              </w:rPr>
              <w:t>Teknik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432FF"/>
              </w:rPr>
              <w:t xml:space="preserve">Mengerjakan soal </w:t>
            </w:r>
            <w:r>
              <w:rPr>
                <w:rFonts w:ascii="Times New Roman" w:hAnsi="Times New Roman"/>
                <w:i/>
                <w:iCs/>
                <w:color w:val="0432FF"/>
              </w:rPr>
              <w:lastRenderedPageBreak/>
              <w:t>pilihan ganda</w:t>
            </w:r>
            <w:r w:rsidRPr="009A4794">
              <w:rPr>
                <w:rFonts w:ascii="Times New Roman" w:hAnsi="Times New Roman"/>
                <w:i/>
                <w:iCs/>
                <w:color w:val="0432FF"/>
              </w:rPr>
              <w:t xml:space="preserve"> </w:t>
            </w:r>
          </w:p>
          <w:p w14:paraId="30B12A93" w14:textId="77777777" w:rsidR="00070093" w:rsidRPr="009A4794" w:rsidRDefault="00070093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</w:tcPr>
          <w:p w14:paraId="17BB14DC" w14:textId="6A41851B" w:rsidR="00070093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5,8%</w:t>
            </w:r>
          </w:p>
        </w:tc>
        <w:tc>
          <w:tcPr>
            <w:tcW w:w="2017" w:type="dxa"/>
          </w:tcPr>
          <w:p w14:paraId="6F4AC998" w14:textId="77777777" w:rsidR="00657377" w:rsidRPr="009A4794" w:rsidRDefault="00657377" w:rsidP="00156BDE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9A4794">
              <w:rPr>
                <w:rFonts w:ascii="Times New Roman" w:hAnsi="Times New Roman"/>
                <w:lang w:val="id-ID"/>
              </w:rPr>
              <w:t>Penerapan EBP dalam pelayanan kebidanan</w:t>
            </w:r>
            <w:r w:rsidRPr="009A4794">
              <w:rPr>
                <w:rFonts w:ascii="Times New Roman" w:hAnsi="Times New Roman"/>
              </w:rPr>
              <w:t xml:space="preserve"> </w:t>
            </w:r>
          </w:p>
          <w:p w14:paraId="2324CB73" w14:textId="3822D2B8" w:rsidR="00657377" w:rsidRPr="009A4794" w:rsidRDefault="00657377" w:rsidP="00156BDE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i/>
              </w:rPr>
              <w:t>Evidence based</w:t>
            </w:r>
            <w:r w:rsidRPr="009A4794">
              <w:rPr>
                <w:rFonts w:ascii="Times New Roman" w:hAnsi="Times New Roman"/>
              </w:rPr>
              <w:t xml:space="preserve"> dalam pelayanan kebidanan yang sesuai </w:t>
            </w:r>
            <w:r w:rsidRPr="009A4794">
              <w:rPr>
                <w:rFonts w:ascii="Times New Roman" w:hAnsi="Times New Roman"/>
              </w:rPr>
              <w:lastRenderedPageBreak/>
              <w:t>denga</w:t>
            </w:r>
            <w:r w:rsidR="007C39D7" w:rsidRPr="009A4794">
              <w:rPr>
                <w:rFonts w:ascii="Times New Roman" w:hAnsi="Times New Roman"/>
              </w:rPr>
              <w:t>n</w:t>
            </w:r>
            <w:r w:rsidRPr="009A4794">
              <w:rPr>
                <w:rFonts w:ascii="Times New Roman" w:hAnsi="Times New Roman"/>
              </w:rPr>
              <w:t xml:space="preserve"> kultur, geografis,  politik di Indonesia </w:t>
            </w:r>
          </w:p>
          <w:p w14:paraId="7F1BEC06" w14:textId="493E7E44" w:rsidR="00070093" w:rsidRPr="009A4794" w:rsidRDefault="00657377" w:rsidP="00156BDE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</w:rPr>
            </w:pPr>
            <w:r w:rsidRPr="009A4794">
              <w:rPr>
                <w:rFonts w:ascii="Times New Roman" w:hAnsi="Times New Roman"/>
                <w:i/>
              </w:rPr>
              <w:t xml:space="preserve">Evidence based </w:t>
            </w:r>
            <w:r w:rsidRPr="009A4794">
              <w:rPr>
                <w:rFonts w:ascii="Times New Roman" w:hAnsi="Times New Roman"/>
              </w:rPr>
              <w:t xml:space="preserve">terkini </w:t>
            </w:r>
            <w:r w:rsidRPr="009A4794">
              <w:rPr>
                <w:rFonts w:ascii="Times New Roman" w:hAnsi="Times New Roman"/>
                <w:i/>
              </w:rPr>
              <w:t>support view</w:t>
            </w:r>
            <w:r w:rsidRPr="009A4794">
              <w:rPr>
                <w:rFonts w:ascii="Times New Roman" w:hAnsi="Times New Roman"/>
              </w:rPr>
              <w:t xml:space="preserve"> serta kontroversinya dalam pelayanan kebidanan di Indonesia </w:t>
            </w:r>
          </w:p>
        </w:tc>
        <w:tc>
          <w:tcPr>
            <w:tcW w:w="1211" w:type="dxa"/>
          </w:tcPr>
          <w:p w14:paraId="5B31BB9F" w14:textId="41D9E992" w:rsidR="00070093" w:rsidRPr="009A4794" w:rsidRDefault="00872FE3" w:rsidP="00872FE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4471C4"/>
              </w:rPr>
            </w:pPr>
            <w:r>
              <w:rPr>
                <w:rFonts w:ascii="Times New Roman" w:hAnsi="Times New Roman"/>
                <w:color w:val="4471C4"/>
              </w:rPr>
              <w:lastRenderedPageBreak/>
              <w:t>-</w:t>
            </w:r>
          </w:p>
        </w:tc>
        <w:tc>
          <w:tcPr>
            <w:tcW w:w="1710" w:type="dxa"/>
          </w:tcPr>
          <w:p w14:paraId="3ED3E50B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Kuliah Teori:</w:t>
            </w:r>
          </w:p>
          <w:p w14:paraId="62069BC7" w14:textId="77777777" w:rsidR="00872FE3" w:rsidRPr="009A4794" w:rsidRDefault="00872FE3" w:rsidP="00872FE3">
            <w:pPr>
              <w:pStyle w:val="TableParagraph"/>
              <w:spacing w:before="0" w:line="274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9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Discovery Learning </w:t>
            </w:r>
            <w:r w:rsidRPr="009A47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14:paraId="329317C1" w14:textId="77777777" w:rsidR="00872FE3" w:rsidRPr="009A4794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i/>
                <w:lang w:val="id-ID"/>
              </w:rPr>
              <w:t>Contextual Instruction</w:t>
            </w:r>
            <w:r w:rsidRPr="009A479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003279F" w14:textId="77777777" w:rsidR="00872FE3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282460B9" w14:textId="169F626A" w:rsidR="00872FE3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PB: 1 (2x50 menit)</w:t>
            </w:r>
          </w:p>
          <w:p w14:paraId="7B8F41BD" w14:textId="77777777" w:rsidR="00872FE3" w:rsidRDefault="00872FE3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</w:p>
          <w:p w14:paraId="30EBFBB0" w14:textId="7224E81F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lastRenderedPageBreak/>
              <w:t>synchronous</w:t>
            </w:r>
            <w:r w:rsidRPr="009A4794">
              <w:rPr>
                <w:rFonts w:ascii="Times New Roman" w:hAnsi="Times New Roman"/>
                <w:color w:val="0432FF"/>
              </w:rPr>
              <w:t xml:space="preserve">: </w:t>
            </w:r>
            <w:r w:rsidR="00A00D96" w:rsidRPr="009A4794">
              <w:rPr>
                <w:rFonts w:ascii="Times New Roman" w:hAnsi="Times New Roman"/>
                <w:color w:val="0432FF"/>
              </w:rPr>
              <w:t>Z</w:t>
            </w:r>
            <w:r w:rsidRPr="009A4794">
              <w:rPr>
                <w:rFonts w:ascii="Times New Roman" w:hAnsi="Times New Roman"/>
                <w:color w:val="0432FF"/>
              </w:rPr>
              <w:t>oom</w:t>
            </w:r>
          </w:p>
          <w:p w14:paraId="316BEC7C" w14:textId="77777777" w:rsidR="00E43DC6" w:rsidRPr="009A4794" w:rsidRDefault="00E43DC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</w:p>
          <w:p w14:paraId="16C225B9" w14:textId="3566268B" w:rsidR="00070093" w:rsidRPr="009A4794" w:rsidRDefault="00070093" w:rsidP="00872FE3">
            <w:pPr>
              <w:pStyle w:val="TableParagraph"/>
              <w:spacing w:before="0"/>
              <w:ind w:left="0" w:right="106"/>
              <w:rPr>
                <w:rFonts w:ascii="Times New Roman" w:hAnsi="Times New Roman" w:cs="Times New Roman"/>
                <w:color w:val="4471C4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52A2021" w14:textId="77777777" w:rsidR="00F200A6" w:rsidRDefault="00F200A6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Tugas 3</w:t>
            </w:r>
            <w:r w:rsidRPr="009A4794">
              <w:rPr>
                <w:rFonts w:ascii="Times New Roman" w:hAnsi="Times New Roman"/>
                <w:b/>
                <w:bCs/>
              </w:rPr>
              <w:t>:</w:t>
            </w:r>
          </w:p>
          <w:p w14:paraId="28D03119" w14:textId="55F85643" w:rsidR="00F200A6" w:rsidRPr="009A4794" w:rsidRDefault="00F200A6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Penerapan EBP dalam pelayanan kebidanan</w:t>
            </w:r>
          </w:p>
          <w:p w14:paraId="0C1F5401" w14:textId="77777777" w:rsidR="00F200A6" w:rsidRPr="009A4794" w:rsidRDefault="00F200A6" w:rsidP="00F200A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  <w:p w14:paraId="6902D1E6" w14:textId="28E65ED1" w:rsidR="00070093" w:rsidRPr="009A4794" w:rsidRDefault="00F200A6" w:rsidP="00F200A6">
            <w:pPr>
              <w:pStyle w:val="TableParagraph"/>
              <w:spacing w:before="0"/>
              <w:ind w:left="107" w:right="106"/>
              <w:rPr>
                <w:rFonts w:ascii="Times New Roman" w:hAnsi="Times New Roman" w:cs="Times New Roman"/>
                <w:color w:val="4471C4"/>
                <w:sz w:val="24"/>
                <w:szCs w:val="24"/>
              </w:rPr>
            </w:pPr>
            <w:r w:rsidRPr="009A4794">
              <w:rPr>
                <w:rFonts w:ascii="Times New Roman" w:hAnsi="Times New Roman"/>
                <w:b/>
                <w:bCs/>
              </w:rPr>
              <w:t>PT+KM: (2+2)*(2*60 menit)</w:t>
            </w:r>
          </w:p>
        </w:tc>
        <w:tc>
          <w:tcPr>
            <w:tcW w:w="1130" w:type="dxa"/>
          </w:tcPr>
          <w:p w14:paraId="62F7559B" w14:textId="77777777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6A8DDA7E" w14:textId="77777777" w:rsidR="00EF4CF4" w:rsidRDefault="00EF4CF4" w:rsidP="00156BDE">
            <w:pPr>
              <w:pStyle w:val="ListParagraph"/>
              <w:numPr>
                <w:ilvl w:val="0"/>
                <w:numId w:val="49"/>
              </w:numPr>
              <w:rPr>
                <w:rFonts w:ascii="Cambria" w:hAnsi="Cambria" w:cs="Calibri"/>
                <w:sz w:val="22"/>
                <w:szCs w:val="22"/>
              </w:rPr>
            </w:pPr>
            <w:r w:rsidRPr="00EF4CF4">
              <w:rPr>
                <w:rFonts w:ascii="Cambria" w:hAnsi="Cambria" w:cs="Calibri"/>
                <w:sz w:val="22"/>
                <w:szCs w:val="22"/>
              </w:rPr>
              <w:t>Fitria Siswi Utami, S.SiT., MNS</w:t>
            </w:r>
          </w:p>
          <w:p w14:paraId="5F040597" w14:textId="77777777" w:rsidR="00EF4CF4" w:rsidRPr="00EF4CF4" w:rsidRDefault="00EF4CF4" w:rsidP="00156BDE">
            <w:pPr>
              <w:pStyle w:val="ListParagraph"/>
              <w:numPr>
                <w:ilvl w:val="0"/>
                <w:numId w:val="49"/>
              </w:num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Tim Praktikum</w:t>
            </w:r>
          </w:p>
          <w:p w14:paraId="7A9D14DB" w14:textId="19158B4D" w:rsidR="00070093" w:rsidRPr="009A4794" w:rsidRDefault="00070093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45420C" w:rsidRPr="009A4794" w14:paraId="14A98EB9" w14:textId="77777777" w:rsidTr="003D62E3">
        <w:tc>
          <w:tcPr>
            <w:tcW w:w="1189" w:type="dxa"/>
          </w:tcPr>
          <w:p w14:paraId="0FBA28F6" w14:textId="77777777" w:rsidR="0045420C" w:rsidRPr="009A4794" w:rsidRDefault="0045420C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3C21ED6" w14:textId="77777777" w:rsidR="0045420C" w:rsidRPr="009A4794" w:rsidRDefault="0045420C" w:rsidP="00872FE3">
            <w:pPr>
              <w:snapToGrid w:val="0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980" w:type="dxa"/>
          </w:tcPr>
          <w:p w14:paraId="7925E94B" w14:textId="77777777" w:rsidR="0045420C" w:rsidRPr="009A4794" w:rsidRDefault="0045420C" w:rsidP="00872FE3">
            <w:pPr>
              <w:pStyle w:val="ListParagraph"/>
              <w:ind w:left="483"/>
              <w:contextualSpacing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03" w:type="dxa"/>
          </w:tcPr>
          <w:p w14:paraId="3E73D9E8" w14:textId="77777777" w:rsidR="0045420C" w:rsidRPr="009A4794" w:rsidRDefault="0045420C" w:rsidP="00872FE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0432FF"/>
              </w:rPr>
            </w:pPr>
          </w:p>
        </w:tc>
        <w:tc>
          <w:tcPr>
            <w:tcW w:w="830" w:type="dxa"/>
          </w:tcPr>
          <w:p w14:paraId="7D7B7644" w14:textId="7F5E511F" w:rsidR="0045420C" w:rsidRPr="009A4794" w:rsidRDefault="00357C42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6%</w:t>
            </w:r>
          </w:p>
        </w:tc>
        <w:tc>
          <w:tcPr>
            <w:tcW w:w="2017" w:type="dxa"/>
          </w:tcPr>
          <w:p w14:paraId="79153F90" w14:textId="396CB22A" w:rsidR="0045420C" w:rsidRPr="009A4794" w:rsidRDefault="00F86318" w:rsidP="00156BDE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Penerapan EBP pada kasus kebidanan</w:t>
            </w:r>
          </w:p>
          <w:p w14:paraId="76A4A7CE" w14:textId="57B0FC8E" w:rsidR="005E69A3" w:rsidRPr="009A4794" w:rsidRDefault="00F86318" w:rsidP="00156BDE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Penerapan EBM di masa pandemi</w:t>
            </w:r>
          </w:p>
          <w:p w14:paraId="0474F881" w14:textId="74F77B23" w:rsidR="009A4794" w:rsidRPr="009A4794" w:rsidRDefault="009A4794" w:rsidP="005E69A3">
            <w:pPr>
              <w:pStyle w:val="ListParagraph"/>
              <w:tabs>
                <w:tab w:val="left" w:pos="425"/>
              </w:tabs>
              <w:ind w:left="405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1" w:type="dxa"/>
          </w:tcPr>
          <w:p w14:paraId="166E32A0" w14:textId="2F247FDA" w:rsidR="0045420C" w:rsidRPr="009A4794" w:rsidRDefault="00EF4CF4" w:rsidP="00EF4CF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10" w:type="dxa"/>
          </w:tcPr>
          <w:p w14:paraId="264987D1" w14:textId="408B3C40" w:rsidR="00EF4CF4" w:rsidRPr="009A4794" w:rsidRDefault="00EF4CF4" w:rsidP="00EF4CF4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x 50 menit </w:t>
            </w:r>
            <w:r w:rsidRPr="009A4794">
              <w:rPr>
                <w:rFonts w:ascii="Times New Roman" w:hAnsi="Times New Roman"/>
                <w:b/>
                <w:bCs/>
              </w:rPr>
              <w:t>Seminar:</w:t>
            </w:r>
          </w:p>
          <w:p w14:paraId="6DEC2A8D" w14:textId="77777777" w:rsidR="00EF4CF4" w:rsidRPr="009A4794" w:rsidRDefault="00EF4CF4" w:rsidP="00EF4CF4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Presentasi</w:t>
            </w:r>
          </w:p>
          <w:p w14:paraId="182943F5" w14:textId="77777777" w:rsidR="00EF4CF4" w:rsidRPr="009A4794" w:rsidRDefault="00EF4CF4" w:rsidP="00EF4CF4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Diskusi</w:t>
            </w:r>
          </w:p>
          <w:p w14:paraId="0220D4AA" w14:textId="77777777" w:rsidR="00EF4CF4" w:rsidRDefault="00EF4CF4" w:rsidP="00EF4CF4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  <w:r w:rsidRPr="009A4794">
              <w:rPr>
                <w:rFonts w:ascii="Times New Roman" w:hAnsi="Times New Roman"/>
                <w:bCs/>
              </w:rPr>
              <w:t>Refleksi</w:t>
            </w:r>
          </w:p>
          <w:p w14:paraId="6C18EB4B" w14:textId="77777777" w:rsidR="004D5303" w:rsidRPr="009A4794" w:rsidRDefault="004D5303" w:rsidP="00EF4CF4">
            <w:pPr>
              <w:snapToGrid w:val="0"/>
              <w:spacing w:line="100" w:lineRule="atLeast"/>
              <w:rPr>
                <w:rFonts w:ascii="Times New Roman" w:hAnsi="Times New Roman"/>
                <w:bCs/>
              </w:rPr>
            </w:pPr>
          </w:p>
          <w:p w14:paraId="30B36099" w14:textId="77777777" w:rsidR="003C1EF6" w:rsidRPr="009A4794" w:rsidRDefault="003C1EF6" w:rsidP="00872FE3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</w:rPr>
            </w:pPr>
            <w:r w:rsidRPr="009A4794">
              <w:rPr>
                <w:rFonts w:ascii="Times New Roman" w:hAnsi="Times New Roman"/>
                <w:i/>
                <w:iCs/>
                <w:color w:val="0432FF"/>
              </w:rPr>
              <w:t>asynchronous</w:t>
            </w:r>
            <w:r w:rsidRPr="009A4794">
              <w:rPr>
                <w:rFonts w:ascii="Times New Roman" w:hAnsi="Times New Roman"/>
                <w:color w:val="0432FF"/>
              </w:rPr>
              <w:t>:</w:t>
            </w:r>
          </w:p>
          <w:p w14:paraId="1C98DBB9" w14:textId="6C8D8F24" w:rsidR="0045420C" w:rsidRPr="009A4794" w:rsidRDefault="003C1EF6" w:rsidP="00872FE3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432FF"/>
              </w:rPr>
            </w:pPr>
            <w:r w:rsidRPr="009A4794">
              <w:rPr>
                <w:rFonts w:ascii="Times New Roman" w:hAnsi="Times New Roman"/>
                <w:color w:val="0432FF"/>
              </w:rPr>
              <w:t>lensa.unisa yogya.ac.id</w:t>
            </w:r>
          </w:p>
        </w:tc>
        <w:tc>
          <w:tcPr>
            <w:tcW w:w="1483" w:type="dxa"/>
          </w:tcPr>
          <w:p w14:paraId="29431412" w14:textId="77777777" w:rsidR="0045420C" w:rsidRPr="005E69A3" w:rsidRDefault="005E69A3" w:rsidP="005E69A3">
            <w:pPr>
              <w:pStyle w:val="TableParagraph"/>
              <w:spacing w:before="0"/>
              <w:ind w:left="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A3">
              <w:rPr>
                <w:rFonts w:ascii="Times New Roman" w:hAnsi="Times New Roman" w:cs="Times New Roman"/>
                <w:b/>
                <w:sz w:val="24"/>
                <w:szCs w:val="24"/>
              </w:rPr>
              <w:t>Seminar:</w:t>
            </w:r>
          </w:p>
          <w:p w14:paraId="2F321981" w14:textId="6D826485" w:rsidR="005E69A3" w:rsidRPr="009A4794" w:rsidRDefault="005E69A3" w:rsidP="005E69A3">
            <w:pPr>
              <w:pStyle w:val="TableParagraph"/>
              <w:spacing w:before="0"/>
              <w:ind w:left="31" w:right="106"/>
              <w:rPr>
                <w:rFonts w:ascii="Times New Roman" w:hAnsi="Times New Roman" w:cs="Times New Roman"/>
                <w:color w:val="4471C4"/>
                <w:sz w:val="24"/>
                <w:szCs w:val="24"/>
              </w:rPr>
            </w:pPr>
            <w:r w:rsidRPr="005E69A3">
              <w:rPr>
                <w:rFonts w:ascii="Times New Roman" w:hAnsi="Times New Roman" w:cs="Times New Roman"/>
                <w:sz w:val="24"/>
                <w:szCs w:val="24"/>
              </w:rPr>
              <w:t>Mempresentasikan hasil praktikum penerapan EBM di Indonesia</w:t>
            </w:r>
          </w:p>
        </w:tc>
        <w:tc>
          <w:tcPr>
            <w:tcW w:w="1130" w:type="dxa"/>
          </w:tcPr>
          <w:p w14:paraId="300946C7" w14:textId="77777777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</w:tcPr>
          <w:p w14:paraId="6EECFCC2" w14:textId="77777777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45420C" w:rsidRPr="009A4794" w14:paraId="004A4D23" w14:textId="05535B8B" w:rsidTr="003D62E3">
        <w:tc>
          <w:tcPr>
            <w:tcW w:w="1189" w:type="dxa"/>
            <w:shd w:val="clear" w:color="auto" w:fill="D9D9D9" w:themeFill="background1" w:themeFillShade="D9"/>
          </w:tcPr>
          <w:p w14:paraId="3CF43B4F" w14:textId="0D65AC7E" w:rsidR="0045420C" w:rsidRPr="009A4794" w:rsidRDefault="0045420C" w:rsidP="00872FE3">
            <w:pPr>
              <w:pStyle w:val="TableParagraph"/>
              <w:spacing w:before="0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00940CBC" w14:textId="32EC04C3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</w:rPr>
              <w:t>UAS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AB94344" w14:textId="4F4087B5" w:rsidR="0045420C" w:rsidRPr="009A4794" w:rsidRDefault="0045420C" w:rsidP="00872FE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4794">
              <w:rPr>
                <w:rFonts w:ascii="Times New Roman" w:hAnsi="Times New Roman"/>
                <w:b/>
                <w:bCs/>
              </w:rPr>
              <w:t>24 Jan – 5 Feb 2022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40565FAC" w14:textId="77777777" w:rsidR="0045420C" w:rsidRPr="009A4794" w:rsidRDefault="0045420C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4CA111DD" w14:textId="77777777" w:rsidR="0045420C" w:rsidRPr="009A4794" w:rsidRDefault="0045420C" w:rsidP="00872FE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14:paraId="5A3736F5" w14:textId="77777777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6546E79D" w14:textId="77777777" w:rsidR="0045420C" w:rsidRPr="009A4794" w:rsidRDefault="0045420C" w:rsidP="00872FE3">
            <w:pPr>
              <w:pStyle w:val="TableParagraph"/>
              <w:spacing w:before="0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6AA6370" w14:textId="77777777" w:rsidR="0045420C" w:rsidRPr="009A4794" w:rsidRDefault="0045420C" w:rsidP="00872FE3">
            <w:pPr>
              <w:pStyle w:val="TableParagraph"/>
              <w:spacing w:before="0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43C151DE" w14:textId="33C77A44" w:rsidR="0045420C" w:rsidRPr="009A4794" w:rsidRDefault="0045420C" w:rsidP="00872FE3">
            <w:pPr>
              <w:pStyle w:val="TableParagraph"/>
              <w:spacing w:before="0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0C7F075E" w14:textId="77777777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69EBA475" w14:textId="77777777" w:rsidR="0045420C" w:rsidRPr="009A4794" w:rsidRDefault="0045420C" w:rsidP="00872FE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9FB97E5" w14:textId="77777777" w:rsidR="00A94EA4" w:rsidRPr="00947A24" w:rsidRDefault="00A94EA4" w:rsidP="00A75F16">
      <w:pPr>
        <w:snapToGrid w:val="0"/>
        <w:spacing w:line="100" w:lineRule="atLeast"/>
        <w:rPr>
          <w:b/>
          <w:bCs/>
        </w:rPr>
      </w:pPr>
    </w:p>
    <w:p w14:paraId="1318C674" w14:textId="0C0F3327" w:rsidR="000917D1" w:rsidRPr="00F200A6" w:rsidRDefault="00DD0D83" w:rsidP="00F200A6">
      <w:pPr>
        <w:sectPr w:rsidR="000917D1" w:rsidRPr="00F200A6" w:rsidSect="000917D1">
          <w:footerReference w:type="default" r:id="rId16"/>
          <w:pgSz w:w="16838" w:h="11906" w:orient="landscape"/>
          <w:pgMar w:top="1296" w:right="1296" w:bottom="1440" w:left="1440" w:header="720" w:footer="720" w:gutter="0"/>
          <w:cols w:space="720"/>
          <w:docGrid w:linePitch="360"/>
        </w:sectPr>
      </w:pPr>
      <w:r>
        <w:br w:type="page"/>
      </w:r>
    </w:p>
    <w:p w14:paraId="7088EF4C" w14:textId="5C06FCB0" w:rsidR="0023778D" w:rsidRPr="00947A24" w:rsidRDefault="0023778D" w:rsidP="0023778D">
      <w:pPr>
        <w:jc w:val="center"/>
        <w:rPr>
          <w:b/>
          <w:sz w:val="22"/>
          <w:szCs w:val="22"/>
        </w:rPr>
      </w:pPr>
      <w:r w:rsidRPr="00947A24">
        <w:rPr>
          <w:b/>
          <w:sz w:val="22"/>
          <w:szCs w:val="22"/>
        </w:rPr>
        <w:lastRenderedPageBreak/>
        <w:t>TUGAS MATA KULIAH</w:t>
      </w:r>
    </w:p>
    <w:p w14:paraId="50511B63" w14:textId="77777777" w:rsidR="0023778D" w:rsidRPr="00947A24" w:rsidRDefault="0023778D" w:rsidP="0023778D">
      <w:pPr>
        <w:jc w:val="center"/>
        <w:rPr>
          <w:b/>
          <w:sz w:val="22"/>
          <w:szCs w:val="22"/>
        </w:rPr>
      </w:pPr>
    </w:p>
    <w:p w14:paraId="52948AA4" w14:textId="77777777" w:rsidR="0023778D" w:rsidRPr="00947A24" w:rsidRDefault="0023778D" w:rsidP="0023778D">
      <w:pPr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7"/>
        <w:gridCol w:w="2698"/>
        <w:gridCol w:w="1557"/>
        <w:gridCol w:w="296"/>
        <w:gridCol w:w="2829"/>
      </w:tblGrid>
      <w:tr w:rsidR="0023778D" w:rsidRPr="00947A24" w14:paraId="328B404D" w14:textId="77777777" w:rsidTr="00674F2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213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Mata Kuliah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D56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5AA" w14:textId="062C2F0D" w:rsidR="0023778D" w:rsidRPr="00947A24" w:rsidRDefault="00C675C0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Kebidanan Berbasis Bukti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53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Bobot Nilai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CAE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6B3" w14:textId="23D8241E" w:rsidR="0023778D" w:rsidRPr="00947A24" w:rsidRDefault="00C675C0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5%</w:t>
            </w:r>
          </w:p>
        </w:tc>
      </w:tr>
      <w:tr w:rsidR="0023778D" w:rsidRPr="00947A24" w14:paraId="7D62693D" w14:textId="77777777" w:rsidTr="00674F2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A8F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Nama Dosen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898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558" w14:textId="45134C5C" w:rsidR="0023778D" w:rsidRPr="00947A24" w:rsidRDefault="00EF4CF4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Andari Wuri Astuti, PhD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0E9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Tugas ke-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2DE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1E3" w14:textId="22B3FF1E" w:rsidR="0023778D" w:rsidRPr="00947A24" w:rsidRDefault="00C675C0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3778D" w:rsidRPr="00947A24" w14:paraId="19D8CA65" w14:textId="77777777" w:rsidTr="00674F2F">
        <w:tc>
          <w:tcPr>
            <w:tcW w:w="1558" w:type="dxa"/>
            <w:tcBorders>
              <w:top w:val="single" w:sz="4" w:space="0" w:color="auto"/>
            </w:tcBorders>
          </w:tcPr>
          <w:p w14:paraId="436C38F4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29D1C2C8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F2A39D6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1F9B603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3C860E4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5939CF76" w14:textId="77777777" w:rsidR="0023778D" w:rsidRPr="00947A24" w:rsidRDefault="0023778D" w:rsidP="00674F2F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CD94714" w14:textId="77777777" w:rsidR="0023778D" w:rsidRPr="00947A24" w:rsidRDefault="0023778D" w:rsidP="0023778D">
      <w:pPr>
        <w:spacing w:line="100" w:lineRule="atLeast"/>
        <w:jc w:val="both"/>
        <w:rPr>
          <w:b/>
          <w:bCs/>
          <w:sz w:val="22"/>
          <w:szCs w:val="22"/>
        </w:rPr>
      </w:pPr>
    </w:p>
    <w:p w14:paraId="2688A18F" w14:textId="77777777" w:rsidR="0023778D" w:rsidRPr="00947A24" w:rsidRDefault="0023778D" w:rsidP="0023778D">
      <w:pPr>
        <w:spacing w:line="100" w:lineRule="atLeast"/>
        <w:jc w:val="both"/>
        <w:rPr>
          <w:b/>
          <w:bCs/>
          <w:sz w:val="22"/>
          <w:szCs w:val="22"/>
        </w:rPr>
      </w:pPr>
    </w:p>
    <w:p w14:paraId="62AAB5E0" w14:textId="725F2B5A" w:rsidR="0023778D" w:rsidRPr="00947A24" w:rsidRDefault="0023778D" w:rsidP="00156BDE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Judul Tugas</w:t>
      </w:r>
      <w:r w:rsidR="00A155B4">
        <w:rPr>
          <w:bCs/>
          <w:sz w:val="22"/>
          <w:szCs w:val="22"/>
        </w:rPr>
        <w:t xml:space="preserve"> : </w:t>
      </w:r>
      <w:r w:rsidR="00A155B4" w:rsidRPr="006B0D31">
        <w:rPr>
          <w:b/>
          <w:bCs/>
        </w:rPr>
        <w:t xml:space="preserve">Pertanyaan klinis dan membuat </w:t>
      </w:r>
      <w:r w:rsidR="00A155B4" w:rsidRPr="006B0D31">
        <w:rPr>
          <w:b/>
          <w:bCs/>
          <w:i/>
        </w:rPr>
        <w:t>key word</w:t>
      </w:r>
    </w:p>
    <w:p w14:paraId="4A1044CA" w14:textId="77777777" w:rsidR="0023778D" w:rsidRPr="00947A24" w:rsidRDefault="0023778D" w:rsidP="0023778D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4C24AC6C" w14:textId="66C64D05" w:rsidR="00C9502A" w:rsidRDefault="0023778D" w:rsidP="00156BDE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napToGrid w:val="0"/>
        <w:ind w:left="450"/>
      </w:pPr>
      <w:r w:rsidRPr="00D0218A">
        <w:rPr>
          <w:bCs/>
          <w:sz w:val="22"/>
          <w:szCs w:val="22"/>
        </w:rPr>
        <w:t>Sub CPMK</w:t>
      </w:r>
      <w:r w:rsidR="007C5CA6" w:rsidRPr="00D0218A">
        <w:rPr>
          <w:bCs/>
          <w:sz w:val="22"/>
          <w:szCs w:val="22"/>
        </w:rPr>
        <w:t xml:space="preserve"> :</w:t>
      </w:r>
      <w:r w:rsidR="00D0218A" w:rsidRPr="00D0218A">
        <w:rPr>
          <w:bCs/>
          <w:sz w:val="22"/>
          <w:szCs w:val="22"/>
        </w:rPr>
        <w:t xml:space="preserve"> </w:t>
      </w:r>
    </w:p>
    <w:p w14:paraId="6D2BE13B" w14:textId="62F63EBE" w:rsidR="0023778D" w:rsidRDefault="00D0218A" w:rsidP="00156BDE">
      <w:pPr>
        <w:pStyle w:val="ListParagraph"/>
        <w:numPr>
          <w:ilvl w:val="1"/>
          <w:numId w:val="17"/>
        </w:numPr>
        <w:tabs>
          <w:tab w:val="left" w:pos="428"/>
        </w:tabs>
        <w:snapToGrid w:val="0"/>
      </w:pPr>
      <w:r w:rsidRPr="00D0218A">
        <w:t>Mampu mengidentifikasi dan menyusun pertanyaan klinis (C2, P1, A3)</w:t>
      </w:r>
    </w:p>
    <w:p w14:paraId="1BD1EE12" w14:textId="5FA6E35B" w:rsidR="00C9502A" w:rsidRPr="00D0218A" w:rsidRDefault="00C9502A" w:rsidP="00156BDE">
      <w:pPr>
        <w:pStyle w:val="ListParagraph"/>
        <w:numPr>
          <w:ilvl w:val="1"/>
          <w:numId w:val="17"/>
        </w:numPr>
        <w:tabs>
          <w:tab w:val="left" w:pos="428"/>
        </w:tabs>
        <w:snapToGrid w:val="0"/>
      </w:pPr>
      <w:r w:rsidRPr="00D0218A">
        <w:t xml:space="preserve">Mampu memahami </w:t>
      </w:r>
      <w:r w:rsidRPr="00D0218A">
        <w:rPr>
          <w:lang w:val="id-ID"/>
        </w:rPr>
        <w:t>prinsip PICO</w:t>
      </w:r>
      <w:r w:rsidRPr="00D0218A">
        <w:t>, etiologi dan faktor resiko (C2, P1, A3)</w:t>
      </w:r>
    </w:p>
    <w:p w14:paraId="476C8B32" w14:textId="77777777" w:rsidR="0023778D" w:rsidRPr="00947A24" w:rsidRDefault="0023778D" w:rsidP="0023778D">
      <w:pPr>
        <w:pStyle w:val="ListParagraph"/>
        <w:rPr>
          <w:bCs/>
          <w:sz w:val="22"/>
          <w:szCs w:val="22"/>
        </w:rPr>
      </w:pPr>
    </w:p>
    <w:p w14:paraId="268AE333" w14:textId="77777777" w:rsidR="00A155B4" w:rsidRPr="006B0D31" w:rsidRDefault="00A155B4" w:rsidP="00156BDE">
      <w:pPr>
        <w:pStyle w:val="ListParagraph"/>
        <w:numPr>
          <w:ilvl w:val="6"/>
          <w:numId w:val="17"/>
        </w:numPr>
        <w:tabs>
          <w:tab w:val="left" w:pos="450"/>
        </w:tabs>
        <w:suppressAutoHyphens/>
        <w:ind w:left="450"/>
        <w:jc w:val="both"/>
      </w:pPr>
      <w:r w:rsidRPr="006B0D31">
        <w:t>Tujuan Tugas</w:t>
      </w:r>
    </w:p>
    <w:p w14:paraId="393AF0DF" w14:textId="77777777" w:rsidR="00A155B4" w:rsidRDefault="00A155B4" w:rsidP="00A155B4">
      <w:pPr>
        <w:ind w:firstLine="426"/>
        <w:jc w:val="both"/>
      </w:pPr>
      <w:r w:rsidRPr="006B0D31">
        <w:t>Mahasiswa mampu melakukan pembelajaran teori secara mandiri</w:t>
      </w:r>
    </w:p>
    <w:p w14:paraId="25377095" w14:textId="77777777" w:rsidR="00A155B4" w:rsidRPr="006B0D31" w:rsidRDefault="00A155B4" w:rsidP="00A155B4">
      <w:pPr>
        <w:ind w:firstLine="426"/>
        <w:jc w:val="both"/>
      </w:pPr>
    </w:p>
    <w:p w14:paraId="5AE6C83D" w14:textId="77777777" w:rsidR="00A155B4" w:rsidRPr="006B0D31" w:rsidRDefault="00A155B4" w:rsidP="00156BDE">
      <w:pPr>
        <w:pStyle w:val="ListParagraph"/>
        <w:numPr>
          <w:ilvl w:val="6"/>
          <w:numId w:val="17"/>
        </w:numPr>
        <w:ind w:left="426"/>
        <w:contextualSpacing/>
        <w:jc w:val="both"/>
      </w:pPr>
      <w:r w:rsidRPr="006B0D31">
        <w:t>Uraian Tugas</w:t>
      </w:r>
    </w:p>
    <w:p w14:paraId="629CAA45" w14:textId="77777777" w:rsidR="00A155B4" w:rsidRPr="006B0D31" w:rsidRDefault="00A155B4" w:rsidP="00156BDE">
      <w:pPr>
        <w:pStyle w:val="ListParagraph"/>
        <w:numPr>
          <w:ilvl w:val="0"/>
          <w:numId w:val="12"/>
        </w:numPr>
        <w:ind w:left="851"/>
        <w:contextualSpacing/>
        <w:jc w:val="both"/>
      </w:pPr>
      <w:r w:rsidRPr="006B0D31">
        <w:t>Obyek garapan</w:t>
      </w:r>
    </w:p>
    <w:p w14:paraId="2F3CF84D" w14:textId="77777777" w:rsidR="00A155B4" w:rsidRDefault="00A155B4" w:rsidP="00A155B4">
      <w:pPr>
        <w:pStyle w:val="ListParagraph"/>
        <w:ind w:left="851"/>
        <w:jc w:val="both"/>
      </w:pPr>
      <w:r w:rsidRPr="006B0D31">
        <w:t xml:space="preserve">Mahasiswa membuat </w:t>
      </w:r>
      <w:r>
        <w:rPr>
          <w:bCs/>
        </w:rPr>
        <w:t>p</w:t>
      </w:r>
      <w:r w:rsidRPr="006B0D31">
        <w:rPr>
          <w:bCs/>
        </w:rPr>
        <w:t xml:space="preserve">ertanyaan klinis dan membuat </w:t>
      </w:r>
      <w:r w:rsidRPr="006B0D31">
        <w:rPr>
          <w:bCs/>
          <w:i/>
        </w:rPr>
        <w:t>key word</w:t>
      </w:r>
      <w:r w:rsidRPr="006B0D31">
        <w:t xml:space="preserve"> </w:t>
      </w:r>
    </w:p>
    <w:p w14:paraId="510E76A4" w14:textId="77777777" w:rsidR="00A155B4" w:rsidRPr="006B0D31" w:rsidRDefault="00A155B4" w:rsidP="00156BDE">
      <w:pPr>
        <w:pStyle w:val="ListParagraph"/>
        <w:numPr>
          <w:ilvl w:val="0"/>
          <w:numId w:val="12"/>
        </w:numPr>
        <w:suppressAutoHyphens/>
        <w:ind w:left="851"/>
        <w:jc w:val="both"/>
      </w:pPr>
      <w:r w:rsidRPr="006B0D31">
        <w:t>Yang harus dikerjakan dan batasan-batasan</w:t>
      </w:r>
    </w:p>
    <w:p w14:paraId="32EA5529" w14:textId="77777777" w:rsidR="00A155B4" w:rsidRPr="006B0D31" w:rsidRDefault="00A155B4" w:rsidP="00156BDE">
      <w:pPr>
        <w:pStyle w:val="ListParagraph"/>
        <w:numPr>
          <w:ilvl w:val="1"/>
          <w:numId w:val="6"/>
        </w:numPr>
        <w:suppressAutoHyphens/>
      </w:pPr>
      <w:r w:rsidRPr="006B0D31">
        <w:t>Mahasiswa membuat p</w:t>
      </w:r>
      <w:r w:rsidRPr="006B0D31">
        <w:rPr>
          <w:bCs/>
        </w:rPr>
        <w:t xml:space="preserve">ertanyaan klinis </w:t>
      </w:r>
    </w:p>
    <w:p w14:paraId="62D1C8BB" w14:textId="77777777" w:rsidR="00A155B4" w:rsidRDefault="00A155B4" w:rsidP="00156BDE">
      <w:pPr>
        <w:pStyle w:val="ListParagraph"/>
        <w:numPr>
          <w:ilvl w:val="1"/>
          <w:numId w:val="6"/>
        </w:numPr>
        <w:suppressAutoHyphens/>
      </w:pPr>
      <w:r>
        <w:rPr>
          <w:bCs/>
        </w:rPr>
        <w:t>Menentukan k</w:t>
      </w:r>
      <w:r>
        <w:t>atagori pertanyaan klinis :T</w:t>
      </w:r>
      <w:r w:rsidRPr="006B0D31">
        <w:t>herapi</w:t>
      </w:r>
      <w:r>
        <w:t xml:space="preserve"> </w:t>
      </w:r>
      <w:r w:rsidRPr="006B0D31">
        <w:t>/</w:t>
      </w:r>
      <w:r>
        <w:t xml:space="preserve"> </w:t>
      </w:r>
      <w:r w:rsidRPr="006B0D31">
        <w:t>Harm/</w:t>
      </w:r>
      <w:r>
        <w:t xml:space="preserve"> </w:t>
      </w:r>
      <w:r w:rsidRPr="006B0D31">
        <w:t>Diagnosis</w:t>
      </w:r>
      <w:r>
        <w:t xml:space="preserve"> </w:t>
      </w:r>
      <w:r w:rsidRPr="006B0D31">
        <w:t>/Prognosis</w:t>
      </w:r>
    </w:p>
    <w:p w14:paraId="250E88AC" w14:textId="77777777" w:rsidR="00A155B4" w:rsidRDefault="00A155B4" w:rsidP="00156BDE">
      <w:pPr>
        <w:pStyle w:val="ListParagraph"/>
        <w:numPr>
          <w:ilvl w:val="1"/>
          <w:numId w:val="6"/>
        </w:numPr>
        <w:suppressAutoHyphens/>
      </w:pPr>
      <w:r>
        <w:t>Formulasi dengan metode PICO</w:t>
      </w:r>
    </w:p>
    <w:p w14:paraId="399E070D" w14:textId="77777777" w:rsidR="00A155B4" w:rsidRPr="005D6D2A" w:rsidRDefault="00A155B4" w:rsidP="00156BDE">
      <w:pPr>
        <w:pStyle w:val="ListParagraph"/>
        <w:numPr>
          <w:ilvl w:val="1"/>
          <w:numId w:val="6"/>
        </w:numPr>
        <w:suppressAutoHyphens/>
      </w:pPr>
      <w:r>
        <w:rPr>
          <w:bCs/>
        </w:rPr>
        <w:t>M</w:t>
      </w:r>
      <w:r w:rsidRPr="006B0D31">
        <w:rPr>
          <w:bCs/>
        </w:rPr>
        <w:t xml:space="preserve">embuat </w:t>
      </w:r>
      <w:r w:rsidRPr="006B0D31">
        <w:rPr>
          <w:bCs/>
          <w:i/>
        </w:rPr>
        <w:t>key word</w:t>
      </w:r>
    </w:p>
    <w:p w14:paraId="7E814C05" w14:textId="439EA991" w:rsidR="00A155B4" w:rsidRPr="006B0D31" w:rsidRDefault="00A155B4" w:rsidP="00156BDE">
      <w:pPr>
        <w:pStyle w:val="ListParagraph"/>
        <w:numPr>
          <w:ilvl w:val="0"/>
          <w:numId w:val="12"/>
        </w:numPr>
        <w:suppressAutoHyphens/>
        <w:ind w:left="900"/>
        <w:jc w:val="both"/>
      </w:pPr>
      <w:r>
        <w:t xml:space="preserve">Mahasiswa secara individu memilih </w:t>
      </w:r>
      <w:r w:rsidR="00A24164">
        <w:rPr>
          <w:b/>
        </w:rPr>
        <w:t>satu (1)</w:t>
      </w:r>
      <w:r>
        <w:t xml:space="preserve"> </w:t>
      </w:r>
      <w:r w:rsidRPr="006B0D31">
        <w:t xml:space="preserve">tema </w:t>
      </w:r>
      <w:r>
        <w:t xml:space="preserve">dari beberapa pilihan tema </w:t>
      </w:r>
      <w:r w:rsidRPr="006B0D31">
        <w:t>berikut ini</w:t>
      </w:r>
      <w:r>
        <w:t>:</w:t>
      </w:r>
    </w:p>
    <w:p w14:paraId="414E54E7" w14:textId="5B5EB2DE" w:rsidR="00A155B4" w:rsidRPr="006B0D31" w:rsidRDefault="00A155B4" w:rsidP="00156BDE">
      <w:pPr>
        <w:pStyle w:val="ListParagraph"/>
        <w:numPr>
          <w:ilvl w:val="0"/>
          <w:numId w:val="13"/>
        </w:numPr>
        <w:ind w:left="1560"/>
        <w:contextualSpacing/>
        <w:jc w:val="both"/>
      </w:pPr>
      <w:r w:rsidRPr="006B0D31">
        <w:t>Masa Prakonsepsi</w:t>
      </w:r>
      <w:r>
        <w:tab/>
      </w:r>
      <w:r>
        <w:tab/>
      </w:r>
      <w:r>
        <w:tab/>
        <w:t xml:space="preserve">6) </w:t>
      </w:r>
      <w:r w:rsidRPr="006B0D31">
        <w:t xml:space="preserve">Masa </w:t>
      </w:r>
      <w:r>
        <w:t xml:space="preserve">Bayi Baru Lahir - </w:t>
      </w:r>
      <w:r w:rsidRPr="006B0D31">
        <w:t>Neonatus</w:t>
      </w:r>
    </w:p>
    <w:p w14:paraId="751BE9C5" w14:textId="147B2D24" w:rsidR="00A155B4" w:rsidRPr="006B0D31" w:rsidRDefault="00A155B4" w:rsidP="00156BDE">
      <w:pPr>
        <w:pStyle w:val="ListParagraph"/>
        <w:numPr>
          <w:ilvl w:val="0"/>
          <w:numId w:val="13"/>
        </w:numPr>
        <w:ind w:left="1560"/>
        <w:contextualSpacing/>
        <w:jc w:val="both"/>
      </w:pPr>
      <w:r w:rsidRPr="006B0D31">
        <w:t>Masa Kehamilan</w:t>
      </w:r>
      <w:r>
        <w:tab/>
      </w:r>
      <w:r>
        <w:tab/>
      </w:r>
      <w:r>
        <w:tab/>
        <w:t>7) Masa Bayi-</w:t>
      </w:r>
      <w:r w:rsidRPr="006B0D31">
        <w:t>Balita</w:t>
      </w:r>
    </w:p>
    <w:p w14:paraId="4AE43230" w14:textId="7B561E3E" w:rsidR="00A155B4" w:rsidRPr="006B0D31" w:rsidRDefault="00A155B4" w:rsidP="00156BDE">
      <w:pPr>
        <w:pStyle w:val="ListParagraph"/>
        <w:numPr>
          <w:ilvl w:val="0"/>
          <w:numId w:val="13"/>
        </w:numPr>
        <w:ind w:left="1560"/>
        <w:contextualSpacing/>
        <w:jc w:val="both"/>
      </w:pPr>
      <w:r w:rsidRPr="006B0D31">
        <w:t>Masa Persalinan</w:t>
      </w:r>
      <w:r>
        <w:tab/>
      </w:r>
      <w:r>
        <w:tab/>
      </w:r>
      <w:r>
        <w:tab/>
        <w:t>8) Masa Anak prasekolah - remaja</w:t>
      </w:r>
    </w:p>
    <w:p w14:paraId="2F662C70" w14:textId="585621A8" w:rsidR="00A155B4" w:rsidRPr="006B0D31" w:rsidRDefault="00A155B4" w:rsidP="00156BDE">
      <w:pPr>
        <w:pStyle w:val="ListParagraph"/>
        <w:numPr>
          <w:ilvl w:val="0"/>
          <w:numId w:val="13"/>
        </w:numPr>
        <w:ind w:left="1560"/>
        <w:contextualSpacing/>
        <w:jc w:val="both"/>
      </w:pPr>
      <w:r w:rsidRPr="006B0D31">
        <w:t>Masa Nifas</w:t>
      </w:r>
      <w:r>
        <w:tab/>
      </w:r>
      <w:r>
        <w:tab/>
      </w:r>
      <w:r>
        <w:tab/>
      </w:r>
      <w:r>
        <w:tab/>
        <w:t>9) Keluarga Berencana</w:t>
      </w:r>
    </w:p>
    <w:p w14:paraId="7DC385B9" w14:textId="72BC9175" w:rsidR="00A155B4" w:rsidRDefault="00A155B4" w:rsidP="00156BDE">
      <w:pPr>
        <w:pStyle w:val="ListParagraph"/>
        <w:numPr>
          <w:ilvl w:val="0"/>
          <w:numId w:val="13"/>
        </w:numPr>
        <w:ind w:left="1560"/>
        <w:contextualSpacing/>
        <w:jc w:val="both"/>
      </w:pPr>
      <w:r>
        <w:t>Kesehatan Reproduksi</w:t>
      </w:r>
      <w:r>
        <w:tab/>
      </w:r>
      <w:r>
        <w:tab/>
        <w:t xml:space="preserve">10) </w:t>
      </w:r>
      <w:r w:rsidRPr="006B0D31">
        <w:t>Masa Menopause</w:t>
      </w:r>
    </w:p>
    <w:p w14:paraId="50EDFD85" w14:textId="77777777" w:rsidR="00A155B4" w:rsidRPr="006B0D31" w:rsidRDefault="00A155B4" w:rsidP="00A155B4">
      <w:pPr>
        <w:pStyle w:val="ListParagraph"/>
        <w:ind w:left="1560"/>
        <w:contextualSpacing/>
        <w:jc w:val="both"/>
      </w:pPr>
    </w:p>
    <w:p w14:paraId="5523C622" w14:textId="77777777" w:rsidR="00A155B4" w:rsidRPr="006B0D31" w:rsidRDefault="00A155B4" w:rsidP="00156BDE">
      <w:pPr>
        <w:pStyle w:val="ListParagraph"/>
        <w:numPr>
          <w:ilvl w:val="0"/>
          <w:numId w:val="16"/>
        </w:numPr>
        <w:suppressAutoHyphens/>
        <w:jc w:val="both"/>
      </w:pPr>
      <w:r w:rsidRPr="006B0D31">
        <w:t>Metode/Cara Pengerjaan Tugas, acuan yang digunakan</w:t>
      </w:r>
    </w:p>
    <w:p w14:paraId="5874F8FE" w14:textId="0F7F1395" w:rsidR="00A155B4" w:rsidRPr="006B0D31" w:rsidRDefault="00A155B4" w:rsidP="00A155B4">
      <w:pPr>
        <w:pStyle w:val="ListParagraph"/>
        <w:ind w:left="851"/>
        <w:jc w:val="both"/>
      </w:pPr>
      <w:proofErr w:type="gramStart"/>
      <w:r w:rsidRPr="006B0D31">
        <w:t>Tugas dibuat secara individu.</w:t>
      </w:r>
      <w:proofErr w:type="gramEnd"/>
      <w:r w:rsidRPr="006B0D31">
        <w:t xml:space="preserve"> Mahasiswa membuat </w:t>
      </w:r>
      <w:r w:rsidR="00214AE2">
        <w:t>paper</w:t>
      </w:r>
      <w:r w:rsidR="005675C6">
        <w:t xml:space="preserve"> dengan pilihan tema yang sudah diundi oleh ketua kelas kemudian menyusun dua (2) </w:t>
      </w:r>
      <w:r w:rsidR="00A013B0">
        <w:t>pertanyaan penelitian yang dilanjutkan dengan langkah kerja pada penjelasan dibawah ini:</w:t>
      </w:r>
      <w:r w:rsidR="00033D3F">
        <w:t xml:space="preserve"> </w:t>
      </w:r>
      <w:r w:rsidRPr="006B0D31">
        <w:t xml:space="preserve"> </w:t>
      </w:r>
    </w:p>
    <w:p w14:paraId="1A80FEAB" w14:textId="77777777" w:rsidR="00A155B4" w:rsidRPr="00214AE2" w:rsidRDefault="00A155B4" w:rsidP="00156BDE">
      <w:pPr>
        <w:pStyle w:val="ListParagraph"/>
        <w:numPr>
          <w:ilvl w:val="1"/>
          <w:numId w:val="15"/>
        </w:numPr>
        <w:suppressAutoHyphens/>
        <w:ind w:left="1211"/>
        <w:rPr>
          <w:b/>
        </w:rPr>
      </w:pPr>
      <w:r w:rsidRPr="00A71AF6">
        <w:rPr>
          <w:b/>
        </w:rPr>
        <w:t>Mahasiswa membuat p</w:t>
      </w:r>
      <w:r w:rsidRPr="00A71AF6">
        <w:rPr>
          <w:b/>
          <w:bCs/>
        </w:rPr>
        <w:t xml:space="preserve">ertanyaan klinis </w:t>
      </w:r>
    </w:p>
    <w:p w14:paraId="191EFDF8" w14:textId="6A91485A" w:rsidR="00214AE2" w:rsidRPr="00214AE2" w:rsidRDefault="00214AE2" w:rsidP="00214AE2">
      <w:pPr>
        <w:pStyle w:val="ListParagraph"/>
        <w:suppressAutoHyphens/>
        <w:ind w:left="1211"/>
      </w:pPr>
      <w:proofErr w:type="gramStart"/>
      <w:r w:rsidRPr="00214AE2">
        <w:rPr>
          <w:bCs/>
        </w:rPr>
        <w:t>Contoh :</w:t>
      </w:r>
      <w:proofErr w:type="gramEnd"/>
      <w:r>
        <w:rPr>
          <w:bCs/>
        </w:rPr>
        <w:t xml:space="preserve"> Bagaimana</w:t>
      </w:r>
      <w:r w:rsidR="00A24164">
        <w:rPr>
          <w:bCs/>
        </w:rPr>
        <w:t>kah</w:t>
      </w:r>
      <w:r>
        <w:rPr>
          <w:bCs/>
        </w:rPr>
        <w:t xml:space="preserve"> perbandingan APGAR Score bayi baru lahir yang la</w:t>
      </w:r>
      <w:r w:rsidR="00A24164">
        <w:rPr>
          <w:bCs/>
        </w:rPr>
        <w:t>hir antara persalinan normal dengan</w:t>
      </w:r>
      <w:r>
        <w:rPr>
          <w:bCs/>
        </w:rPr>
        <w:t xml:space="preserve"> persalinan Caesar?</w:t>
      </w:r>
    </w:p>
    <w:p w14:paraId="61B6AA27" w14:textId="77777777" w:rsidR="00A155B4" w:rsidRDefault="00A155B4" w:rsidP="00156BDE">
      <w:pPr>
        <w:pStyle w:val="ListParagraph"/>
        <w:numPr>
          <w:ilvl w:val="1"/>
          <w:numId w:val="15"/>
        </w:numPr>
        <w:suppressAutoHyphens/>
        <w:ind w:left="1211"/>
        <w:rPr>
          <w:b/>
        </w:rPr>
      </w:pPr>
      <w:r w:rsidRPr="00A71AF6">
        <w:rPr>
          <w:b/>
          <w:bCs/>
        </w:rPr>
        <w:t>Menentukan k</w:t>
      </w:r>
      <w:r w:rsidRPr="00A71AF6">
        <w:rPr>
          <w:b/>
        </w:rPr>
        <w:t>atagori pertanyaan klinis :Therapi / Harm/ Diagnosis /Prognosis</w:t>
      </w:r>
    </w:p>
    <w:p w14:paraId="63F68FAB" w14:textId="3BBE1CAA" w:rsidR="00214AE2" w:rsidRPr="00214AE2" w:rsidRDefault="00214AE2" w:rsidP="00214AE2">
      <w:pPr>
        <w:pStyle w:val="ListParagraph"/>
        <w:suppressAutoHyphens/>
        <w:ind w:left="1211"/>
      </w:pPr>
      <w:proofErr w:type="gramStart"/>
      <w:r w:rsidRPr="00214AE2">
        <w:t>Contoh :</w:t>
      </w:r>
      <w:proofErr w:type="gramEnd"/>
      <w:r w:rsidRPr="00214AE2">
        <w:t xml:space="preserve"> Kategori pertanyaan diatas prognosis</w:t>
      </w:r>
    </w:p>
    <w:p w14:paraId="37AA97AC" w14:textId="77777777" w:rsidR="00A155B4" w:rsidRPr="0086243D" w:rsidRDefault="00A155B4" w:rsidP="00156BDE">
      <w:pPr>
        <w:pStyle w:val="ListParagraph"/>
        <w:numPr>
          <w:ilvl w:val="1"/>
          <w:numId w:val="15"/>
        </w:numPr>
        <w:suppressAutoHyphens/>
        <w:rPr>
          <w:b/>
        </w:rPr>
      </w:pPr>
      <w:r w:rsidRPr="00A71AF6">
        <w:rPr>
          <w:b/>
        </w:rPr>
        <w:lastRenderedPageBreak/>
        <w:t>Formulasi dengan metode PICO seperti contoh berikut ini :</w:t>
      </w:r>
      <w:r w:rsidRPr="0086243D">
        <w:rPr>
          <w:noProof/>
          <w:lang w:eastAsia="en-ID"/>
        </w:rPr>
        <w:t xml:space="preserve"> </w:t>
      </w:r>
      <w:r>
        <w:rPr>
          <w:noProof/>
          <w:lang w:val="en-US"/>
        </w:rPr>
        <w:drawing>
          <wp:inline distT="0" distB="0" distL="0" distR="0" wp14:anchorId="3FCC77B6" wp14:editId="22195C9B">
            <wp:extent cx="3924300" cy="2333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8924" t="19263" r="27337" b="31305"/>
                    <a:stretch/>
                  </pic:blipFill>
                  <pic:spPr bwMode="auto">
                    <a:xfrm>
                      <a:off x="0" y="0"/>
                      <a:ext cx="3947354" cy="234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984D7" w14:textId="77777777" w:rsidR="00A155B4" w:rsidRPr="0086243D" w:rsidRDefault="00A155B4" w:rsidP="00156BDE">
      <w:pPr>
        <w:pStyle w:val="ListParagraph"/>
        <w:numPr>
          <w:ilvl w:val="1"/>
          <w:numId w:val="15"/>
        </w:numPr>
        <w:suppressAutoHyphens/>
        <w:rPr>
          <w:b/>
        </w:rPr>
      </w:pPr>
      <w:r w:rsidRPr="00A71AF6">
        <w:rPr>
          <w:b/>
          <w:bCs/>
        </w:rPr>
        <w:t xml:space="preserve">Membuat </w:t>
      </w:r>
      <w:r w:rsidRPr="00A71AF6">
        <w:rPr>
          <w:b/>
          <w:bCs/>
          <w:i/>
        </w:rPr>
        <w:t>key word</w:t>
      </w:r>
    </w:p>
    <w:tbl>
      <w:tblPr>
        <w:tblStyle w:val="TableGrid"/>
        <w:tblW w:w="9067" w:type="dxa"/>
        <w:tblInd w:w="279" w:type="dxa"/>
        <w:tblLook w:val="04A0" w:firstRow="1" w:lastRow="0" w:firstColumn="1" w:lastColumn="0" w:noHBand="0" w:noVBand="1"/>
      </w:tblPr>
      <w:tblGrid>
        <w:gridCol w:w="5665"/>
        <w:gridCol w:w="1560"/>
        <w:gridCol w:w="1842"/>
      </w:tblGrid>
      <w:tr w:rsidR="00A155B4" w14:paraId="572440DB" w14:textId="77777777" w:rsidTr="00783DD8">
        <w:tc>
          <w:tcPr>
            <w:tcW w:w="5665" w:type="dxa"/>
          </w:tcPr>
          <w:p w14:paraId="04BA0067" w14:textId="77777777" w:rsidR="00A155B4" w:rsidRPr="0012483D" w:rsidRDefault="00A155B4" w:rsidP="00783DD8">
            <w:pPr>
              <w:jc w:val="center"/>
              <w:rPr>
                <w:b/>
              </w:rPr>
            </w:pPr>
            <w:r w:rsidRPr="0012483D">
              <w:rPr>
                <w:b/>
              </w:rPr>
              <w:t>Search Phrase</w:t>
            </w:r>
          </w:p>
        </w:tc>
        <w:tc>
          <w:tcPr>
            <w:tcW w:w="1560" w:type="dxa"/>
          </w:tcPr>
          <w:p w14:paraId="6EAE3027" w14:textId="77777777" w:rsidR="00A155B4" w:rsidRDefault="00A155B4" w:rsidP="00783DD8">
            <w:pPr>
              <w:jc w:val="center"/>
              <w:rPr>
                <w:b/>
              </w:rPr>
            </w:pPr>
            <w:r w:rsidRPr="0012483D">
              <w:rPr>
                <w:b/>
              </w:rPr>
              <w:t>Pubmed</w:t>
            </w:r>
          </w:p>
          <w:p w14:paraId="2B7A45F9" w14:textId="77777777" w:rsidR="00A155B4" w:rsidRPr="0012483D" w:rsidRDefault="00A155B4" w:rsidP="00783DD8">
            <w:pPr>
              <w:jc w:val="center"/>
              <w:rPr>
                <w:b/>
              </w:rPr>
            </w:pPr>
            <w:r>
              <w:rPr>
                <w:b/>
              </w:rPr>
              <w:t>1/11/2019</w:t>
            </w:r>
          </w:p>
        </w:tc>
        <w:tc>
          <w:tcPr>
            <w:tcW w:w="1842" w:type="dxa"/>
          </w:tcPr>
          <w:p w14:paraId="0CDB3A66" w14:textId="77777777" w:rsidR="00A155B4" w:rsidRDefault="00A155B4" w:rsidP="00783DD8">
            <w:pPr>
              <w:jc w:val="center"/>
              <w:rPr>
                <w:b/>
              </w:rPr>
            </w:pPr>
            <w:r w:rsidRPr="0012483D">
              <w:rPr>
                <w:b/>
              </w:rPr>
              <w:t>The Cochrane</w:t>
            </w:r>
          </w:p>
          <w:p w14:paraId="515C25D5" w14:textId="77777777" w:rsidR="00A155B4" w:rsidRPr="0012483D" w:rsidRDefault="00A155B4" w:rsidP="00783DD8">
            <w:pPr>
              <w:jc w:val="center"/>
              <w:rPr>
                <w:b/>
              </w:rPr>
            </w:pPr>
            <w:r>
              <w:rPr>
                <w:b/>
              </w:rPr>
              <w:t>1/11/2019</w:t>
            </w:r>
          </w:p>
        </w:tc>
      </w:tr>
      <w:tr w:rsidR="00A155B4" w14:paraId="26EC90D1" w14:textId="77777777" w:rsidTr="00783DD8">
        <w:tc>
          <w:tcPr>
            <w:tcW w:w="5665" w:type="dxa"/>
          </w:tcPr>
          <w:p w14:paraId="24D901A7" w14:textId="77777777" w:rsidR="00A155B4" w:rsidRDefault="00A155B4" w:rsidP="00783DD8">
            <w:pPr>
              <w:jc w:val="both"/>
            </w:pPr>
            <w:r w:rsidRPr="0012483D">
              <w:t>Childbirth</w:t>
            </w:r>
          </w:p>
        </w:tc>
        <w:tc>
          <w:tcPr>
            <w:tcW w:w="1560" w:type="dxa"/>
          </w:tcPr>
          <w:p w14:paraId="34213351" w14:textId="77777777" w:rsidR="00A155B4" w:rsidRDefault="00A155B4" w:rsidP="00783DD8">
            <w:pPr>
              <w:jc w:val="both"/>
            </w:pPr>
            <w:r w:rsidRPr="0012483D">
              <w:t>6.929</w:t>
            </w:r>
          </w:p>
        </w:tc>
        <w:tc>
          <w:tcPr>
            <w:tcW w:w="1842" w:type="dxa"/>
          </w:tcPr>
          <w:p w14:paraId="78BA877C" w14:textId="77777777" w:rsidR="00A155B4" w:rsidRDefault="00A155B4" w:rsidP="00783DD8">
            <w:pPr>
              <w:jc w:val="both"/>
            </w:pPr>
            <w:r w:rsidRPr="00513EF1">
              <w:t xml:space="preserve">534 </w:t>
            </w:r>
          </w:p>
        </w:tc>
      </w:tr>
      <w:tr w:rsidR="00A155B4" w14:paraId="71DBE522" w14:textId="77777777" w:rsidTr="00783DD8">
        <w:tc>
          <w:tcPr>
            <w:tcW w:w="5665" w:type="dxa"/>
          </w:tcPr>
          <w:p w14:paraId="5C7C63A3" w14:textId="77777777" w:rsidR="00A155B4" w:rsidRDefault="00A155B4" w:rsidP="00783DD8">
            <w:pPr>
              <w:jc w:val="both"/>
            </w:pPr>
            <w:r w:rsidRPr="0012483D">
              <w:t>(childbirth*)</w:t>
            </w:r>
          </w:p>
        </w:tc>
        <w:tc>
          <w:tcPr>
            <w:tcW w:w="1560" w:type="dxa"/>
          </w:tcPr>
          <w:p w14:paraId="2B074985" w14:textId="77777777" w:rsidR="00A155B4" w:rsidRDefault="00A155B4" w:rsidP="00783DD8">
            <w:pPr>
              <w:jc w:val="both"/>
            </w:pPr>
            <w:r w:rsidRPr="0012483D">
              <w:t>3.631</w:t>
            </w:r>
          </w:p>
        </w:tc>
        <w:tc>
          <w:tcPr>
            <w:tcW w:w="1842" w:type="dxa"/>
          </w:tcPr>
          <w:p w14:paraId="519C3CF8" w14:textId="77777777" w:rsidR="00A155B4" w:rsidRDefault="00A155B4" w:rsidP="00783DD8">
            <w:pPr>
              <w:jc w:val="both"/>
            </w:pPr>
            <w:r w:rsidRPr="00513EF1">
              <w:t xml:space="preserve">534 </w:t>
            </w:r>
          </w:p>
        </w:tc>
      </w:tr>
      <w:tr w:rsidR="00A155B4" w14:paraId="24E6B923" w14:textId="77777777" w:rsidTr="00783DD8">
        <w:tc>
          <w:tcPr>
            <w:tcW w:w="5665" w:type="dxa"/>
          </w:tcPr>
          <w:p w14:paraId="1BF250E6" w14:textId="77777777" w:rsidR="00A155B4" w:rsidRDefault="00A155B4" w:rsidP="00783DD8">
            <w:pPr>
              <w:jc w:val="both"/>
            </w:pPr>
            <w:r w:rsidRPr="0012483D">
              <w:t>(childbirth*) OR (labor* OR delivery*)</w:t>
            </w:r>
          </w:p>
        </w:tc>
        <w:tc>
          <w:tcPr>
            <w:tcW w:w="1560" w:type="dxa"/>
          </w:tcPr>
          <w:p w14:paraId="3A1651A9" w14:textId="77777777" w:rsidR="00A155B4" w:rsidRDefault="00A155B4" w:rsidP="00783DD8">
            <w:pPr>
              <w:jc w:val="both"/>
            </w:pPr>
            <w:r w:rsidRPr="0012483D">
              <w:t>176215</w:t>
            </w:r>
          </w:p>
        </w:tc>
        <w:tc>
          <w:tcPr>
            <w:tcW w:w="1842" w:type="dxa"/>
          </w:tcPr>
          <w:p w14:paraId="05478C87" w14:textId="77777777" w:rsidR="00A155B4" w:rsidRDefault="00A155B4" w:rsidP="00783DD8">
            <w:pPr>
              <w:jc w:val="both"/>
            </w:pPr>
            <w:r w:rsidRPr="0012483D">
              <w:t>1.001</w:t>
            </w:r>
          </w:p>
        </w:tc>
      </w:tr>
      <w:tr w:rsidR="00A155B4" w14:paraId="2597FAAD" w14:textId="77777777" w:rsidTr="00783DD8">
        <w:tc>
          <w:tcPr>
            <w:tcW w:w="5665" w:type="dxa"/>
          </w:tcPr>
          <w:p w14:paraId="42593FFE" w14:textId="77777777" w:rsidR="00A155B4" w:rsidRDefault="00A155B4" w:rsidP="00783DD8">
            <w:pPr>
              <w:jc w:val="both"/>
            </w:pPr>
            <w:r w:rsidRPr="0012483D">
              <w:t>(childbirth*) OR (labor* OR delivery*)</w:t>
            </w:r>
          </w:p>
        </w:tc>
        <w:tc>
          <w:tcPr>
            <w:tcW w:w="1560" w:type="dxa"/>
          </w:tcPr>
          <w:p w14:paraId="74F8C9AA" w14:textId="77777777" w:rsidR="00A155B4" w:rsidRDefault="00A155B4" w:rsidP="00783DD8">
            <w:pPr>
              <w:jc w:val="both"/>
            </w:pPr>
            <w:r w:rsidRPr="0012483D">
              <w:t>380</w:t>
            </w:r>
          </w:p>
        </w:tc>
        <w:tc>
          <w:tcPr>
            <w:tcW w:w="1842" w:type="dxa"/>
          </w:tcPr>
          <w:p w14:paraId="075D6929" w14:textId="77777777" w:rsidR="00A155B4" w:rsidRDefault="00A155B4" w:rsidP="00783DD8">
            <w:pPr>
              <w:jc w:val="both"/>
            </w:pPr>
            <w:r>
              <w:t>538</w:t>
            </w:r>
          </w:p>
        </w:tc>
      </w:tr>
      <w:tr w:rsidR="00A155B4" w14:paraId="4D1D18F9" w14:textId="77777777" w:rsidTr="00783DD8">
        <w:tc>
          <w:tcPr>
            <w:tcW w:w="5665" w:type="dxa"/>
          </w:tcPr>
          <w:p w14:paraId="52787BD7" w14:textId="77777777" w:rsidR="00A155B4" w:rsidRDefault="00A155B4" w:rsidP="00783DD8">
            <w:pPr>
              <w:jc w:val="both"/>
            </w:pPr>
            <w:r w:rsidRPr="0012483D">
              <w:t>(Childbirth*) OR (Labor* OR delivery*) AND (vaginal birth*) AND (caesarean*)</w:t>
            </w:r>
          </w:p>
        </w:tc>
        <w:tc>
          <w:tcPr>
            <w:tcW w:w="1560" w:type="dxa"/>
          </w:tcPr>
          <w:p w14:paraId="7333BB66" w14:textId="77777777" w:rsidR="00A155B4" w:rsidRDefault="00A155B4" w:rsidP="00783DD8">
            <w:pPr>
              <w:jc w:val="both"/>
            </w:pPr>
            <w:r>
              <w:t>109</w:t>
            </w:r>
          </w:p>
        </w:tc>
        <w:tc>
          <w:tcPr>
            <w:tcW w:w="1842" w:type="dxa"/>
          </w:tcPr>
          <w:p w14:paraId="22A91F28" w14:textId="77777777" w:rsidR="00A155B4" w:rsidRDefault="00A155B4" w:rsidP="00783DD8">
            <w:pPr>
              <w:jc w:val="both"/>
            </w:pPr>
            <w:r>
              <w:t>538</w:t>
            </w:r>
          </w:p>
        </w:tc>
      </w:tr>
      <w:tr w:rsidR="00A155B4" w14:paraId="7A62D451" w14:textId="77777777" w:rsidTr="00783DD8">
        <w:tc>
          <w:tcPr>
            <w:tcW w:w="5665" w:type="dxa"/>
          </w:tcPr>
          <w:p w14:paraId="7053E152" w14:textId="77777777" w:rsidR="00A155B4" w:rsidRDefault="00A155B4" w:rsidP="00783DD8">
            <w:pPr>
              <w:jc w:val="both"/>
            </w:pPr>
            <w:r w:rsidRPr="0012483D">
              <w:t>(Childbirth*) OR (Labor* OR delivery*) AND (vaginal birth*) AND (caesarean*) AND (apgar score*)</w:t>
            </w:r>
          </w:p>
        </w:tc>
        <w:tc>
          <w:tcPr>
            <w:tcW w:w="1560" w:type="dxa"/>
          </w:tcPr>
          <w:p w14:paraId="5CF7F0F6" w14:textId="77777777" w:rsidR="00A155B4" w:rsidRDefault="00A155B4" w:rsidP="00783DD8">
            <w:pPr>
              <w:jc w:val="both"/>
            </w:pPr>
            <w:r>
              <w:t>12</w:t>
            </w:r>
          </w:p>
        </w:tc>
        <w:tc>
          <w:tcPr>
            <w:tcW w:w="1842" w:type="dxa"/>
          </w:tcPr>
          <w:p w14:paraId="2EE3F60B" w14:textId="77777777" w:rsidR="00A155B4" w:rsidRDefault="00A155B4" w:rsidP="00783DD8">
            <w:pPr>
              <w:jc w:val="both"/>
            </w:pPr>
            <w:r>
              <w:t>537</w:t>
            </w:r>
          </w:p>
        </w:tc>
      </w:tr>
    </w:tbl>
    <w:p w14:paraId="3C781CD7" w14:textId="77777777" w:rsidR="00A155B4" w:rsidRDefault="00A155B4" w:rsidP="00A155B4">
      <w:pPr>
        <w:pStyle w:val="ListParagraph"/>
        <w:ind w:left="1931"/>
        <w:jc w:val="both"/>
      </w:pPr>
    </w:p>
    <w:p w14:paraId="66F72FDB" w14:textId="77777777" w:rsidR="00A155B4" w:rsidRDefault="00A155B4" w:rsidP="00156BDE">
      <w:pPr>
        <w:pStyle w:val="ListParagraph"/>
        <w:numPr>
          <w:ilvl w:val="1"/>
          <w:numId w:val="15"/>
        </w:numPr>
        <w:suppressAutoHyphens/>
        <w:ind w:left="1080"/>
        <w:jc w:val="both"/>
      </w:pPr>
      <w:r>
        <w:t xml:space="preserve">Selanjutnya mahasiswa memilih masing-masing </w:t>
      </w:r>
      <w:r w:rsidRPr="00C700B4">
        <w:rPr>
          <w:b/>
        </w:rPr>
        <w:t>satu (1)</w:t>
      </w:r>
      <w:r>
        <w:t xml:space="preserve"> artikel penelitian dari dua (2) tema tersebut kemudian menentukan ranking jurnal berdasarkan Journal Ranking (SJR) dan atau Science and Technology Index (SINTA) </w:t>
      </w:r>
    </w:p>
    <w:p w14:paraId="33F3D6E6" w14:textId="31203108" w:rsidR="00A155B4" w:rsidRDefault="00214AE2" w:rsidP="00156BDE">
      <w:pPr>
        <w:pStyle w:val="ListParagraph"/>
        <w:numPr>
          <w:ilvl w:val="1"/>
          <w:numId w:val="15"/>
        </w:numPr>
        <w:suppressAutoHyphens/>
        <w:ind w:left="1080"/>
        <w:jc w:val="both"/>
      </w:pPr>
      <w:r>
        <w:t>Paper</w:t>
      </w:r>
      <w:r w:rsidR="00A155B4">
        <w:t xml:space="preserve"> selanjutnya diuplod </w:t>
      </w:r>
      <w:r w:rsidR="00A155B4" w:rsidRPr="00DB381E">
        <w:rPr>
          <w:i/>
        </w:rPr>
        <w:t>ke e-learning</w:t>
      </w:r>
      <w:r w:rsidR="00A155B4">
        <w:t xml:space="preserve"> di kolom yang sudah disediakan</w:t>
      </w:r>
    </w:p>
    <w:p w14:paraId="7BD19B34" w14:textId="77777777" w:rsidR="00A155B4" w:rsidRPr="006B0D31" w:rsidRDefault="00A155B4" w:rsidP="00A155B4">
      <w:pPr>
        <w:ind w:left="131" w:firstLine="720"/>
        <w:jc w:val="both"/>
      </w:pPr>
    </w:p>
    <w:p w14:paraId="333C15E6" w14:textId="77777777" w:rsidR="00A155B4" w:rsidRPr="006B0D31" w:rsidRDefault="00A155B4" w:rsidP="00156BDE">
      <w:pPr>
        <w:pStyle w:val="BodyTextIndent"/>
        <w:numPr>
          <w:ilvl w:val="0"/>
          <w:numId w:val="14"/>
        </w:numPr>
        <w:spacing w:after="0"/>
        <w:ind w:left="851"/>
        <w:jc w:val="both"/>
      </w:pPr>
      <w:r w:rsidRPr="006B0D31">
        <w:t>Deskripsi luaran tugas yang dihasilkan</w:t>
      </w:r>
    </w:p>
    <w:p w14:paraId="2320E3B6" w14:textId="0C99B1F2" w:rsidR="00A155B4" w:rsidRPr="006B0D31" w:rsidRDefault="00214AE2" w:rsidP="00A155B4">
      <w:pPr>
        <w:ind w:left="131" w:firstLine="720"/>
        <w:jc w:val="both"/>
      </w:pPr>
      <w:r>
        <w:t>Paper</w:t>
      </w:r>
    </w:p>
    <w:p w14:paraId="2F821A80" w14:textId="2ECC5083" w:rsidR="0023778D" w:rsidRPr="004C272C" w:rsidRDefault="0023778D" w:rsidP="004C272C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  <w:lang w:val="nb-NO"/>
        </w:rPr>
        <w:tab/>
      </w:r>
      <w:r w:rsidRPr="00947A24">
        <w:rPr>
          <w:bCs/>
          <w:sz w:val="22"/>
          <w:szCs w:val="22"/>
          <w:lang w:val="nb-NO"/>
        </w:rPr>
        <w:tab/>
      </w:r>
    </w:p>
    <w:p w14:paraId="2D3F62E3" w14:textId="6234BDBC" w:rsidR="0023778D" w:rsidRPr="00CF1888" w:rsidRDefault="0023778D" w:rsidP="00156BDE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</w:rPr>
      </w:pPr>
      <w:r w:rsidRPr="00CF1888">
        <w:rPr>
          <w:bCs/>
        </w:rPr>
        <w:t>Bahan Tugas</w:t>
      </w:r>
      <w:r w:rsidR="00AC165A" w:rsidRPr="00CF1888">
        <w:rPr>
          <w:bCs/>
        </w:rPr>
        <w:t xml:space="preserve"> : Laptop, kuota, sumber belajar</w:t>
      </w:r>
    </w:p>
    <w:p w14:paraId="73C175C1" w14:textId="77777777" w:rsidR="0023778D" w:rsidRPr="00947A24" w:rsidRDefault="0023778D" w:rsidP="0023778D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5FCF5E67" w14:textId="77777777" w:rsidR="0023778D" w:rsidRDefault="0023778D" w:rsidP="00156BDE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Kriteria dan Bobot Penilaian</w:t>
      </w:r>
    </w:p>
    <w:p w14:paraId="6654E656" w14:textId="77777777" w:rsidR="00A155B4" w:rsidRDefault="00A155B4" w:rsidP="00A155B4">
      <w:pPr>
        <w:pStyle w:val="ListParagraph"/>
        <w:rPr>
          <w:bCs/>
          <w:sz w:val="22"/>
          <w:szCs w:val="22"/>
        </w:rPr>
      </w:pPr>
    </w:p>
    <w:p w14:paraId="5322E81B" w14:textId="05D3F0DF" w:rsidR="00AC165A" w:rsidRPr="00AC165A" w:rsidRDefault="004C272C" w:rsidP="00AC165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Tabel Rubrik Penilaian Tugas 1</w:t>
      </w:r>
    </w:p>
    <w:p w14:paraId="7D2F3BF5" w14:textId="77777777" w:rsidR="00AC165A" w:rsidRPr="00AC165A" w:rsidRDefault="00AC165A" w:rsidP="00AC165A">
      <w:pPr>
        <w:pStyle w:val="ListParagraph"/>
        <w:rPr>
          <w:bCs/>
        </w:rPr>
      </w:pPr>
    </w:p>
    <w:tbl>
      <w:tblPr>
        <w:tblStyle w:val="TableGrid"/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15"/>
        <w:gridCol w:w="1332"/>
        <w:gridCol w:w="1432"/>
        <w:gridCol w:w="1382"/>
        <w:gridCol w:w="1299"/>
      </w:tblGrid>
      <w:tr w:rsidR="00AC165A" w:rsidRPr="00AC165A" w14:paraId="210C5C9A" w14:textId="77777777" w:rsidTr="004C73AE">
        <w:tc>
          <w:tcPr>
            <w:tcW w:w="2070" w:type="dxa"/>
            <w:shd w:val="clear" w:color="auto" w:fill="D6E3BC" w:themeFill="accent3" w:themeFillTint="66"/>
          </w:tcPr>
          <w:p w14:paraId="181C2948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Aspek yang dinilai</w:t>
            </w:r>
          </w:p>
        </w:tc>
        <w:tc>
          <w:tcPr>
            <w:tcW w:w="1215" w:type="dxa"/>
            <w:shd w:val="clear" w:color="auto" w:fill="D6E3BC" w:themeFill="accent3" w:themeFillTint="66"/>
          </w:tcPr>
          <w:p w14:paraId="0B686BA0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</w:t>
            </w:r>
          </w:p>
          <w:p w14:paraId="3FF5A301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(&lt;20)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14:paraId="4D7B3AF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(21-40)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14:paraId="0B91511A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(41-60)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14:paraId="60E0F73C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61-80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14:paraId="317999C1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&gt; 80</w:t>
            </w:r>
          </w:p>
        </w:tc>
      </w:tr>
      <w:tr w:rsidR="00AC165A" w:rsidRPr="00AC165A" w14:paraId="266F9F9C" w14:textId="77777777" w:rsidTr="004C73AE">
        <w:tc>
          <w:tcPr>
            <w:tcW w:w="2070" w:type="dxa"/>
          </w:tcPr>
          <w:p w14:paraId="72495177" w14:textId="77777777" w:rsidR="00AC165A" w:rsidRPr="00AC165A" w:rsidRDefault="00AC165A" w:rsidP="00156BDE">
            <w:pPr>
              <w:pStyle w:val="BodyTextIndent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Sistemastis</w:t>
            </w:r>
          </w:p>
        </w:tc>
        <w:tc>
          <w:tcPr>
            <w:tcW w:w="1215" w:type="dxa"/>
            <w:vMerge w:val="restart"/>
          </w:tcPr>
          <w:p w14:paraId="01C7340D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1 dari 5 kriteria</w:t>
            </w:r>
          </w:p>
        </w:tc>
        <w:tc>
          <w:tcPr>
            <w:tcW w:w="1332" w:type="dxa"/>
            <w:vMerge w:val="restart"/>
          </w:tcPr>
          <w:p w14:paraId="522486E7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2 dari 5 kriteria</w:t>
            </w:r>
          </w:p>
        </w:tc>
        <w:tc>
          <w:tcPr>
            <w:tcW w:w="1432" w:type="dxa"/>
            <w:vMerge w:val="restart"/>
          </w:tcPr>
          <w:p w14:paraId="5E581DE4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3 dari 5 kriteria</w:t>
            </w:r>
          </w:p>
        </w:tc>
        <w:tc>
          <w:tcPr>
            <w:tcW w:w="1382" w:type="dxa"/>
            <w:vMerge w:val="restart"/>
          </w:tcPr>
          <w:p w14:paraId="757F99BA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4 dari 5 kriteria</w:t>
            </w:r>
          </w:p>
        </w:tc>
        <w:tc>
          <w:tcPr>
            <w:tcW w:w="1299" w:type="dxa"/>
            <w:vMerge w:val="restart"/>
          </w:tcPr>
          <w:p w14:paraId="3B3975F9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semua kiteria</w:t>
            </w:r>
          </w:p>
        </w:tc>
      </w:tr>
      <w:tr w:rsidR="00AC165A" w:rsidRPr="00AC165A" w14:paraId="0B684EA4" w14:textId="77777777" w:rsidTr="004C73AE">
        <w:tc>
          <w:tcPr>
            <w:tcW w:w="2070" w:type="dxa"/>
          </w:tcPr>
          <w:p w14:paraId="234AE875" w14:textId="77777777" w:rsidR="00AC165A" w:rsidRPr="00AC165A" w:rsidRDefault="00AC165A" w:rsidP="00156BDE">
            <w:pPr>
              <w:pStyle w:val="BodyTextIndent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Analisis masalah</w:t>
            </w:r>
          </w:p>
        </w:tc>
        <w:tc>
          <w:tcPr>
            <w:tcW w:w="1215" w:type="dxa"/>
            <w:vMerge/>
          </w:tcPr>
          <w:p w14:paraId="0BC4A09B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11521475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14E77E2F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0FE094F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35BF6A9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6B49B1A3" w14:textId="77777777" w:rsidTr="004C73AE">
        <w:tc>
          <w:tcPr>
            <w:tcW w:w="2070" w:type="dxa"/>
          </w:tcPr>
          <w:p w14:paraId="3B9D96C3" w14:textId="77777777" w:rsidR="00AC165A" w:rsidRPr="00AC165A" w:rsidRDefault="00AC165A" w:rsidP="00156BDE">
            <w:pPr>
              <w:pStyle w:val="BodyTextIndent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Kelengkapan unsur</w:t>
            </w:r>
          </w:p>
        </w:tc>
        <w:tc>
          <w:tcPr>
            <w:tcW w:w="1215" w:type="dxa"/>
            <w:vMerge/>
          </w:tcPr>
          <w:p w14:paraId="27AD7E9F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45DF740D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2873EBD8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022B7E2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5992AED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0721E923" w14:textId="77777777" w:rsidTr="004C73AE">
        <w:tc>
          <w:tcPr>
            <w:tcW w:w="2070" w:type="dxa"/>
          </w:tcPr>
          <w:p w14:paraId="0530BB05" w14:textId="77777777" w:rsidR="00AC165A" w:rsidRPr="00AC165A" w:rsidRDefault="00AC165A" w:rsidP="00156BDE">
            <w:pPr>
              <w:pStyle w:val="BodyTextIndent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Kelengkapan daftar pustaka</w:t>
            </w:r>
          </w:p>
        </w:tc>
        <w:tc>
          <w:tcPr>
            <w:tcW w:w="1215" w:type="dxa"/>
            <w:vMerge/>
          </w:tcPr>
          <w:p w14:paraId="39836B95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01C318E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349E6334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3B50983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1DEC23B0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318DDA77" w14:textId="77777777" w:rsidTr="004C73AE">
        <w:tc>
          <w:tcPr>
            <w:tcW w:w="2070" w:type="dxa"/>
          </w:tcPr>
          <w:p w14:paraId="3AF9A128" w14:textId="77777777" w:rsidR="00AC165A" w:rsidRPr="00AC165A" w:rsidRDefault="00AC165A" w:rsidP="00156BDE">
            <w:pPr>
              <w:pStyle w:val="BodyTextIndent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lastRenderedPageBreak/>
              <w:t>Nilai keislaman</w:t>
            </w:r>
          </w:p>
        </w:tc>
        <w:tc>
          <w:tcPr>
            <w:tcW w:w="1215" w:type="dxa"/>
            <w:vMerge/>
          </w:tcPr>
          <w:p w14:paraId="15A85346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758F72CD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1B342287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3A1D58DB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12E68BCC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</w:tbl>
    <w:p w14:paraId="7530A5C8" w14:textId="77777777" w:rsidR="00A155B4" w:rsidRPr="00947A24" w:rsidRDefault="00A155B4" w:rsidP="00A155B4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</w:rPr>
      </w:pPr>
    </w:p>
    <w:p w14:paraId="316587D6" w14:textId="77777777" w:rsidR="0023778D" w:rsidRPr="00947A24" w:rsidRDefault="0023778D" w:rsidP="0023778D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1F18DE3B" w14:textId="77777777" w:rsidR="0023778D" w:rsidRPr="00E85F8A" w:rsidRDefault="0023778D" w:rsidP="00156BDE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</w:rPr>
      </w:pPr>
      <w:r w:rsidRPr="00E85F8A">
        <w:rPr>
          <w:bCs/>
        </w:rPr>
        <w:t>Jadwal Pelaksanaan</w:t>
      </w:r>
    </w:p>
    <w:p w14:paraId="18124DD6" w14:textId="1105BE09" w:rsidR="00C675C0" w:rsidRPr="00E85F8A" w:rsidRDefault="00E85F8A" w:rsidP="00AC165A">
      <w:pPr>
        <w:ind w:left="720"/>
        <w:rPr>
          <w:bCs/>
        </w:rPr>
      </w:pPr>
      <w:r w:rsidRPr="00E85F8A">
        <w:t>Dikumpulkan minggu ke 6</w:t>
      </w:r>
    </w:p>
    <w:p w14:paraId="3FFE47FF" w14:textId="77777777" w:rsidR="00AC165A" w:rsidRDefault="00AC165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77A2E34" w14:textId="22916C8E" w:rsidR="00C675C0" w:rsidRPr="00947A24" w:rsidRDefault="00C675C0" w:rsidP="00C675C0">
      <w:pPr>
        <w:jc w:val="center"/>
        <w:rPr>
          <w:b/>
          <w:sz w:val="22"/>
          <w:szCs w:val="22"/>
        </w:rPr>
      </w:pPr>
      <w:r w:rsidRPr="00947A24">
        <w:rPr>
          <w:b/>
          <w:sz w:val="22"/>
          <w:szCs w:val="22"/>
        </w:rPr>
        <w:lastRenderedPageBreak/>
        <w:t>TUGAS MATA KULIAH</w:t>
      </w:r>
    </w:p>
    <w:p w14:paraId="354B672B" w14:textId="77777777" w:rsidR="00C675C0" w:rsidRPr="00947A24" w:rsidRDefault="00C675C0" w:rsidP="00C675C0">
      <w:pPr>
        <w:jc w:val="center"/>
        <w:rPr>
          <w:b/>
          <w:sz w:val="22"/>
          <w:szCs w:val="22"/>
        </w:rPr>
      </w:pPr>
    </w:p>
    <w:p w14:paraId="28C1B424" w14:textId="77777777" w:rsidR="00C675C0" w:rsidRPr="00947A24" w:rsidRDefault="00C675C0" w:rsidP="00C675C0">
      <w:pPr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7"/>
        <w:gridCol w:w="3443"/>
        <w:gridCol w:w="1557"/>
        <w:gridCol w:w="296"/>
        <w:gridCol w:w="2017"/>
      </w:tblGrid>
      <w:tr w:rsidR="00C675C0" w:rsidRPr="00947A24" w14:paraId="74CF588F" w14:textId="77777777" w:rsidTr="0066271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28D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Mata Kuliah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AE9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59E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Kebidanan Berbasis Bukti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AAC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Bobot Nilai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E19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EBD" w14:textId="35EE4B65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5%</w:t>
            </w:r>
          </w:p>
        </w:tc>
      </w:tr>
      <w:tr w:rsidR="00C675C0" w:rsidRPr="00947A24" w14:paraId="129FF6D8" w14:textId="77777777" w:rsidTr="0066271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879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Nama Dosen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3D6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F1B" w14:textId="00D1370C" w:rsidR="00C675C0" w:rsidRPr="00947A24" w:rsidRDefault="00662712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Cesa Septiana, M.Mid., PhD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8A7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Tugas ke-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9FA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535" w14:textId="6AD335B8" w:rsidR="00C675C0" w:rsidRPr="00947A24" w:rsidRDefault="00B0498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75C0" w:rsidRPr="00947A24" w14:paraId="4A211920" w14:textId="77777777" w:rsidTr="00662712">
        <w:tc>
          <w:tcPr>
            <w:tcW w:w="1558" w:type="dxa"/>
            <w:tcBorders>
              <w:top w:val="single" w:sz="4" w:space="0" w:color="auto"/>
            </w:tcBorders>
          </w:tcPr>
          <w:p w14:paraId="1DCD8839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70EFBEAF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38732075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33B0FD19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27EA84B2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6AF1679E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2CDBCB6" w14:textId="77777777" w:rsidR="00C675C0" w:rsidRPr="00947A24" w:rsidRDefault="00C675C0" w:rsidP="00C675C0">
      <w:pPr>
        <w:spacing w:line="100" w:lineRule="atLeast"/>
        <w:jc w:val="both"/>
        <w:rPr>
          <w:b/>
          <w:bCs/>
          <w:sz w:val="22"/>
          <w:szCs w:val="22"/>
        </w:rPr>
      </w:pPr>
    </w:p>
    <w:p w14:paraId="59CD7505" w14:textId="77777777" w:rsidR="00C675C0" w:rsidRPr="00947A24" w:rsidRDefault="00C675C0" w:rsidP="00C675C0">
      <w:pPr>
        <w:spacing w:line="100" w:lineRule="atLeast"/>
        <w:jc w:val="both"/>
        <w:rPr>
          <w:b/>
          <w:bCs/>
          <w:sz w:val="22"/>
          <w:szCs w:val="22"/>
        </w:rPr>
      </w:pPr>
    </w:p>
    <w:p w14:paraId="3A0F3807" w14:textId="78738DC6" w:rsidR="00C675C0" w:rsidRPr="00947A24" w:rsidRDefault="00C675C0" w:rsidP="00156BDE">
      <w:pPr>
        <w:numPr>
          <w:ilvl w:val="0"/>
          <w:numId w:val="18"/>
        </w:numPr>
        <w:tabs>
          <w:tab w:val="clear" w:pos="720"/>
          <w:tab w:val="num" w:pos="450"/>
        </w:tabs>
        <w:suppressAutoHyphens/>
        <w:spacing w:line="100" w:lineRule="atLeast"/>
        <w:ind w:left="450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Judul Tugas</w:t>
      </w:r>
      <w:r>
        <w:rPr>
          <w:bCs/>
          <w:sz w:val="22"/>
          <w:szCs w:val="22"/>
        </w:rPr>
        <w:t xml:space="preserve"> : </w:t>
      </w:r>
      <w:r w:rsidR="005C0674">
        <w:rPr>
          <w:b/>
          <w:bCs/>
        </w:rPr>
        <w:t>Framework PICO dan mengklasifikasikan artikel berdasarkan metodologi penelitian</w:t>
      </w:r>
    </w:p>
    <w:p w14:paraId="74E53E01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2A9ED071" w14:textId="3827461D" w:rsidR="00C675C0" w:rsidRDefault="00C675C0" w:rsidP="00156BDE">
      <w:pPr>
        <w:numPr>
          <w:ilvl w:val="0"/>
          <w:numId w:val="18"/>
        </w:numPr>
        <w:tabs>
          <w:tab w:val="clear" w:pos="720"/>
          <w:tab w:val="num" w:pos="450"/>
        </w:tabs>
        <w:suppressAutoHyphens/>
        <w:spacing w:line="100" w:lineRule="atLeast"/>
        <w:ind w:left="540" w:hanging="450"/>
        <w:jc w:val="both"/>
        <w:rPr>
          <w:bCs/>
          <w:sz w:val="22"/>
          <w:szCs w:val="22"/>
        </w:rPr>
      </w:pPr>
      <w:r w:rsidRPr="005C0674">
        <w:rPr>
          <w:bCs/>
          <w:sz w:val="22"/>
          <w:szCs w:val="22"/>
        </w:rPr>
        <w:t>Sub CPMK</w:t>
      </w:r>
      <w:r w:rsidR="00D0218A" w:rsidRPr="005C0674">
        <w:rPr>
          <w:bCs/>
          <w:sz w:val="22"/>
          <w:szCs w:val="22"/>
        </w:rPr>
        <w:t xml:space="preserve"> :</w:t>
      </w:r>
    </w:p>
    <w:p w14:paraId="55B98792" w14:textId="5786AF8B" w:rsidR="005C0674" w:rsidRPr="00BC1487" w:rsidRDefault="00BC1487" w:rsidP="00156BDE">
      <w:pPr>
        <w:pStyle w:val="ListParagraph"/>
        <w:numPr>
          <w:ilvl w:val="0"/>
          <w:numId w:val="19"/>
        </w:numPr>
        <w:snapToGrid w:val="0"/>
        <w:rPr>
          <w:bCs/>
          <w:lang w:val="sv-SE"/>
        </w:rPr>
      </w:pPr>
      <w:r>
        <w:t>Mampu</w:t>
      </w:r>
      <w:r w:rsidRPr="00390518">
        <w:t xml:space="preserve"> memahami</w:t>
      </w:r>
      <w:r>
        <w:t xml:space="preserve"> </w:t>
      </w:r>
      <w:r w:rsidRPr="00BC1487">
        <w:rPr>
          <w:lang w:val="id-ID"/>
        </w:rPr>
        <w:t>prinsip PICO</w:t>
      </w:r>
      <w:r>
        <w:t xml:space="preserve">, etiologi dan faktor resiko </w:t>
      </w:r>
      <w:r w:rsidRPr="00390518">
        <w:t>(C2, P1, A3)</w:t>
      </w:r>
    </w:p>
    <w:p w14:paraId="65095B2F" w14:textId="63216C1B" w:rsidR="00BC1487" w:rsidRPr="00BC1487" w:rsidRDefault="00BC1487" w:rsidP="00156BDE">
      <w:pPr>
        <w:pStyle w:val="ListParagraph"/>
        <w:numPr>
          <w:ilvl w:val="0"/>
          <w:numId w:val="19"/>
        </w:numPr>
        <w:snapToGrid w:val="0"/>
      </w:pPr>
      <w:r>
        <w:t>Mampu mengelompokkan, memilih, membedakan artikel penelitian berdasarkan metodologinya meliputi jenis penelitian, pendekatan, variabel penelitian, teknik sampling, instrument, analisa data yang digunakan (C2, A2, P1)</w:t>
      </w:r>
    </w:p>
    <w:p w14:paraId="29AF525F" w14:textId="77777777" w:rsidR="00C675C0" w:rsidRPr="006B0D31" w:rsidRDefault="00C675C0" w:rsidP="00156BDE">
      <w:pPr>
        <w:pStyle w:val="ListParagraph"/>
        <w:numPr>
          <w:ilvl w:val="6"/>
          <w:numId w:val="19"/>
        </w:numPr>
        <w:tabs>
          <w:tab w:val="left" w:pos="450"/>
        </w:tabs>
        <w:suppressAutoHyphens/>
        <w:ind w:left="450"/>
        <w:jc w:val="both"/>
      </w:pPr>
      <w:r w:rsidRPr="006B0D31">
        <w:t>Tujuan Tugas</w:t>
      </w:r>
    </w:p>
    <w:p w14:paraId="1B1B76FB" w14:textId="2C483AF1" w:rsidR="00B04980" w:rsidRPr="00B04980" w:rsidRDefault="00B04980" w:rsidP="00B04980">
      <w:pPr>
        <w:ind w:left="450"/>
        <w:jc w:val="both"/>
      </w:pPr>
      <w:r w:rsidRPr="006B0D31">
        <w:t xml:space="preserve">Mahasiswa mampu melakukan </w:t>
      </w:r>
      <w:r w:rsidRPr="00863381">
        <w:t>literature search dengan</w:t>
      </w:r>
      <w:r>
        <w:t xml:space="preserve"> memilih 2 sumber dari </w:t>
      </w:r>
      <w:r w:rsidRPr="00863381">
        <w:t>berbagai sumber</w:t>
      </w:r>
      <w:r>
        <w:t xml:space="preserve"> berikut </w:t>
      </w:r>
      <w:proofErr w:type="gramStart"/>
      <w:r>
        <w:t>ini :</w:t>
      </w:r>
      <w:proofErr w:type="gramEnd"/>
      <w:r>
        <w:t xml:space="preserve"> </w:t>
      </w:r>
      <w:r w:rsidRPr="00B04980">
        <w:rPr>
          <w:b/>
        </w:rPr>
        <w:t xml:space="preserve">Pubmed, Proquest, The Cochrane, Willey, EBSCO,  Sciencedirect, Neliti dan Portal Garuda </w:t>
      </w:r>
    </w:p>
    <w:p w14:paraId="514FAF67" w14:textId="77777777" w:rsidR="00C675C0" w:rsidRPr="006B0D31" w:rsidRDefault="00C675C0" w:rsidP="00B04980">
      <w:pPr>
        <w:ind w:firstLine="426"/>
      </w:pPr>
    </w:p>
    <w:p w14:paraId="7908D669" w14:textId="77777777" w:rsidR="00C675C0" w:rsidRPr="006B0D31" w:rsidRDefault="00C675C0" w:rsidP="00156BDE">
      <w:pPr>
        <w:pStyle w:val="ListParagraph"/>
        <w:numPr>
          <w:ilvl w:val="6"/>
          <w:numId w:val="19"/>
        </w:numPr>
        <w:ind w:left="426"/>
        <w:contextualSpacing/>
        <w:jc w:val="both"/>
      </w:pPr>
      <w:r w:rsidRPr="006B0D31">
        <w:t>Uraian Tugas</w:t>
      </w:r>
    </w:p>
    <w:p w14:paraId="63166BBC" w14:textId="77777777" w:rsidR="00C675C0" w:rsidRPr="006B0D31" w:rsidRDefault="00C675C0" w:rsidP="00156BDE">
      <w:pPr>
        <w:pStyle w:val="ListParagraph"/>
        <w:numPr>
          <w:ilvl w:val="0"/>
          <w:numId w:val="20"/>
        </w:numPr>
        <w:tabs>
          <w:tab w:val="left" w:pos="900"/>
        </w:tabs>
        <w:ind w:hanging="540"/>
        <w:contextualSpacing/>
        <w:jc w:val="both"/>
      </w:pPr>
      <w:r w:rsidRPr="006B0D31">
        <w:t>Obyek garapan</w:t>
      </w:r>
    </w:p>
    <w:p w14:paraId="4A7CBC39" w14:textId="77777777" w:rsidR="00B04980" w:rsidRPr="00BC1487" w:rsidRDefault="00B04980" w:rsidP="00156BDE">
      <w:pPr>
        <w:pStyle w:val="ListParagraph"/>
        <w:numPr>
          <w:ilvl w:val="0"/>
          <w:numId w:val="21"/>
        </w:numPr>
        <w:tabs>
          <w:tab w:val="left" w:pos="1080"/>
        </w:tabs>
        <w:contextualSpacing/>
        <w:jc w:val="both"/>
        <w:rPr>
          <w:b/>
        </w:rPr>
      </w:pPr>
      <w:r w:rsidRPr="006B0D31">
        <w:t xml:space="preserve">Mahasiswa </w:t>
      </w:r>
      <w:r>
        <w:t xml:space="preserve">memilih </w:t>
      </w:r>
      <w:r w:rsidRPr="00C700B4">
        <w:rPr>
          <w:b/>
        </w:rPr>
        <w:t>satu (1)</w:t>
      </w:r>
      <w:r>
        <w:t xml:space="preserve"> tema dari hasil formulasi PICO </w:t>
      </w:r>
      <w:r w:rsidRPr="00BC1487">
        <w:rPr>
          <w:b/>
        </w:rPr>
        <w:t>tugas 1</w:t>
      </w:r>
    </w:p>
    <w:p w14:paraId="2E4DB771" w14:textId="77777777" w:rsidR="00B04980" w:rsidRDefault="00B04980" w:rsidP="00156BDE">
      <w:pPr>
        <w:pStyle w:val="ListParagraph"/>
        <w:numPr>
          <w:ilvl w:val="0"/>
          <w:numId w:val="21"/>
        </w:numPr>
        <w:tabs>
          <w:tab w:val="left" w:pos="1080"/>
        </w:tabs>
        <w:contextualSpacing/>
        <w:jc w:val="both"/>
      </w:pPr>
      <w:r>
        <w:t xml:space="preserve">Mahasiswa memilih </w:t>
      </w:r>
      <w:r>
        <w:rPr>
          <w:b/>
          <w:u w:val="single"/>
        </w:rPr>
        <w:t>tiga</w:t>
      </w:r>
      <w:r>
        <w:t xml:space="preserve"> (</w:t>
      </w:r>
      <w:r>
        <w:rPr>
          <w:b/>
        </w:rPr>
        <w:t>3)</w:t>
      </w:r>
      <w:r w:rsidRPr="00C700B4">
        <w:rPr>
          <w:b/>
        </w:rPr>
        <w:t xml:space="preserve"> artikel </w:t>
      </w:r>
      <w:r>
        <w:rPr>
          <w:b/>
        </w:rPr>
        <w:t>penelitian</w:t>
      </w:r>
      <w:r>
        <w:t xml:space="preserve"> hasil literature search untuk dikelompokkan berdasarkan metodologinya dimasukkan ke dalam tabel</w:t>
      </w:r>
    </w:p>
    <w:p w14:paraId="768330A1" w14:textId="77777777" w:rsidR="00B04980" w:rsidRDefault="00B04980" w:rsidP="00B04980">
      <w:pPr>
        <w:pStyle w:val="ListParagraph"/>
        <w:tabs>
          <w:tab w:val="left" w:pos="1080"/>
        </w:tabs>
        <w:ind w:left="1080"/>
        <w:contextualSpacing/>
        <w:jc w:val="both"/>
      </w:pPr>
      <w:r>
        <w:t>(</w:t>
      </w:r>
      <w:proofErr w:type="gramStart"/>
      <w:r>
        <w:t>syarat</w:t>
      </w:r>
      <w:proofErr w:type="gramEnd"/>
      <w:r>
        <w:t xml:space="preserve"> jurnal yang digunakan terbit maksimal 10 tahun terakhir)</w:t>
      </w:r>
    </w:p>
    <w:p w14:paraId="21ED94BD" w14:textId="77777777" w:rsidR="00B04980" w:rsidRDefault="00B04980" w:rsidP="00B04980">
      <w:pPr>
        <w:pStyle w:val="ListParagraph"/>
        <w:tabs>
          <w:tab w:val="left" w:pos="1080"/>
        </w:tabs>
        <w:ind w:left="1080"/>
        <w:contextualSpacing/>
        <w:jc w:val="both"/>
      </w:pPr>
    </w:p>
    <w:tbl>
      <w:tblPr>
        <w:tblStyle w:val="TableGrid"/>
        <w:tblW w:w="95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1080"/>
        <w:gridCol w:w="1350"/>
        <w:gridCol w:w="1080"/>
        <w:gridCol w:w="1170"/>
        <w:gridCol w:w="1260"/>
        <w:gridCol w:w="990"/>
      </w:tblGrid>
      <w:tr w:rsidR="00B04980" w:rsidRPr="0075145E" w14:paraId="1B1EFA85" w14:textId="77777777" w:rsidTr="00783DD8">
        <w:tc>
          <w:tcPr>
            <w:tcW w:w="1620" w:type="dxa"/>
          </w:tcPr>
          <w:p w14:paraId="326FE111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Nama Penulis / Nama Jurnal /Edisi/ volume /tahun bulan terbit/ Negara</w:t>
            </w:r>
          </w:p>
        </w:tc>
        <w:tc>
          <w:tcPr>
            <w:tcW w:w="990" w:type="dxa"/>
          </w:tcPr>
          <w:p w14:paraId="091A0AD1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Judul artikel</w:t>
            </w:r>
          </w:p>
        </w:tc>
        <w:tc>
          <w:tcPr>
            <w:tcW w:w="1080" w:type="dxa"/>
          </w:tcPr>
          <w:p w14:paraId="471DABE6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Jenis Peneliti</w:t>
            </w:r>
            <w:r>
              <w:rPr>
                <w:rFonts w:ascii="Times New Roman" w:hAnsi="Times New Roman"/>
              </w:rPr>
              <w:t>-</w:t>
            </w:r>
            <w:r w:rsidRPr="0075145E">
              <w:rPr>
                <w:rFonts w:ascii="Times New Roman" w:hAnsi="Times New Roman"/>
              </w:rPr>
              <w:t>an</w:t>
            </w:r>
          </w:p>
        </w:tc>
        <w:tc>
          <w:tcPr>
            <w:tcW w:w="1350" w:type="dxa"/>
          </w:tcPr>
          <w:p w14:paraId="58586454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Pendekatan</w:t>
            </w:r>
          </w:p>
        </w:tc>
        <w:tc>
          <w:tcPr>
            <w:tcW w:w="1080" w:type="dxa"/>
          </w:tcPr>
          <w:p w14:paraId="520DD92F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Variabel Peneliti-an</w:t>
            </w:r>
          </w:p>
        </w:tc>
        <w:tc>
          <w:tcPr>
            <w:tcW w:w="1170" w:type="dxa"/>
          </w:tcPr>
          <w:p w14:paraId="7851C4C6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Teknik sampling</w:t>
            </w:r>
          </w:p>
        </w:tc>
        <w:tc>
          <w:tcPr>
            <w:tcW w:w="1260" w:type="dxa"/>
          </w:tcPr>
          <w:p w14:paraId="73F6E4ED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Instrumen penelitian</w:t>
            </w:r>
          </w:p>
        </w:tc>
        <w:tc>
          <w:tcPr>
            <w:tcW w:w="990" w:type="dxa"/>
          </w:tcPr>
          <w:p w14:paraId="61B941D2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75145E">
              <w:rPr>
                <w:rFonts w:ascii="Times New Roman" w:hAnsi="Times New Roman"/>
              </w:rPr>
              <w:t>Analisa data</w:t>
            </w:r>
          </w:p>
        </w:tc>
      </w:tr>
      <w:tr w:rsidR="00B04980" w:rsidRPr="0075145E" w14:paraId="433A3549" w14:textId="77777777" w:rsidTr="00783DD8">
        <w:tc>
          <w:tcPr>
            <w:tcW w:w="1620" w:type="dxa"/>
          </w:tcPr>
          <w:p w14:paraId="0E7D8302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0178A2B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21C4E11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2EBAFBB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6C159F9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12A57269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022EE86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725765B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4980" w:rsidRPr="0075145E" w14:paraId="279527B2" w14:textId="77777777" w:rsidTr="00783DD8">
        <w:tc>
          <w:tcPr>
            <w:tcW w:w="1620" w:type="dxa"/>
          </w:tcPr>
          <w:p w14:paraId="2B1AFC26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5481459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9416C4D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DE4BB3C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AEFD0FA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D30DB0A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64FEEC4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387B0C4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4980" w:rsidRPr="0075145E" w14:paraId="0B96867E" w14:textId="77777777" w:rsidTr="00783DD8">
        <w:tc>
          <w:tcPr>
            <w:tcW w:w="1620" w:type="dxa"/>
          </w:tcPr>
          <w:p w14:paraId="20209F00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E80737B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0DAFD2A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2C2F190A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5E053E0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9FE778B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23CC7B2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0C5B3FC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4980" w:rsidRPr="0075145E" w14:paraId="4A34AF54" w14:textId="77777777" w:rsidTr="00783DD8">
        <w:tc>
          <w:tcPr>
            <w:tcW w:w="1620" w:type="dxa"/>
          </w:tcPr>
          <w:p w14:paraId="28B24F3D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B96AB3A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E33C8A1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3A4AC4A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F7290FD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9310849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917B235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D1C8559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04980" w:rsidRPr="0075145E" w14:paraId="79FEB4B7" w14:textId="77777777" w:rsidTr="00783DD8">
        <w:tc>
          <w:tcPr>
            <w:tcW w:w="1620" w:type="dxa"/>
          </w:tcPr>
          <w:p w14:paraId="6236F711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1B120F0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3498841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26FD0333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3709058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05E717D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2348301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39298DB" w14:textId="77777777" w:rsidR="00B04980" w:rsidRPr="0075145E" w:rsidRDefault="00B04980" w:rsidP="00783DD8">
            <w:pPr>
              <w:pStyle w:val="ListParagraph"/>
              <w:tabs>
                <w:tab w:val="left" w:pos="108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3B67C24C" w14:textId="77777777" w:rsidR="00B04980" w:rsidRDefault="00B04980" w:rsidP="00B04980">
      <w:pPr>
        <w:pStyle w:val="ListParagraph"/>
        <w:tabs>
          <w:tab w:val="left" w:pos="1080"/>
        </w:tabs>
        <w:ind w:left="1080"/>
        <w:contextualSpacing/>
        <w:jc w:val="both"/>
      </w:pPr>
    </w:p>
    <w:p w14:paraId="6BD177C0" w14:textId="77777777" w:rsidR="00C675C0" w:rsidRPr="006B0D31" w:rsidRDefault="00C675C0" w:rsidP="00156BDE">
      <w:pPr>
        <w:pStyle w:val="ListParagraph"/>
        <w:numPr>
          <w:ilvl w:val="0"/>
          <w:numId w:val="16"/>
        </w:numPr>
        <w:suppressAutoHyphens/>
        <w:jc w:val="both"/>
      </w:pPr>
      <w:r w:rsidRPr="006B0D31">
        <w:t>Metode/Cara Pengerjaan Tugas, acuan yang digunakan</w:t>
      </w:r>
    </w:p>
    <w:p w14:paraId="5D7F2D5F" w14:textId="77777777" w:rsidR="00B04980" w:rsidRDefault="00B04980" w:rsidP="00156BDE">
      <w:pPr>
        <w:pStyle w:val="ListParagraph"/>
        <w:numPr>
          <w:ilvl w:val="0"/>
          <w:numId w:val="22"/>
        </w:numPr>
        <w:suppressAutoHyphens/>
        <w:jc w:val="both"/>
      </w:pPr>
      <w:r w:rsidRPr="006B0D31">
        <w:t xml:space="preserve">Tugas dibuat secara individu. </w:t>
      </w:r>
    </w:p>
    <w:p w14:paraId="72FC8CCB" w14:textId="77777777" w:rsidR="00B04980" w:rsidRDefault="00B04980" w:rsidP="00156BDE">
      <w:pPr>
        <w:pStyle w:val="ListParagraph"/>
        <w:numPr>
          <w:ilvl w:val="0"/>
          <w:numId w:val="22"/>
        </w:numPr>
        <w:suppressAutoHyphens/>
        <w:jc w:val="both"/>
      </w:pPr>
      <w:r w:rsidRPr="006B0D31">
        <w:t xml:space="preserve">Mahasiswa membuat makalah </w:t>
      </w:r>
      <w:r>
        <w:t xml:space="preserve">literature search dengan format seperti contoh diatas </w:t>
      </w:r>
      <w:r w:rsidRPr="006B0D31">
        <w:t xml:space="preserve">dengan </w:t>
      </w:r>
      <w:r>
        <w:t xml:space="preserve">tema yang </w:t>
      </w:r>
      <w:proofErr w:type="gramStart"/>
      <w:r>
        <w:t>sama</w:t>
      </w:r>
      <w:proofErr w:type="gramEnd"/>
      <w:r>
        <w:t xml:space="preserve"> seperti tugas 1. </w:t>
      </w:r>
      <w:r w:rsidRPr="006B0D31">
        <w:t xml:space="preserve"> </w:t>
      </w:r>
    </w:p>
    <w:p w14:paraId="5DB24E8A" w14:textId="35EFF5D9" w:rsidR="00B04980" w:rsidRPr="00DB381E" w:rsidRDefault="00BC1487" w:rsidP="00156BDE">
      <w:pPr>
        <w:pStyle w:val="ListParagraph"/>
        <w:numPr>
          <w:ilvl w:val="0"/>
          <w:numId w:val="22"/>
        </w:numPr>
        <w:suppressAutoHyphens/>
        <w:jc w:val="both"/>
      </w:pPr>
      <w:r>
        <w:t>Paper</w:t>
      </w:r>
      <w:r w:rsidR="00B04980">
        <w:t xml:space="preserve"> selanjutnya diuplod </w:t>
      </w:r>
      <w:r w:rsidR="00B04980" w:rsidRPr="00DB381E">
        <w:rPr>
          <w:i/>
        </w:rPr>
        <w:t>ke e-learning</w:t>
      </w:r>
      <w:r w:rsidR="00B04980">
        <w:t xml:space="preserve"> di kolom yang sudah disediakan</w:t>
      </w:r>
      <w:r w:rsidR="00B04980" w:rsidRPr="0086243D">
        <w:rPr>
          <w:b/>
          <w:i/>
        </w:rPr>
        <w:t xml:space="preserve"> </w:t>
      </w:r>
    </w:p>
    <w:p w14:paraId="670A55F5" w14:textId="77777777" w:rsidR="00C675C0" w:rsidRPr="006B0D31" w:rsidRDefault="00C675C0" w:rsidP="00C675C0">
      <w:pPr>
        <w:ind w:left="131" w:firstLine="720"/>
        <w:jc w:val="both"/>
      </w:pPr>
    </w:p>
    <w:p w14:paraId="1290912B" w14:textId="77777777" w:rsidR="00C675C0" w:rsidRPr="006B0D31" w:rsidRDefault="00C675C0" w:rsidP="00156BDE">
      <w:pPr>
        <w:pStyle w:val="BodyTextIndent"/>
        <w:numPr>
          <w:ilvl w:val="0"/>
          <w:numId w:val="14"/>
        </w:numPr>
        <w:spacing w:after="0"/>
        <w:ind w:left="851"/>
        <w:jc w:val="both"/>
      </w:pPr>
      <w:r w:rsidRPr="006B0D31">
        <w:t>Deskripsi luaran tugas yang dihasilkan</w:t>
      </w:r>
    </w:p>
    <w:p w14:paraId="4F1DC715" w14:textId="39BB5FFE" w:rsidR="00C675C0" w:rsidRPr="006B0D31" w:rsidRDefault="00BC1487" w:rsidP="00C675C0">
      <w:pPr>
        <w:ind w:left="131" w:firstLine="720"/>
        <w:jc w:val="both"/>
      </w:pPr>
      <w:r>
        <w:t>Paper</w:t>
      </w:r>
    </w:p>
    <w:p w14:paraId="446B4DC4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  <w:lang w:val="nb-NO"/>
        </w:rPr>
        <w:tab/>
      </w:r>
      <w:r w:rsidRPr="00947A24">
        <w:rPr>
          <w:bCs/>
          <w:sz w:val="22"/>
          <w:szCs w:val="22"/>
          <w:lang w:val="nb-NO"/>
        </w:rPr>
        <w:tab/>
      </w:r>
    </w:p>
    <w:p w14:paraId="63932993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  <w:lang w:val="nb-NO"/>
        </w:rPr>
      </w:pPr>
      <w:bookmarkStart w:id="1" w:name="_GoBack"/>
      <w:bookmarkEnd w:id="1"/>
    </w:p>
    <w:p w14:paraId="1FAED049" w14:textId="24BE5BF0" w:rsidR="00C675C0" w:rsidRPr="00CF1888" w:rsidRDefault="00C675C0" w:rsidP="00156BDE">
      <w:pPr>
        <w:numPr>
          <w:ilvl w:val="0"/>
          <w:numId w:val="53"/>
        </w:numPr>
        <w:tabs>
          <w:tab w:val="left" w:pos="428"/>
        </w:tabs>
        <w:suppressAutoHyphens/>
        <w:spacing w:line="100" w:lineRule="atLeast"/>
        <w:jc w:val="both"/>
        <w:rPr>
          <w:bCs/>
          <w:sz w:val="22"/>
          <w:szCs w:val="22"/>
        </w:rPr>
      </w:pPr>
      <w:r w:rsidRPr="00CF1888">
        <w:rPr>
          <w:bCs/>
          <w:sz w:val="22"/>
          <w:szCs w:val="22"/>
        </w:rPr>
        <w:t>Bahan Tugas</w:t>
      </w:r>
      <w:r w:rsidR="00AC165A" w:rsidRPr="00CF1888">
        <w:rPr>
          <w:bCs/>
          <w:sz w:val="22"/>
          <w:szCs w:val="22"/>
        </w:rPr>
        <w:t xml:space="preserve"> Laptop, kuota, sumber belajar</w:t>
      </w:r>
    </w:p>
    <w:p w14:paraId="107938DE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158766E8" w14:textId="77777777" w:rsidR="00C675C0" w:rsidRDefault="00C675C0" w:rsidP="00156BDE">
      <w:pPr>
        <w:numPr>
          <w:ilvl w:val="0"/>
          <w:numId w:val="54"/>
        </w:numPr>
        <w:tabs>
          <w:tab w:val="left" w:pos="428"/>
        </w:tabs>
        <w:suppressAutoHyphens/>
        <w:spacing w:line="100" w:lineRule="atLeast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Kriteria dan Bobot Penilaian</w:t>
      </w:r>
    </w:p>
    <w:p w14:paraId="068385FC" w14:textId="77777777" w:rsidR="00C675C0" w:rsidRDefault="00C675C0" w:rsidP="00C675C0">
      <w:pPr>
        <w:pStyle w:val="ListParagraph"/>
        <w:rPr>
          <w:bCs/>
          <w:sz w:val="22"/>
          <w:szCs w:val="22"/>
        </w:rPr>
      </w:pPr>
    </w:p>
    <w:p w14:paraId="68AB3E15" w14:textId="0256B323" w:rsidR="00AC165A" w:rsidRPr="00AC165A" w:rsidRDefault="00AC165A" w:rsidP="00AC165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Tabel Rubrik Penilaian Tugas 2</w:t>
      </w:r>
    </w:p>
    <w:p w14:paraId="0C799B93" w14:textId="77777777" w:rsidR="00AC165A" w:rsidRPr="00AC165A" w:rsidRDefault="00AC165A" w:rsidP="00AC165A">
      <w:pPr>
        <w:pStyle w:val="ListParagraph"/>
        <w:rPr>
          <w:bCs/>
        </w:rPr>
      </w:pPr>
    </w:p>
    <w:tbl>
      <w:tblPr>
        <w:tblStyle w:val="TableGrid"/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15"/>
        <w:gridCol w:w="1332"/>
        <w:gridCol w:w="1432"/>
        <w:gridCol w:w="1382"/>
        <w:gridCol w:w="1299"/>
      </w:tblGrid>
      <w:tr w:rsidR="00AC165A" w:rsidRPr="00AC165A" w14:paraId="544C3B8C" w14:textId="77777777" w:rsidTr="004C73AE">
        <w:tc>
          <w:tcPr>
            <w:tcW w:w="2070" w:type="dxa"/>
            <w:shd w:val="clear" w:color="auto" w:fill="D6E3BC" w:themeFill="accent3" w:themeFillTint="66"/>
          </w:tcPr>
          <w:p w14:paraId="3052181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Aspek yang dinilai</w:t>
            </w:r>
          </w:p>
        </w:tc>
        <w:tc>
          <w:tcPr>
            <w:tcW w:w="1215" w:type="dxa"/>
            <w:shd w:val="clear" w:color="auto" w:fill="D6E3BC" w:themeFill="accent3" w:themeFillTint="66"/>
          </w:tcPr>
          <w:p w14:paraId="5873F5D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</w:t>
            </w:r>
          </w:p>
          <w:p w14:paraId="73AB02C2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(&lt;20)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14:paraId="0295BB8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(21-40)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14:paraId="4547BE80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(41-60)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14:paraId="6C63FE87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61-80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14:paraId="53288391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&gt; 80</w:t>
            </w:r>
          </w:p>
        </w:tc>
      </w:tr>
      <w:tr w:rsidR="00AC165A" w:rsidRPr="00AC165A" w14:paraId="6AB808DA" w14:textId="77777777" w:rsidTr="004C73AE">
        <w:tc>
          <w:tcPr>
            <w:tcW w:w="2070" w:type="dxa"/>
          </w:tcPr>
          <w:p w14:paraId="0B955CF4" w14:textId="77777777" w:rsidR="00AC165A" w:rsidRPr="00AC165A" w:rsidRDefault="00AC165A" w:rsidP="00E85F8A">
            <w:pPr>
              <w:pStyle w:val="BodyTextIndent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Sistemastis</w:t>
            </w:r>
          </w:p>
        </w:tc>
        <w:tc>
          <w:tcPr>
            <w:tcW w:w="1215" w:type="dxa"/>
            <w:vMerge w:val="restart"/>
          </w:tcPr>
          <w:p w14:paraId="7C1BB01D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1 dari 5 kriteria</w:t>
            </w:r>
          </w:p>
        </w:tc>
        <w:tc>
          <w:tcPr>
            <w:tcW w:w="1332" w:type="dxa"/>
            <w:vMerge w:val="restart"/>
          </w:tcPr>
          <w:p w14:paraId="4D404092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2 dari 5 kriteria</w:t>
            </w:r>
          </w:p>
        </w:tc>
        <w:tc>
          <w:tcPr>
            <w:tcW w:w="1432" w:type="dxa"/>
            <w:vMerge w:val="restart"/>
          </w:tcPr>
          <w:p w14:paraId="34F9FA6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3 dari 5 kriteria</w:t>
            </w:r>
          </w:p>
        </w:tc>
        <w:tc>
          <w:tcPr>
            <w:tcW w:w="1382" w:type="dxa"/>
            <w:vMerge w:val="restart"/>
          </w:tcPr>
          <w:p w14:paraId="75091C2F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4 dari 5 kriteria</w:t>
            </w:r>
          </w:p>
        </w:tc>
        <w:tc>
          <w:tcPr>
            <w:tcW w:w="1299" w:type="dxa"/>
            <w:vMerge w:val="restart"/>
          </w:tcPr>
          <w:p w14:paraId="798B2930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semua kiteria</w:t>
            </w:r>
          </w:p>
        </w:tc>
      </w:tr>
      <w:tr w:rsidR="00AC165A" w:rsidRPr="00AC165A" w14:paraId="07D71B2B" w14:textId="77777777" w:rsidTr="004C73AE">
        <w:tc>
          <w:tcPr>
            <w:tcW w:w="2070" w:type="dxa"/>
          </w:tcPr>
          <w:p w14:paraId="31387B1F" w14:textId="77777777" w:rsidR="00AC165A" w:rsidRPr="00AC165A" w:rsidRDefault="00AC165A" w:rsidP="00E85F8A">
            <w:pPr>
              <w:pStyle w:val="BodyTextIndent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Analisis masalah</w:t>
            </w:r>
          </w:p>
        </w:tc>
        <w:tc>
          <w:tcPr>
            <w:tcW w:w="1215" w:type="dxa"/>
            <w:vMerge/>
          </w:tcPr>
          <w:p w14:paraId="5ED82BA0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260E916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17EC4AE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5F021B6A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6EE2A4BF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47218D04" w14:textId="77777777" w:rsidTr="004C73AE">
        <w:tc>
          <w:tcPr>
            <w:tcW w:w="2070" w:type="dxa"/>
          </w:tcPr>
          <w:p w14:paraId="6239E3C3" w14:textId="77777777" w:rsidR="00AC165A" w:rsidRPr="00AC165A" w:rsidRDefault="00AC165A" w:rsidP="00E85F8A">
            <w:pPr>
              <w:pStyle w:val="BodyTextIndent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Kelengkapan unsur</w:t>
            </w:r>
          </w:p>
        </w:tc>
        <w:tc>
          <w:tcPr>
            <w:tcW w:w="1215" w:type="dxa"/>
            <w:vMerge/>
          </w:tcPr>
          <w:p w14:paraId="61E390F2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723C7D5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15A13BE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65833FAA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772E528B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5CCCC564" w14:textId="77777777" w:rsidTr="004C73AE">
        <w:tc>
          <w:tcPr>
            <w:tcW w:w="2070" w:type="dxa"/>
          </w:tcPr>
          <w:p w14:paraId="6D2BA94B" w14:textId="77777777" w:rsidR="00AC165A" w:rsidRPr="00AC165A" w:rsidRDefault="00AC165A" w:rsidP="00E85F8A">
            <w:pPr>
              <w:pStyle w:val="BodyTextIndent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Kelengkapan daftar pustaka</w:t>
            </w:r>
          </w:p>
        </w:tc>
        <w:tc>
          <w:tcPr>
            <w:tcW w:w="1215" w:type="dxa"/>
            <w:vMerge/>
          </w:tcPr>
          <w:p w14:paraId="3F0A9017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1346A72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1886A8F5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010C7E2C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5751162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290BB488" w14:textId="77777777" w:rsidTr="004C73AE">
        <w:tc>
          <w:tcPr>
            <w:tcW w:w="2070" w:type="dxa"/>
          </w:tcPr>
          <w:p w14:paraId="36BD7B19" w14:textId="77777777" w:rsidR="00AC165A" w:rsidRPr="00AC165A" w:rsidRDefault="00AC165A" w:rsidP="00E85F8A">
            <w:pPr>
              <w:pStyle w:val="BodyTextIndent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Nilai keislaman</w:t>
            </w:r>
          </w:p>
        </w:tc>
        <w:tc>
          <w:tcPr>
            <w:tcW w:w="1215" w:type="dxa"/>
            <w:vMerge/>
          </w:tcPr>
          <w:p w14:paraId="1E284BE5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0AF4538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5A362D60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6B779DF4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66F390ED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</w:tbl>
    <w:p w14:paraId="52FA200F" w14:textId="77777777" w:rsidR="00C675C0" w:rsidRPr="00947A24" w:rsidRDefault="00C675C0" w:rsidP="00C675C0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</w:rPr>
      </w:pPr>
    </w:p>
    <w:p w14:paraId="60ACBD08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5DDCD716" w14:textId="77777777" w:rsidR="00C675C0" w:rsidRDefault="00C675C0" w:rsidP="00156BDE">
      <w:pPr>
        <w:numPr>
          <w:ilvl w:val="0"/>
          <w:numId w:val="54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Jadwal Pelaksanaan</w:t>
      </w:r>
    </w:p>
    <w:p w14:paraId="3C170F23" w14:textId="0738C3D4" w:rsidR="00AC165A" w:rsidRPr="00947A24" w:rsidRDefault="00AC165A" w:rsidP="00AC165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Dikumpulkan pada minggu ke 8</w:t>
      </w:r>
    </w:p>
    <w:p w14:paraId="7940D6B7" w14:textId="158E6A91" w:rsidR="00C675C0" w:rsidRDefault="00C675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38BFA811" w14:textId="77777777" w:rsidR="00C675C0" w:rsidRPr="00947A24" w:rsidRDefault="00C675C0" w:rsidP="00C675C0">
      <w:pPr>
        <w:jc w:val="center"/>
        <w:rPr>
          <w:b/>
          <w:sz w:val="22"/>
          <w:szCs w:val="22"/>
        </w:rPr>
      </w:pPr>
      <w:r w:rsidRPr="00947A24">
        <w:rPr>
          <w:b/>
          <w:sz w:val="22"/>
          <w:szCs w:val="22"/>
        </w:rPr>
        <w:lastRenderedPageBreak/>
        <w:t>TUGAS MATA KULIAH</w:t>
      </w:r>
    </w:p>
    <w:p w14:paraId="2B9F6686" w14:textId="77777777" w:rsidR="00C675C0" w:rsidRPr="00947A24" w:rsidRDefault="00C675C0" w:rsidP="00C675C0">
      <w:pPr>
        <w:jc w:val="center"/>
        <w:rPr>
          <w:b/>
          <w:sz w:val="22"/>
          <w:szCs w:val="22"/>
        </w:rPr>
      </w:pPr>
    </w:p>
    <w:p w14:paraId="1D2CEE0F" w14:textId="77777777" w:rsidR="00C675C0" w:rsidRPr="00947A24" w:rsidRDefault="00C675C0" w:rsidP="00C675C0">
      <w:pPr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7"/>
        <w:gridCol w:w="2903"/>
        <w:gridCol w:w="1557"/>
        <w:gridCol w:w="296"/>
        <w:gridCol w:w="2467"/>
      </w:tblGrid>
      <w:tr w:rsidR="00C675C0" w:rsidRPr="00947A24" w14:paraId="193C9129" w14:textId="77777777" w:rsidTr="00A5100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4F2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Mata Kuliah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D67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B10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Kebidanan Berbasis Bukti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C10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Bobot Nilai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731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36C" w14:textId="11CF39E3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5%</w:t>
            </w:r>
          </w:p>
        </w:tc>
      </w:tr>
      <w:tr w:rsidR="00C675C0" w:rsidRPr="00947A24" w14:paraId="04439ECB" w14:textId="77777777" w:rsidTr="00A5100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D2A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Nama Dosen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1BB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C17" w14:textId="55EC64EC" w:rsidR="00C675C0" w:rsidRPr="00947A24" w:rsidRDefault="00A51008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Fitria Siswi Utami, MNS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39E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Tugas ke-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882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47A2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A1D" w14:textId="02E65293" w:rsidR="00C675C0" w:rsidRPr="00947A24" w:rsidRDefault="00DE10AA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675C0" w:rsidRPr="00947A24" w14:paraId="5FC7DD97" w14:textId="77777777" w:rsidTr="00A51008">
        <w:tc>
          <w:tcPr>
            <w:tcW w:w="1558" w:type="dxa"/>
            <w:tcBorders>
              <w:top w:val="single" w:sz="4" w:space="0" w:color="auto"/>
            </w:tcBorders>
          </w:tcPr>
          <w:p w14:paraId="312F8692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074A6B0E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4CF9ADA9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2188015E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79A925DF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14:paraId="691EDB17" w14:textId="77777777" w:rsidR="00C675C0" w:rsidRPr="00947A24" w:rsidRDefault="00C675C0" w:rsidP="00783DD8">
            <w:pPr>
              <w:spacing w:line="1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8CDAB3" w14:textId="77777777" w:rsidR="00C675C0" w:rsidRPr="00947A24" w:rsidRDefault="00C675C0" w:rsidP="00C675C0">
      <w:pPr>
        <w:spacing w:line="100" w:lineRule="atLeast"/>
        <w:jc w:val="both"/>
        <w:rPr>
          <w:b/>
          <w:bCs/>
          <w:sz w:val="22"/>
          <w:szCs w:val="22"/>
        </w:rPr>
      </w:pPr>
    </w:p>
    <w:p w14:paraId="63AECDA2" w14:textId="77777777" w:rsidR="00C675C0" w:rsidRPr="00947A24" w:rsidRDefault="00C675C0" w:rsidP="00C675C0">
      <w:pPr>
        <w:spacing w:line="100" w:lineRule="atLeast"/>
        <w:jc w:val="both"/>
        <w:rPr>
          <w:b/>
          <w:bCs/>
          <w:sz w:val="22"/>
          <w:szCs w:val="22"/>
        </w:rPr>
      </w:pPr>
    </w:p>
    <w:p w14:paraId="44139A11" w14:textId="49781FE1" w:rsidR="00C675C0" w:rsidRPr="00947A24" w:rsidRDefault="00C675C0" w:rsidP="00156BDE">
      <w:pPr>
        <w:numPr>
          <w:ilvl w:val="0"/>
          <w:numId w:val="23"/>
        </w:numPr>
        <w:tabs>
          <w:tab w:val="clear" w:pos="720"/>
          <w:tab w:val="left" w:pos="450"/>
        </w:tabs>
        <w:suppressAutoHyphens/>
        <w:spacing w:line="100" w:lineRule="atLeast"/>
        <w:ind w:left="540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Judul Tugas</w:t>
      </w:r>
      <w:r>
        <w:rPr>
          <w:bCs/>
          <w:sz w:val="22"/>
          <w:szCs w:val="22"/>
        </w:rPr>
        <w:t xml:space="preserve"> : </w:t>
      </w:r>
      <w:r w:rsidR="00DE10AA">
        <w:rPr>
          <w:b/>
        </w:rPr>
        <w:t xml:space="preserve">Penerapan EBM dalam pelayanan kebidanan </w:t>
      </w:r>
    </w:p>
    <w:p w14:paraId="3F0A4C54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12E66315" w14:textId="6409F421" w:rsidR="00662712" w:rsidRPr="00662712" w:rsidRDefault="00C675C0" w:rsidP="00156BDE">
      <w:pPr>
        <w:numPr>
          <w:ilvl w:val="0"/>
          <w:numId w:val="23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Sub CPMK</w:t>
      </w:r>
    </w:p>
    <w:p w14:paraId="196D586F" w14:textId="75F11F62" w:rsidR="00662712" w:rsidRPr="00662712" w:rsidRDefault="00662712" w:rsidP="00662712">
      <w:pPr>
        <w:tabs>
          <w:tab w:val="left" w:pos="428"/>
        </w:tabs>
        <w:suppressAutoHyphens/>
        <w:spacing w:line="100" w:lineRule="atLeast"/>
        <w:ind w:left="720" w:hanging="270"/>
        <w:jc w:val="both"/>
        <w:rPr>
          <w:bCs/>
          <w:sz w:val="22"/>
          <w:szCs w:val="22"/>
        </w:rPr>
      </w:pPr>
      <w:r>
        <w:t xml:space="preserve">a. </w:t>
      </w:r>
      <w:r w:rsidRPr="00662712">
        <w:t xml:space="preserve">Mampu memahami dan menjelaskan mengenai </w:t>
      </w:r>
      <w:r w:rsidRPr="00662712">
        <w:rPr>
          <w:lang w:val="id-ID"/>
        </w:rPr>
        <w:t xml:space="preserve">penerapan EBP dalam pelayanan </w:t>
      </w:r>
      <w:proofErr w:type="gramStart"/>
      <w:r w:rsidRPr="00662712">
        <w:rPr>
          <w:lang w:val="id-ID"/>
        </w:rPr>
        <w:t>kebidanan</w:t>
      </w:r>
      <w:r w:rsidRPr="00662712">
        <w:t xml:space="preserve">  dan</w:t>
      </w:r>
      <w:proofErr w:type="gramEnd"/>
      <w:r w:rsidRPr="00662712">
        <w:t xml:space="preserve"> sesuai dengan nilai-nilai Islam (C2, P1, A3)</w:t>
      </w:r>
    </w:p>
    <w:p w14:paraId="04021513" w14:textId="77777777" w:rsidR="00C675C0" w:rsidRPr="00947A24" w:rsidRDefault="00C675C0" w:rsidP="00C675C0">
      <w:pPr>
        <w:pStyle w:val="ListParagraph"/>
        <w:rPr>
          <w:bCs/>
          <w:sz w:val="22"/>
          <w:szCs w:val="22"/>
        </w:rPr>
      </w:pPr>
    </w:p>
    <w:p w14:paraId="5EEF340C" w14:textId="77777777" w:rsidR="00C675C0" w:rsidRPr="006B0D31" w:rsidRDefault="00C675C0" w:rsidP="00156BDE">
      <w:pPr>
        <w:pStyle w:val="ListParagraph"/>
        <w:numPr>
          <w:ilvl w:val="6"/>
          <w:numId w:val="40"/>
        </w:numPr>
        <w:tabs>
          <w:tab w:val="left" w:pos="450"/>
        </w:tabs>
        <w:suppressAutoHyphens/>
        <w:ind w:left="450"/>
        <w:jc w:val="both"/>
      </w:pPr>
      <w:r w:rsidRPr="006B0D31">
        <w:t>Tujuan Tugas</w:t>
      </w:r>
    </w:p>
    <w:p w14:paraId="19AC8867" w14:textId="77777777" w:rsidR="00C675C0" w:rsidRDefault="00C675C0" w:rsidP="00C675C0">
      <w:pPr>
        <w:ind w:firstLine="426"/>
        <w:jc w:val="both"/>
      </w:pPr>
      <w:r w:rsidRPr="006B0D31">
        <w:t>Mahasiswa mampu melakukan pembelajaran teori secara mandiri</w:t>
      </w:r>
    </w:p>
    <w:p w14:paraId="0AF99B4E" w14:textId="77777777" w:rsidR="00C675C0" w:rsidRPr="006B0D31" w:rsidRDefault="00C675C0" w:rsidP="00C675C0">
      <w:pPr>
        <w:ind w:firstLine="426"/>
        <w:jc w:val="both"/>
      </w:pPr>
    </w:p>
    <w:p w14:paraId="24C7C88B" w14:textId="77777777" w:rsidR="00C675C0" w:rsidRPr="006B0D31" w:rsidRDefault="00C675C0" w:rsidP="00156BDE">
      <w:pPr>
        <w:pStyle w:val="ListParagraph"/>
        <w:numPr>
          <w:ilvl w:val="6"/>
          <w:numId w:val="40"/>
        </w:numPr>
        <w:ind w:left="426"/>
        <w:contextualSpacing/>
        <w:jc w:val="both"/>
      </w:pPr>
      <w:r w:rsidRPr="006B0D31">
        <w:t>Uraian Tugas</w:t>
      </w:r>
    </w:p>
    <w:p w14:paraId="1F6541BB" w14:textId="77777777" w:rsidR="00C675C0" w:rsidRPr="006B0D31" w:rsidRDefault="00C675C0" w:rsidP="00156BDE">
      <w:pPr>
        <w:pStyle w:val="ListParagraph"/>
        <w:numPr>
          <w:ilvl w:val="0"/>
          <w:numId w:val="39"/>
        </w:numPr>
        <w:ind w:left="810"/>
        <w:contextualSpacing/>
        <w:jc w:val="both"/>
      </w:pPr>
      <w:r w:rsidRPr="006B0D31">
        <w:t>Obyek garapan</w:t>
      </w:r>
    </w:p>
    <w:p w14:paraId="0A97767B" w14:textId="5505D0C9" w:rsidR="00C675C0" w:rsidRDefault="00281602" w:rsidP="00C675C0">
      <w:pPr>
        <w:pStyle w:val="ListParagraph"/>
        <w:ind w:left="851"/>
        <w:jc w:val="both"/>
      </w:pPr>
      <w:r>
        <w:t xml:space="preserve">Mahasiswa menganalisis </w:t>
      </w:r>
      <w:r w:rsidR="00612825">
        <w:t xml:space="preserve"> </w:t>
      </w:r>
      <w:r w:rsidR="00C675C0" w:rsidRPr="006B0D31">
        <w:t xml:space="preserve"> </w:t>
      </w:r>
    </w:p>
    <w:p w14:paraId="6FA91476" w14:textId="77777777" w:rsidR="00C675C0" w:rsidRPr="006B0D31" w:rsidRDefault="00C675C0" w:rsidP="00156BDE">
      <w:pPr>
        <w:pStyle w:val="ListParagraph"/>
        <w:numPr>
          <w:ilvl w:val="0"/>
          <w:numId w:val="39"/>
        </w:numPr>
        <w:suppressAutoHyphens/>
        <w:ind w:left="851"/>
        <w:jc w:val="both"/>
      </w:pPr>
      <w:r w:rsidRPr="006B0D31">
        <w:t>Yang harus dikerjakan dan batasan-batasan</w:t>
      </w:r>
    </w:p>
    <w:p w14:paraId="4482F385" w14:textId="56094C06" w:rsidR="00C675C0" w:rsidRPr="006B0D31" w:rsidRDefault="00C675C0" w:rsidP="00156BDE">
      <w:pPr>
        <w:pStyle w:val="ListParagraph"/>
        <w:numPr>
          <w:ilvl w:val="0"/>
          <w:numId w:val="37"/>
        </w:numPr>
        <w:suppressAutoHyphens/>
      </w:pPr>
      <w:r w:rsidRPr="006B0D31">
        <w:t>Mahasiswa membuat p</w:t>
      </w:r>
      <w:r w:rsidRPr="006B0D31">
        <w:rPr>
          <w:bCs/>
        </w:rPr>
        <w:t xml:space="preserve">ertanyaan klinis </w:t>
      </w:r>
      <w:r w:rsidR="0070514F">
        <w:rPr>
          <w:bCs/>
        </w:rPr>
        <w:t>sesuai tema</w:t>
      </w:r>
    </w:p>
    <w:p w14:paraId="6EC50A82" w14:textId="77777777" w:rsidR="00C675C0" w:rsidRDefault="00C675C0" w:rsidP="00156BDE">
      <w:pPr>
        <w:pStyle w:val="ListParagraph"/>
        <w:numPr>
          <w:ilvl w:val="0"/>
          <w:numId w:val="37"/>
        </w:numPr>
        <w:suppressAutoHyphens/>
      </w:pPr>
      <w:r>
        <w:rPr>
          <w:bCs/>
        </w:rPr>
        <w:t>Menentukan k</w:t>
      </w:r>
      <w:r>
        <w:t>atagori pertanyaan klinis :T</w:t>
      </w:r>
      <w:r w:rsidRPr="006B0D31">
        <w:t>herapi</w:t>
      </w:r>
      <w:r>
        <w:t xml:space="preserve"> </w:t>
      </w:r>
      <w:r w:rsidRPr="006B0D31">
        <w:t>/</w:t>
      </w:r>
      <w:r>
        <w:t xml:space="preserve"> </w:t>
      </w:r>
      <w:r w:rsidRPr="006B0D31">
        <w:t>Harm/</w:t>
      </w:r>
      <w:r>
        <w:t xml:space="preserve"> </w:t>
      </w:r>
      <w:r w:rsidRPr="006B0D31">
        <w:t>Diagnosis</w:t>
      </w:r>
      <w:r>
        <w:t xml:space="preserve"> </w:t>
      </w:r>
      <w:r w:rsidRPr="006B0D31">
        <w:t>/Prognosis</w:t>
      </w:r>
    </w:p>
    <w:p w14:paraId="18310B39" w14:textId="77777777" w:rsidR="00C675C0" w:rsidRDefault="00C675C0" w:rsidP="00156BDE">
      <w:pPr>
        <w:pStyle w:val="ListParagraph"/>
        <w:numPr>
          <w:ilvl w:val="0"/>
          <w:numId w:val="37"/>
        </w:numPr>
        <w:suppressAutoHyphens/>
      </w:pPr>
      <w:r>
        <w:t>Formulasi dengan metode PICO</w:t>
      </w:r>
    </w:p>
    <w:p w14:paraId="248E32F6" w14:textId="29D8C114" w:rsidR="0070514F" w:rsidRPr="005D6D2A" w:rsidRDefault="0070514F" w:rsidP="00156BDE">
      <w:pPr>
        <w:pStyle w:val="ListParagraph"/>
        <w:numPr>
          <w:ilvl w:val="0"/>
          <w:numId w:val="37"/>
        </w:numPr>
        <w:suppressAutoHyphens/>
        <w:ind w:left="1440" w:hanging="630"/>
        <w:jc w:val="both"/>
      </w:pPr>
      <w:r>
        <w:rPr>
          <w:bCs/>
        </w:rPr>
        <w:t>Menganalisis artikel yang terpi</w:t>
      </w:r>
      <w:r w:rsidR="00662712">
        <w:rPr>
          <w:bCs/>
        </w:rPr>
        <w:t>lih sebagai dasar membuat flyer</w:t>
      </w:r>
      <w:r>
        <w:rPr>
          <w:bCs/>
        </w:rPr>
        <w:t xml:space="preserve"> guna mengedukasi awam untuk lebih memahami isu kesehatan ibu dan anak dibawah ini</w:t>
      </w:r>
    </w:p>
    <w:p w14:paraId="055A5AD0" w14:textId="7BD67C58" w:rsidR="00C675C0" w:rsidRPr="006B0D31" w:rsidRDefault="00C675C0" w:rsidP="00156BDE">
      <w:pPr>
        <w:pStyle w:val="ListParagraph"/>
        <w:numPr>
          <w:ilvl w:val="0"/>
          <w:numId w:val="39"/>
        </w:numPr>
        <w:suppressAutoHyphens/>
        <w:ind w:left="900"/>
        <w:jc w:val="both"/>
      </w:pPr>
      <w:r>
        <w:t>Mahasiswa se</w:t>
      </w:r>
      <w:r w:rsidR="007C5CA6">
        <w:t>cara berkelompok</w:t>
      </w:r>
      <w:r>
        <w:t xml:space="preserve"> memilih </w:t>
      </w:r>
      <w:r>
        <w:rPr>
          <w:b/>
        </w:rPr>
        <w:t>satu (1)</w:t>
      </w:r>
      <w:r>
        <w:t xml:space="preserve"> </w:t>
      </w:r>
      <w:r w:rsidR="007C5CA6">
        <w:t>tema</w:t>
      </w:r>
      <w:r w:rsidRPr="006B0D31">
        <w:t xml:space="preserve"> </w:t>
      </w:r>
      <w:r w:rsidR="00B26626">
        <w:t xml:space="preserve">dari beberapa pilihan dibawah </w:t>
      </w:r>
      <w:r w:rsidRPr="006B0D31">
        <w:t>ini</w:t>
      </w:r>
      <w:r>
        <w:t>:</w:t>
      </w:r>
    </w:p>
    <w:p w14:paraId="206BCD9C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Neonatal jaundice</w:t>
      </w:r>
    </w:p>
    <w:p w14:paraId="62BBAF77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 xml:space="preserve">Herbal oil for infants </w:t>
      </w:r>
    </w:p>
    <w:p w14:paraId="5547413F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Breatfeeding difficulties</w:t>
      </w:r>
    </w:p>
    <w:p w14:paraId="299EDFA3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Preeclampsia pregnancy complications</w:t>
      </w:r>
    </w:p>
    <w:p w14:paraId="4EF62A35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 xml:space="preserve">Iron tablet within pregnancy  </w:t>
      </w:r>
    </w:p>
    <w:p w14:paraId="54BE23B8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 xml:space="preserve">Pregnant women with HIV </w:t>
      </w:r>
    </w:p>
    <w:p w14:paraId="1D6D3C56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Prenatal gentle yoga</w:t>
      </w:r>
    </w:p>
    <w:p w14:paraId="02B077B4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Imunizatition during pandemic</w:t>
      </w:r>
    </w:p>
    <w:p w14:paraId="46ECDA4E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The effect of baby massage</w:t>
      </w:r>
    </w:p>
    <w:p w14:paraId="077FB8BC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 xml:space="preserve">Pregnant women with obesity  </w:t>
      </w:r>
    </w:p>
    <w:p w14:paraId="49DEB8F9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 xml:space="preserve">Exercise during pregnancy </w:t>
      </w:r>
    </w:p>
    <w:p w14:paraId="006AF689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>Sexual intercourse during pregnancy</w:t>
      </w:r>
    </w:p>
    <w:p w14:paraId="2280A396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>Vaginal birth after caesarea</w:t>
      </w:r>
    </w:p>
    <w:p w14:paraId="3C1085B7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>How to relieve low back pain during pregnancy</w:t>
      </w:r>
    </w:p>
    <w:p w14:paraId="60E682C0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>Skin to skin after birth to avoid hypoterm</w:t>
      </w:r>
    </w:p>
    <w:p w14:paraId="0632EA01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>Hormon replacement therapy for menopause</w:t>
      </w:r>
    </w:p>
    <w:p w14:paraId="6A47CB34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>Unwanted-unplanned pregnancy</w:t>
      </w:r>
    </w:p>
    <w:p w14:paraId="5F4B757C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 xml:space="preserve">Folic acid for pre conception </w:t>
      </w:r>
    </w:p>
    <w:p w14:paraId="6CE70FF4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lastRenderedPageBreak/>
        <w:t xml:space="preserve">Hypnobirthing to reduce birth pain </w:t>
      </w:r>
    </w:p>
    <w:p w14:paraId="775BF1C8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Breast cancer early detection</w:t>
      </w:r>
    </w:p>
    <w:p w14:paraId="1D578650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Cervical cancer prevention</w:t>
      </w:r>
    </w:p>
    <w:p w14:paraId="41C859E5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Child-teenage marriage in urban area</w:t>
      </w:r>
    </w:p>
    <w:p w14:paraId="3E2D6DD3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 xml:space="preserve">Menstrual hygiene management </w:t>
      </w:r>
    </w:p>
    <w:p w14:paraId="6FDB0400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Social support on prenatal care</w:t>
      </w:r>
    </w:p>
    <w:p w14:paraId="403577B9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Male contraception</w:t>
      </w:r>
    </w:p>
    <w:p w14:paraId="5E3EDA7C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Female contraception</w:t>
      </w:r>
    </w:p>
    <w:p w14:paraId="2C509E91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Social support on prenatal care</w:t>
      </w:r>
    </w:p>
    <w:p w14:paraId="2BDFDA26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>Perineal massage to minimize perineal wound after birth</w:t>
      </w:r>
    </w:p>
    <w:p w14:paraId="45C0A37E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 w:rsidRPr="00D94F77">
        <w:t xml:space="preserve">Cord clamping delay to reduce risk of infant’s anaemia </w:t>
      </w:r>
    </w:p>
    <w:p w14:paraId="0A4D01C0" w14:textId="77777777" w:rsidR="007C5CA6" w:rsidRPr="00D94F77" w:rsidRDefault="007C5CA6" w:rsidP="00156BDE">
      <w:pPr>
        <w:pStyle w:val="ListParagraph"/>
        <w:numPr>
          <w:ilvl w:val="0"/>
          <w:numId w:val="24"/>
        </w:numPr>
        <w:spacing w:after="160" w:line="276" w:lineRule="auto"/>
        <w:contextualSpacing/>
      </w:pPr>
      <w:r w:rsidRPr="00D94F77">
        <w:t>Baby wrapped blanket for babies’ growth and development</w:t>
      </w:r>
    </w:p>
    <w:p w14:paraId="02D2F5BC" w14:textId="77777777" w:rsidR="00C675C0" w:rsidRPr="006B0D31" w:rsidRDefault="00C675C0" w:rsidP="00C675C0">
      <w:pPr>
        <w:pStyle w:val="ListParagraph"/>
        <w:ind w:left="1560"/>
        <w:contextualSpacing/>
        <w:jc w:val="both"/>
      </w:pPr>
    </w:p>
    <w:p w14:paraId="7229EBDC" w14:textId="77777777" w:rsidR="00C675C0" w:rsidRPr="006B0D31" w:rsidRDefault="00C675C0" w:rsidP="00156BDE">
      <w:pPr>
        <w:pStyle w:val="ListParagraph"/>
        <w:numPr>
          <w:ilvl w:val="0"/>
          <w:numId w:val="16"/>
        </w:numPr>
        <w:suppressAutoHyphens/>
        <w:jc w:val="both"/>
      </w:pPr>
      <w:r w:rsidRPr="006B0D31">
        <w:t>Metode/Cara Pengerjaan Tugas, acuan yang digunakan</w:t>
      </w:r>
    </w:p>
    <w:p w14:paraId="4D4A4A77" w14:textId="3D44125D" w:rsidR="00C675C0" w:rsidRDefault="00C675C0" w:rsidP="00C675C0">
      <w:pPr>
        <w:pStyle w:val="ListParagraph"/>
        <w:ind w:left="851"/>
        <w:jc w:val="both"/>
      </w:pPr>
      <w:proofErr w:type="gramStart"/>
      <w:r>
        <w:t>langkah</w:t>
      </w:r>
      <w:proofErr w:type="gramEnd"/>
      <w:r>
        <w:t xml:space="preserve"> kerja pada penjelasan dibawah ini: </w:t>
      </w:r>
      <w:r w:rsidRPr="006B0D31">
        <w:t xml:space="preserve"> </w:t>
      </w:r>
    </w:p>
    <w:p w14:paraId="30215A28" w14:textId="061A1C70" w:rsidR="00B26626" w:rsidRDefault="00B26626" w:rsidP="00156BDE">
      <w:pPr>
        <w:pStyle w:val="ListParagraph"/>
        <w:numPr>
          <w:ilvl w:val="0"/>
          <w:numId w:val="36"/>
        </w:numPr>
        <w:suppressAutoHyphens/>
        <w:jc w:val="both"/>
      </w:pPr>
      <w:r w:rsidRPr="006B0D31">
        <w:t xml:space="preserve">Tugas dibuat secara </w:t>
      </w:r>
      <w:r>
        <w:t>berkelompok</w:t>
      </w:r>
      <w:r w:rsidRPr="006B0D31">
        <w:t xml:space="preserve"> </w:t>
      </w:r>
    </w:p>
    <w:p w14:paraId="2D8857D8" w14:textId="77777777" w:rsidR="0070514F" w:rsidRDefault="00B26626" w:rsidP="00156BDE">
      <w:pPr>
        <w:pStyle w:val="ListParagraph"/>
        <w:numPr>
          <w:ilvl w:val="0"/>
          <w:numId w:val="36"/>
        </w:numPr>
        <w:suppressAutoHyphens/>
        <w:jc w:val="both"/>
      </w:pPr>
      <w:r w:rsidRPr="006B0D31">
        <w:t xml:space="preserve">Mahasiswa </w:t>
      </w:r>
      <w:r w:rsidR="0070514F">
        <w:t>melakukan literature search, menganalisis, mencari rekomendasi solusi untuk isu kesehatan ibu dan anak yang disebutkan di atas</w:t>
      </w:r>
    </w:p>
    <w:p w14:paraId="0A8C75FE" w14:textId="24B2F798" w:rsidR="00B26626" w:rsidRDefault="0070514F" w:rsidP="00156BDE">
      <w:pPr>
        <w:pStyle w:val="ListParagraph"/>
        <w:numPr>
          <w:ilvl w:val="0"/>
          <w:numId w:val="36"/>
        </w:numPr>
        <w:suppressAutoHyphens/>
        <w:jc w:val="both"/>
      </w:pPr>
      <w:r>
        <w:t xml:space="preserve">Menyusun </w:t>
      </w:r>
      <w:r w:rsidR="00662712">
        <w:t>satu flyer</w:t>
      </w:r>
      <w:r>
        <w:t xml:space="preserve"> untuk sarana edukasi masyarakat awam supaya lebih memahami terkait isu tersebut</w:t>
      </w:r>
    </w:p>
    <w:p w14:paraId="4997535C" w14:textId="0965C298" w:rsidR="00B26626" w:rsidRPr="00DB381E" w:rsidRDefault="006927CC" w:rsidP="00156BDE">
      <w:pPr>
        <w:pStyle w:val="ListParagraph"/>
        <w:numPr>
          <w:ilvl w:val="0"/>
          <w:numId w:val="36"/>
        </w:numPr>
        <w:suppressAutoHyphens/>
        <w:jc w:val="both"/>
      </w:pPr>
      <w:r>
        <w:t>Flyer</w:t>
      </w:r>
      <w:r w:rsidR="00B26626">
        <w:t xml:space="preserve"> selanjutnya diuplod </w:t>
      </w:r>
      <w:r w:rsidR="00B26626" w:rsidRPr="00DB381E">
        <w:rPr>
          <w:i/>
        </w:rPr>
        <w:t>ke e-learning</w:t>
      </w:r>
      <w:r w:rsidR="00B26626">
        <w:t xml:space="preserve"> di kolom yang sudah disediakan</w:t>
      </w:r>
      <w:r w:rsidR="00B26626" w:rsidRPr="0086243D">
        <w:rPr>
          <w:b/>
          <w:i/>
        </w:rPr>
        <w:t xml:space="preserve"> </w:t>
      </w:r>
    </w:p>
    <w:p w14:paraId="0EE2D809" w14:textId="77777777" w:rsidR="00C675C0" w:rsidRPr="006B0D31" w:rsidRDefault="00C675C0" w:rsidP="00EC6437">
      <w:pPr>
        <w:jc w:val="both"/>
      </w:pPr>
    </w:p>
    <w:p w14:paraId="2F868904" w14:textId="77777777" w:rsidR="00C675C0" w:rsidRPr="006B0D31" w:rsidRDefault="00C675C0" w:rsidP="00156BDE">
      <w:pPr>
        <w:pStyle w:val="BodyTextIndent"/>
        <w:numPr>
          <w:ilvl w:val="0"/>
          <w:numId w:val="14"/>
        </w:numPr>
        <w:spacing w:after="0"/>
        <w:ind w:left="851"/>
        <w:jc w:val="both"/>
      </w:pPr>
      <w:r w:rsidRPr="006B0D31">
        <w:t>Deskripsi luaran tugas yang dihasilkan</w:t>
      </w:r>
    </w:p>
    <w:p w14:paraId="57433DB0" w14:textId="52728F55" w:rsidR="00C675C0" w:rsidRPr="006B0D31" w:rsidRDefault="00662712" w:rsidP="00C675C0">
      <w:pPr>
        <w:ind w:left="131" w:firstLine="720"/>
        <w:jc w:val="both"/>
      </w:pPr>
      <w:r>
        <w:t>Flyer</w:t>
      </w:r>
    </w:p>
    <w:p w14:paraId="49A25D9B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  <w:lang w:val="nb-NO"/>
        </w:rPr>
        <w:tab/>
      </w:r>
      <w:r w:rsidRPr="00947A24">
        <w:rPr>
          <w:bCs/>
          <w:sz w:val="22"/>
          <w:szCs w:val="22"/>
          <w:lang w:val="nb-NO"/>
        </w:rPr>
        <w:tab/>
      </w:r>
    </w:p>
    <w:p w14:paraId="74EDE6E3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  <w:lang w:val="nb-NO"/>
        </w:rPr>
      </w:pPr>
    </w:p>
    <w:p w14:paraId="24B6656A" w14:textId="045D4BEF" w:rsidR="00AC165A" w:rsidRPr="00CF1888" w:rsidRDefault="00C675C0" w:rsidP="00156BDE">
      <w:pPr>
        <w:numPr>
          <w:ilvl w:val="0"/>
          <w:numId w:val="55"/>
        </w:numPr>
        <w:tabs>
          <w:tab w:val="num" w:pos="810"/>
        </w:tabs>
        <w:suppressAutoHyphens/>
        <w:spacing w:line="100" w:lineRule="atLeast"/>
        <w:ind w:left="810"/>
        <w:jc w:val="both"/>
        <w:rPr>
          <w:bCs/>
        </w:rPr>
      </w:pPr>
      <w:r w:rsidRPr="00CF1888">
        <w:rPr>
          <w:bCs/>
        </w:rPr>
        <w:t>Bahan Tugas</w:t>
      </w:r>
      <w:r w:rsidR="00AC165A" w:rsidRPr="00CF1888">
        <w:rPr>
          <w:bCs/>
        </w:rPr>
        <w:t xml:space="preserve">  : Laptop, kuota, sumber belajar</w:t>
      </w:r>
    </w:p>
    <w:p w14:paraId="65BF7BAA" w14:textId="27BD5018" w:rsidR="00C675C0" w:rsidRPr="00A155B4" w:rsidRDefault="00C675C0" w:rsidP="00AC165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  <w:highlight w:val="yellow"/>
        </w:rPr>
      </w:pPr>
    </w:p>
    <w:p w14:paraId="7DF8037E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2EAAF7B4" w14:textId="77777777" w:rsidR="00C675C0" w:rsidRDefault="00C675C0" w:rsidP="00156BDE">
      <w:pPr>
        <w:numPr>
          <w:ilvl w:val="0"/>
          <w:numId w:val="56"/>
        </w:numPr>
        <w:tabs>
          <w:tab w:val="left" w:pos="428"/>
        </w:tabs>
        <w:suppressAutoHyphens/>
        <w:spacing w:line="100" w:lineRule="atLeast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Kriteria dan Bobot Penilaian</w:t>
      </w:r>
    </w:p>
    <w:p w14:paraId="48DFACD6" w14:textId="77777777" w:rsidR="00AC165A" w:rsidRDefault="00AC165A" w:rsidP="00AC165A">
      <w:pPr>
        <w:pStyle w:val="ListParagraph"/>
        <w:rPr>
          <w:bCs/>
          <w:sz w:val="22"/>
          <w:szCs w:val="22"/>
        </w:rPr>
      </w:pPr>
    </w:p>
    <w:p w14:paraId="56DF201C" w14:textId="47F65F57" w:rsidR="00AC165A" w:rsidRPr="00AC165A" w:rsidRDefault="00AC165A" w:rsidP="00AC165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</w:rPr>
      </w:pPr>
      <w:r w:rsidRPr="00AC165A">
        <w:rPr>
          <w:bCs/>
        </w:rPr>
        <w:t>Tabel Rubrik Penilaian Tugas 3</w:t>
      </w:r>
    </w:p>
    <w:p w14:paraId="6FED82B0" w14:textId="77777777" w:rsidR="00C675C0" w:rsidRPr="00AC165A" w:rsidRDefault="00C675C0" w:rsidP="00C675C0">
      <w:pPr>
        <w:pStyle w:val="ListParagraph"/>
        <w:rPr>
          <w:bCs/>
        </w:rPr>
      </w:pPr>
    </w:p>
    <w:tbl>
      <w:tblPr>
        <w:tblStyle w:val="TableGrid"/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15"/>
        <w:gridCol w:w="1332"/>
        <w:gridCol w:w="1432"/>
        <w:gridCol w:w="1382"/>
        <w:gridCol w:w="1299"/>
      </w:tblGrid>
      <w:tr w:rsidR="00AC165A" w:rsidRPr="00AC165A" w14:paraId="65564213" w14:textId="77777777" w:rsidTr="00AC165A">
        <w:tc>
          <w:tcPr>
            <w:tcW w:w="2070" w:type="dxa"/>
            <w:shd w:val="clear" w:color="auto" w:fill="D6E3BC" w:themeFill="accent3" w:themeFillTint="66"/>
          </w:tcPr>
          <w:p w14:paraId="5ED27439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Aspek yang dinilai</w:t>
            </w:r>
          </w:p>
        </w:tc>
        <w:tc>
          <w:tcPr>
            <w:tcW w:w="1215" w:type="dxa"/>
            <w:shd w:val="clear" w:color="auto" w:fill="D6E3BC" w:themeFill="accent3" w:themeFillTint="66"/>
          </w:tcPr>
          <w:p w14:paraId="4AC18D7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</w:t>
            </w:r>
          </w:p>
          <w:p w14:paraId="7E5DEBF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(&lt;20)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14:paraId="74336B94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(21-40)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14:paraId="73B2F3CA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(41-60)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14:paraId="333F834C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61-80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14:paraId="269CB847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Score &gt; 80</w:t>
            </w:r>
          </w:p>
        </w:tc>
      </w:tr>
      <w:tr w:rsidR="00AC165A" w:rsidRPr="00AC165A" w14:paraId="0A76E4C5" w14:textId="77777777" w:rsidTr="00AC165A">
        <w:tc>
          <w:tcPr>
            <w:tcW w:w="2070" w:type="dxa"/>
          </w:tcPr>
          <w:p w14:paraId="3931BB47" w14:textId="77777777" w:rsidR="00AC165A" w:rsidRPr="00AC165A" w:rsidRDefault="00AC165A" w:rsidP="00E85F8A">
            <w:pPr>
              <w:pStyle w:val="BodyTextIndent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Sistemastis</w:t>
            </w:r>
          </w:p>
        </w:tc>
        <w:tc>
          <w:tcPr>
            <w:tcW w:w="1215" w:type="dxa"/>
            <w:vMerge w:val="restart"/>
          </w:tcPr>
          <w:p w14:paraId="43EA6D9B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1 dari 5 kriteria</w:t>
            </w:r>
          </w:p>
        </w:tc>
        <w:tc>
          <w:tcPr>
            <w:tcW w:w="1332" w:type="dxa"/>
            <w:vMerge w:val="restart"/>
          </w:tcPr>
          <w:p w14:paraId="137BB2D8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2 dari 5 kriteria</w:t>
            </w:r>
          </w:p>
        </w:tc>
        <w:tc>
          <w:tcPr>
            <w:tcW w:w="1432" w:type="dxa"/>
            <w:vMerge w:val="restart"/>
          </w:tcPr>
          <w:p w14:paraId="0B88D2A7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3 dari 5 kriteria</w:t>
            </w:r>
          </w:p>
        </w:tc>
        <w:tc>
          <w:tcPr>
            <w:tcW w:w="1382" w:type="dxa"/>
            <w:vMerge w:val="restart"/>
          </w:tcPr>
          <w:p w14:paraId="1B05FD67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4 dari 5 kriteria</w:t>
            </w:r>
          </w:p>
        </w:tc>
        <w:tc>
          <w:tcPr>
            <w:tcW w:w="1299" w:type="dxa"/>
            <w:vMerge w:val="restart"/>
          </w:tcPr>
          <w:p w14:paraId="4FD71CC0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Memenuhi semua kiteria</w:t>
            </w:r>
          </w:p>
        </w:tc>
      </w:tr>
      <w:tr w:rsidR="00AC165A" w:rsidRPr="00AC165A" w14:paraId="5D956FF4" w14:textId="77777777" w:rsidTr="00AC165A">
        <w:tc>
          <w:tcPr>
            <w:tcW w:w="2070" w:type="dxa"/>
          </w:tcPr>
          <w:p w14:paraId="0E330614" w14:textId="77777777" w:rsidR="00AC165A" w:rsidRPr="00AC165A" w:rsidRDefault="00AC165A" w:rsidP="00E85F8A">
            <w:pPr>
              <w:pStyle w:val="BodyTextIndent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Analisis masalah</w:t>
            </w:r>
          </w:p>
        </w:tc>
        <w:tc>
          <w:tcPr>
            <w:tcW w:w="1215" w:type="dxa"/>
            <w:vMerge/>
          </w:tcPr>
          <w:p w14:paraId="567CDCB2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0F2B71AF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10B4F1F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08B3245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5B86CDE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3C930BB6" w14:textId="77777777" w:rsidTr="00AC165A">
        <w:tc>
          <w:tcPr>
            <w:tcW w:w="2070" w:type="dxa"/>
          </w:tcPr>
          <w:p w14:paraId="48F4D276" w14:textId="77777777" w:rsidR="00AC165A" w:rsidRPr="00AC165A" w:rsidRDefault="00AC165A" w:rsidP="00E85F8A">
            <w:pPr>
              <w:pStyle w:val="BodyTextIndent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Kelengkapan unsur</w:t>
            </w:r>
          </w:p>
        </w:tc>
        <w:tc>
          <w:tcPr>
            <w:tcW w:w="1215" w:type="dxa"/>
            <w:vMerge/>
          </w:tcPr>
          <w:p w14:paraId="733AC524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30A9F2D6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02D5BFDB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5D2DEC4E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45CF4B92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75CEB6ED" w14:textId="77777777" w:rsidTr="00AC165A">
        <w:tc>
          <w:tcPr>
            <w:tcW w:w="2070" w:type="dxa"/>
          </w:tcPr>
          <w:p w14:paraId="70351FA1" w14:textId="77777777" w:rsidR="00AC165A" w:rsidRPr="00AC165A" w:rsidRDefault="00AC165A" w:rsidP="00E85F8A">
            <w:pPr>
              <w:pStyle w:val="BodyTextIndent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Kelengkapan daftar pustaka</w:t>
            </w:r>
          </w:p>
        </w:tc>
        <w:tc>
          <w:tcPr>
            <w:tcW w:w="1215" w:type="dxa"/>
            <w:vMerge/>
          </w:tcPr>
          <w:p w14:paraId="410B4D83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69A97553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2506F015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163523EF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0FB0342F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AC165A" w:rsidRPr="00AC165A" w14:paraId="6434C10E" w14:textId="77777777" w:rsidTr="00AC165A">
        <w:tc>
          <w:tcPr>
            <w:tcW w:w="2070" w:type="dxa"/>
          </w:tcPr>
          <w:p w14:paraId="164CA9B9" w14:textId="77777777" w:rsidR="00AC165A" w:rsidRPr="00AC165A" w:rsidRDefault="00AC165A" w:rsidP="00E85F8A">
            <w:pPr>
              <w:pStyle w:val="BodyTextIndent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AC165A">
              <w:rPr>
                <w:rFonts w:ascii="Times New Roman" w:hAnsi="Times New Roman"/>
                <w:lang w:val="en-US"/>
              </w:rPr>
              <w:t>Nilai keislaman</w:t>
            </w:r>
          </w:p>
        </w:tc>
        <w:tc>
          <w:tcPr>
            <w:tcW w:w="1215" w:type="dxa"/>
            <w:vMerge/>
          </w:tcPr>
          <w:p w14:paraId="1617C8D8" w14:textId="77777777" w:rsidR="00AC165A" w:rsidRPr="00AC165A" w:rsidRDefault="00AC165A" w:rsidP="004C73AE">
            <w:pPr>
              <w:pStyle w:val="BodyTextIndent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  <w:vMerge/>
          </w:tcPr>
          <w:p w14:paraId="2980C782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2" w:type="dxa"/>
            <w:vMerge/>
          </w:tcPr>
          <w:p w14:paraId="4C72932D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vMerge/>
          </w:tcPr>
          <w:p w14:paraId="62851417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9" w:type="dxa"/>
            <w:vMerge/>
          </w:tcPr>
          <w:p w14:paraId="2660A208" w14:textId="77777777" w:rsidR="00AC165A" w:rsidRPr="00AC165A" w:rsidRDefault="00AC165A" w:rsidP="004C73AE">
            <w:pPr>
              <w:pStyle w:val="BodyTextIndent"/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</w:tr>
    </w:tbl>
    <w:p w14:paraId="1A949AAC" w14:textId="77777777" w:rsidR="00C675C0" w:rsidRPr="00947A24" w:rsidRDefault="00C675C0" w:rsidP="00C675C0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</w:rPr>
      </w:pPr>
    </w:p>
    <w:p w14:paraId="51FE8822" w14:textId="77777777" w:rsidR="00C675C0" w:rsidRPr="00947A24" w:rsidRDefault="00C675C0" w:rsidP="00C675C0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14:paraId="2CB95D6A" w14:textId="77777777" w:rsidR="00C675C0" w:rsidRPr="00E85F8A" w:rsidRDefault="00C675C0" w:rsidP="00156BDE">
      <w:pPr>
        <w:numPr>
          <w:ilvl w:val="0"/>
          <w:numId w:val="56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</w:rPr>
      </w:pPr>
      <w:r w:rsidRPr="00E85F8A">
        <w:rPr>
          <w:bCs/>
        </w:rPr>
        <w:t>Jadwal Pelaksanaan</w:t>
      </w:r>
    </w:p>
    <w:p w14:paraId="2234AC5D" w14:textId="4C4E3DA2" w:rsidR="00200857" w:rsidRPr="00E85F8A" w:rsidRDefault="00AC165A" w:rsidP="00AC165A">
      <w:pPr>
        <w:suppressAutoHyphens/>
        <w:ind w:left="142" w:firstLine="578"/>
        <w:jc w:val="both"/>
      </w:pPr>
      <w:r w:rsidRPr="00E85F8A">
        <w:t>Pengumpulan pada minggu ke 16</w:t>
      </w:r>
    </w:p>
    <w:p w14:paraId="59C525C7" w14:textId="77777777" w:rsidR="00200857" w:rsidRDefault="00200857" w:rsidP="007C5CA6">
      <w:pPr>
        <w:suppressAutoHyphens/>
        <w:ind w:left="142" w:firstLine="578"/>
        <w:jc w:val="both"/>
        <w:rPr>
          <w:b/>
          <w:i/>
        </w:rPr>
      </w:pPr>
    </w:p>
    <w:p w14:paraId="0E6A3ECB" w14:textId="7B288C1E" w:rsidR="00200857" w:rsidRDefault="006927CC" w:rsidP="006927CC">
      <w:pPr>
        <w:jc w:val="center"/>
        <w:rPr>
          <w:b/>
        </w:rPr>
      </w:pPr>
      <w:r>
        <w:rPr>
          <w:b/>
        </w:rPr>
        <w:lastRenderedPageBreak/>
        <w:t>RUBRIK PENILAIAN PRAKTIKUM</w:t>
      </w:r>
    </w:p>
    <w:p w14:paraId="266B208A" w14:textId="77777777" w:rsidR="00ED55AD" w:rsidRDefault="00ED55AD" w:rsidP="006927CC">
      <w:pPr>
        <w:jc w:val="center"/>
        <w:rPr>
          <w:b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900"/>
        <w:gridCol w:w="960"/>
        <w:gridCol w:w="7145"/>
      </w:tblGrid>
      <w:tr w:rsidR="006927CC" w14:paraId="19982D7B" w14:textId="77777777" w:rsidTr="006927C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D27" w14:textId="77777777" w:rsidR="006927CC" w:rsidRPr="00ED55AD" w:rsidRDefault="006927CC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ASPEK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C5A" w14:textId="77777777" w:rsidR="006927CC" w:rsidRPr="00ED55AD" w:rsidRDefault="006927CC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SKOR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B12" w14:textId="77777777" w:rsidR="006927CC" w:rsidRPr="00ED55AD" w:rsidRDefault="006927CC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INDIKATOR</w:t>
            </w:r>
          </w:p>
        </w:tc>
      </w:tr>
      <w:tr w:rsidR="006927CC" w14:paraId="2D3E2E18" w14:textId="77777777" w:rsidTr="006927CC">
        <w:trPr>
          <w:trHeight w:val="6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649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Keikutsertaan dalam praktikum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DFA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A23F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Mahasiswa mengikuti praktikum dengan semangat dan mengikuti praktikum pada tahap awal sampai akhir praktikum, stand by di room asyncronous/syncronous</w:t>
            </w:r>
          </w:p>
        </w:tc>
      </w:tr>
      <w:tr w:rsidR="006927CC" w14:paraId="31A049AD" w14:textId="77777777" w:rsidTr="006927CC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1514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940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3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6C94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Mahasiswa mengikuti sebagian besar kegiatan praktikum dan tetap stand by di room asyncronous/syncronous</w:t>
            </w:r>
          </w:p>
        </w:tc>
      </w:tr>
      <w:tr w:rsidR="006927CC" w14:paraId="01230235" w14:textId="77777777" w:rsidTr="006927CC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3881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1B7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060E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Mahasiswa tidak mengikuti kegiatan praktikum secara keseluruhan, hanya mengikuti bagian tahap awal atau bagian tahap akhir saja</w:t>
            </w:r>
          </w:p>
        </w:tc>
      </w:tr>
      <w:tr w:rsidR="006927CC" w14:paraId="60806A1C" w14:textId="77777777" w:rsidTr="006927CC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86ACB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C8C9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1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A08F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Mahasiswa tidak mengikuti kegiatan praktikum secara keseluruhan</w:t>
            </w:r>
          </w:p>
        </w:tc>
      </w:tr>
      <w:tr w:rsidR="006927CC" w14:paraId="2EA5650D" w14:textId="77777777" w:rsidTr="006927CC">
        <w:trPr>
          <w:trHeight w:val="6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E0C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Pelaksanaan Paktikum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F17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C8D4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Melaksanakan semua prosedur praktikum secara urut, lengkap dan benar</w:t>
            </w:r>
          </w:p>
        </w:tc>
      </w:tr>
      <w:tr w:rsidR="006927CC" w14:paraId="74D84E31" w14:textId="77777777" w:rsidTr="006927CC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7D1D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FC3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3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F798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Melaksanakan semua prosedur praktikum secara urut, lengkap dan tidak terdapat kesalahan</w:t>
            </w:r>
          </w:p>
        </w:tc>
      </w:tr>
      <w:tr w:rsidR="006927CC" w14:paraId="276C4692" w14:textId="77777777" w:rsidTr="006927CC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CB50C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1F5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AA40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Melaksanakan semua prosedur praktikum secara urut, lengkap tetapi terdapat kesalahan</w:t>
            </w:r>
          </w:p>
        </w:tc>
      </w:tr>
      <w:tr w:rsidR="006927CC" w14:paraId="29F5E149" w14:textId="77777777" w:rsidTr="006927CC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2966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3081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1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A7D8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Hanya melaksanakan prosedur praktikum sebagian saja tidak lengkap</w:t>
            </w:r>
          </w:p>
        </w:tc>
      </w:tr>
      <w:tr w:rsidR="006927CC" w14:paraId="16F0F43C" w14:textId="77777777" w:rsidTr="006927CC">
        <w:trPr>
          <w:trHeight w:val="6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82DD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Laporan Praktikum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DDA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EEAA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Laporan praktikum sesuai dengan indikator kompetensi, tujuan, sistematis, dan rapi</w:t>
            </w:r>
          </w:p>
        </w:tc>
      </w:tr>
      <w:tr w:rsidR="006927CC" w14:paraId="4F242491" w14:textId="77777777" w:rsidTr="006927CC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5AAB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6CB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3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F6F7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Laporan praktikum sesuai dengan indikator kompetensi, tujuan, tetapi tidak sistematis, dan rapi</w:t>
            </w:r>
          </w:p>
        </w:tc>
      </w:tr>
      <w:tr w:rsidR="006927CC" w14:paraId="493E689C" w14:textId="77777777" w:rsidTr="006927CC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BA96A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2013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4734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Laporan praktikum sesuai dengan indikator kompetensi, dan tujuan, tetapi tidak sistematis dan tidak rapi</w:t>
            </w:r>
          </w:p>
        </w:tc>
      </w:tr>
      <w:tr w:rsidR="006927CC" w14:paraId="7271D74F" w14:textId="77777777" w:rsidTr="006927CC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16E3" w14:textId="77777777" w:rsidR="006927CC" w:rsidRPr="006927CC" w:rsidRDefault="006927C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A17" w14:textId="77777777" w:rsidR="006927CC" w:rsidRPr="006927CC" w:rsidRDefault="006927CC">
            <w:pPr>
              <w:jc w:val="center"/>
              <w:rPr>
                <w:color w:val="000000"/>
              </w:rPr>
            </w:pPr>
            <w:r w:rsidRPr="006927CC">
              <w:rPr>
                <w:color w:val="000000"/>
              </w:rPr>
              <w:t>1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BEFE" w14:textId="77777777" w:rsidR="006927CC" w:rsidRPr="006927CC" w:rsidRDefault="006927CC">
            <w:pPr>
              <w:rPr>
                <w:color w:val="000000"/>
              </w:rPr>
            </w:pPr>
            <w:r w:rsidRPr="006927CC">
              <w:rPr>
                <w:color w:val="000000"/>
              </w:rPr>
              <w:t>Laporan praktikum tidak sesuai dengan indikator kompetensi dan tujuan, tidak sistematis dan tidak rapi</w:t>
            </w:r>
          </w:p>
        </w:tc>
      </w:tr>
    </w:tbl>
    <w:p w14:paraId="5D9461B1" w14:textId="77777777" w:rsidR="006927CC" w:rsidRDefault="006927CC" w:rsidP="006927CC">
      <w:pPr>
        <w:jc w:val="center"/>
        <w:rPr>
          <w:b/>
        </w:rPr>
      </w:pPr>
    </w:p>
    <w:p w14:paraId="553B5BA3" w14:textId="77777777" w:rsidR="00ED55AD" w:rsidRDefault="00ED55AD" w:rsidP="006927CC">
      <w:pPr>
        <w:jc w:val="center"/>
        <w:rPr>
          <w:b/>
        </w:rPr>
      </w:pPr>
    </w:p>
    <w:p w14:paraId="61376D5B" w14:textId="77777777" w:rsidR="00ED55AD" w:rsidRPr="006927CC" w:rsidRDefault="00ED55AD" w:rsidP="006927CC">
      <w:pPr>
        <w:jc w:val="center"/>
        <w:rPr>
          <w:b/>
        </w:rPr>
      </w:pP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390"/>
        <w:gridCol w:w="3945"/>
        <w:gridCol w:w="1084"/>
        <w:gridCol w:w="1076"/>
        <w:gridCol w:w="1040"/>
        <w:gridCol w:w="1080"/>
        <w:gridCol w:w="923"/>
        <w:gridCol w:w="222"/>
      </w:tblGrid>
      <w:tr w:rsidR="00EF68AA" w14:paraId="7B5085AA" w14:textId="76A19CEE" w:rsidTr="00EF68AA">
        <w:trPr>
          <w:trHeight w:val="30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E9D7" w14:textId="3FD3EB2D" w:rsidR="00EF68AA" w:rsidRPr="00EF68AA" w:rsidRDefault="00EF68AA">
            <w:pPr>
              <w:jc w:val="center"/>
              <w:rPr>
                <w:b/>
                <w:color w:val="000000"/>
              </w:rPr>
            </w:pPr>
            <w:r w:rsidRPr="00EF68AA">
              <w:rPr>
                <w:b/>
                <w:color w:val="000000"/>
              </w:rPr>
              <w:t>RUBRIK PENILAIAN PRESENTASI SEMINAR</w:t>
            </w:r>
          </w:p>
        </w:tc>
      </w:tr>
      <w:tr w:rsidR="00EF68AA" w14:paraId="08FFB7CE" w14:textId="3A27918E" w:rsidTr="00EF68AA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408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78B0" w14:textId="77777777" w:rsidR="00EF68AA" w:rsidRPr="00200857" w:rsidRDefault="00EF68AA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D359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EE40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DCE6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409E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B07D41F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617372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42B23E06" w14:textId="33968926" w:rsidTr="00EF68AA">
        <w:trPr>
          <w:gridAfter w:val="1"/>
          <w:wAfter w:w="222" w:type="dxa"/>
          <w:trHeight w:val="300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1B79" w14:textId="77777777" w:rsidR="00EF68AA" w:rsidRPr="00ED55AD" w:rsidRDefault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ASPEK YANG DINILAI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3B24" w14:textId="4DF381E5" w:rsidR="00EF68AA" w:rsidRPr="00ED55AD" w:rsidRDefault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Skala Persepsi</w:t>
            </w:r>
          </w:p>
        </w:tc>
      </w:tr>
      <w:tr w:rsidR="00EF68AA" w14:paraId="28CF4B88" w14:textId="189FF8CF" w:rsidTr="00EF68AA">
        <w:trPr>
          <w:gridAfter w:val="1"/>
          <w:wAfter w:w="222" w:type="dxa"/>
          <w:trHeight w:val="300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47C" w14:textId="77777777" w:rsidR="00EF68AA" w:rsidRPr="00ED55AD" w:rsidRDefault="00EF68AA">
            <w:pPr>
              <w:rPr>
                <w:b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5DC0" w14:textId="375F0FFD" w:rsidR="00EF68AA" w:rsidRPr="00ED55AD" w:rsidRDefault="00EF68AA" w:rsidP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Sangat kurang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D62" w14:textId="5004897A" w:rsidR="00EF68AA" w:rsidRPr="00ED55AD" w:rsidRDefault="00EF68AA" w:rsidP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Kurang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3241" w14:textId="14B37FA1" w:rsidR="00EF68AA" w:rsidRPr="00ED55AD" w:rsidRDefault="00EF68AA" w:rsidP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Cukup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F6F" w14:textId="7836133D" w:rsidR="00EF68AA" w:rsidRPr="00ED55AD" w:rsidRDefault="00EF68AA" w:rsidP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Baik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CCA1" w14:textId="37B1B842" w:rsidR="00EF68AA" w:rsidRPr="00ED55AD" w:rsidRDefault="00EF68AA" w:rsidP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Sangat Baik</w:t>
            </w:r>
          </w:p>
        </w:tc>
      </w:tr>
      <w:tr w:rsidR="00EF68AA" w14:paraId="25F94D94" w14:textId="3698C79C" w:rsidTr="00EF68AA">
        <w:trPr>
          <w:gridAfter w:val="1"/>
          <w:wAfter w:w="222" w:type="dxa"/>
          <w:trHeight w:val="224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981" w14:textId="77777777" w:rsidR="00EF68AA" w:rsidRPr="00ED55AD" w:rsidRDefault="00EF68AA">
            <w:pPr>
              <w:rPr>
                <w:b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0A4A" w14:textId="6821DBAA" w:rsidR="00EF68AA" w:rsidRPr="00ED55AD" w:rsidRDefault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&lt;20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9F77" w14:textId="591AE2AA" w:rsidR="00EF68AA" w:rsidRPr="00ED55AD" w:rsidRDefault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(21-40)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3EF9" w14:textId="4533FB4F" w:rsidR="00EF68AA" w:rsidRPr="00ED55AD" w:rsidRDefault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(41-60)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8669" w14:textId="4D8D1028" w:rsidR="00EF68AA" w:rsidRPr="00ED55AD" w:rsidRDefault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(61-80)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8C1B" w14:textId="37F67AC4" w:rsidR="00EF68AA" w:rsidRPr="00ED55AD" w:rsidRDefault="00EF68AA">
            <w:pPr>
              <w:jc w:val="center"/>
              <w:rPr>
                <w:b/>
                <w:color w:val="000000"/>
              </w:rPr>
            </w:pPr>
            <w:r w:rsidRPr="00ED55AD">
              <w:rPr>
                <w:b/>
                <w:color w:val="000000"/>
              </w:rPr>
              <w:t>&gt;80</w:t>
            </w:r>
          </w:p>
        </w:tc>
      </w:tr>
      <w:tr w:rsidR="00EF68AA" w14:paraId="79A2C5A0" w14:textId="74DE7E1B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18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F3C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Pengorganisasian Penyajian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B6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3F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53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019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C114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115E1043" w14:textId="4BF40CCF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451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7BF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Kesesuaian penyajian dengan topik (relevansi)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78A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65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8A7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61E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C49B9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01BF08FC" w14:textId="20745C4C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921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911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Penyampaian materi dilakukan secara teratur dan berurutan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A877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74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360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25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9A8A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5F1E52E5" w14:textId="3E712EED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DF1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857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Penampilan penyajian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E8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0CA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8E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D2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0A80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77F4A6D5" w14:textId="71B64616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CB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5CB6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Artikulasi penyajian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D9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4D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AD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3D8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A5BC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0F94411D" w14:textId="2957BC0F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32C2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692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FE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0EF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FA8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7A9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472B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66EB00F3" w14:textId="2D956DEE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C9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38E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Pelaksanaan Presentasi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1F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A6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E0D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C4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1488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724B10D1" w14:textId="48F10220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3F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D9C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Penggunaan waktu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9F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65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903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00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4E61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28EDE001" w14:textId="0A300D3D" w:rsidTr="00ED55AD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A30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B72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Penyaji berbicara dengan jelas dan lancar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D3F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2A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5B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CD7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A2B1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7CC18AB9" w14:textId="102D2395" w:rsidTr="00ED55AD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F6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lastRenderedPageBreak/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988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Penyajian menarik dan memotivasi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232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F32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527E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A1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786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13EC6BB6" w14:textId="648CDC8F" w:rsidTr="00ED55AD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CEE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26A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Penguasaan situasi dan lingkungan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39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ACA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FC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BD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4C3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20BE07F2" w14:textId="541B585E" w:rsidTr="00ED55AD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CC9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9A5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Sistematika penyampaian jawaban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E18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1FF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753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265F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E7C3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035DD978" w14:textId="3E613DD9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4F0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39A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Rasionalitas jawaban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1A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E8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8C2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84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7AEF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2BE39AFB" w14:textId="6578BD82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A5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D59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Aspek ilmiah jawaban yang disampaikan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7D3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0F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A63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5D0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FF90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1AFEB300" w14:textId="0137DB0A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E6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AC3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Kemampuan bekerjasama dalam kelompok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967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0BC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E9A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CFC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ABDFD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07A31D7E" w14:textId="36A8EC56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932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6F9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Peran serta anggota kelompok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FD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31F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F97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797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7736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15AA6CC6" w14:textId="6219C818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1E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0443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4D29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16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12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6A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2BF2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2E687390" w14:textId="5493F0C9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E70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59B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Materi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69C3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823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65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686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9276F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0B2CC5AA" w14:textId="379A31B0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2FD4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405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Kelengkapan isi, keterbacaan, dan kebaharuan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555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5EE9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31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F9DA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F40C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  <w:tr w:rsidR="00EF68AA" w14:paraId="2AC89E19" w14:textId="5A496174" w:rsidTr="00EF68AA">
        <w:trPr>
          <w:gridAfter w:val="1"/>
          <w:wAfter w:w="222" w:type="dxa"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757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15D" w14:textId="77777777" w:rsidR="00EF68AA" w:rsidRPr="00200857" w:rsidRDefault="00EF68AA">
            <w:pPr>
              <w:rPr>
                <w:color w:val="000000"/>
              </w:rPr>
            </w:pPr>
            <w:r w:rsidRPr="00200857">
              <w:rPr>
                <w:color w:val="000000"/>
              </w:rPr>
              <w:t>Tampilan materi : estetika dan informatif (tampilan slide)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280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031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B9B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10D" w14:textId="77777777" w:rsidR="00EF68AA" w:rsidRPr="00200857" w:rsidRDefault="00EF68AA">
            <w:pPr>
              <w:jc w:val="center"/>
              <w:rPr>
                <w:color w:val="000000"/>
              </w:rPr>
            </w:pPr>
            <w:r w:rsidRPr="00200857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82CB" w14:textId="77777777" w:rsidR="00EF68AA" w:rsidRPr="00200857" w:rsidRDefault="00EF68AA">
            <w:pPr>
              <w:jc w:val="center"/>
              <w:rPr>
                <w:color w:val="000000"/>
              </w:rPr>
            </w:pPr>
          </w:p>
        </w:tc>
      </w:tr>
    </w:tbl>
    <w:p w14:paraId="7CF95146" w14:textId="77777777" w:rsidR="007C5CA6" w:rsidRPr="00DB381E" w:rsidRDefault="007C5CA6" w:rsidP="007C5CA6">
      <w:pPr>
        <w:suppressAutoHyphens/>
        <w:ind w:left="142" w:firstLine="578"/>
        <w:jc w:val="both"/>
      </w:pPr>
    </w:p>
    <w:p w14:paraId="139AE7EA" w14:textId="77777777" w:rsidR="0023778D" w:rsidRPr="00947A24" w:rsidRDefault="0023778D" w:rsidP="0023778D">
      <w:pPr>
        <w:pStyle w:val="ListParagraph"/>
        <w:rPr>
          <w:bCs/>
          <w:sz w:val="22"/>
          <w:szCs w:val="22"/>
        </w:rPr>
      </w:pPr>
    </w:p>
    <w:p w14:paraId="1140BA66" w14:textId="77777777" w:rsidR="0023778D" w:rsidRPr="00947A24" w:rsidRDefault="0023778D" w:rsidP="0023778D">
      <w:pPr>
        <w:tabs>
          <w:tab w:val="left" w:pos="428"/>
        </w:tabs>
        <w:spacing w:line="100" w:lineRule="atLeast"/>
        <w:jc w:val="both"/>
        <w:rPr>
          <w:bCs/>
          <w:sz w:val="22"/>
          <w:szCs w:val="22"/>
        </w:rPr>
      </w:pPr>
    </w:p>
    <w:p w14:paraId="039FFE0F" w14:textId="4EFD3D0A" w:rsidR="001936D8" w:rsidRDefault="001936D8" w:rsidP="00373350">
      <w:pPr>
        <w:spacing w:after="160" w:line="259" w:lineRule="auto"/>
        <w:rPr>
          <w:b/>
          <w:bCs/>
          <w:color w:val="000000"/>
          <w:lang w:val="en-US"/>
        </w:rPr>
      </w:pPr>
    </w:p>
    <w:p w14:paraId="354CDF87" w14:textId="77777777" w:rsidR="00A75F16" w:rsidRPr="00947A24" w:rsidRDefault="00A75F16" w:rsidP="00947A24">
      <w:pPr>
        <w:rPr>
          <w:b/>
          <w:bCs/>
        </w:rPr>
      </w:pPr>
    </w:p>
    <w:sectPr w:rsidR="00A75F16" w:rsidRPr="00947A24" w:rsidSect="000917D1">
      <w:pgSz w:w="11906" w:h="16838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764E6" w14:textId="77777777" w:rsidR="00E21BAD" w:rsidRDefault="00E21BAD">
      <w:r>
        <w:separator/>
      </w:r>
    </w:p>
  </w:endnote>
  <w:endnote w:type="continuationSeparator" w:id="0">
    <w:p w14:paraId="5E082ACD" w14:textId="77777777" w:rsidR="00E21BAD" w:rsidRDefault="00E2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1F7D" w14:textId="77777777" w:rsidR="004C73AE" w:rsidRPr="00153B93" w:rsidRDefault="004C73AE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 w:rsidRPr="00153B93">
      <w:rPr>
        <w:sz w:val="20"/>
        <w:szCs w:val="20"/>
      </w:rPr>
      <w:fldChar w:fldCharType="begin"/>
    </w:r>
    <w:r w:rsidRPr="00153B93">
      <w:rPr>
        <w:sz w:val="20"/>
        <w:szCs w:val="20"/>
      </w:rPr>
      <w:instrText xml:space="preserve"> PAGE </w:instrText>
    </w:r>
    <w:r w:rsidRPr="00153B93">
      <w:rPr>
        <w:sz w:val="20"/>
        <w:szCs w:val="20"/>
      </w:rPr>
      <w:fldChar w:fldCharType="separate"/>
    </w:r>
    <w:r w:rsidR="004C272C">
      <w:rPr>
        <w:noProof/>
        <w:sz w:val="20"/>
        <w:szCs w:val="20"/>
      </w:rPr>
      <w:t>26</w:t>
    </w:r>
    <w:r w:rsidRPr="00153B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8482" w14:textId="77777777" w:rsidR="00E21BAD" w:rsidRDefault="00E21BAD">
      <w:r>
        <w:separator/>
      </w:r>
    </w:p>
  </w:footnote>
  <w:footnote w:type="continuationSeparator" w:id="0">
    <w:p w14:paraId="00F30318" w14:textId="77777777" w:rsidR="00E21BAD" w:rsidRDefault="00E2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8">
    <w:nsid w:val="012C1E45"/>
    <w:multiLevelType w:val="hybridMultilevel"/>
    <w:tmpl w:val="F8349526"/>
    <w:lvl w:ilvl="0" w:tplc="086EA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A2585F"/>
    <w:multiLevelType w:val="hybridMultilevel"/>
    <w:tmpl w:val="F7A2B0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2A2A0B"/>
    <w:multiLevelType w:val="hybridMultilevel"/>
    <w:tmpl w:val="435C8076"/>
    <w:lvl w:ilvl="0" w:tplc="E5C8E7E6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5C4A9E"/>
    <w:multiLevelType w:val="multilevel"/>
    <w:tmpl w:val="9C2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DD02054"/>
    <w:multiLevelType w:val="multilevel"/>
    <w:tmpl w:val="0CA807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0F351786"/>
    <w:multiLevelType w:val="hybridMultilevel"/>
    <w:tmpl w:val="3B48C2F4"/>
    <w:lvl w:ilvl="0" w:tplc="3AC0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303FCE"/>
    <w:multiLevelType w:val="hybridMultilevel"/>
    <w:tmpl w:val="1E2CE476"/>
    <w:lvl w:ilvl="0" w:tplc="086EA1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2749E6"/>
    <w:multiLevelType w:val="multilevel"/>
    <w:tmpl w:val="D7963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64F0E38"/>
    <w:multiLevelType w:val="hybridMultilevel"/>
    <w:tmpl w:val="6FE87728"/>
    <w:lvl w:ilvl="0" w:tplc="CE24F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B3F3E"/>
    <w:multiLevelType w:val="hybridMultilevel"/>
    <w:tmpl w:val="3DDA3416"/>
    <w:lvl w:ilvl="0" w:tplc="17489D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D0C99"/>
    <w:multiLevelType w:val="hybridMultilevel"/>
    <w:tmpl w:val="1BA63468"/>
    <w:lvl w:ilvl="0" w:tplc="ED9E76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33A8C"/>
    <w:multiLevelType w:val="hybridMultilevel"/>
    <w:tmpl w:val="EAFC6996"/>
    <w:lvl w:ilvl="0" w:tplc="36524B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630028"/>
    <w:multiLevelType w:val="multilevel"/>
    <w:tmpl w:val="D9A88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33545A77"/>
    <w:multiLevelType w:val="multilevel"/>
    <w:tmpl w:val="57BA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37404359"/>
    <w:multiLevelType w:val="hybridMultilevel"/>
    <w:tmpl w:val="C5C2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04CC3"/>
    <w:multiLevelType w:val="multilevel"/>
    <w:tmpl w:val="514AE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79227BC"/>
    <w:multiLevelType w:val="multilevel"/>
    <w:tmpl w:val="1AE88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7E80AE0"/>
    <w:multiLevelType w:val="hybridMultilevel"/>
    <w:tmpl w:val="DE609AA6"/>
    <w:lvl w:ilvl="0" w:tplc="BF1061E2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A114B"/>
    <w:multiLevelType w:val="multilevel"/>
    <w:tmpl w:val="366E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A6E3AD1"/>
    <w:multiLevelType w:val="hybridMultilevel"/>
    <w:tmpl w:val="AF36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24115"/>
    <w:multiLevelType w:val="multilevel"/>
    <w:tmpl w:val="219A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87738E"/>
    <w:multiLevelType w:val="hybridMultilevel"/>
    <w:tmpl w:val="686C5902"/>
    <w:lvl w:ilvl="0" w:tplc="04F223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E811584"/>
    <w:multiLevelType w:val="hybridMultilevel"/>
    <w:tmpl w:val="2FC6072A"/>
    <w:lvl w:ilvl="0" w:tplc="30442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FD48F7"/>
    <w:multiLevelType w:val="multilevel"/>
    <w:tmpl w:val="EB2225DE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2">
    <w:nsid w:val="43195FCF"/>
    <w:multiLevelType w:val="multilevel"/>
    <w:tmpl w:val="02B2B4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46630757"/>
    <w:multiLevelType w:val="multilevel"/>
    <w:tmpl w:val="BF84D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9C427D8"/>
    <w:multiLevelType w:val="multilevel"/>
    <w:tmpl w:val="7F5204D0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35">
    <w:nsid w:val="4B326F80"/>
    <w:multiLevelType w:val="hybridMultilevel"/>
    <w:tmpl w:val="2E84E2E2"/>
    <w:lvl w:ilvl="0" w:tplc="9ED26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A7865"/>
    <w:multiLevelType w:val="hybridMultilevel"/>
    <w:tmpl w:val="3DF8D40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E1A6F52"/>
    <w:multiLevelType w:val="multilevel"/>
    <w:tmpl w:val="C3E0D96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>
    <w:nsid w:val="50B7361A"/>
    <w:multiLevelType w:val="multilevel"/>
    <w:tmpl w:val="2F6E04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515B5032"/>
    <w:multiLevelType w:val="hybridMultilevel"/>
    <w:tmpl w:val="454E2E32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477038"/>
    <w:multiLevelType w:val="hybridMultilevel"/>
    <w:tmpl w:val="AAC03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49F1B3B"/>
    <w:multiLevelType w:val="hybridMultilevel"/>
    <w:tmpl w:val="A642CD5E"/>
    <w:lvl w:ilvl="0" w:tplc="45C610D2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0D45BA"/>
    <w:multiLevelType w:val="hybridMultilevel"/>
    <w:tmpl w:val="639847C0"/>
    <w:lvl w:ilvl="0" w:tplc="29B21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9201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A287D37"/>
    <w:multiLevelType w:val="hybridMultilevel"/>
    <w:tmpl w:val="99C81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58654A"/>
    <w:multiLevelType w:val="hybridMultilevel"/>
    <w:tmpl w:val="26F0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A6529"/>
    <w:multiLevelType w:val="multilevel"/>
    <w:tmpl w:val="41A497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7">
    <w:nsid w:val="60770250"/>
    <w:multiLevelType w:val="multilevel"/>
    <w:tmpl w:val="70ECA92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8">
    <w:nsid w:val="61E72FE4"/>
    <w:multiLevelType w:val="hybridMultilevel"/>
    <w:tmpl w:val="E5524236"/>
    <w:lvl w:ilvl="0" w:tplc="D8ACF20E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4282D85"/>
    <w:multiLevelType w:val="hybridMultilevel"/>
    <w:tmpl w:val="3EB40B8E"/>
    <w:lvl w:ilvl="0" w:tplc="BF409DB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9DECE74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647B1901"/>
    <w:multiLevelType w:val="hybridMultilevel"/>
    <w:tmpl w:val="CFCA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78690F"/>
    <w:multiLevelType w:val="multilevel"/>
    <w:tmpl w:val="99CA4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>
    <w:nsid w:val="68490592"/>
    <w:multiLevelType w:val="hybridMultilevel"/>
    <w:tmpl w:val="C972B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9E41B90"/>
    <w:multiLevelType w:val="hybridMultilevel"/>
    <w:tmpl w:val="C1FC62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183455"/>
    <w:multiLevelType w:val="hybridMultilevel"/>
    <w:tmpl w:val="C67AECE6"/>
    <w:lvl w:ilvl="0" w:tplc="8856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8719DE"/>
    <w:multiLevelType w:val="singleLevel"/>
    <w:tmpl w:val="6C8719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6">
    <w:nsid w:val="6E1B621E"/>
    <w:multiLevelType w:val="multilevel"/>
    <w:tmpl w:val="280E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>
    <w:nsid w:val="6EFE9B9B"/>
    <w:multiLevelType w:val="multilevel"/>
    <w:tmpl w:val="A986217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237F9"/>
    <w:multiLevelType w:val="hybridMultilevel"/>
    <w:tmpl w:val="09FA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174B8A"/>
    <w:multiLevelType w:val="hybridMultilevel"/>
    <w:tmpl w:val="40A8CFD0"/>
    <w:lvl w:ilvl="0" w:tplc="1136A6F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C61C12"/>
    <w:multiLevelType w:val="hybridMultilevel"/>
    <w:tmpl w:val="35848BEC"/>
    <w:lvl w:ilvl="0" w:tplc="BE066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5E2BF9"/>
    <w:multiLevelType w:val="multilevel"/>
    <w:tmpl w:val="91B2F914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781046E4"/>
    <w:multiLevelType w:val="multilevel"/>
    <w:tmpl w:val="9C2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79144653"/>
    <w:multiLevelType w:val="hybridMultilevel"/>
    <w:tmpl w:val="8ECEFA7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13401"/>
    <w:multiLevelType w:val="hybridMultilevel"/>
    <w:tmpl w:val="0002A6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4D395C"/>
    <w:multiLevelType w:val="hybridMultilevel"/>
    <w:tmpl w:val="F4203966"/>
    <w:lvl w:ilvl="0" w:tplc="C2501D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B7E76A8"/>
    <w:multiLevelType w:val="hybridMultilevel"/>
    <w:tmpl w:val="1AE64262"/>
    <w:lvl w:ilvl="0" w:tplc="CE24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C7F7A6A"/>
    <w:multiLevelType w:val="multilevel"/>
    <w:tmpl w:val="7CD43ACC"/>
    <w:lvl w:ilvl="0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0"/>
  </w:num>
  <w:num w:numId="6">
    <w:abstractNumId w:val="57"/>
  </w:num>
  <w:num w:numId="7">
    <w:abstractNumId w:val="58"/>
  </w:num>
  <w:num w:numId="8">
    <w:abstractNumId w:val="52"/>
  </w:num>
  <w:num w:numId="9">
    <w:abstractNumId w:val="63"/>
  </w:num>
  <w:num w:numId="10">
    <w:abstractNumId w:val="17"/>
  </w:num>
  <w:num w:numId="11">
    <w:abstractNumId w:val="53"/>
  </w:num>
  <w:num w:numId="12">
    <w:abstractNumId w:val="64"/>
  </w:num>
  <w:num w:numId="13">
    <w:abstractNumId w:val="19"/>
  </w:num>
  <w:num w:numId="14">
    <w:abstractNumId w:val="29"/>
  </w:num>
  <w:num w:numId="15">
    <w:abstractNumId w:val="49"/>
  </w:num>
  <w:num w:numId="16">
    <w:abstractNumId w:val="61"/>
  </w:num>
  <w:num w:numId="17">
    <w:abstractNumId w:val="38"/>
  </w:num>
  <w:num w:numId="18">
    <w:abstractNumId w:val="11"/>
  </w:num>
  <w:num w:numId="19">
    <w:abstractNumId w:val="34"/>
  </w:num>
  <w:num w:numId="20">
    <w:abstractNumId w:val="42"/>
  </w:num>
  <w:num w:numId="21">
    <w:abstractNumId w:val="9"/>
  </w:num>
  <w:num w:numId="22">
    <w:abstractNumId w:val="37"/>
  </w:num>
  <w:num w:numId="23">
    <w:abstractNumId w:val="62"/>
  </w:num>
  <w:num w:numId="24">
    <w:abstractNumId w:val="36"/>
  </w:num>
  <w:num w:numId="25">
    <w:abstractNumId w:val="39"/>
  </w:num>
  <w:num w:numId="26">
    <w:abstractNumId w:val="20"/>
  </w:num>
  <w:num w:numId="27">
    <w:abstractNumId w:val="32"/>
  </w:num>
  <w:num w:numId="28">
    <w:abstractNumId w:val="14"/>
  </w:num>
  <w:num w:numId="29">
    <w:abstractNumId w:val="65"/>
  </w:num>
  <w:num w:numId="30">
    <w:abstractNumId w:val="8"/>
  </w:num>
  <w:num w:numId="31">
    <w:abstractNumId w:val="41"/>
  </w:num>
  <w:num w:numId="32">
    <w:abstractNumId w:val="48"/>
  </w:num>
  <w:num w:numId="33">
    <w:abstractNumId w:val="23"/>
  </w:num>
  <w:num w:numId="34">
    <w:abstractNumId w:val="25"/>
  </w:num>
  <w:num w:numId="35">
    <w:abstractNumId w:val="10"/>
  </w:num>
  <w:num w:numId="36">
    <w:abstractNumId w:val="47"/>
  </w:num>
  <w:num w:numId="37">
    <w:abstractNumId w:val="31"/>
  </w:num>
  <w:num w:numId="38">
    <w:abstractNumId w:val="22"/>
  </w:num>
  <w:num w:numId="39">
    <w:abstractNumId w:val="60"/>
  </w:num>
  <w:num w:numId="40">
    <w:abstractNumId w:val="67"/>
  </w:num>
  <w:num w:numId="41">
    <w:abstractNumId w:val="40"/>
  </w:num>
  <w:num w:numId="42">
    <w:abstractNumId w:val="44"/>
  </w:num>
  <w:num w:numId="43">
    <w:abstractNumId w:val="27"/>
  </w:num>
  <w:num w:numId="44">
    <w:abstractNumId w:val="45"/>
  </w:num>
  <w:num w:numId="45">
    <w:abstractNumId w:val="28"/>
  </w:num>
  <w:num w:numId="46">
    <w:abstractNumId w:val="13"/>
  </w:num>
  <w:num w:numId="47">
    <w:abstractNumId w:val="54"/>
  </w:num>
  <w:num w:numId="48">
    <w:abstractNumId w:val="56"/>
  </w:num>
  <w:num w:numId="49">
    <w:abstractNumId w:val="21"/>
  </w:num>
  <w:num w:numId="50">
    <w:abstractNumId w:val="16"/>
  </w:num>
  <w:num w:numId="51">
    <w:abstractNumId w:val="66"/>
  </w:num>
  <w:num w:numId="52">
    <w:abstractNumId w:val="55"/>
  </w:num>
  <w:num w:numId="53">
    <w:abstractNumId w:val="33"/>
  </w:num>
  <w:num w:numId="54">
    <w:abstractNumId w:val="15"/>
  </w:num>
  <w:num w:numId="55">
    <w:abstractNumId w:val="46"/>
  </w:num>
  <w:num w:numId="56">
    <w:abstractNumId w:val="24"/>
  </w:num>
  <w:num w:numId="57">
    <w:abstractNumId w:val="18"/>
  </w:num>
  <w:num w:numId="58">
    <w:abstractNumId w:val="59"/>
  </w:num>
  <w:num w:numId="59">
    <w:abstractNumId w:val="12"/>
  </w:num>
  <w:num w:numId="60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E"/>
    <w:rsid w:val="000030CF"/>
    <w:rsid w:val="00003D93"/>
    <w:rsid w:val="0000584D"/>
    <w:rsid w:val="00006174"/>
    <w:rsid w:val="000068FD"/>
    <w:rsid w:val="000208BF"/>
    <w:rsid w:val="00033D3F"/>
    <w:rsid w:val="00040F10"/>
    <w:rsid w:val="000429F6"/>
    <w:rsid w:val="00043BE3"/>
    <w:rsid w:val="00052810"/>
    <w:rsid w:val="00053FA8"/>
    <w:rsid w:val="0006142C"/>
    <w:rsid w:val="000625A5"/>
    <w:rsid w:val="00064117"/>
    <w:rsid w:val="00070093"/>
    <w:rsid w:val="000754A5"/>
    <w:rsid w:val="00082509"/>
    <w:rsid w:val="00085769"/>
    <w:rsid w:val="000917D1"/>
    <w:rsid w:val="000A40BE"/>
    <w:rsid w:val="000A6E55"/>
    <w:rsid w:val="000C3C0C"/>
    <w:rsid w:val="000C7C42"/>
    <w:rsid w:val="000D4787"/>
    <w:rsid w:val="000E31B0"/>
    <w:rsid w:val="000E75A2"/>
    <w:rsid w:val="000F0BC5"/>
    <w:rsid w:val="001036F0"/>
    <w:rsid w:val="00105429"/>
    <w:rsid w:val="0010690A"/>
    <w:rsid w:val="00123BBF"/>
    <w:rsid w:val="001243C7"/>
    <w:rsid w:val="001367F5"/>
    <w:rsid w:val="00142449"/>
    <w:rsid w:val="00142B35"/>
    <w:rsid w:val="00143540"/>
    <w:rsid w:val="00143EBD"/>
    <w:rsid w:val="00146936"/>
    <w:rsid w:val="00153B93"/>
    <w:rsid w:val="00156BDE"/>
    <w:rsid w:val="00160D87"/>
    <w:rsid w:val="0017291B"/>
    <w:rsid w:val="00180838"/>
    <w:rsid w:val="00180B2F"/>
    <w:rsid w:val="001936D8"/>
    <w:rsid w:val="001976B7"/>
    <w:rsid w:val="001C14B4"/>
    <w:rsid w:val="001C6E63"/>
    <w:rsid w:val="001C77AC"/>
    <w:rsid w:val="001D70AA"/>
    <w:rsid w:val="001E11DB"/>
    <w:rsid w:val="001E3F02"/>
    <w:rsid w:val="001E7557"/>
    <w:rsid w:val="00200857"/>
    <w:rsid w:val="00202D75"/>
    <w:rsid w:val="00214AE2"/>
    <w:rsid w:val="00217578"/>
    <w:rsid w:val="0022142D"/>
    <w:rsid w:val="002240C0"/>
    <w:rsid w:val="00224445"/>
    <w:rsid w:val="00227F00"/>
    <w:rsid w:val="002318F4"/>
    <w:rsid w:val="00233E58"/>
    <w:rsid w:val="00235D83"/>
    <w:rsid w:val="0023778D"/>
    <w:rsid w:val="002601C2"/>
    <w:rsid w:val="002661A1"/>
    <w:rsid w:val="002715B5"/>
    <w:rsid w:val="00271627"/>
    <w:rsid w:val="002742FA"/>
    <w:rsid w:val="00277848"/>
    <w:rsid w:val="00281602"/>
    <w:rsid w:val="002A17A5"/>
    <w:rsid w:val="002A3C89"/>
    <w:rsid w:val="002A62AF"/>
    <w:rsid w:val="002C0C7F"/>
    <w:rsid w:val="002C640C"/>
    <w:rsid w:val="002C6538"/>
    <w:rsid w:val="002E5CA2"/>
    <w:rsid w:val="0030535C"/>
    <w:rsid w:val="00305A1F"/>
    <w:rsid w:val="00313FE5"/>
    <w:rsid w:val="003248A4"/>
    <w:rsid w:val="00332382"/>
    <w:rsid w:val="00333922"/>
    <w:rsid w:val="0034275E"/>
    <w:rsid w:val="003460F1"/>
    <w:rsid w:val="00347B53"/>
    <w:rsid w:val="003501ED"/>
    <w:rsid w:val="00353D79"/>
    <w:rsid w:val="00356851"/>
    <w:rsid w:val="00357C42"/>
    <w:rsid w:val="003608A7"/>
    <w:rsid w:val="003720CB"/>
    <w:rsid w:val="00373350"/>
    <w:rsid w:val="00373699"/>
    <w:rsid w:val="00373CFD"/>
    <w:rsid w:val="003868DB"/>
    <w:rsid w:val="0038746B"/>
    <w:rsid w:val="003A2115"/>
    <w:rsid w:val="003A44D6"/>
    <w:rsid w:val="003A7247"/>
    <w:rsid w:val="003A7C92"/>
    <w:rsid w:val="003B1725"/>
    <w:rsid w:val="003B302B"/>
    <w:rsid w:val="003C1EF6"/>
    <w:rsid w:val="003C402C"/>
    <w:rsid w:val="003C58EB"/>
    <w:rsid w:val="003C6A2B"/>
    <w:rsid w:val="003D3F2C"/>
    <w:rsid w:val="003D62E3"/>
    <w:rsid w:val="003D718C"/>
    <w:rsid w:val="003E4B96"/>
    <w:rsid w:val="0040752B"/>
    <w:rsid w:val="00407F07"/>
    <w:rsid w:val="004102DE"/>
    <w:rsid w:val="004221BC"/>
    <w:rsid w:val="00430067"/>
    <w:rsid w:val="0043338B"/>
    <w:rsid w:val="00433F94"/>
    <w:rsid w:val="00451910"/>
    <w:rsid w:val="00452DC3"/>
    <w:rsid w:val="0045420C"/>
    <w:rsid w:val="00482982"/>
    <w:rsid w:val="004974AA"/>
    <w:rsid w:val="004976D3"/>
    <w:rsid w:val="004A21A6"/>
    <w:rsid w:val="004A3866"/>
    <w:rsid w:val="004A4095"/>
    <w:rsid w:val="004B0C69"/>
    <w:rsid w:val="004B0DBB"/>
    <w:rsid w:val="004B6547"/>
    <w:rsid w:val="004C0B95"/>
    <w:rsid w:val="004C272C"/>
    <w:rsid w:val="004C73AE"/>
    <w:rsid w:val="004D1BAE"/>
    <w:rsid w:val="004D5303"/>
    <w:rsid w:val="004E65BA"/>
    <w:rsid w:val="004F11E6"/>
    <w:rsid w:val="005109A2"/>
    <w:rsid w:val="0051691D"/>
    <w:rsid w:val="00531538"/>
    <w:rsid w:val="00536203"/>
    <w:rsid w:val="00542074"/>
    <w:rsid w:val="005577E0"/>
    <w:rsid w:val="005619AF"/>
    <w:rsid w:val="00564953"/>
    <w:rsid w:val="005675C6"/>
    <w:rsid w:val="00573305"/>
    <w:rsid w:val="005740B1"/>
    <w:rsid w:val="00580A61"/>
    <w:rsid w:val="0058511C"/>
    <w:rsid w:val="00592F8E"/>
    <w:rsid w:val="005935F7"/>
    <w:rsid w:val="005979B6"/>
    <w:rsid w:val="00597EDB"/>
    <w:rsid w:val="005B092A"/>
    <w:rsid w:val="005B25BE"/>
    <w:rsid w:val="005B4FF5"/>
    <w:rsid w:val="005B6F82"/>
    <w:rsid w:val="005C0674"/>
    <w:rsid w:val="005C5398"/>
    <w:rsid w:val="005D006B"/>
    <w:rsid w:val="005E5D4A"/>
    <w:rsid w:val="005E69A3"/>
    <w:rsid w:val="005F1136"/>
    <w:rsid w:val="005F6B82"/>
    <w:rsid w:val="005F6C30"/>
    <w:rsid w:val="006024E1"/>
    <w:rsid w:val="0061027B"/>
    <w:rsid w:val="00612825"/>
    <w:rsid w:val="00617F5A"/>
    <w:rsid w:val="00625620"/>
    <w:rsid w:val="00630892"/>
    <w:rsid w:val="00630C0A"/>
    <w:rsid w:val="00641ED0"/>
    <w:rsid w:val="00643E06"/>
    <w:rsid w:val="0065344D"/>
    <w:rsid w:val="00657377"/>
    <w:rsid w:val="00662712"/>
    <w:rsid w:val="00673768"/>
    <w:rsid w:val="00674F2F"/>
    <w:rsid w:val="00676222"/>
    <w:rsid w:val="006814AC"/>
    <w:rsid w:val="0068209D"/>
    <w:rsid w:val="006927CC"/>
    <w:rsid w:val="00695E12"/>
    <w:rsid w:val="00696959"/>
    <w:rsid w:val="006979CA"/>
    <w:rsid w:val="006C19B4"/>
    <w:rsid w:val="006C2A34"/>
    <w:rsid w:val="006E6DDF"/>
    <w:rsid w:val="006F09D4"/>
    <w:rsid w:val="006F1ED7"/>
    <w:rsid w:val="006F62ED"/>
    <w:rsid w:val="006F7ED1"/>
    <w:rsid w:val="007045EB"/>
    <w:rsid w:val="00704A6B"/>
    <w:rsid w:val="00704D77"/>
    <w:rsid w:val="0070514F"/>
    <w:rsid w:val="00711CDF"/>
    <w:rsid w:val="007275F5"/>
    <w:rsid w:val="007314A2"/>
    <w:rsid w:val="00737AF5"/>
    <w:rsid w:val="0075085D"/>
    <w:rsid w:val="007531CD"/>
    <w:rsid w:val="00757316"/>
    <w:rsid w:val="007727AA"/>
    <w:rsid w:val="007773BD"/>
    <w:rsid w:val="00783DD8"/>
    <w:rsid w:val="007A1404"/>
    <w:rsid w:val="007C39D7"/>
    <w:rsid w:val="007C5CA6"/>
    <w:rsid w:val="007D086C"/>
    <w:rsid w:val="007D3E89"/>
    <w:rsid w:val="007D4175"/>
    <w:rsid w:val="007D574D"/>
    <w:rsid w:val="007D7832"/>
    <w:rsid w:val="007F47E4"/>
    <w:rsid w:val="008009BE"/>
    <w:rsid w:val="00804BDD"/>
    <w:rsid w:val="00824185"/>
    <w:rsid w:val="0082576F"/>
    <w:rsid w:val="0082664B"/>
    <w:rsid w:val="0083254B"/>
    <w:rsid w:val="00850C25"/>
    <w:rsid w:val="0086179F"/>
    <w:rsid w:val="00872FE3"/>
    <w:rsid w:val="00883CF0"/>
    <w:rsid w:val="00893F4E"/>
    <w:rsid w:val="008953DA"/>
    <w:rsid w:val="008A17C0"/>
    <w:rsid w:val="008B5E47"/>
    <w:rsid w:val="008D3086"/>
    <w:rsid w:val="008D4849"/>
    <w:rsid w:val="008F231A"/>
    <w:rsid w:val="00904C27"/>
    <w:rsid w:val="00907A41"/>
    <w:rsid w:val="00912E01"/>
    <w:rsid w:val="00916B10"/>
    <w:rsid w:val="0091793A"/>
    <w:rsid w:val="0092464F"/>
    <w:rsid w:val="00941DB3"/>
    <w:rsid w:val="00943C0D"/>
    <w:rsid w:val="0094455A"/>
    <w:rsid w:val="00947A24"/>
    <w:rsid w:val="00954CC7"/>
    <w:rsid w:val="009611AF"/>
    <w:rsid w:val="009711DC"/>
    <w:rsid w:val="00972F75"/>
    <w:rsid w:val="0097576C"/>
    <w:rsid w:val="00980192"/>
    <w:rsid w:val="00986B24"/>
    <w:rsid w:val="00987507"/>
    <w:rsid w:val="009A2685"/>
    <w:rsid w:val="009A4794"/>
    <w:rsid w:val="009B197B"/>
    <w:rsid w:val="009B3463"/>
    <w:rsid w:val="009B3709"/>
    <w:rsid w:val="009C4DC5"/>
    <w:rsid w:val="009C5E4A"/>
    <w:rsid w:val="009C750B"/>
    <w:rsid w:val="009D01BA"/>
    <w:rsid w:val="009D1CC1"/>
    <w:rsid w:val="009F29D8"/>
    <w:rsid w:val="009F407A"/>
    <w:rsid w:val="00A00D96"/>
    <w:rsid w:val="00A013B0"/>
    <w:rsid w:val="00A13FFF"/>
    <w:rsid w:val="00A14F41"/>
    <w:rsid w:val="00A155B4"/>
    <w:rsid w:val="00A20802"/>
    <w:rsid w:val="00A24164"/>
    <w:rsid w:val="00A25CFF"/>
    <w:rsid w:val="00A278CB"/>
    <w:rsid w:val="00A3606B"/>
    <w:rsid w:val="00A40A98"/>
    <w:rsid w:val="00A412BB"/>
    <w:rsid w:val="00A51008"/>
    <w:rsid w:val="00A510D3"/>
    <w:rsid w:val="00A534EE"/>
    <w:rsid w:val="00A621B5"/>
    <w:rsid w:val="00A63CF7"/>
    <w:rsid w:val="00A733A9"/>
    <w:rsid w:val="00A75F16"/>
    <w:rsid w:val="00A811E1"/>
    <w:rsid w:val="00A87EF8"/>
    <w:rsid w:val="00A90753"/>
    <w:rsid w:val="00A90766"/>
    <w:rsid w:val="00A9466C"/>
    <w:rsid w:val="00A94EA4"/>
    <w:rsid w:val="00A95B7A"/>
    <w:rsid w:val="00AA04A8"/>
    <w:rsid w:val="00AA1E79"/>
    <w:rsid w:val="00AB232D"/>
    <w:rsid w:val="00AB59F0"/>
    <w:rsid w:val="00AC165A"/>
    <w:rsid w:val="00AC7E9F"/>
    <w:rsid w:val="00AD3F4B"/>
    <w:rsid w:val="00AE4185"/>
    <w:rsid w:val="00AF52EE"/>
    <w:rsid w:val="00B007D9"/>
    <w:rsid w:val="00B04980"/>
    <w:rsid w:val="00B11AAE"/>
    <w:rsid w:val="00B16B2E"/>
    <w:rsid w:val="00B20FA3"/>
    <w:rsid w:val="00B26626"/>
    <w:rsid w:val="00B41363"/>
    <w:rsid w:val="00B42CE6"/>
    <w:rsid w:val="00B432D5"/>
    <w:rsid w:val="00B504D5"/>
    <w:rsid w:val="00B5152D"/>
    <w:rsid w:val="00B62BC3"/>
    <w:rsid w:val="00B645BF"/>
    <w:rsid w:val="00B6758C"/>
    <w:rsid w:val="00B71FEB"/>
    <w:rsid w:val="00B734FF"/>
    <w:rsid w:val="00B853A3"/>
    <w:rsid w:val="00B87775"/>
    <w:rsid w:val="00B943B2"/>
    <w:rsid w:val="00B95A3F"/>
    <w:rsid w:val="00BA10EC"/>
    <w:rsid w:val="00BB54D9"/>
    <w:rsid w:val="00BC1487"/>
    <w:rsid w:val="00BC34F3"/>
    <w:rsid w:val="00BD3C1D"/>
    <w:rsid w:val="00BD5D49"/>
    <w:rsid w:val="00BF26DB"/>
    <w:rsid w:val="00C10A85"/>
    <w:rsid w:val="00C11CC3"/>
    <w:rsid w:val="00C14142"/>
    <w:rsid w:val="00C17B0C"/>
    <w:rsid w:val="00C249E6"/>
    <w:rsid w:val="00C24B4B"/>
    <w:rsid w:val="00C27A9A"/>
    <w:rsid w:val="00C52A41"/>
    <w:rsid w:val="00C63826"/>
    <w:rsid w:val="00C66376"/>
    <w:rsid w:val="00C675C0"/>
    <w:rsid w:val="00C70DCB"/>
    <w:rsid w:val="00C77051"/>
    <w:rsid w:val="00C8462F"/>
    <w:rsid w:val="00C872F7"/>
    <w:rsid w:val="00C90CC7"/>
    <w:rsid w:val="00C9502A"/>
    <w:rsid w:val="00CA5278"/>
    <w:rsid w:val="00CA63E6"/>
    <w:rsid w:val="00CA6A2F"/>
    <w:rsid w:val="00CB6F60"/>
    <w:rsid w:val="00CC1D6B"/>
    <w:rsid w:val="00CC5E35"/>
    <w:rsid w:val="00CD52B6"/>
    <w:rsid w:val="00CD7BBE"/>
    <w:rsid w:val="00CE542B"/>
    <w:rsid w:val="00CF1888"/>
    <w:rsid w:val="00CF4E2F"/>
    <w:rsid w:val="00CF5AB1"/>
    <w:rsid w:val="00D0218A"/>
    <w:rsid w:val="00D1721F"/>
    <w:rsid w:val="00D204CC"/>
    <w:rsid w:val="00D25789"/>
    <w:rsid w:val="00D3216D"/>
    <w:rsid w:val="00D32F30"/>
    <w:rsid w:val="00D51CF0"/>
    <w:rsid w:val="00D52841"/>
    <w:rsid w:val="00D540D2"/>
    <w:rsid w:val="00D643FD"/>
    <w:rsid w:val="00D6566C"/>
    <w:rsid w:val="00D71914"/>
    <w:rsid w:val="00D72F0B"/>
    <w:rsid w:val="00D8166D"/>
    <w:rsid w:val="00D9222E"/>
    <w:rsid w:val="00D9325A"/>
    <w:rsid w:val="00DA0C52"/>
    <w:rsid w:val="00DA38C1"/>
    <w:rsid w:val="00DB2B3A"/>
    <w:rsid w:val="00DC4079"/>
    <w:rsid w:val="00DC63C1"/>
    <w:rsid w:val="00DD0D83"/>
    <w:rsid w:val="00DD35C0"/>
    <w:rsid w:val="00DD5359"/>
    <w:rsid w:val="00DE0004"/>
    <w:rsid w:val="00DE10AA"/>
    <w:rsid w:val="00DE1AD8"/>
    <w:rsid w:val="00DF73D4"/>
    <w:rsid w:val="00E00690"/>
    <w:rsid w:val="00E01CC6"/>
    <w:rsid w:val="00E105D3"/>
    <w:rsid w:val="00E130CF"/>
    <w:rsid w:val="00E20C2E"/>
    <w:rsid w:val="00E21BAD"/>
    <w:rsid w:val="00E22B1F"/>
    <w:rsid w:val="00E3599D"/>
    <w:rsid w:val="00E423FD"/>
    <w:rsid w:val="00E43DC6"/>
    <w:rsid w:val="00E46770"/>
    <w:rsid w:val="00E611D4"/>
    <w:rsid w:val="00E7251E"/>
    <w:rsid w:val="00E742C7"/>
    <w:rsid w:val="00E832FD"/>
    <w:rsid w:val="00E8383B"/>
    <w:rsid w:val="00E85F8A"/>
    <w:rsid w:val="00E91562"/>
    <w:rsid w:val="00E95A8B"/>
    <w:rsid w:val="00EB0AB6"/>
    <w:rsid w:val="00EB4F4E"/>
    <w:rsid w:val="00EC04FA"/>
    <w:rsid w:val="00EC5B47"/>
    <w:rsid w:val="00EC6437"/>
    <w:rsid w:val="00EC666B"/>
    <w:rsid w:val="00ED0CE0"/>
    <w:rsid w:val="00ED55AD"/>
    <w:rsid w:val="00EF3620"/>
    <w:rsid w:val="00EF4CF4"/>
    <w:rsid w:val="00EF6352"/>
    <w:rsid w:val="00EF68AA"/>
    <w:rsid w:val="00F04E97"/>
    <w:rsid w:val="00F0554E"/>
    <w:rsid w:val="00F077DD"/>
    <w:rsid w:val="00F11DE6"/>
    <w:rsid w:val="00F13B0D"/>
    <w:rsid w:val="00F148E6"/>
    <w:rsid w:val="00F15535"/>
    <w:rsid w:val="00F15CD2"/>
    <w:rsid w:val="00F200A6"/>
    <w:rsid w:val="00F3293E"/>
    <w:rsid w:val="00F42B1B"/>
    <w:rsid w:val="00F6724B"/>
    <w:rsid w:val="00F7062A"/>
    <w:rsid w:val="00F840E6"/>
    <w:rsid w:val="00F86318"/>
    <w:rsid w:val="00F911B4"/>
    <w:rsid w:val="00F93823"/>
    <w:rsid w:val="00FA75F3"/>
    <w:rsid w:val="00FC1314"/>
    <w:rsid w:val="00FE178D"/>
    <w:rsid w:val="00FE43FA"/>
    <w:rsid w:val="00FE74B3"/>
    <w:rsid w:val="00FF2BE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C09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5A"/>
    <w:rPr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rsid w:val="00F0554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0554E"/>
    <w:rPr>
      <w:lang w:val="fi-FI"/>
    </w:rPr>
  </w:style>
  <w:style w:type="character" w:customStyle="1" w:styleId="WW8Num5z0">
    <w:name w:val="WW8Num5z0"/>
    <w:rsid w:val="00F0554E"/>
    <w:rPr>
      <w:sz w:val="28"/>
    </w:rPr>
  </w:style>
  <w:style w:type="character" w:customStyle="1" w:styleId="Absatz-Standardschriftart">
    <w:name w:val="Absatz-Standardschriftart"/>
    <w:rsid w:val="00F0554E"/>
  </w:style>
  <w:style w:type="character" w:customStyle="1" w:styleId="WW-Absatz-Standardschriftart">
    <w:name w:val="WW-Absatz-Standardschriftart"/>
    <w:rsid w:val="00F0554E"/>
  </w:style>
  <w:style w:type="character" w:customStyle="1" w:styleId="WW-Absatz-Standardschriftart1">
    <w:name w:val="WW-Absatz-Standardschriftart1"/>
    <w:rsid w:val="00F0554E"/>
  </w:style>
  <w:style w:type="character" w:customStyle="1" w:styleId="WW-Absatz-Standardschriftart11">
    <w:name w:val="WW-Absatz-Standardschriftart11"/>
    <w:rsid w:val="00F0554E"/>
  </w:style>
  <w:style w:type="character" w:customStyle="1" w:styleId="WW-Absatz-Standardschriftart111">
    <w:name w:val="WW-Absatz-Standardschriftart111"/>
    <w:rsid w:val="00F0554E"/>
  </w:style>
  <w:style w:type="character" w:customStyle="1" w:styleId="WW-Absatz-Standardschriftart1111">
    <w:name w:val="WW-Absatz-Standardschriftart1111"/>
    <w:rsid w:val="00F0554E"/>
  </w:style>
  <w:style w:type="character" w:customStyle="1" w:styleId="WW-Absatz-Standardschriftart11111">
    <w:name w:val="WW-Absatz-Standardschriftart11111"/>
    <w:rsid w:val="00F0554E"/>
  </w:style>
  <w:style w:type="character" w:customStyle="1" w:styleId="WW-Absatz-Standardschriftart111111">
    <w:name w:val="WW-Absatz-Standardschriftart111111"/>
    <w:rsid w:val="00F0554E"/>
  </w:style>
  <w:style w:type="character" w:customStyle="1" w:styleId="WW-Absatz-Standardschriftart1111111">
    <w:name w:val="WW-Absatz-Standardschriftart1111111"/>
    <w:rsid w:val="00F0554E"/>
  </w:style>
  <w:style w:type="character" w:customStyle="1" w:styleId="WW8Num12z0">
    <w:name w:val="WW8Num12z0"/>
    <w:qFormat/>
    <w:rsid w:val="00F0554E"/>
    <w:rPr>
      <w:rFonts w:ascii="Times New Roman" w:hAnsi="Times New Roman"/>
    </w:rPr>
  </w:style>
  <w:style w:type="character" w:customStyle="1" w:styleId="DefaultParagraphFont1">
    <w:name w:val="Default Paragraph Font1"/>
    <w:rsid w:val="00F0554E"/>
  </w:style>
  <w:style w:type="character" w:customStyle="1" w:styleId="NumberingSymbols">
    <w:name w:val="Numbering Symbols"/>
    <w:rsid w:val="00F0554E"/>
  </w:style>
  <w:style w:type="character" w:customStyle="1" w:styleId="Bullets">
    <w:name w:val="Bullets"/>
    <w:rsid w:val="00F0554E"/>
    <w:rPr>
      <w:rFonts w:ascii="OpenSymbol" w:eastAsia="OpenSymbol" w:hAnsi="OpenSymbol" w:cs="OpenSymbol"/>
    </w:rPr>
  </w:style>
  <w:style w:type="character" w:customStyle="1" w:styleId="ListLabel7">
    <w:name w:val="ListLabel 7"/>
    <w:rsid w:val="00F0554E"/>
    <w:rPr>
      <w:sz w:val="24"/>
      <w:szCs w:val="24"/>
    </w:rPr>
  </w:style>
  <w:style w:type="character" w:customStyle="1" w:styleId="ListLabel9">
    <w:name w:val="ListLabel 9"/>
    <w:rsid w:val="00F0554E"/>
    <w:rPr>
      <w:sz w:val="28"/>
    </w:rPr>
  </w:style>
  <w:style w:type="paragraph" w:customStyle="1" w:styleId="Heading">
    <w:name w:val="Heading"/>
    <w:basedOn w:val="Normal"/>
    <w:next w:val="BodyText"/>
    <w:rsid w:val="00F055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0554E"/>
    <w:pPr>
      <w:spacing w:after="120"/>
    </w:pPr>
  </w:style>
  <w:style w:type="paragraph" w:styleId="List">
    <w:name w:val="List"/>
    <w:basedOn w:val="BodyText"/>
    <w:rsid w:val="00F0554E"/>
    <w:rPr>
      <w:rFonts w:cs="Tahoma"/>
    </w:rPr>
  </w:style>
  <w:style w:type="paragraph" w:styleId="Caption">
    <w:name w:val="caption"/>
    <w:basedOn w:val="Normal"/>
    <w:qFormat/>
    <w:rsid w:val="00F055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554E"/>
    <w:pPr>
      <w:suppressLineNumbers/>
    </w:pPr>
    <w:rPr>
      <w:rFonts w:cs="Tahoma"/>
    </w:rPr>
  </w:style>
  <w:style w:type="paragraph" w:styleId="BodyText2">
    <w:name w:val="Body Text 2"/>
    <w:basedOn w:val="Normal"/>
    <w:rsid w:val="00F0554E"/>
    <w:pPr>
      <w:jc w:val="both"/>
    </w:pPr>
  </w:style>
  <w:style w:type="paragraph" w:styleId="BodyTextIndent">
    <w:name w:val="Body Text Indent"/>
    <w:basedOn w:val="Normal"/>
    <w:link w:val="BodyTextIndentChar"/>
    <w:qFormat/>
    <w:rsid w:val="00F05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893F4E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F0554E"/>
    <w:pPr>
      <w:suppressLineNumbers/>
    </w:pPr>
  </w:style>
  <w:style w:type="paragraph" w:customStyle="1" w:styleId="TableHeading">
    <w:name w:val="Table Heading"/>
    <w:basedOn w:val="TableContents"/>
    <w:rsid w:val="00F0554E"/>
    <w:pPr>
      <w:jc w:val="center"/>
    </w:pPr>
    <w:rPr>
      <w:b/>
      <w:bCs/>
    </w:rPr>
  </w:style>
  <w:style w:type="paragraph" w:styleId="Footer">
    <w:name w:val="footer"/>
    <w:basedOn w:val="Normal"/>
    <w:rsid w:val="00F0554E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uiPriority w:val="99"/>
    <w:rsid w:val="00F0554E"/>
    <w:pPr>
      <w:spacing w:before="280" w:after="280"/>
    </w:pPr>
  </w:style>
  <w:style w:type="paragraph" w:styleId="Header">
    <w:name w:val="header"/>
    <w:basedOn w:val="Normal"/>
    <w:rsid w:val="00F0554E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qFormat/>
    <w:rsid w:val="00F0554E"/>
    <w:pPr>
      <w:tabs>
        <w:tab w:val="right" w:leader="dot" w:pos="14678"/>
      </w:tabs>
    </w:p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0554E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3F4E"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893F4E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59"/>
    <w:qFormat/>
    <w:rsid w:val="00893F4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E0004"/>
    <w:rPr>
      <w:b/>
      <w:bCs/>
      <w:szCs w:val="24"/>
      <w:lang w:eastAsia="ar-SA"/>
    </w:rPr>
  </w:style>
  <w:style w:type="paragraph" w:customStyle="1" w:styleId="Default">
    <w:name w:val="Default"/>
    <w:rsid w:val="00D93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F23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31CD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rsid w:val="007531CD"/>
    <w:rPr>
      <w:b/>
      <w:bCs/>
      <w:smallCaps/>
      <w:sz w:val="24"/>
      <w:szCs w:val="24"/>
    </w:rPr>
  </w:style>
  <w:style w:type="character" w:customStyle="1" w:styleId="ListParagraphChar">
    <w:name w:val="List Paragraph Char"/>
    <w:aliases w:val="UGEX'Z Char"/>
    <w:link w:val="ListParagraph"/>
    <w:locked/>
    <w:rsid w:val="00A75F16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96959"/>
    <w:rPr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ED0CE0"/>
    <w:pPr>
      <w:widowControl w:val="0"/>
      <w:spacing w:before="10"/>
      <w:ind w:left="10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D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93"/>
    <w:rPr>
      <w:sz w:val="18"/>
      <w:szCs w:val="18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A1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5B4"/>
    <w:pPr>
      <w:suppressAutoHyphens/>
    </w:pPr>
    <w:rPr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5B4"/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44D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5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5A"/>
    <w:rPr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rsid w:val="00F0554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0554E"/>
    <w:rPr>
      <w:lang w:val="fi-FI"/>
    </w:rPr>
  </w:style>
  <w:style w:type="character" w:customStyle="1" w:styleId="WW8Num5z0">
    <w:name w:val="WW8Num5z0"/>
    <w:rsid w:val="00F0554E"/>
    <w:rPr>
      <w:sz w:val="28"/>
    </w:rPr>
  </w:style>
  <w:style w:type="character" w:customStyle="1" w:styleId="Absatz-Standardschriftart">
    <w:name w:val="Absatz-Standardschriftart"/>
    <w:rsid w:val="00F0554E"/>
  </w:style>
  <w:style w:type="character" w:customStyle="1" w:styleId="WW-Absatz-Standardschriftart">
    <w:name w:val="WW-Absatz-Standardschriftart"/>
    <w:rsid w:val="00F0554E"/>
  </w:style>
  <w:style w:type="character" w:customStyle="1" w:styleId="WW-Absatz-Standardschriftart1">
    <w:name w:val="WW-Absatz-Standardschriftart1"/>
    <w:rsid w:val="00F0554E"/>
  </w:style>
  <w:style w:type="character" w:customStyle="1" w:styleId="WW-Absatz-Standardschriftart11">
    <w:name w:val="WW-Absatz-Standardschriftart11"/>
    <w:rsid w:val="00F0554E"/>
  </w:style>
  <w:style w:type="character" w:customStyle="1" w:styleId="WW-Absatz-Standardschriftart111">
    <w:name w:val="WW-Absatz-Standardschriftart111"/>
    <w:rsid w:val="00F0554E"/>
  </w:style>
  <w:style w:type="character" w:customStyle="1" w:styleId="WW-Absatz-Standardschriftart1111">
    <w:name w:val="WW-Absatz-Standardschriftart1111"/>
    <w:rsid w:val="00F0554E"/>
  </w:style>
  <w:style w:type="character" w:customStyle="1" w:styleId="WW-Absatz-Standardschriftart11111">
    <w:name w:val="WW-Absatz-Standardschriftart11111"/>
    <w:rsid w:val="00F0554E"/>
  </w:style>
  <w:style w:type="character" w:customStyle="1" w:styleId="WW-Absatz-Standardschriftart111111">
    <w:name w:val="WW-Absatz-Standardschriftart111111"/>
    <w:rsid w:val="00F0554E"/>
  </w:style>
  <w:style w:type="character" w:customStyle="1" w:styleId="WW-Absatz-Standardschriftart1111111">
    <w:name w:val="WW-Absatz-Standardschriftart1111111"/>
    <w:rsid w:val="00F0554E"/>
  </w:style>
  <w:style w:type="character" w:customStyle="1" w:styleId="WW8Num12z0">
    <w:name w:val="WW8Num12z0"/>
    <w:qFormat/>
    <w:rsid w:val="00F0554E"/>
    <w:rPr>
      <w:rFonts w:ascii="Times New Roman" w:hAnsi="Times New Roman"/>
    </w:rPr>
  </w:style>
  <w:style w:type="character" w:customStyle="1" w:styleId="DefaultParagraphFont1">
    <w:name w:val="Default Paragraph Font1"/>
    <w:rsid w:val="00F0554E"/>
  </w:style>
  <w:style w:type="character" w:customStyle="1" w:styleId="NumberingSymbols">
    <w:name w:val="Numbering Symbols"/>
    <w:rsid w:val="00F0554E"/>
  </w:style>
  <w:style w:type="character" w:customStyle="1" w:styleId="Bullets">
    <w:name w:val="Bullets"/>
    <w:rsid w:val="00F0554E"/>
    <w:rPr>
      <w:rFonts w:ascii="OpenSymbol" w:eastAsia="OpenSymbol" w:hAnsi="OpenSymbol" w:cs="OpenSymbol"/>
    </w:rPr>
  </w:style>
  <w:style w:type="character" w:customStyle="1" w:styleId="ListLabel7">
    <w:name w:val="ListLabel 7"/>
    <w:rsid w:val="00F0554E"/>
    <w:rPr>
      <w:sz w:val="24"/>
      <w:szCs w:val="24"/>
    </w:rPr>
  </w:style>
  <w:style w:type="character" w:customStyle="1" w:styleId="ListLabel9">
    <w:name w:val="ListLabel 9"/>
    <w:rsid w:val="00F0554E"/>
    <w:rPr>
      <w:sz w:val="28"/>
    </w:rPr>
  </w:style>
  <w:style w:type="paragraph" w:customStyle="1" w:styleId="Heading">
    <w:name w:val="Heading"/>
    <w:basedOn w:val="Normal"/>
    <w:next w:val="BodyText"/>
    <w:rsid w:val="00F055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0554E"/>
    <w:pPr>
      <w:spacing w:after="120"/>
    </w:pPr>
  </w:style>
  <w:style w:type="paragraph" w:styleId="List">
    <w:name w:val="List"/>
    <w:basedOn w:val="BodyText"/>
    <w:rsid w:val="00F0554E"/>
    <w:rPr>
      <w:rFonts w:cs="Tahoma"/>
    </w:rPr>
  </w:style>
  <w:style w:type="paragraph" w:styleId="Caption">
    <w:name w:val="caption"/>
    <w:basedOn w:val="Normal"/>
    <w:qFormat/>
    <w:rsid w:val="00F055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554E"/>
    <w:pPr>
      <w:suppressLineNumbers/>
    </w:pPr>
    <w:rPr>
      <w:rFonts w:cs="Tahoma"/>
    </w:rPr>
  </w:style>
  <w:style w:type="paragraph" w:styleId="BodyText2">
    <w:name w:val="Body Text 2"/>
    <w:basedOn w:val="Normal"/>
    <w:rsid w:val="00F0554E"/>
    <w:pPr>
      <w:jc w:val="both"/>
    </w:pPr>
  </w:style>
  <w:style w:type="paragraph" w:styleId="BodyTextIndent">
    <w:name w:val="Body Text Indent"/>
    <w:basedOn w:val="Normal"/>
    <w:link w:val="BodyTextIndentChar"/>
    <w:qFormat/>
    <w:rsid w:val="00F05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893F4E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F0554E"/>
    <w:pPr>
      <w:suppressLineNumbers/>
    </w:pPr>
  </w:style>
  <w:style w:type="paragraph" w:customStyle="1" w:styleId="TableHeading">
    <w:name w:val="Table Heading"/>
    <w:basedOn w:val="TableContents"/>
    <w:rsid w:val="00F0554E"/>
    <w:pPr>
      <w:jc w:val="center"/>
    </w:pPr>
    <w:rPr>
      <w:b/>
      <w:bCs/>
    </w:rPr>
  </w:style>
  <w:style w:type="paragraph" w:styleId="Footer">
    <w:name w:val="footer"/>
    <w:basedOn w:val="Normal"/>
    <w:rsid w:val="00F0554E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uiPriority w:val="99"/>
    <w:rsid w:val="00F0554E"/>
    <w:pPr>
      <w:spacing w:before="280" w:after="280"/>
    </w:pPr>
  </w:style>
  <w:style w:type="paragraph" w:styleId="Header">
    <w:name w:val="header"/>
    <w:basedOn w:val="Normal"/>
    <w:rsid w:val="00F0554E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qFormat/>
    <w:rsid w:val="00F0554E"/>
    <w:pPr>
      <w:tabs>
        <w:tab w:val="right" w:leader="dot" w:pos="14678"/>
      </w:tabs>
    </w:p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0554E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3F4E"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893F4E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59"/>
    <w:qFormat/>
    <w:rsid w:val="00893F4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E0004"/>
    <w:rPr>
      <w:b/>
      <w:bCs/>
      <w:szCs w:val="24"/>
      <w:lang w:eastAsia="ar-SA"/>
    </w:rPr>
  </w:style>
  <w:style w:type="paragraph" w:customStyle="1" w:styleId="Default">
    <w:name w:val="Default"/>
    <w:rsid w:val="00D93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F23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31CD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rsid w:val="007531CD"/>
    <w:rPr>
      <w:b/>
      <w:bCs/>
      <w:smallCaps/>
      <w:sz w:val="24"/>
      <w:szCs w:val="24"/>
    </w:rPr>
  </w:style>
  <w:style w:type="character" w:customStyle="1" w:styleId="ListParagraphChar">
    <w:name w:val="List Paragraph Char"/>
    <w:aliases w:val="UGEX'Z Char"/>
    <w:link w:val="ListParagraph"/>
    <w:locked/>
    <w:rsid w:val="00A75F16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96959"/>
    <w:rPr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ED0CE0"/>
    <w:pPr>
      <w:widowControl w:val="0"/>
      <w:spacing w:before="10"/>
      <w:ind w:left="10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D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93"/>
    <w:rPr>
      <w:sz w:val="18"/>
      <w:szCs w:val="18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A1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5B4"/>
    <w:pPr>
      <w:suppressAutoHyphens/>
    </w:pPr>
    <w:rPr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5B4"/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44D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5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0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99D2-33A2-4AA5-8492-076F1995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26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/>
  <LinksUpToDate>false</LinksUpToDate>
  <CharactersWithSpaces>25603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ASUS</cp:lastModifiedBy>
  <cp:revision>100</cp:revision>
  <cp:lastPrinted>2018-09-24T01:12:00Z</cp:lastPrinted>
  <dcterms:created xsi:type="dcterms:W3CDTF">2021-09-19T10:49:00Z</dcterms:created>
  <dcterms:modified xsi:type="dcterms:W3CDTF">2021-10-06T03:57:00Z</dcterms:modified>
</cp:coreProperties>
</file>