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D3AB53B" w14:textId="77777777" w:rsidR="001C6E63" w:rsidRPr="001E7C72" w:rsidRDefault="0017009B">
      <w:pPr>
        <w:spacing w:line="100" w:lineRule="atLeast"/>
        <w:jc w:val="center"/>
        <w:rPr>
          <w:b/>
        </w:rPr>
      </w:pPr>
      <w:r w:rsidRPr="001E7C72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4DC03" wp14:editId="5309662F">
                <wp:simplePos x="0" y="0"/>
                <wp:positionH relativeFrom="column">
                  <wp:posOffset>6400165</wp:posOffset>
                </wp:positionH>
                <wp:positionV relativeFrom="paragraph">
                  <wp:posOffset>-297815</wp:posOffset>
                </wp:positionV>
                <wp:extent cx="2934335" cy="436245"/>
                <wp:effectExtent l="0" t="0" r="0" b="444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433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EFD5C8" w14:textId="77777777" w:rsidR="002B1A44" w:rsidRPr="007531CD" w:rsidRDefault="002B1A44" w:rsidP="007531CD">
                            <w:pPr>
                              <w:pStyle w:val="Title"/>
                              <w:jc w:val="left"/>
                              <w:rPr>
                                <w:lang w:val="sv-SE"/>
                              </w:rPr>
                            </w:pPr>
                            <w:r w:rsidRPr="007531CD">
                              <w:rPr>
                                <w:lang w:val="sv-SE"/>
                              </w:rPr>
                              <w:t>FM-</w:t>
                            </w:r>
                            <w:r w:rsidRPr="007531CD">
                              <w:rPr>
                                <w:lang w:val="id-ID"/>
                              </w:rPr>
                              <w:t>UNISA</w:t>
                            </w:r>
                            <w:r w:rsidRPr="007531CD">
                              <w:rPr>
                                <w:lang w:val="sv-SE"/>
                              </w:rPr>
                              <w:t>-AK-</w:t>
                            </w:r>
                            <w:r w:rsidRPr="007531CD">
                              <w:t>PB</w:t>
                            </w:r>
                            <w:r w:rsidRPr="007531CD">
                              <w:rPr>
                                <w:lang w:val="id-ID"/>
                              </w:rPr>
                              <w:t>M-</w:t>
                            </w:r>
                            <w:r w:rsidRPr="007531CD">
                              <w:rPr>
                                <w:lang w:val="sv-SE"/>
                              </w:rPr>
                              <w:t>02-15/R0</w:t>
                            </w:r>
                          </w:p>
                          <w:p w14:paraId="08E9147B" w14:textId="77777777" w:rsidR="002B1A44" w:rsidRDefault="002B1A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4DC03" id="Rectangle 8" o:spid="_x0000_s1026" style="position:absolute;left:0;text-align:left;margin-left:503.95pt;margin-top:-23.45pt;width:231.05pt;height:3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" filled="f" stroked="f">
                <v:textbox>
                  <w:txbxContent>
                    <w:p w14:paraId="21EFD5C8" w14:textId="77777777" w:rsidR="002B1A44" w:rsidRPr="007531CD" w:rsidRDefault="002B1A44" w:rsidP="007531CD">
                      <w:pPr>
                        <w:pStyle w:val="Title"/>
                        <w:jc w:val="left"/>
                        <w:rPr>
                          <w:lang w:val="sv-SE"/>
                        </w:rPr>
                      </w:pPr>
                      <w:r w:rsidRPr="007531CD">
                        <w:rPr>
                          <w:lang w:val="sv-SE"/>
                        </w:rPr>
                        <w:t>FM-</w:t>
                      </w:r>
                      <w:r w:rsidRPr="007531CD">
                        <w:rPr>
                          <w:lang w:val="id-ID"/>
                        </w:rPr>
                        <w:t>UNISA</w:t>
                      </w:r>
                      <w:r w:rsidRPr="007531CD">
                        <w:rPr>
                          <w:lang w:val="sv-SE"/>
                        </w:rPr>
                        <w:t>-AK-</w:t>
                      </w:r>
                      <w:r w:rsidRPr="007531CD">
                        <w:t>PB</w:t>
                      </w:r>
                      <w:r w:rsidRPr="007531CD">
                        <w:rPr>
                          <w:lang w:val="id-ID"/>
                        </w:rPr>
                        <w:t>M-</w:t>
                      </w:r>
                      <w:r w:rsidRPr="007531CD">
                        <w:rPr>
                          <w:lang w:val="sv-SE"/>
                        </w:rPr>
                        <w:t>02-15/R0</w:t>
                      </w:r>
                    </w:p>
                    <w:p w14:paraId="08E9147B" w14:textId="77777777" w:rsidR="002B1A44" w:rsidRDefault="002B1A44"/>
                  </w:txbxContent>
                </v:textbox>
              </v:rect>
            </w:pict>
          </mc:Fallback>
        </mc:AlternateContent>
      </w:r>
      <w:r w:rsidR="007531CD" w:rsidRPr="001E7C72">
        <w:rPr>
          <w:noProof/>
          <w:lang w:val="id-ID" w:eastAsia="id-ID"/>
        </w:rPr>
        <w:drawing>
          <wp:anchor distT="0" distB="0" distL="0" distR="0" simplePos="0" relativeHeight="251657216" behindDoc="0" locked="0" layoutInCell="1" allowOverlap="1" wp14:anchorId="2AA20619" wp14:editId="24D0AB93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237615" cy="1234440"/>
            <wp:effectExtent l="19050" t="0" r="63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234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7F00" w:rsidRPr="001E7C72">
        <w:rPr>
          <w:b/>
        </w:rPr>
        <w:tab/>
      </w:r>
    </w:p>
    <w:p w14:paraId="6047793D" w14:textId="77777777" w:rsidR="001C6E63" w:rsidRPr="001E7C72" w:rsidRDefault="001C6E63">
      <w:pPr>
        <w:spacing w:line="100" w:lineRule="atLeast"/>
        <w:jc w:val="center"/>
        <w:rPr>
          <w:b/>
        </w:rPr>
      </w:pPr>
      <w:r w:rsidRPr="001E7C72">
        <w:rPr>
          <w:b/>
        </w:rPr>
        <w:t xml:space="preserve">RENCANA PEMBELAJARAN SEMESTER (RPS)  </w:t>
      </w:r>
    </w:p>
    <w:p w14:paraId="31030D13" w14:textId="77777777" w:rsidR="001C6E63" w:rsidRPr="001E7C72" w:rsidRDefault="001C6E63">
      <w:pPr>
        <w:spacing w:line="100" w:lineRule="atLeast"/>
        <w:jc w:val="center"/>
        <w:rPr>
          <w:b/>
          <w:lang w:val="id-ID"/>
        </w:rPr>
      </w:pPr>
      <w:r w:rsidRPr="001E7C72">
        <w:rPr>
          <w:b/>
        </w:rPr>
        <w:t xml:space="preserve">PROGRAM STUDI </w:t>
      </w:r>
      <w:r w:rsidR="00F35A48" w:rsidRPr="001E7C72">
        <w:rPr>
          <w:b/>
          <w:lang w:val="id-ID"/>
        </w:rPr>
        <w:t>ADMINISTRASI PUBLIK</w:t>
      </w:r>
      <w:r w:rsidRPr="001E7C72">
        <w:rPr>
          <w:b/>
        </w:rPr>
        <w:t xml:space="preserve"> JENJANG </w:t>
      </w:r>
      <w:r w:rsidR="00F35A48" w:rsidRPr="001E7C72">
        <w:rPr>
          <w:b/>
          <w:lang w:val="id-ID"/>
        </w:rPr>
        <w:t>STRATA 1 (S1)</w:t>
      </w:r>
    </w:p>
    <w:p w14:paraId="5D196BAA" w14:textId="77777777" w:rsidR="001C6E63" w:rsidRPr="001E7C72" w:rsidRDefault="001C6E63">
      <w:pPr>
        <w:spacing w:line="100" w:lineRule="atLeast"/>
        <w:jc w:val="center"/>
        <w:rPr>
          <w:b/>
          <w:lang w:val="id-ID"/>
        </w:rPr>
      </w:pPr>
      <w:r w:rsidRPr="001E7C72">
        <w:rPr>
          <w:b/>
        </w:rPr>
        <w:t xml:space="preserve">FAKULTAS </w:t>
      </w:r>
      <w:r w:rsidR="00F35A48" w:rsidRPr="001E7C72">
        <w:rPr>
          <w:b/>
          <w:lang w:val="id-ID"/>
        </w:rPr>
        <w:t>EKONOMI, ILMU SOSIAL DAN HUMANIORA</w:t>
      </w:r>
    </w:p>
    <w:p w14:paraId="334449D3" w14:textId="77777777" w:rsidR="001C6E63" w:rsidRPr="001E7C72" w:rsidRDefault="001C6E63">
      <w:pPr>
        <w:spacing w:line="100" w:lineRule="atLeast"/>
        <w:jc w:val="center"/>
        <w:rPr>
          <w:b/>
        </w:rPr>
      </w:pPr>
      <w:r w:rsidRPr="001E7C72">
        <w:rPr>
          <w:b/>
        </w:rPr>
        <w:t>UNIVERSITAS ‘</w:t>
      </w:r>
      <w:proofErr w:type="gramStart"/>
      <w:r w:rsidRPr="001E7C72">
        <w:rPr>
          <w:b/>
        </w:rPr>
        <w:t>AISYIYAH  YOGYAKARTA</w:t>
      </w:r>
      <w:proofErr w:type="gramEnd"/>
    </w:p>
    <w:p w14:paraId="5DD10129" w14:textId="77777777" w:rsidR="001C6E63" w:rsidRPr="001E7C72" w:rsidRDefault="001C6E63">
      <w:pPr>
        <w:spacing w:line="100" w:lineRule="atLeast"/>
        <w:jc w:val="center"/>
        <w:rPr>
          <w:b/>
        </w:rPr>
      </w:pPr>
    </w:p>
    <w:p w14:paraId="3626761C" w14:textId="77777777" w:rsidR="00986B24" w:rsidRPr="001E7C72" w:rsidRDefault="00986B24">
      <w:pPr>
        <w:spacing w:line="100" w:lineRule="atLeast"/>
        <w:jc w:val="center"/>
        <w:rPr>
          <w:b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3728"/>
        <w:gridCol w:w="1392"/>
        <w:gridCol w:w="1984"/>
        <w:gridCol w:w="7513"/>
      </w:tblGrid>
      <w:tr w:rsidR="001C6E63" w:rsidRPr="001E7C72" w14:paraId="517A2DB8" w14:textId="77777777" w:rsidTr="00DC4079">
        <w:tc>
          <w:tcPr>
            <w:tcW w:w="7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DDF71" w14:textId="68B5ED5E" w:rsidR="001C6E63" w:rsidRPr="00610862" w:rsidRDefault="00B20FA3" w:rsidP="00233E58">
            <w:pPr>
              <w:snapToGrid w:val="0"/>
              <w:spacing w:line="100" w:lineRule="atLeast"/>
              <w:rPr>
                <w:b/>
                <w:lang w:val="id-ID"/>
              </w:rPr>
            </w:pPr>
            <w:r w:rsidRPr="001E7C72">
              <w:rPr>
                <w:b/>
              </w:rPr>
              <w:t xml:space="preserve">MATA KULIAH           </w:t>
            </w:r>
            <w:proofErr w:type="gramStart"/>
            <w:r w:rsidRPr="001E7C72">
              <w:rPr>
                <w:b/>
              </w:rPr>
              <w:t xml:space="preserve">  </w:t>
            </w:r>
            <w:r w:rsidR="001C6E63" w:rsidRPr="001E7C72">
              <w:rPr>
                <w:b/>
              </w:rPr>
              <w:t>:</w:t>
            </w:r>
            <w:proofErr w:type="gramEnd"/>
            <w:r w:rsidR="002B1A44">
              <w:rPr>
                <w:b/>
              </w:rPr>
              <w:t xml:space="preserve"> PENGANTAR ILMU POLITIK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1F8FF" w14:textId="77777777" w:rsidR="001C6E63" w:rsidRPr="00C95761" w:rsidRDefault="001C6E63" w:rsidP="00986B24">
            <w:pPr>
              <w:snapToGrid w:val="0"/>
              <w:spacing w:line="100" w:lineRule="atLeast"/>
              <w:rPr>
                <w:b/>
                <w:bCs/>
                <w:lang w:val="id-ID"/>
              </w:rPr>
            </w:pPr>
            <w:r w:rsidRPr="001E7C72">
              <w:rPr>
                <w:b/>
              </w:rPr>
              <w:t xml:space="preserve">JENIS MATA KULIAH     </w:t>
            </w:r>
            <w:proofErr w:type="gramStart"/>
            <w:r w:rsidRPr="001E7C72">
              <w:rPr>
                <w:b/>
              </w:rPr>
              <w:t xml:space="preserve">  :</w:t>
            </w:r>
            <w:proofErr w:type="gramEnd"/>
            <w:r w:rsidRPr="001E7C72">
              <w:rPr>
                <w:b/>
              </w:rPr>
              <w:t xml:space="preserve"> </w:t>
            </w:r>
            <w:r w:rsidR="00C95761">
              <w:rPr>
                <w:b/>
                <w:bCs/>
              </w:rPr>
              <w:t>WAJIB</w:t>
            </w:r>
          </w:p>
        </w:tc>
      </w:tr>
      <w:tr w:rsidR="001C6E63" w:rsidRPr="001E7C72" w14:paraId="589B442D" w14:textId="77777777" w:rsidTr="00DC4079">
        <w:tc>
          <w:tcPr>
            <w:tcW w:w="7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8D8F0" w14:textId="62195850" w:rsidR="001C6E63" w:rsidRPr="001E7C72" w:rsidRDefault="00B20FA3" w:rsidP="00233E58">
            <w:pPr>
              <w:snapToGrid w:val="0"/>
              <w:spacing w:line="100" w:lineRule="atLeast"/>
              <w:rPr>
                <w:b/>
                <w:lang w:val="id-ID"/>
              </w:rPr>
            </w:pPr>
            <w:r w:rsidRPr="001E7C72">
              <w:rPr>
                <w:b/>
              </w:rPr>
              <w:t xml:space="preserve">PENEMPATAN            </w:t>
            </w:r>
            <w:proofErr w:type="gramStart"/>
            <w:r w:rsidRPr="001E7C72">
              <w:rPr>
                <w:b/>
              </w:rPr>
              <w:t xml:space="preserve"> </w:t>
            </w:r>
            <w:r w:rsidR="001C6E63" w:rsidRPr="001E7C72">
              <w:rPr>
                <w:b/>
              </w:rPr>
              <w:t xml:space="preserve"> </w:t>
            </w:r>
            <w:r w:rsidR="00F35A48" w:rsidRPr="001E7C72">
              <w:rPr>
                <w:b/>
              </w:rPr>
              <w:t>:</w:t>
            </w:r>
            <w:proofErr w:type="gramEnd"/>
            <w:r w:rsidR="00F35A48" w:rsidRPr="001E7C72">
              <w:rPr>
                <w:b/>
              </w:rPr>
              <w:t xml:space="preserve"> SEMESTER</w:t>
            </w:r>
            <w:r w:rsidR="00F35A48" w:rsidRPr="001E7C72">
              <w:rPr>
                <w:b/>
                <w:lang w:val="id-ID"/>
              </w:rPr>
              <w:t xml:space="preserve"> I</w:t>
            </w:r>
            <w:r w:rsidR="00CD52B6" w:rsidRPr="001E7C72">
              <w:rPr>
                <w:b/>
              </w:rPr>
              <w:t xml:space="preserve"> </w:t>
            </w:r>
            <w:r w:rsidR="00F35A48" w:rsidRPr="001E7C72">
              <w:rPr>
                <w:b/>
              </w:rPr>
              <w:t>TA</w:t>
            </w:r>
            <w:r w:rsidR="00F35A48" w:rsidRPr="001E7C72">
              <w:rPr>
                <w:b/>
                <w:lang w:val="id-ID"/>
              </w:rPr>
              <w:t>2019/2020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75B03" w14:textId="60FBD2A3" w:rsidR="001C6E63" w:rsidRPr="002B1A44" w:rsidRDefault="001C6E63" w:rsidP="00233E58">
            <w:pPr>
              <w:snapToGrid w:val="0"/>
              <w:spacing w:line="100" w:lineRule="atLeast"/>
              <w:rPr>
                <w:b/>
                <w:bCs/>
              </w:rPr>
            </w:pPr>
            <w:r w:rsidRPr="001E7C72">
              <w:rPr>
                <w:b/>
              </w:rPr>
              <w:t xml:space="preserve">KODE MATA KULIAH     </w:t>
            </w:r>
            <w:proofErr w:type="gramStart"/>
            <w:r w:rsidRPr="001E7C72">
              <w:rPr>
                <w:b/>
              </w:rPr>
              <w:t xml:space="preserve">  :</w:t>
            </w:r>
            <w:proofErr w:type="gramEnd"/>
            <w:r w:rsidRPr="001E7C72">
              <w:rPr>
                <w:b/>
              </w:rPr>
              <w:t xml:space="preserve"> </w:t>
            </w:r>
            <w:r w:rsidR="00C95761">
              <w:rPr>
                <w:b/>
                <w:lang w:val="id-ID"/>
              </w:rPr>
              <w:t xml:space="preserve">ADP </w:t>
            </w:r>
            <w:r w:rsidR="002B1A44">
              <w:rPr>
                <w:b/>
              </w:rPr>
              <w:t>2009</w:t>
            </w:r>
          </w:p>
        </w:tc>
      </w:tr>
      <w:tr w:rsidR="001C6E63" w:rsidRPr="001E7C72" w14:paraId="4A0F5167" w14:textId="77777777" w:rsidTr="00DC4079">
        <w:tc>
          <w:tcPr>
            <w:tcW w:w="14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35421" w14:textId="5995C7A8" w:rsidR="001C6E63" w:rsidRPr="001E7C72" w:rsidRDefault="001C6E63" w:rsidP="002C58F2">
            <w:pPr>
              <w:snapToGrid w:val="0"/>
              <w:spacing w:line="100" w:lineRule="atLeast"/>
              <w:rPr>
                <w:b/>
              </w:rPr>
            </w:pPr>
            <w:r w:rsidRPr="001E7C72">
              <w:rPr>
                <w:b/>
              </w:rPr>
              <w:t xml:space="preserve">BESARAN </w:t>
            </w:r>
            <w:proofErr w:type="spellStart"/>
            <w:r w:rsidRPr="001E7C72">
              <w:rPr>
                <w:b/>
              </w:rPr>
              <w:t>sks</w:t>
            </w:r>
            <w:proofErr w:type="spellEnd"/>
            <w:r w:rsidRPr="001E7C72">
              <w:rPr>
                <w:b/>
              </w:rPr>
              <w:t xml:space="preserve">               </w:t>
            </w:r>
            <w:proofErr w:type="gramStart"/>
            <w:r w:rsidRPr="001E7C72">
              <w:rPr>
                <w:b/>
              </w:rPr>
              <w:t xml:space="preserve">  </w:t>
            </w:r>
            <w:r w:rsidR="00F35A48" w:rsidRPr="001E7C72">
              <w:rPr>
                <w:b/>
              </w:rPr>
              <w:t>:</w:t>
            </w:r>
            <w:proofErr w:type="gramEnd"/>
            <w:r w:rsidR="00F35A48" w:rsidRPr="001E7C72">
              <w:rPr>
                <w:b/>
                <w:lang w:val="id-ID"/>
              </w:rPr>
              <w:t xml:space="preserve"> 3</w:t>
            </w:r>
            <w:r w:rsidRPr="001E7C72">
              <w:rPr>
                <w:b/>
              </w:rPr>
              <w:t xml:space="preserve"> </w:t>
            </w:r>
            <w:proofErr w:type="spellStart"/>
            <w:r w:rsidRPr="001E7C72">
              <w:rPr>
                <w:b/>
              </w:rPr>
              <w:t>sks</w:t>
            </w:r>
            <w:proofErr w:type="spellEnd"/>
            <w:r w:rsidRPr="001E7C72">
              <w:rPr>
                <w:b/>
              </w:rPr>
              <w:t xml:space="preserve"> (</w:t>
            </w:r>
            <w:r w:rsidR="002B1A44">
              <w:rPr>
                <w:b/>
              </w:rPr>
              <w:t>3</w:t>
            </w:r>
            <w:r w:rsidR="00F35A48" w:rsidRPr="001E7C72">
              <w:rPr>
                <w:b/>
              </w:rPr>
              <w:t xml:space="preserve"> </w:t>
            </w:r>
            <w:proofErr w:type="spellStart"/>
            <w:r w:rsidR="00F35A48" w:rsidRPr="001E7C72">
              <w:rPr>
                <w:b/>
              </w:rPr>
              <w:t>sks</w:t>
            </w:r>
            <w:proofErr w:type="spellEnd"/>
            <w:r w:rsidR="00F35A48" w:rsidRPr="001E7C72">
              <w:rPr>
                <w:b/>
              </w:rPr>
              <w:t xml:space="preserve"> TEORI,</w:t>
            </w:r>
            <w:r w:rsidR="002C58F2" w:rsidRPr="001E7C72">
              <w:rPr>
                <w:b/>
                <w:lang w:val="id-ID"/>
              </w:rPr>
              <w:t xml:space="preserve"> 0</w:t>
            </w:r>
            <w:r w:rsidR="00CD52B6" w:rsidRPr="001E7C72">
              <w:rPr>
                <w:b/>
              </w:rPr>
              <w:t xml:space="preserve"> </w:t>
            </w:r>
            <w:proofErr w:type="spellStart"/>
            <w:r w:rsidR="00CD52B6" w:rsidRPr="001E7C72">
              <w:rPr>
                <w:b/>
              </w:rPr>
              <w:t>sks</w:t>
            </w:r>
            <w:proofErr w:type="spellEnd"/>
            <w:r w:rsidR="00CD52B6" w:rsidRPr="001E7C72">
              <w:rPr>
                <w:b/>
              </w:rPr>
              <w:t xml:space="preserve"> PRAKTIKUM</w:t>
            </w:r>
            <w:r w:rsidR="002C58F2" w:rsidRPr="001E7C72">
              <w:rPr>
                <w:b/>
              </w:rPr>
              <w:t xml:space="preserve">, </w:t>
            </w:r>
            <w:r w:rsidR="002C58F2" w:rsidRPr="001E7C72">
              <w:rPr>
                <w:b/>
                <w:lang w:val="id-ID"/>
              </w:rPr>
              <w:t xml:space="preserve"> </w:t>
            </w:r>
            <w:r w:rsidR="002B1A44">
              <w:rPr>
                <w:b/>
              </w:rPr>
              <w:t>0</w:t>
            </w:r>
            <w:r w:rsidR="002C58F2" w:rsidRPr="001E7C72">
              <w:rPr>
                <w:b/>
                <w:lang w:val="id-ID"/>
              </w:rPr>
              <w:t xml:space="preserve"> </w:t>
            </w:r>
            <w:proofErr w:type="spellStart"/>
            <w:r w:rsidR="002C58F2" w:rsidRPr="001E7C72">
              <w:rPr>
                <w:b/>
              </w:rPr>
              <w:t>sks</w:t>
            </w:r>
            <w:proofErr w:type="spellEnd"/>
            <w:r w:rsidR="002C58F2" w:rsidRPr="001E7C72">
              <w:rPr>
                <w:b/>
              </w:rPr>
              <w:t xml:space="preserve"> SEMINAR, </w:t>
            </w:r>
            <w:r w:rsidR="002C58F2" w:rsidRPr="001E7C72">
              <w:rPr>
                <w:b/>
                <w:lang w:val="id-ID"/>
              </w:rPr>
              <w:t xml:space="preserve">0 </w:t>
            </w:r>
            <w:proofErr w:type="spellStart"/>
            <w:r w:rsidR="00233E58" w:rsidRPr="001E7C72">
              <w:rPr>
                <w:b/>
              </w:rPr>
              <w:t>sks</w:t>
            </w:r>
            <w:proofErr w:type="spellEnd"/>
            <w:r w:rsidR="00233E58" w:rsidRPr="001E7C72">
              <w:rPr>
                <w:b/>
              </w:rPr>
              <w:t xml:space="preserve"> PRAKTIK</w:t>
            </w:r>
            <w:r w:rsidRPr="001E7C72">
              <w:rPr>
                <w:b/>
              </w:rPr>
              <w:t>)</w:t>
            </w:r>
          </w:p>
        </w:tc>
      </w:tr>
      <w:tr w:rsidR="001C6E63" w:rsidRPr="001E7C72" w14:paraId="32A4094F" w14:textId="77777777" w:rsidTr="00DC4079">
        <w:tc>
          <w:tcPr>
            <w:tcW w:w="71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2A6F9" w14:textId="77777777" w:rsidR="001C6E63" w:rsidRPr="001E7C72" w:rsidRDefault="001C6E63">
            <w:pPr>
              <w:snapToGrid w:val="0"/>
              <w:spacing w:line="100" w:lineRule="atLeast"/>
              <w:rPr>
                <w:b/>
                <w:lang w:val="id-ID"/>
              </w:rPr>
            </w:pPr>
            <w:r w:rsidRPr="001E7C72">
              <w:rPr>
                <w:b/>
              </w:rPr>
              <w:t xml:space="preserve">DOSEN PENANGGUNG-JAWAB   : </w:t>
            </w:r>
          </w:p>
          <w:p w14:paraId="08BC6E09" w14:textId="77777777" w:rsidR="001C6E63" w:rsidRPr="001E7C72" w:rsidRDefault="001C6E63">
            <w:pPr>
              <w:snapToGrid w:val="0"/>
              <w:spacing w:line="100" w:lineRule="atLeast"/>
              <w:rPr>
                <w:lang w:val="id-ID"/>
              </w:rPr>
            </w:pPr>
            <w:r w:rsidRPr="001E7C72">
              <w:t xml:space="preserve"> </w:t>
            </w:r>
            <w:r w:rsidR="00F35A48" w:rsidRPr="001E7C72">
              <w:rPr>
                <w:lang w:val="id-ID"/>
              </w:rPr>
              <w:t>Nur Faidati, SIP, MA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47187" w14:textId="1A329932" w:rsidR="00233E58" w:rsidRPr="002B1A44" w:rsidRDefault="001C6E63" w:rsidP="00233E58">
            <w:pPr>
              <w:snapToGrid w:val="0"/>
              <w:spacing w:line="100" w:lineRule="atLeast"/>
            </w:pPr>
            <w:r w:rsidRPr="001E7C72">
              <w:rPr>
                <w:b/>
              </w:rPr>
              <w:t xml:space="preserve">Tim </w:t>
            </w:r>
            <w:proofErr w:type="spellStart"/>
            <w:r w:rsidRPr="001E7C72">
              <w:rPr>
                <w:b/>
              </w:rPr>
              <w:t>Dosen</w:t>
            </w:r>
            <w:proofErr w:type="spellEnd"/>
            <w:r w:rsidRPr="001E7C72">
              <w:rPr>
                <w:b/>
              </w:rPr>
              <w:t>:</w:t>
            </w:r>
          </w:p>
        </w:tc>
      </w:tr>
      <w:tr w:rsidR="001C6E63" w:rsidRPr="001E7C72" w14:paraId="6EC791EB" w14:textId="77777777" w:rsidTr="00DC4079"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5D731" w14:textId="77777777" w:rsidR="001C6E63" w:rsidRPr="001E7C72" w:rsidRDefault="001C6E63">
            <w:pPr>
              <w:snapToGrid w:val="0"/>
              <w:spacing w:line="100" w:lineRule="atLeast"/>
              <w:rPr>
                <w:b/>
              </w:rPr>
            </w:pPr>
            <w:r w:rsidRPr="001E7C72">
              <w:rPr>
                <w:b/>
              </w:rPr>
              <w:t>DESKRIPSI SINGKAT MATA KULIAH</w:t>
            </w:r>
          </w:p>
          <w:p w14:paraId="2D1D552F" w14:textId="77777777" w:rsidR="001C6E63" w:rsidRPr="001E7C72" w:rsidRDefault="001C6E63">
            <w:pPr>
              <w:snapToGrid w:val="0"/>
              <w:spacing w:line="100" w:lineRule="atLeast"/>
              <w:rPr>
                <w:b/>
              </w:rPr>
            </w:pPr>
          </w:p>
        </w:tc>
        <w:tc>
          <w:tcPr>
            <w:tcW w:w="10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1F52C" w14:textId="5DC68262" w:rsidR="001C6E63" w:rsidRPr="002B1A44" w:rsidRDefault="002B1A44" w:rsidP="002B1A44">
            <w:pPr>
              <w:spacing w:line="268" w:lineRule="auto"/>
              <w:ind w:right="40"/>
              <w:jc w:val="both"/>
              <w:rPr>
                <w:iCs/>
                <w:sz w:val="20"/>
                <w:szCs w:val="20"/>
              </w:rPr>
            </w:pPr>
            <w:r w:rsidRPr="002B1A44">
              <w:rPr>
                <w:iCs/>
                <w:sz w:val="20"/>
                <w:szCs w:val="20"/>
              </w:rPr>
              <w:t xml:space="preserve">Mata </w:t>
            </w:r>
            <w:proofErr w:type="spellStart"/>
            <w:r w:rsidRPr="002B1A44">
              <w:rPr>
                <w:iCs/>
                <w:sz w:val="20"/>
                <w:szCs w:val="20"/>
              </w:rPr>
              <w:t>Kuliah</w:t>
            </w:r>
            <w:proofErr w:type="spellEnd"/>
            <w:r w:rsidRPr="002B1A44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2B1A44">
              <w:rPr>
                <w:iCs/>
                <w:sz w:val="20"/>
                <w:szCs w:val="20"/>
              </w:rPr>
              <w:t>ini</w:t>
            </w:r>
            <w:proofErr w:type="spellEnd"/>
            <w:r w:rsidRPr="002B1A44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2B1A44">
              <w:rPr>
                <w:iCs/>
                <w:sz w:val="20"/>
                <w:szCs w:val="20"/>
              </w:rPr>
              <w:t>bertujuan</w:t>
            </w:r>
            <w:proofErr w:type="spellEnd"/>
            <w:r w:rsidRPr="002B1A44">
              <w:rPr>
                <w:iCs/>
                <w:sz w:val="20"/>
                <w:szCs w:val="20"/>
              </w:rPr>
              <w:t xml:space="preserve"> agar </w:t>
            </w:r>
            <w:proofErr w:type="spellStart"/>
            <w:r w:rsidRPr="002B1A44">
              <w:rPr>
                <w:iCs/>
                <w:sz w:val="20"/>
                <w:szCs w:val="20"/>
              </w:rPr>
              <w:t>mahasiswa</w:t>
            </w:r>
            <w:proofErr w:type="spellEnd"/>
            <w:r w:rsidRPr="002B1A44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2B1A44">
              <w:rPr>
                <w:iCs/>
                <w:sz w:val="20"/>
                <w:szCs w:val="20"/>
              </w:rPr>
              <w:t>memiliki</w:t>
            </w:r>
            <w:proofErr w:type="spellEnd"/>
            <w:r w:rsidRPr="002B1A44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2B1A44">
              <w:rPr>
                <w:iCs/>
                <w:sz w:val="20"/>
                <w:szCs w:val="20"/>
              </w:rPr>
              <w:t>pemahaman</w:t>
            </w:r>
            <w:proofErr w:type="spellEnd"/>
            <w:r w:rsidRPr="002B1A44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2B1A44">
              <w:rPr>
                <w:iCs/>
                <w:sz w:val="20"/>
                <w:szCs w:val="20"/>
              </w:rPr>
              <w:t>mengenai</w:t>
            </w:r>
            <w:proofErr w:type="spellEnd"/>
            <w:r w:rsidRPr="002B1A44">
              <w:rPr>
                <w:iCs/>
                <w:sz w:val="20"/>
                <w:szCs w:val="20"/>
              </w:rPr>
              <w:t xml:space="preserve"> pengetahuan ilmiah dan pengetahuan umum mengenai politik lewat penjabaran teori, kerangka </w:t>
            </w:r>
            <w:proofErr w:type="spellStart"/>
            <w:r w:rsidRPr="002B1A44">
              <w:rPr>
                <w:iCs/>
                <w:sz w:val="20"/>
                <w:szCs w:val="20"/>
              </w:rPr>
              <w:t>konseptual</w:t>
            </w:r>
            <w:proofErr w:type="spellEnd"/>
            <w:r w:rsidRPr="002B1A44">
              <w:rPr>
                <w:iCs/>
                <w:sz w:val="20"/>
                <w:szCs w:val="20"/>
              </w:rPr>
              <w:t xml:space="preserve">, </w:t>
            </w:r>
            <w:proofErr w:type="spellStart"/>
            <w:r w:rsidRPr="002B1A44">
              <w:rPr>
                <w:iCs/>
                <w:sz w:val="20"/>
                <w:szCs w:val="20"/>
              </w:rPr>
              <w:t>paradigma</w:t>
            </w:r>
            <w:proofErr w:type="spellEnd"/>
            <w:r w:rsidRPr="002B1A44">
              <w:rPr>
                <w:iCs/>
                <w:sz w:val="20"/>
                <w:szCs w:val="20"/>
              </w:rPr>
              <w:t xml:space="preserve">, dan </w:t>
            </w:r>
            <w:proofErr w:type="spellStart"/>
            <w:r w:rsidRPr="002B1A44">
              <w:rPr>
                <w:iCs/>
                <w:sz w:val="20"/>
                <w:szCs w:val="20"/>
              </w:rPr>
              <w:t>kasus-kasus</w:t>
            </w:r>
            <w:proofErr w:type="spellEnd"/>
            <w:r w:rsidRPr="002B1A44">
              <w:rPr>
                <w:iCs/>
                <w:sz w:val="20"/>
                <w:szCs w:val="20"/>
              </w:rPr>
              <w:t>.</w:t>
            </w:r>
          </w:p>
        </w:tc>
      </w:tr>
      <w:tr w:rsidR="00233E58" w:rsidRPr="001E7C72" w14:paraId="09425DDC" w14:textId="77777777" w:rsidTr="00233E58"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35C4A7" w14:textId="77777777" w:rsidR="00233E58" w:rsidRPr="001E7C72" w:rsidRDefault="00233E58" w:rsidP="00ED0CE0">
            <w:pPr>
              <w:snapToGrid w:val="0"/>
              <w:spacing w:line="100" w:lineRule="atLeast"/>
              <w:rPr>
                <w:b/>
              </w:rPr>
            </w:pPr>
            <w:r w:rsidRPr="001E7C72">
              <w:rPr>
                <w:b/>
              </w:rPr>
              <w:t>CAPAIAN PEMBELAJARAN SIKAP (CP S)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C6243F" w14:textId="77777777" w:rsidR="00233E58" w:rsidRPr="001E7C72" w:rsidRDefault="00EE5963" w:rsidP="00ED0CE0">
            <w:pPr>
              <w:snapToGrid w:val="0"/>
              <w:spacing w:line="100" w:lineRule="atLeast"/>
              <w:rPr>
                <w:lang w:val="id-ID"/>
              </w:rPr>
            </w:pPr>
            <w:r w:rsidRPr="001E7C72">
              <w:rPr>
                <w:lang w:val="id-ID"/>
              </w:rPr>
              <w:t>S3</w:t>
            </w:r>
          </w:p>
        </w:tc>
        <w:tc>
          <w:tcPr>
            <w:tcW w:w="949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6935D1" w14:textId="77777777" w:rsidR="00233E58" w:rsidRPr="002B1A44" w:rsidRDefault="00EE5963" w:rsidP="002B1A44">
            <w:pPr>
              <w:spacing w:line="268" w:lineRule="auto"/>
              <w:ind w:right="40"/>
              <w:jc w:val="both"/>
              <w:rPr>
                <w:iCs/>
                <w:sz w:val="20"/>
                <w:szCs w:val="20"/>
              </w:rPr>
            </w:pPr>
            <w:proofErr w:type="spellStart"/>
            <w:r w:rsidRPr="002B1A44">
              <w:rPr>
                <w:iCs/>
                <w:sz w:val="20"/>
                <w:szCs w:val="20"/>
              </w:rPr>
              <w:t>Berkontribusi</w:t>
            </w:r>
            <w:proofErr w:type="spellEnd"/>
            <w:r w:rsidRPr="002B1A44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2B1A44">
              <w:rPr>
                <w:iCs/>
                <w:sz w:val="20"/>
                <w:szCs w:val="20"/>
              </w:rPr>
              <w:t>dalam</w:t>
            </w:r>
            <w:proofErr w:type="spellEnd"/>
            <w:r w:rsidRPr="002B1A44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2B1A44">
              <w:rPr>
                <w:iCs/>
                <w:sz w:val="20"/>
                <w:szCs w:val="20"/>
              </w:rPr>
              <w:t>peningkatan</w:t>
            </w:r>
            <w:proofErr w:type="spellEnd"/>
            <w:r w:rsidRPr="002B1A44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2B1A44">
              <w:rPr>
                <w:iCs/>
                <w:sz w:val="20"/>
                <w:szCs w:val="20"/>
              </w:rPr>
              <w:t>mutu</w:t>
            </w:r>
            <w:proofErr w:type="spellEnd"/>
            <w:r w:rsidRPr="002B1A44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2B1A44">
              <w:rPr>
                <w:iCs/>
                <w:sz w:val="20"/>
                <w:szCs w:val="20"/>
              </w:rPr>
              <w:t>kehidupan</w:t>
            </w:r>
            <w:proofErr w:type="spellEnd"/>
            <w:r w:rsidRPr="002B1A44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2B1A44">
              <w:rPr>
                <w:iCs/>
                <w:sz w:val="20"/>
                <w:szCs w:val="20"/>
              </w:rPr>
              <w:t>bermasyarakat</w:t>
            </w:r>
            <w:proofErr w:type="spellEnd"/>
            <w:r w:rsidRPr="002B1A44">
              <w:rPr>
                <w:iCs/>
                <w:sz w:val="20"/>
                <w:szCs w:val="20"/>
              </w:rPr>
              <w:t xml:space="preserve">, </w:t>
            </w:r>
            <w:proofErr w:type="spellStart"/>
            <w:r w:rsidRPr="002B1A44">
              <w:rPr>
                <w:iCs/>
                <w:sz w:val="20"/>
                <w:szCs w:val="20"/>
              </w:rPr>
              <w:t>berbangsa</w:t>
            </w:r>
            <w:proofErr w:type="spellEnd"/>
            <w:r w:rsidRPr="002B1A44">
              <w:rPr>
                <w:iCs/>
                <w:sz w:val="20"/>
                <w:szCs w:val="20"/>
              </w:rPr>
              <w:t xml:space="preserve">, dan </w:t>
            </w:r>
            <w:proofErr w:type="spellStart"/>
            <w:r w:rsidRPr="002B1A44">
              <w:rPr>
                <w:iCs/>
                <w:sz w:val="20"/>
                <w:szCs w:val="20"/>
              </w:rPr>
              <w:t>bernegara</w:t>
            </w:r>
            <w:proofErr w:type="spellEnd"/>
            <w:r w:rsidRPr="002B1A44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2B1A44">
              <w:rPr>
                <w:iCs/>
                <w:sz w:val="20"/>
                <w:szCs w:val="20"/>
              </w:rPr>
              <w:t>berdasarkan</w:t>
            </w:r>
            <w:proofErr w:type="spellEnd"/>
            <w:r w:rsidRPr="002B1A44">
              <w:rPr>
                <w:iCs/>
                <w:sz w:val="20"/>
                <w:szCs w:val="20"/>
              </w:rPr>
              <w:t xml:space="preserve"> </w:t>
            </w:r>
            <w:proofErr w:type="gramStart"/>
            <w:r w:rsidRPr="002B1A44">
              <w:rPr>
                <w:iCs/>
                <w:sz w:val="20"/>
                <w:szCs w:val="20"/>
              </w:rPr>
              <w:t>Pancasila;S</w:t>
            </w:r>
            <w:proofErr w:type="gramEnd"/>
            <w:r w:rsidRPr="002B1A44">
              <w:rPr>
                <w:iCs/>
                <w:sz w:val="20"/>
                <w:szCs w:val="20"/>
              </w:rPr>
              <w:t>3</w:t>
            </w:r>
          </w:p>
        </w:tc>
      </w:tr>
      <w:tr w:rsidR="002B1A44" w:rsidRPr="001E7C72" w14:paraId="71B6B894" w14:textId="77777777" w:rsidTr="00233E58"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519434" w14:textId="77777777" w:rsidR="002B1A44" w:rsidRPr="001E7C72" w:rsidRDefault="002B1A44" w:rsidP="002B1A44">
            <w:pPr>
              <w:snapToGrid w:val="0"/>
              <w:spacing w:line="100" w:lineRule="atLeast"/>
              <w:rPr>
                <w:b/>
              </w:rPr>
            </w:pP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AF3E52" w14:textId="26EFE1AA" w:rsidR="002B1A44" w:rsidRPr="002B1A44" w:rsidRDefault="002B1A44" w:rsidP="002B1A44">
            <w:pPr>
              <w:snapToGrid w:val="0"/>
              <w:spacing w:line="100" w:lineRule="atLeast"/>
            </w:pPr>
            <w:r>
              <w:t>S5</w:t>
            </w:r>
          </w:p>
        </w:tc>
        <w:tc>
          <w:tcPr>
            <w:tcW w:w="949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F6A8CD" w14:textId="4E36C308" w:rsidR="002B1A44" w:rsidRPr="002B1A44" w:rsidRDefault="002B1A44" w:rsidP="002B1A44">
            <w:pPr>
              <w:spacing w:line="268" w:lineRule="auto"/>
              <w:ind w:right="40"/>
              <w:jc w:val="both"/>
              <w:rPr>
                <w:iCs/>
                <w:sz w:val="20"/>
                <w:szCs w:val="20"/>
              </w:rPr>
            </w:pPr>
            <w:r w:rsidRPr="002B1A44">
              <w:rPr>
                <w:iCs/>
                <w:sz w:val="20"/>
                <w:szCs w:val="20"/>
              </w:rPr>
              <w:t>Menghargai keanekaragaman budaya, pandangan, agama, dan kepercayaan, serta pendapat atau temuan orisinal orang lain;S5</w:t>
            </w:r>
          </w:p>
        </w:tc>
      </w:tr>
      <w:tr w:rsidR="002B1A44" w:rsidRPr="001E7C72" w14:paraId="21749414" w14:textId="77777777" w:rsidTr="00233E58"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17669C" w14:textId="77777777" w:rsidR="002B1A44" w:rsidRPr="001E7C72" w:rsidRDefault="002B1A44" w:rsidP="002B1A44">
            <w:pPr>
              <w:snapToGrid w:val="0"/>
              <w:spacing w:line="100" w:lineRule="atLeast"/>
              <w:rPr>
                <w:b/>
              </w:rPr>
            </w:pPr>
            <w:r w:rsidRPr="001E7C72">
              <w:rPr>
                <w:b/>
              </w:rPr>
              <w:t>CAPAIAN PEMBELAJARAN PENGUASAAN PENGETAHUAN (CP PP)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C85685" w14:textId="32DF2EDE" w:rsidR="002B1A44" w:rsidRPr="002B1A44" w:rsidRDefault="002B1A44" w:rsidP="002B1A44">
            <w:pPr>
              <w:snapToGrid w:val="0"/>
              <w:spacing w:line="100" w:lineRule="atLeast"/>
            </w:pPr>
            <w:r w:rsidRPr="001E7C72">
              <w:rPr>
                <w:lang w:val="id-ID"/>
              </w:rPr>
              <w:t xml:space="preserve">PP </w:t>
            </w:r>
            <w:r>
              <w:t>2</w:t>
            </w:r>
          </w:p>
        </w:tc>
        <w:tc>
          <w:tcPr>
            <w:tcW w:w="949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CA8C49" w14:textId="57B756EE" w:rsidR="002B1A44" w:rsidRPr="002B1A44" w:rsidRDefault="002B1A44" w:rsidP="002B1A44">
            <w:pPr>
              <w:spacing w:line="268" w:lineRule="auto"/>
              <w:ind w:right="40"/>
              <w:jc w:val="both"/>
              <w:rPr>
                <w:iCs/>
                <w:sz w:val="20"/>
                <w:szCs w:val="20"/>
              </w:rPr>
            </w:pPr>
            <w:r w:rsidRPr="002B1A44">
              <w:rPr>
                <w:iCs/>
                <w:sz w:val="20"/>
                <w:szCs w:val="20"/>
              </w:rPr>
              <w:t>Menguasai konsep teoritis secara umum ilmu politik dan teori sosial;PP2</w:t>
            </w:r>
          </w:p>
        </w:tc>
      </w:tr>
      <w:tr w:rsidR="00233E58" w:rsidRPr="001E7C72" w14:paraId="27B1DDC6" w14:textId="77777777" w:rsidTr="00233E58"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06188A7" w14:textId="77777777" w:rsidR="00233E58" w:rsidRPr="001E7C72" w:rsidRDefault="00233E58" w:rsidP="00ED0CE0">
            <w:pPr>
              <w:snapToGrid w:val="0"/>
              <w:spacing w:line="100" w:lineRule="atLeast"/>
              <w:rPr>
                <w:b/>
              </w:rPr>
            </w:pPr>
            <w:r w:rsidRPr="001E7C72">
              <w:rPr>
                <w:b/>
              </w:rPr>
              <w:t>CAPAIAN PEMBELAJARAN KETRAMPILAN UMUM (CP KU)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C429CA" w14:textId="4E650296" w:rsidR="00233E58" w:rsidRPr="001E7C72" w:rsidRDefault="00233E58" w:rsidP="00ED0CE0">
            <w:pPr>
              <w:snapToGrid w:val="0"/>
              <w:spacing w:line="100" w:lineRule="atLeast"/>
              <w:rPr>
                <w:lang w:val="id-ID"/>
              </w:rPr>
            </w:pPr>
          </w:p>
        </w:tc>
        <w:tc>
          <w:tcPr>
            <w:tcW w:w="949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83E9EB" w14:textId="6CF35732" w:rsidR="00233E58" w:rsidRPr="001E7C72" w:rsidRDefault="00233E58" w:rsidP="00ED0CE0">
            <w:pPr>
              <w:snapToGrid w:val="0"/>
              <w:spacing w:line="100" w:lineRule="atLeast"/>
              <w:rPr>
                <w:i/>
                <w:iCs/>
              </w:rPr>
            </w:pPr>
          </w:p>
        </w:tc>
      </w:tr>
      <w:tr w:rsidR="00233E58" w:rsidRPr="001E7C72" w14:paraId="6E95B57C" w14:textId="77777777" w:rsidTr="00233E58"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95C301" w14:textId="77777777" w:rsidR="00233E58" w:rsidRPr="001E7C72" w:rsidRDefault="00233E58" w:rsidP="00ED0CE0">
            <w:pPr>
              <w:snapToGrid w:val="0"/>
              <w:spacing w:line="100" w:lineRule="atLeast"/>
              <w:rPr>
                <w:b/>
              </w:rPr>
            </w:pPr>
            <w:r w:rsidRPr="001E7C72">
              <w:rPr>
                <w:b/>
              </w:rPr>
              <w:lastRenderedPageBreak/>
              <w:t>CAPAIAN PEMBELAJARAN KETRAMPILAN KHUSUS (CP KK)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E765CA" w14:textId="77777777" w:rsidR="00233E58" w:rsidRPr="001E7C72" w:rsidRDefault="00233E58" w:rsidP="00ED0CE0">
            <w:pPr>
              <w:snapToGrid w:val="0"/>
              <w:spacing w:line="100" w:lineRule="atLeast"/>
            </w:pPr>
          </w:p>
        </w:tc>
        <w:tc>
          <w:tcPr>
            <w:tcW w:w="949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38DD7C" w14:textId="14212437" w:rsidR="00233E58" w:rsidRPr="001E7C72" w:rsidRDefault="00233E58" w:rsidP="00ED0CE0">
            <w:pPr>
              <w:snapToGrid w:val="0"/>
              <w:spacing w:line="100" w:lineRule="atLeast"/>
              <w:rPr>
                <w:i/>
                <w:iCs/>
              </w:rPr>
            </w:pPr>
          </w:p>
        </w:tc>
      </w:tr>
      <w:tr w:rsidR="00233E58" w:rsidRPr="001E7C72" w14:paraId="496386D0" w14:textId="77777777" w:rsidTr="00ED0CE0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05548" w14:textId="77777777" w:rsidR="00233E58" w:rsidRPr="001E7C72" w:rsidRDefault="00233E58" w:rsidP="00ED0CE0">
            <w:pPr>
              <w:snapToGrid w:val="0"/>
              <w:spacing w:line="100" w:lineRule="atLeast"/>
              <w:rPr>
                <w:b/>
              </w:rPr>
            </w:pPr>
            <w:r w:rsidRPr="001E7C72">
              <w:rPr>
                <w:b/>
              </w:rPr>
              <w:t>CAPAIAN PEMBELAJARAN MATA KULIAH (CP MK)</w:t>
            </w:r>
          </w:p>
          <w:p w14:paraId="0AB448C2" w14:textId="77777777" w:rsidR="00233E58" w:rsidRPr="001E7C72" w:rsidRDefault="00233E58" w:rsidP="00ED0CE0">
            <w:pPr>
              <w:snapToGrid w:val="0"/>
              <w:spacing w:line="100" w:lineRule="atLeast"/>
              <w:rPr>
                <w:b/>
              </w:rPr>
            </w:pPr>
          </w:p>
        </w:tc>
        <w:tc>
          <w:tcPr>
            <w:tcW w:w="10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D2ED" w14:textId="7A2F3AB3" w:rsidR="001F58AA" w:rsidRPr="001F58AA" w:rsidRDefault="001F58AA" w:rsidP="00E722BF">
            <w:pPr>
              <w:numPr>
                <w:ilvl w:val="0"/>
                <w:numId w:val="14"/>
              </w:numPr>
              <w:snapToGrid w:val="0"/>
              <w:spacing w:line="100" w:lineRule="atLeast"/>
              <w:rPr>
                <w:b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Mahasiswa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mampu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b</w:t>
            </w:r>
            <w:r w:rsidRPr="002B1A44">
              <w:rPr>
                <w:iCs/>
                <w:sz w:val="20"/>
                <w:szCs w:val="20"/>
              </w:rPr>
              <w:t>erkontribusi</w:t>
            </w:r>
            <w:proofErr w:type="spellEnd"/>
            <w:r w:rsidRPr="002B1A44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2B1A44">
              <w:rPr>
                <w:iCs/>
                <w:sz w:val="20"/>
                <w:szCs w:val="20"/>
              </w:rPr>
              <w:t>dalam</w:t>
            </w:r>
            <w:proofErr w:type="spellEnd"/>
            <w:r w:rsidRPr="002B1A44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2B1A44">
              <w:rPr>
                <w:iCs/>
                <w:sz w:val="20"/>
                <w:szCs w:val="20"/>
              </w:rPr>
              <w:t>peningkatan</w:t>
            </w:r>
            <w:proofErr w:type="spellEnd"/>
            <w:r w:rsidRPr="002B1A44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2B1A44">
              <w:rPr>
                <w:iCs/>
                <w:sz w:val="20"/>
                <w:szCs w:val="20"/>
              </w:rPr>
              <w:t>mutu</w:t>
            </w:r>
            <w:proofErr w:type="spellEnd"/>
            <w:r w:rsidRPr="002B1A44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2B1A44">
              <w:rPr>
                <w:iCs/>
                <w:sz w:val="20"/>
                <w:szCs w:val="20"/>
              </w:rPr>
              <w:t>kehidupan</w:t>
            </w:r>
            <w:proofErr w:type="spellEnd"/>
            <w:r w:rsidRPr="002B1A44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2B1A44">
              <w:rPr>
                <w:iCs/>
                <w:sz w:val="20"/>
                <w:szCs w:val="20"/>
              </w:rPr>
              <w:t>bermasyarakat</w:t>
            </w:r>
            <w:proofErr w:type="spellEnd"/>
            <w:r w:rsidRPr="002B1A44">
              <w:rPr>
                <w:iCs/>
                <w:sz w:val="20"/>
                <w:szCs w:val="20"/>
              </w:rPr>
              <w:t xml:space="preserve">, </w:t>
            </w:r>
            <w:proofErr w:type="spellStart"/>
            <w:r w:rsidRPr="002B1A44">
              <w:rPr>
                <w:iCs/>
                <w:sz w:val="20"/>
                <w:szCs w:val="20"/>
              </w:rPr>
              <w:t>berbangsa</w:t>
            </w:r>
            <w:proofErr w:type="spellEnd"/>
            <w:r w:rsidRPr="002B1A44">
              <w:rPr>
                <w:iCs/>
                <w:sz w:val="20"/>
                <w:szCs w:val="20"/>
              </w:rPr>
              <w:t xml:space="preserve">, dan </w:t>
            </w:r>
            <w:proofErr w:type="spellStart"/>
            <w:r w:rsidRPr="002B1A44">
              <w:rPr>
                <w:iCs/>
                <w:sz w:val="20"/>
                <w:szCs w:val="20"/>
              </w:rPr>
              <w:t>bernegara</w:t>
            </w:r>
            <w:proofErr w:type="spellEnd"/>
            <w:r w:rsidRPr="002B1A44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2B1A44">
              <w:rPr>
                <w:iCs/>
                <w:sz w:val="20"/>
                <w:szCs w:val="20"/>
              </w:rPr>
              <w:t>berdasarkan</w:t>
            </w:r>
            <w:proofErr w:type="spellEnd"/>
            <w:r w:rsidRPr="002B1A44">
              <w:rPr>
                <w:iCs/>
                <w:sz w:val="20"/>
                <w:szCs w:val="20"/>
              </w:rPr>
              <w:t xml:space="preserve"> Pancasila</w:t>
            </w:r>
          </w:p>
          <w:p w14:paraId="04117707" w14:textId="6EF490B2" w:rsidR="001F58AA" w:rsidRPr="001F58AA" w:rsidRDefault="001F58AA" w:rsidP="00E722BF">
            <w:pPr>
              <w:numPr>
                <w:ilvl w:val="0"/>
                <w:numId w:val="14"/>
              </w:numPr>
              <w:snapToGrid w:val="0"/>
              <w:spacing w:line="100" w:lineRule="atLeast"/>
              <w:rPr>
                <w:bCs/>
                <w:sz w:val="20"/>
                <w:szCs w:val="20"/>
              </w:rPr>
            </w:pPr>
            <w:proofErr w:type="spellStart"/>
            <w:r w:rsidRPr="002B1A44">
              <w:rPr>
                <w:iCs/>
                <w:sz w:val="20"/>
                <w:szCs w:val="20"/>
              </w:rPr>
              <w:t>M</w:t>
            </w:r>
            <w:r>
              <w:rPr>
                <w:iCs/>
                <w:sz w:val="20"/>
                <w:szCs w:val="20"/>
              </w:rPr>
              <w:t>ahasiswa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mampu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m</w:t>
            </w:r>
            <w:r w:rsidRPr="002B1A44">
              <w:rPr>
                <w:iCs/>
                <w:sz w:val="20"/>
                <w:szCs w:val="20"/>
              </w:rPr>
              <w:t>enghargai</w:t>
            </w:r>
            <w:proofErr w:type="spellEnd"/>
            <w:r w:rsidRPr="002B1A44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2B1A44">
              <w:rPr>
                <w:iCs/>
                <w:sz w:val="20"/>
                <w:szCs w:val="20"/>
              </w:rPr>
              <w:t>keanekaragaman</w:t>
            </w:r>
            <w:proofErr w:type="spellEnd"/>
            <w:r w:rsidRPr="002B1A44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2B1A44">
              <w:rPr>
                <w:iCs/>
                <w:sz w:val="20"/>
                <w:szCs w:val="20"/>
              </w:rPr>
              <w:t>budaya</w:t>
            </w:r>
            <w:proofErr w:type="spellEnd"/>
            <w:r w:rsidRPr="002B1A44">
              <w:rPr>
                <w:iCs/>
                <w:sz w:val="20"/>
                <w:szCs w:val="20"/>
              </w:rPr>
              <w:t xml:space="preserve">, </w:t>
            </w:r>
            <w:proofErr w:type="spellStart"/>
            <w:r w:rsidRPr="002B1A44">
              <w:rPr>
                <w:iCs/>
                <w:sz w:val="20"/>
                <w:szCs w:val="20"/>
              </w:rPr>
              <w:t>pandangan</w:t>
            </w:r>
            <w:proofErr w:type="spellEnd"/>
            <w:r w:rsidRPr="002B1A44">
              <w:rPr>
                <w:iCs/>
                <w:sz w:val="20"/>
                <w:szCs w:val="20"/>
              </w:rPr>
              <w:t xml:space="preserve">, agama, dan </w:t>
            </w:r>
            <w:proofErr w:type="spellStart"/>
            <w:r w:rsidRPr="002B1A44">
              <w:rPr>
                <w:iCs/>
                <w:sz w:val="20"/>
                <w:szCs w:val="20"/>
              </w:rPr>
              <w:t>kepercayaan</w:t>
            </w:r>
            <w:proofErr w:type="spellEnd"/>
            <w:r w:rsidRPr="002B1A44">
              <w:rPr>
                <w:iCs/>
                <w:sz w:val="20"/>
                <w:szCs w:val="20"/>
              </w:rPr>
              <w:t xml:space="preserve">, </w:t>
            </w:r>
            <w:proofErr w:type="spellStart"/>
            <w:r w:rsidRPr="002B1A44">
              <w:rPr>
                <w:iCs/>
                <w:sz w:val="20"/>
                <w:szCs w:val="20"/>
              </w:rPr>
              <w:t>serta</w:t>
            </w:r>
            <w:proofErr w:type="spellEnd"/>
            <w:r w:rsidRPr="002B1A44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2B1A44">
              <w:rPr>
                <w:iCs/>
                <w:sz w:val="20"/>
                <w:szCs w:val="20"/>
              </w:rPr>
              <w:t>pendapat</w:t>
            </w:r>
            <w:proofErr w:type="spellEnd"/>
            <w:r w:rsidRPr="002B1A44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2B1A44">
              <w:rPr>
                <w:iCs/>
                <w:sz w:val="20"/>
                <w:szCs w:val="20"/>
              </w:rPr>
              <w:t>atau</w:t>
            </w:r>
            <w:proofErr w:type="spellEnd"/>
            <w:r w:rsidRPr="002B1A44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2B1A44">
              <w:rPr>
                <w:iCs/>
                <w:sz w:val="20"/>
                <w:szCs w:val="20"/>
              </w:rPr>
              <w:t>temuan</w:t>
            </w:r>
            <w:proofErr w:type="spellEnd"/>
            <w:r w:rsidRPr="002B1A44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2B1A44">
              <w:rPr>
                <w:iCs/>
                <w:sz w:val="20"/>
                <w:szCs w:val="20"/>
              </w:rPr>
              <w:t>orisinal</w:t>
            </w:r>
            <w:proofErr w:type="spellEnd"/>
            <w:r w:rsidRPr="002B1A44">
              <w:rPr>
                <w:iCs/>
                <w:sz w:val="20"/>
                <w:szCs w:val="20"/>
              </w:rPr>
              <w:t xml:space="preserve"> orang lain</w:t>
            </w:r>
          </w:p>
          <w:p w14:paraId="1AC66D80" w14:textId="6E88DF88" w:rsidR="00233E58" w:rsidRPr="001F58AA" w:rsidRDefault="001F58AA" w:rsidP="001F58AA">
            <w:pPr>
              <w:numPr>
                <w:ilvl w:val="0"/>
                <w:numId w:val="14"/>
              </w:numPr>
              <w:snapToGrid w:val="0"/>
              <w:spacing w:line="100" w:lineRule="atLeast"/>
              <w:rPr>
                <w:bCs/>
                <w:sz w:val="20"/>
                <w:szCs w:val="20"/>
              </w:rPr>
            </w:pPr>
            <w:proofErr w:type="spellStart"/>
            <w:r w:rsidRPr="002B1A44">
              <w:rPr>
                <w:iCs/>
                <w:sz w:val="20"/>
                <w:szCs w:val="20"/>
              </w:rPr>
              <w:t>M</w:t>
            </w:r>
            <w:r>
              <w:rPr>
                <w:iCs/>
                <w:sz w:val="20"/>
                <w:szCs w:val="20"/>
              </w:rPr>
              <w:t>ahasiswa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mampu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m</w:t>
            </w:r>
            <w:r w:rsidRPr="002B1A44">
              <w:rPr>
                <w:iCs/>
                <w:sz w:val="20"/>
                <w:szCs w:val="20"/>
              </w:rPr>
              <w:t>enguasai</w:t>
            </w:r>
            <w:proofErr w:type="spellEnd"/>
            <w:r w:rsidRPr="002B1A44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2B1A44">
              <w:rPr>
                <w:iCs/>
                <w:sz w:val="20"/>
                <w:szCs w:val="20"/>
              </w:rPr>
              <w:t>konsep</w:t>
            </w:r>
            <w:proofErr w:type="spellEnd"/>
            <w:r w:rsidRPr="002B1A44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2B1A44">
              <w:rPr>
                <w:iCs/>
                <w:sz w:val="20"/>
                <w:szCs w:val="20"/>
              </w:rPr>
              <w:t>teoritis</w:t>
            </w:r>
            <w:proofErr w:type="spellEnd"/>
            <w:r w:rsidRPr="002B1A44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2B1A44">
              <w:rPr>
                <w:iCs/>
                <w:sz w:val="20"/>
                <w:szCs w:val="20"/>
              </w:rPr>
              <w:t>secara</w:t>
            </w:r>
            <w:proofErr w:type="spellEnd"/>
            <w:r w:rsidRPr="002B1A44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2B1A44">
              <w:rPr>
                <w:iCs/>
                <w:sz w:val="20"/>
                <w:szCs w:val="20"/>
              </w:rPr>
              <w:t>umum</w:t>
            </w:r>
            <w:proofErr w:type="spellEnd"/>
            <w:r w:rsidRPr="002B1A44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2B1A44">
              <w:rPr>
                <w:iCs/>
                <w:sz w:val="20"/>
                <w:szCs w:val="20"/>
              </w:rPr>
              <w:t>ilmu</w:t>
            </w:r>
            <w:proofErr w:type="spellEnd"/>
            <w:r w:rsidRPr="002B1A44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2B1A44">
              <w:rPr>
                <w:iCs/>
                <w:sz w:val="20"/>
                <w:szCs w:val="20"/>
              </w:rPr>
              <w:t>politik</w:t>
            </w:r>
            <w:proofErr w:type="spellEnd"/>
            <w:r w:rsidRPr="002B1A44">
              <w:rPr>
                <w:iCs/>
                <w:sz w:val="20"/>
                <w:szCs w:val="20"/>
              </w:rPr>
              <w:t xml:space="preserve"> dan </w:t>
            </w:r>
            <w:proofErr w:type="spellStart"/>
            <w:r w:rsidRPr="002B1A44">
              <w:rPr>
                <w:iCs/>
                <w:sz w:val="20"/>
                <w:szCs w:val="20"/>
              </w:rPr>
              <w:t>teori</w:t>
            </w:r>
            <w:proofErr w:type="spellEnd"/>
            <w:r w:rsidRPr="002B1A44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2B1A44">
              <w:rPr>
                <w:iCs/>
                <w:sz w:val="20"/>
                <w:szCs w:val="20"/>
              </w:rPr>
              <w:t>sosial</w:t>
            </w:r>
            <w:proofErr w:type="spellEnd"/>
          </w:p>
        </w:tc>
      </w:tr>
      <w:tr w:rsidR="00233E58" w:rsidRPr="001E7C72" w14:paraId="159DDFB6" w14:textId="77777777" w:rsidTr="00DC4079"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7C610" w14:textId="77777777" w:rsidR="00233E58" w:rsidRPr="001E7C72" w:rsidRDefault="00233E58">
            <w:pPr>
              <w:snapToGrid w:val="0"/>
              <w:spacing w:line="100" w:lineRule="atLeast"/>
              <w:rPr>
                <w:b/>
              </w:rPr>
            </w:pPr>
            <w:r w:rsidRPr="001E7C72">
              <w:rPr>
                <w:b/>
              </w:rPr>
              <w:t>BAHAN KAJIAN</w:t>
            </w:r>
          </w:p>
          <w:p w14:paraId="18B607E4" w14:textId="77777777" w:rsidR="00233E58" w:rsidRPr="001E7C72" w:rsidRDefault="00233E58">
            <w:pPr>
              <w:snapToGrid w:val="0"/>
              <w:spacing w:line="100" w:lineRule="atLeast"/>
              <w:rPr>
                <w:b/>
              </w:rPr>
            </w:pPr>
          </w:p>
        </w:tc>
        <w:tc>
          <w:tcPr>
            <w:tcW w:w="10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5C310" w14:textId="4768C8D3" w:rsidR="009E3B69" w:rsidRDefault="00D8082D" w:rsidP="00E722BF">
            <w:pPr>
              <w:numPr>
                <w:ilvl w:val="0"/>
                <w:numId w:val="15"/>
              </w:numPr>
              <w:snapToGrid w:val="0"/>
              <w:spacing w:line="100" w:lineRule="atLeast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Teori</w:t>
            </w:r>
            <w:proofErr w:type="spellEnd"/>
            <w:r>
              <w:rPr>
                <w:bCs/>
                <w:sz w:val="20"/>
                <w:szCs w:val="20"/>
              </w:rPr>
              <w:t xml:space="preserve"> dan </w:t>
            </w:r>
            <w:proofErr w:type="spellStart"/>
            <w:r>
              <w:rPr>
                <w:bCs/>
                <w:sz w:val="20"/>
                <w:szCs w:val="20"/>
              </w:rPr>
              <w:t>Konsep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Politi</w:t>
            </w:r>
            <w:proofErr w:type="spellEnd"/>
          </w:p>
          <w:p w14:paraId="19ED2810" w14:textId="121EC696" w:rsidR="00D8082D" w:rsidRDefault="00D8082D" w:rsidP="00E722BF">
            <w:pPr>
              <w:numPr>
                <w:ilvl w:val="0"/>
                <w:numId w:val="15"/>
              </w:numPr>
              <w:snapToGrid w:val="0"/>
              <w:spacing w:line="1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Ide dan </w:t>
            </w:r>
            <w:proofErr w:type="spellStart"/>
            <w:r>
              <w:rPr>
                <w:bCs/>
                <w:sz w:val="20"/>
                <w:szCs w:val="20"/>
              </w:rPr>
              <w:t>Idiologi</w:t>
            </w:r>
            <w:proofErr w:type="spellEnd"/>
          </w:p>
          <w:p w14:paraId="41B52868" w14:textId="78F7AB34" w:rsidR="00D8082D" w:rsidRPr="001E7C72" w:rsidRDefault="00D8082D" w:rsidP="00E722BF">
            <w:pPr>
              <w:numPr>
                <w:ilvl w:val="0"/>
                <w:numId w:val="15"/>
              </w:numPr>
              <w:snapToGrid w:val="0"/>
              <w:spacing w:line="100" w:lineRule="atLeast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Demokrasi</w:t>
            </w:r>
            <w:proofErr w:type="spellEnd"/>
          </w:p>
          <w:p w14:paraId="6CB923C3" w14:textId="77777777" w:rsidR="00233E58" w:rsidRPr="001E7C72" w:rsidRDefault="00233E58" w:rsidP="00233E58">
            <w:pPr>
              <w:spacing w:line="266" w:lineRule="auto"/>
              <w:jc w:val="both"/>
              <w:rPr>
                <w:i/>
              </w:rPr>
            </w:pPr>
          </w:p>
        </w:tc>
      </w:tr>
      <w:tr w:rsidR="00233E58" w:rsidRPr="001E7C72" w14:paraId="1EFEAB6C" w14:textId="77777777" w:rsidTr="00DC4079"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C03EF" w14:textId="77777777" w:rsidR="00233E58" w:rsidRPr="001E7C72" w:rsidRDefault="00233E58">
            <w:pPr>
              <w:snapToGrid w:val="0"/>
              <w:spacing w:line="100" w:lineRule="atLeast"/>
              <w:rPr>
                <w:b/>
              </w:rPr>
            </w:pPr>
            <w:r w:rsidRPr="001E7C72">
              <w:rPr>
                <w:b/>
              </w:rPr>
              <w:t xml:space="preserve">DAFTAR RUJUKAN </w:t>
            </w:r>
          </w:p>
        </w:tc>
        <w:tc>
          <w:tcPr>
            <w:tcW w:w="10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0F9AC" w14:textId="77777777" w:rsidR="00D8082D" w:rsidRPr="00D8082D" w:rsidRDefault="00D8082D" w:rsidP="00D8082D">
            <w:pPr>
              <w:numPr>
                <w:ilvl w:val="0"/>
                <w:numId w:val="16"/>
              </w:numPr>
              <w:snapToGrid w:val="0"/>
              <w:spacing w:line="100" w:lineRule="atLeast"/>
              <w:rPr>
                <w:bCs/>
                <w:sz w:val="20"/>
                <w:szCs w:val="20"/>
              </w:rPr>
            </w:pPr>
            <w:r w:rsidRPr="00D8082D">
              <w:rPr>
                <w:bCs/>
                <w:sz w:val="20"/>
                <w:szCs w:val="20"/>
              </w:rPr>
              <w:t>Roskin, Michael G. Dkk. 2016. Pengantar Ilmu Politik. Jakarta: Kencana</w:t>
            </w:r>
          </w:p>
          <w:p w14:paraId="53271E04" w14:textId="77777777" w:rsidR="00D8082D" w:rsidRPr="00D8082D" w:rsidRDefault="00D8082D" w:rsidP="00D8082D">
            <w:pPr>
              <w:numPr>
                <w:ilvl w:val="0"/>
                <w:numId w:val="16"/>
              </w:numPr>
              <w:snapToGrid w:val="0"/>
              <w:spacing w:line="100" w:lineRule="atLeast"/>
              <w:rPr>
                <w:bCs/>
                <w:sz w:val="20"/>
                <w:szCs w:val="20"/>
              </w:rPr>
            </w:pPr>
            <w:r w:rsidRPr="00D8082D">
              <w:rPr>
                <w:bCs/>
                <w:sz w:val="20"/>
                <w:szCs w:val="20"/>
              </w:rPr>
              <w:t>Ethridge, Marcus E dan Howard Handelman. 2016. Politik dalam Dunia yang Berubah. Bandung: Nusamedia</w:t>
            </w:r>
          </w:p>
          <w:p w14:paraId="1EB753D3" w14:textId="77777777" w:rsidR="00D8082D" w:rsidRPr="00D8082D" w:rsidRDefault="00D8082D" w:rsidP="00D8082D">
            <w:pPr>
              <w:numPr>
                <w:ilvl w:val="0"/>
                <w:numId w:val="16"/>
              </w:numPr>
              <w:snapToGrid w:val="0"/>
              <w:spacing w:line="100" w:lineRule="atLeast"/>
              <w:rPr>
                <w:bCs/>
                <w:sz w:val="20"/>
                <w:szCs w:val="20"/>
              </w:rPr>
            </w:pPr>
            <w:r w:rsidRPr="00D8082D">
              <w:rPr>
                <w:bCs/>
                <w:sz w:val="20"/>
                <w:szCs w:val="20"/>
              </w:rPr>
              <w:t>Heywood, Andrew. 2017. Politik Global. Yogyaarta: Pustaka Pelajar</w:t>
            </w:r>
          </w:p>
          <w:p w14:paraId="7A178D5B" w14:textId="77777777" w:rsidR="00D8082D" w:rsidRPr="00D8082D" w:rsidRDefault="00D8082D" w:rsidP="00D8082D">
            <w:pPr>
              <w:numPr>
                <w:ilvl w:val="0"/>
                <w:numId w:val="16"/>
              </w:numPr>
              <w:snapToGrid w:val="0"/>
              <w:spacing w:line="100" w:lineRule="atLeast"/>
              <w:rPr>
                <w:bCs/>
                <w:sz w:val="20"/>
                <w:szCs w:val="20"/>
              </w:rPr>
            </w:pPr>
            <w:r w:rsidRPr="00D8082D">
              <w:rPr>
                <w:bCs/>
                <w:sz w:val="20"/>
                <w:szCs w:val="20"/>
              </w:rPr>
              <w:t>Heywood, Andrew. 2014. Politik. Yogyakarta: Pustaka Pelajar</w:t>
            </w:r>
          </w:p>
          <w:p w14:paraId="7496D5BD" w14:textId="77777777" w:rsidR="00D8082D" w:rsidRPr="00D8082D" w:rsidRDefault="00D8082D" w:rsidP="00D8082D">
            <w:pPr>
              <w:numPr>
                <w:ilvl w:val="0"/>
                <w:numId w:val="16"/>
              </w:numPr>
              <w:snapToGrid w:val="0"/>
              <w:spacing w:line="100" w:lineRule="atLeast"/>
              <w:rPr>
                <w:bCs/>
                <w:sz w:val="20"/>
                <w:szCs w:val="20"/>
              </w:rPr>
            </w:pPr>
            <w:r w:rsidRPr="00D8082D">
              <w:rPr>
                <w:bCs/>
                <w:sz w:val="20"/>
                <w:szCs w:val="20"/>
              </w:rPr>
              <w:t>Heywood, Andrew, 2016. Ideologi Politik. Yogyakarta: Pustaka Pelajar</w:t>
            </w:r>
          </w:p>
          <w:p w14:paraId="5992B343" w14:textId="77777777" w:rsidR="00D8082D" w:rsidRPr="00D8082D" w:rsidRDefault="00D8082D" w:rsidP="00D8082D">
            <w:pPr>
              <w:numPr>
                <w:ilvl w:val="0"/>
                <w:numId w:val="16"/>
              </w:numPr>
              <w:snapToGrid w:val="0"/>
              <w:spacing w:line="100" w:lineRule="atLeast"/>
              <w:rPr>
                <w:bCs/>
                <w:sz w:val="20"/>
                <w:szCs w:val="20"/>
              </w:rPr>
            </w:pPr>
            <w:r w:rsidRPr="00D8082D">
              <w:rPr>
                <w:bCs/>
                <w:sz w:val="20"/>
                <w:szCs w:val="20"/>
              </w:rPr>
              <w:t>Ishiyama, John T dan Marijke Breuning. 2013. Ilmu Politik: Dalam Paradigma Abad ke-21 (Jilid I). Jakarta: Kencana</w:t>
            </w:r>
          </w:p>
          <w:p w14:paraId="6BF3F810" w14:textId="77777777" w:rsidR="00D8082D" w:rsidRPr="00D8082D" w:rsidRDefault="00D8082D" w:rsidP="00D8082D">
            <w:pPr>
              <w:numPr>
                <w:ilvl w:val="0"/>
                <w:numId w:val="16"/>
              </w:numPr>
              <w:snapToGrid w:val="0"/>
              <w:spacing w:line="100" w:lineRule="atLeast"/>
              <w:rPr>
                <w:bCs/>
                <w:sz w:val="20"/>
                <w:szCs w:val="20"/>
              </w:rPr>
            </w:pPr>
            <w:r w:rsidRPr="00D8082D">
              <w:rPr>
                <w:bCs/>
                <w:sz w:val="20"/>
                <w:szCs w:val="20"/>
              </w:rPr>
              <w:t>Ishiyama, John T dan Marijke Breuning. 2013. Ilmu Politik: Dalam Paradigma Abad ke-21 (Jilid II). Jakarta: Kencana</w:t>
            </w:r>
          </w:p>
          <w:p w14:paraId="09807F24" w14:textId="77777777" w:rsidR="00D8082D" w:rsidRPr="00D8082D" w:rsidRDefault="00D8082D" w:rsidP="00D8082D">
            <w:pPr>
              <w:numPr>
                <w:ilvl w:val="0"/>
                <w:numId w:val="16"/>
              </w:numPr>
              <w:snapToGrid w:val="0"/>
              <w:spacing w:line="100" w:lineRule="atLeast"/>
              <w:rPr>
                <w:bCs/>
                <w:sz w:val="20"/>
                <w:szCs w:val="20"/>
              </w:rPr>
            </w:pPr>
            <w:r w:rsidRPr="00D8082D">
              <w:rPr>
                <w:bCs/>
                <w:sz w:val="20"/>
                <w:szCs w:val="20"/>
              </w:rPr>
              <w:t>Schmandt, Henry J. 2009. Filsafat Politik. Yogyakarta: Pustaka Pelajar</w:t>
            </w:r>
          </w:p>
          <w:p w14:paraId="219A4F56" w14:textId="77777777" w:rsidR="00D8082D" w:rsidRPr="00D8082D" w:rsidRDefault="00D8082D" w:rsidP="00D8082D">
            <w:pPr>
              <w:numPr>
                <w:ilvl w:val="0"/>
                <w:numId w:val="16"/>
              </w:numPr>
              <w:snapToGrid w:val="0"/>
              <w:spacing w:line="100" w:lineRule="atLeast"/>
              <w:rPr>
                <w:bCs/>
                <w:sz w:val="20"/>
                <w:szCs w:val="20"/>
              </w:rPr>
            </w:pPr>
            <w:r w:rsidRPr="00D8082D">
              <w:rPr>
                <w:bCs/>
                <w:sz w:val="20"/>
                <w:szCs w:val="20"/>
              </w:rPr>
              <w:t>Caporaso, James A. 2008. Teori Ekonomi Politik. Yogyakarta: Pustaka Pelajar</w:t>
            </w:r>
          </w:p>
          <w:p w14:paraId="37E2661E" w14:textId="77777777" w:rsidR="00D8082D" w:rsidRPr="00D8082D" w:rsidRDefault="00D8082D" w:rsidP="00D8082D">
            <w:pPr>
              <w:numPr>
                <w:ilvl w:val="0"/>
                <w:numId w:val="16"/>
              </w:numPr>
              <w:snapToGrid w:val="0"/>
              <w:spacing w:line="100" w:lineRule="atLeast"/>
              <w:rPr>
                <w:bCs/>
                <w:sz w:val="20"/>
                <w:szCs w:val="20"/>
              </w:rPr>
            </w:pPr>
            <w:r w:rsidRPr="00D8082D">
              <w:rPr>
                <w:bCs/>
                <w:sz w:val="20"/>
                <w:szCs w:val="20"/>
              </w:rPr>
              <w:t>Maginis-Suseno, Franz. 2016. Etika Politik: Prinsip Moral Kenegaraan Modern. Jakarta: Gramedia</w:t>
            </w:r>
          </w:p>
          <w:p w14:paraId="1C7DBE6A" w14:textId="5A80AD20" w:rsidR="00233E58" w:rsidRPr="00D8082D" w:rsidRDefault="00D8082D" w:rsidP="00D8082D">
            <w:pPr>
              <w:numPr>
                <w:ilvl w:val="0"/>
                <w:numId w:val="16"/>
              </w:numPr>
              <w:snapToGrid w:val="0"/>
              <w:spacing w:line="100" w:lineRule="atLeast"/>
              <w:rPr>
                <w:bCs/>
                <w:sz w:val="20"/>
                <w:szCs w:val="20"/>
              </w:rPr>
            </w:pPr>
            <w:r w:rsidRPr="00D8082D">
              <w:rPr>
                <w:bCs/>
                <w:sz w:val="20"/>
                <w:szCs w:val="20"/>
              </w:rPr>
              <w:t xml:space="preserve">Suryajaya, Martin. 2016. Sejarah Pemikiran Politik Klasik: Dari Prasejarah Hingga Abad ke-4 M. Tangerang Selatan: </w:t>
            </w:r>
            <w:proofErr w:type="spellStart"/>
            <w:r w:rsidRPr="00D8082D">
              <w:rPr>
                <w:bCs/>
                <w:sz w:val="20"/>
                <w:szCs w:val="20"/>
              </w:rPr>
              <w:t>Marjin</w:t>
            </w:r>
            <w:proofErr w:type="spellEnd"/>
            <w:r w:rsidRPr="00D8082D">
              <w:rPr>
                <w:bCs/>
                <w:sz w:val="20"/>
                <w:szCs w:val="20"/>
              </w:rPr>
              <w:t xml:space="preserve"> Kiri</w:t>
            </w:r>
          </w:p>
        </w:tc>
      </w:tr>
      <w:tr w:rsidR="00233E58" w:rsidRPr="001E7C72" w14:paraId="760BA3AC" w14:textId="77777777" w:rsidTr="00DC4079"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30994" w14:textId="77777777" w:rsidR="00233E58" w:rsidRPr="001E7C72" w:rsidRDefault="00233E58">
            <w:pPr>
              <w:snapToGrid w:val="0"/>
              <w:spacing w:line="100" w:lineRule="atLeast"/>
              <w:rPr>
                <w:b/>
              </w:rPr>
            </w:pPr>
            <w:r w:rsidRPr="001E7C72">
              <w:rPr>
                <w:b/>
              </w:rPr>
              <w:t>KOMPONEN PENILAIAN</w:t>
            </w:r>
          </w:p>
        </w:tc>
        <w:tc>
          <w:tcPr>
            <w:tcW w:w="10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34736" w14:textId="58F87890" w:rsidR="002B7726" w:rsidRPr="001E7C72" w:rsidRDefault="002B7726" w:rsidP="00E722BF">
            <w:pPr>
              <w:numPr>
                <w:ilvl w:val="0"/>
                <w:numId w:val="17"/>
              </w:numPr>
              <w:snapToGrid w:val="0"/>
              <w:spacing w:line="100" w:lineRule="atLeast"/>
              <w:rPr>
                <w:bCs/>
                <w:sz w:val="20"/>
                <w:szCs w:val="20"/>
              </w:rPr>
            </w:pPr>
            <w:r w:rsidRPr="001E7C72">
              <w:rPr>
                <w:bCs/>
                <w:sz w:val="20"/>
                <w:szCs w:val="20"/>
                <w:lang w:val="id-ID"/>
              </w:rPr>
              <w:t xml:space="preserve">UTS dan UAS = </w:t>
            </w:r>
            <w:r w:rsidR="00D8082D">
              <w:rPr>
                <w:bCs/>
                <w:sz w:val="20"/>
                <w:szCs w:val="20"/>
              </w:rPr>
              <w:t>80</w:t>
            </w:r>
            <w:r w:rsidRPr="001E7C72">
              <w:rPr>
                <w:bCs/>
                <w:sz w:val="20"/>
                <w:szCs w:val="20"/>
                <w:lang w:val="id-ID"/>
              </w:rPr>
              <w:t>%</w:t>
            </w:r>
          </w:p>
          <w:p w14:paraId="51E15972" w14:textId="77777777" w:rsidR="002B7726" w:rsidRPr="001E7C72" w:rsidRDefault="002B7726" w:rsidP="00E722BF">
            <w:pPr>
              <w:numPr>
                <w:ilvl w:val="0"/>
                <w:numId w:val="17"/>
              </w:numPr>
              <w:snapToGrid w:val="0"/>
              <w:spacing w:line="100" w:lineRule="atLeast"/>
              <w:rPr>
                <w:bCs/>
                <w:sz w:val="20"/>
                <w:szCs w:val="20"/>
              </w:rPr>
            </w:pPr>
            <w:r w:rsidRPr="001E7C72">
              <w:rPr>
                <w:bCs/>
                <w:sz w:val="20"/>
                <w:szCs w:val="20"/>
                <w:lang w:val="id-ID"/>
              </w:rPr>
              <w:t>Penugasan = 20%</w:t>
            </w:r>
          </w:p>
          <w:p w14:paraId="4D314407" w14:textId="77777777" w:rsidR="00233E58" w:rsidRPr="001E7C72" w:rsidRDefault="00233E58" w:rsidP="00233E58">
            <w:pPr>
              <w:tabs>
                <w:tab w:val="left" w:pos="29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14:paraId="3792E33D" w14:textId="77777777" w:rsidR="001C6E63" w:rsidRPr="001E7C72" w:rsidRDefault="001C6E63">
      <w:pPr>
        <w:snapToGrid w:val="0"/>
        <w:spacing w:line="100" w:lineRule="atLeast"/>
      </w:pPr>
      <w:r w:rsidRPr="001E7C72">
        <w:rPr>
          <w:i/>
          <w:iCs/>
        </w:rPr>
        <w:t xml:space="preserve">*= </w:t>
      </w:r>
      <w:proofErr w:type="spellStart"/>
      <w:r w:rsidRPr="001E7C72">
        <w:rPr>
          <w:i/>
          <w:iCs/>
        </w:rPr>
        <w:t>pilih</w:t>
      </w:r>
      <w:proofErr w:type="spellEnd"/>
      <w:r w:rsidRPr="001E7C72">
        <w:rPr>
          <w:i/>
          <w:iCs/>
        </w:rPr>
        <w:t xml:space="preserve"> salah </w:t>
      </w:r>
      <w:proofErr w:type="spellStart"/>
      <w:r w:rsidRPr="001E7C72">
        <w:rPr>
          <w:i/>
          <w:iCs/>
        </w:rPr>
        <w:t>satu</w:t>
      </w:r>
      <w:proofErr w:type="spellEnd"/>
      <w:r w:rsidRPr="001E7C72">
        <w:t xml:space="preserve"> </w:t>
      </w:r>
    </w:p>
    <w:p w14:paraId="1924686A" w14:textId="77777777" w:rsidR="001C6E63" w:rsidRPr="001E7C72" w:rsidRDefault="001C6E63">
      <w:pPr>
        <w:snapToGrid w:val="0"/>
        <w:spacing w:line="100" w:lineRule="atLeast"/>
      </w:pPr>
    </w:p>
    <w:p w14:paraId="24C66867" w14:textId="77777777" w:rsidR="00BD3C1D" w:rsidRPr="001E7C72" w:rsidRDefault="00BD3C1D">
      <w:pPr>
        <w:snapToGrid w:val="0"/>
        <w:spacing w:line="100" w:lineRule="atLeast"/>
      </w:pPr>
    </w:p>
    <w:p w14:paraId="6A9FEC3D" w14:textId="77777777" w:rsidR="00DE0004" w:rsidRPr="001E7C72" w:rsidRDefault="0083254B" w:rsidP="00353D79">
      <w:pPr>
        <w:snapToGrid w:val="0"/>
        <w:spacing w:line="100" w:lineRule="atLeast"/>
        <w:jc w:val="both"/>
        <w:rPr>
          <w:b/>
          <w:bCs/>
        </w:rPr>
      </w:pPr>
      <w:r w:rsidRPr="001E7C72">
        <w:br w:type="page"/>
      </w:r>
    </w:p>
    <w:p w14:paraId="1436E28A" w14:textId="77777777" w:rsidR="00A75F16" w:rsidRPr="001E7C72" w:rsidRDefault="00A75F16" w:rsidP="00353D79">
      <w:pPr>
        <w:snapToGrid w:val="0"/>
        <w:spacing w:line="100" w:lineRule="atLeast"/>
        <w:jc w:val="both"/>
        <w:rPr>
          <w:b/>
          <w:bCs/>
        </w:rPr>
      </w:pPr>
    </w:p>
    <w:p w14:paraId="189D7DB6" w14:textId="77777777" w:rsidR="00A75F16" w:rsidRPr="001E7C72" w:rsidRDefault="00A75F16" w:rsidP="00A75F16">
      <w:pPr>
        <w:snapToGrid w:val="0"/>
        <w:spacing w:line="100" w:lineRule="atLeast"/>
        <w:rPr>
          <w:b/>
          <w:bCs/>
        </w:rPr>
      </w:pPr>
      <w:r w:rsidRPr="001E7C72">
        <w:rPr>
          <w:b/>
          <w:bCs/>
        </w:rPr>
        <w:t xml:space="preserve">MATRIK PEMBELAJARAN </w:t>
      </w:r>
    </w:p>
    <w:p w14:paraId="6CEC5DB8" w14:textId="77777777" w:rsidR="00A75F16" w:rsidRPr="001E7C72" w:rsidRDefault="00A75F16" w:rsidP="00A75F16">
      <w:pPr>
        <w:snapToGrid w:val="0"/>
        <w:spacing w:line="100" w:lineRule="atLeast"/>
        <w:jc w:val="center"/>
        <w:rPr>
          <w:b/>
          <w:bCs/>
        </w:rPr>
      </w:pPr>
    </w:p>
    <w:tbl>
      <w:tblPr>
        <w:tblW w:w="15402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763"/>
        <w:gridCol w:w="2552"/>
        <w:gridCol w:w="2126"/>
        <w:gridCol w:w="1843"/>
        <w:gridCol w:w="2089"/>
        <w:gridCol w:w="1863"/>
        <w:gridCol w:w="984"/>
        <w:gridCol w:w="48"/>
      </w:tblGrid>
      <w:tr w:rsidR="00A75F16" w:rsidRPr="001E7C72" w14:paraId="6EDD7AEA" w14:textId="77777777" w:rsidTr="00A75F16">
        <w:trPr>
          <w:tblHeader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14:paraId="42D45B4C" w14:textId="77777777" w:rsidR="00A75F16" w:rsidRPr="001E7C72" w:rsidRDefault="00A75F16" w:rsidP="00ED0CE0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  <w:r w:rsidRPr="001E7C72">
              <w:rPr>
                <w:b/>
                <w:bCs/>
              </w:rPr>
              <w:t xml:space="preserve">MINGGU  KE </w:t>
            </w:r>
          </w:p>
        </w:tc>
        <w:tc>
          <w:tcPr>
            <w:tcW w:w="27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14:paraId="67BF4B66" w14:textId="77777777" w:rsidR="00A75F16" w:rsidRPr="001E7C72" w:rsidRDefault="00A75F16" w:rsidP="00ED0CE0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  <w:r w:rsidRPr="001E7C72">
              <w:rPr>
                <w:b/>
                <w:bCs/>
              </w:rPr>
              <w:t>SUB CP MK (SEBAGAI KEMAMPUAN AKHIR YANG DIHARAPKAN)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14:paraId="30BC6B43" w14:textId="77777777" w:rsidR="00A75F16" w:rsidRPr="001E7C72" w:rsidRDefault="00A75F16" w:rsidP="00ED0CE0">
            <w:pPr>
              <w:snapToGrid w:val="0"/>
              <w:spacing w:line="100" w:lineRule="atLeast"/>
              <w:ind w:right="142"/>
              <w:jc w:val="center"/>
              <w:rPr>
                <w:b/>
                <w:bCs/>
              </w:rPr>
            </w:pPr>
            <w:r w:rsidRPr="001E7C72">
              <w:rPr>
                <w:b/>
                <w:bCs/>
              </w:rPr>
              <w:t>BAHAN KAJIAN /MATERI PEMBELAJARAN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14:paraId="476BAFB3" w14:textId="77777777" w:rsidR="00A75F16" w:rsidRPr="001E7C72" w:rsidRDefault="00A75F16" w:rsidP="00ED0CE0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  <w:r w:rsidRPr="001E7C72">
              <w:rPr>
                <w:b/>
                <w:bCs/>
              </w:rPr>
              <w:t>METODE PEMBELAJARAN</w:t>
            </w:r>
          </w:p>
          <w:p w14:paraId="09402F03" w14:textId="77777777" w:rsidR="00A75F16" w:rsidRPr="001E7C72" w:rsidRDefault="00A75F16" w:rsidP="00ED0CE0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  <w:r w:rsidRPr="001E7C72">
              <w:rPr>
                <w:b/>
                <w:bCs/>
              </w:rPr>
              <w:t xml:space="preserve"> (ESTIMASI WAKTU)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14:paraId="7E58366A" w14:textId="77777777" w:rsidR="00A75F16" w:rsidRPr="001E7C72" w:rsidRDefault="00A75F16" w:rsidP="00ED0CE0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  <w:r w:rsidRPr="001E7C72">
              <w:rPr>
                <w:b/>
                <w:bCs/>
              </w:rPr>
              <w:t>PENGALAMAN BELAJAR MAHASISWA</w:t>
            </w:r>
          </w:p>
        </w:tc>
        <w:tc>
          <w:tcPr>
            <w:tcW w:w="4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192C86C8" w14:textId="77777777" w:rsidR="00A75F16" w:rsidRPr="001E7C72" w:rsidRDefault="00A75F16" w:rsidP="00ED0CE0">
            <w:pPr>
              <w:spacing w:line="100" w:lineRule="atLeast"/>
              <w:jc w:val="center"/>
              <w:rPr>
                <w:b/>
                <w:bCs/>
              </w:rPr>
            </w:pPr>
            <w:r w:rsidRPr="001E7C72">
              <w:rPr>
                <w:b/>
                <w:bCs/>
              </w:rPr>
              <w:t>PENILAIAN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</w:tcPr>
          <w:p w14:paraId="5C3B6D50" w14:textId="77777777" w:rsidR="00A75F16" w:rsidRPr="001E7C72" w:rsidRDefault="00A75F16" w:rsidP="00ED0CE0">
            <w:pPr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A75F16" w:rsidRPr="001E7C72" w14:paraId="7C15BA30" w14:textId="77777777" w:rsidTr="00A75F16">
        <w:trPr>
          <w:tblHeader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41C14F94" w14:textId="77777777" w:rsidR="00A75F16" w:rsidRPr="001E7C72" w:rsidRDefault="00A75F16" w:rsidP="00ED0CE0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27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3016C240" w14:textId="77777777" w:rsidR="00A75F16" w:rsidRPr="001E7C72" w:rsidRDefault="00A75F16" w:rsidP="00ED0CE0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7426D0C9" w14:textId="77777777" w:rsidR="00A75F16" w:rsidRPr="001E7C72" w:rsidRDefault="00A75F16" w:rsidP="00ED0CE0">
            <w:pPr>
              <w:snapToGrid w:val="0"/>
              <w:spacing w:line="100" w:lineRule="atLeast"/>
              <w:ind w:right="142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1024B06D" w14:textId="77777777" w:rsidR="00A75F16" w:rsidRPr="001E7C72" w:rsidRDefault="00A75F16" w:rsidP="00ED0CE0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6A90ED62" w14:textId="77777777" w:rsidR="00A75F16" w:rsidRPr="001E7C72" w:rsidRDefault="00A75F16" w:rsidP="00ED0CE0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54EFB3C0" w14:textId="77777777" w:rsidR="00A75F16" w:rsidRPr="001E7C72" w:rsidRDefault="00A75F16" w:rsidP="00ED0CE0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  <w:r w:rsidRPr="001E7C72">
              <w:rPr>
                <w:b/>
                <w:bCs/>
              </w:rPr>
              <w:t>INDIKATOR PENILAIAN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0ACF9CDA" w14:textId="77777777" w:rsidR="00A75F16" w:rsidRPr="001E7C72" w:rsidRDefault="00A75F16" w:rsidP="00ED0CE0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  <w:r w:rsidRPr="001E7C72">
              <w:rPr>
                <w:b/>
                <w:bCs/>
              </w:rPr>
              <w:t>METODE DAN INSTRUMEN PENILAIAN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59C11157" w14:textId="77777777" w:rsidR="00A75F16" w:rsidRPr="001E7C72" w:rsidRDefault="00A75F16" w:rsidP="00ED0CE0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  <w:r w:rsidRPr="001E7C72">
              <w:rPr>
                <w:b/>
                <w:bCs/>
              </w:rPr>
              <w:t>BOBOT NILAI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</w:tcPr>
          <w:p w14:paraId="5EC30EA5" w14:textId="77777777" w:rsidR="00A75F16" w:rsidRPr="001E7C72" w:rsidRDefault="00A75F16" w:rsidP="00ED0CE0">
            <w:pPr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A75F16" w:rsidRPr="001E7C72" w14:paraId="39B8D003" w14:textId="77777777" w:rsidTr="00A75F16">
        <w:trPr>
          <w:tblHeader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6894B301" w14:textId="77777777" w:rsidR="00A75F16" w:rsidRPr="001E7C72" w:rsidRDefault="00A75F16" w:rsidP="00ED0CE0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  <w:r w:rsidRPr="001E7C72">
              <w:rPr>
                <w:b/>
                <w:bCs/>
              </w:rPr>
              <w:t>'(1)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2BA41909" w14:textId="77777777" w:rsidR="00A75F16" w:rsidRPr="001E7C72" w:rsidRDefault="00A75F16" w:rsidP="00ED0CE0">
            <w:pPr>
              <w:snapToGrid w:val="0"/>
              <w:spacing w:line="100" w:lineRule="atLeast"/>
              <w:jc w:val="center"/>
              <w:rPr>
                <w:b/>
                <w:bCs/>
                <w:lang w:val="sv-SE"/>
              </w:rPr>
            </w:pPr>
            <w:r w:rsidRPr="001E7C72">
              <w:rPr>
                <w:b/>
                <w:bCs/>
                <w:lang w:val="sv-SE"/>
              </w:rPr>
              <w:t>'(2)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516148C8" w14:textId="77777777" w:rsidR="00A75F16" w:rsidRPr="001E7C72" w:rsidRDefault="00A75F16" w:rsidP="00ED0CE0">
            <w:pPr>
              <w:snapToGrid w:val="0"/>
              <w:spacing w:line="100" w:lineRule="atLeast"/>
              <w:ind w:right="142"/>
              <w:jc w:val="center"/>
              <w:rPr>
                <w:b/>
                <w:bCs/>
                <w:lang w:val="sv-SE"/>
              </w:rPr>
            </w:pPr>
            <w:r w:rsidRPr="001E7C72">
              <w:rPr>
                <w:b/>
                <w:bCs/>
                <w:lang w:val="sv-SE"/>
              </w:rPr>
              <w:t>'(3)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1C320AAF" w14:textId="77777777" w:rsidR="00A75F16" w:rsidRPr="001E7C72" w:rsidRDefault="00A75F16" w:rsidP="00ED0CE0">
            <w:pPr>
              <w:snapToGrid w:val="0"/>
              <w:spacing w:line="100" w:lineRule="atLeast"/>
              <w:jc w:val="center"/>
              <w:rPr>
                <w:b/>
                <w:bCs/>
                <w:lang w:val="sv-SE"/>
              </w:rPr>
            </w:pPr>
            <w:r w:rsidRPr="001E7C72">
              <w:rPr>
                <w:b/>
                <w:bCs/>
                <w:lang w:val="sv-SE"/>
              </w:rPr>
              <w:t>'(4)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46D08FE0" w14:textId="77777777" w:rsidR="00A75F16" w:rsidRPr="001E7C72" w:rsidRDefault="00A75F16" w:rsidP="00ED0CE0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  <w:r w:rsidRPr="001E7C72">
              <w:rPr>
                <w:b/>
                <w:bCs/>
              </w:rPr>
              <w:t>'(5)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4A2C55F9" w14:textId="77777777" w:rsidR="00A75F16" w:rsidRPr="001E7C72" w:rsidRDefault="00A75F16" w:rsidP="00ED0CE0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  <w:r w:rsidRPr="001E7C72">
              <w:rPr>
                <w:b/>
                <w:bCs/>
              </w:rPr>
              <w:t>'(6)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21EB03E1" w14:textId="77777777" w:rsidR="00A75F16" w:rsidRPr="001E7C72" w:rsidRDefault="00A75F16" w:rsidP="00ED0CE0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  <w:r w:rsidRPr="001E7C72">
              <w:rPr>
                <w:b/>
                <w:bCs/>
              </w:rPr>
              <w:t>'(7)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5000A115" w14:textId="77777777" w:rsidR="00A75F16" w:rsidRPr="001E7C72" w:rsidRDefault="00A75F16" w:rsidP="00ED0CE0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  <w:r w:rsidRPr="001E7C72">
              <w:rPr>
                <w:b/>
                <w:bCs/>
              </w:rPr>
              <w:t>(8)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</w:tcPr>
          <w:p w14:paraId="4330945F" w14:textId="77777777" w:rsidR="00A75F16" w:rsidRPr="001E7C72" w:rsidRDefault="00A75F16" w:rsidP="00ED0CE0">
            <w:pPr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193254" w:rsidRPr="001E7C72" w14:paraId="03FC22A9" w14:textId="77777777" w:rsidTr="002B1A44">
        <w:trPr>
          <w:trHeight w:val="155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0D238" w14:textId="77777777" w:rsidR="00193254" w:rsidRPr="001E7C72" w:rsidRDefault="00193254" w:rsidP="00193254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1</w:t>
            </w:r>
          </w:p>
          <w:p w14:paraId="5A5D5AA0" w14:textId="77777777" w:rsidR="00193254" w:rsidRPr="001E7C72" w:rsidRDefault="00193254" w:rsidP="00193254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EE1F6" w14:textId="77777777" w:rsidR="00193254" w:rsidRPr="00767D5B" w:rsidRDefault="00193254" w:rsidP="00767D5B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 xml:space="preserve">Mahasiswa memahami kontrak belajar mata kuliah </w:t>
            </w:r>
            <w:proofErr w:type="spellStart"/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>Pengantar</w:t>
            </w:r>
            <w:proofErr w:type="spellEnd"/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>Ilmu</w:t>
            </w:r>
            <w:proofErr w:type="spellEnd"/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>Politik</w:t>
            </w:r>
            <w:proofErr w:type="spellEnd"/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 xml:space="preserve">. </w:t>
            </w:r>
          </w:p>
          <w:p w14:paraId="4A6A9361" w14:textId="3FFAF5A7" w:rsidR="00193254" w:rsidRPr="001E7C72" w:rsidRDefault="00193254" w:rsidP="00767D5B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4C641" w14:textId="7C451149" w:rsidR="00193254" w:rsidRPr="001E7C72" w:rsidRDefault="00193254" w:rsidP="00767D5B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>Kontrak Belajar, Rencana Pembelajaran Semester, Satuan Acara Perkuliahan, Indikator Penilaian Tugas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569988" w14:textId="77777777" w:rsidR="00193254" w:rsidRPr="001E7C72" w:rsidRDefault="00193254" w:rsidP="00193254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(TM:1x(3x50))</w:t>
            </w:r>
          </w:p>
          <w:p w14:paraId="0E4CE23B" w14:textId="77777777" w:rsidR="00193254" w:rsidRPr="001E7C72" w:rsidRDefault="00193254" w:rsidP="00193254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{BT+BM;1+1)x(3x60”)} =</w:t>
            </w:r>
          </w:p>
          <w:p w14:paraId="368FB385" w14:textId="77777777" w:rsidR="00193254" w:rsidRPr="001E7C72" w:rsidRDefault="00193254" w:rsidP="00193254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510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menit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6D719" w14:textId="77777777" w:rsidR="00193254" w:rsidRPr="001E7C72" w:rsidRDefault="00193254" w:rsidP="00193254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Penjelasan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tentang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RPS</w:t>
            </w:r>
          </w:p>
          <w:p w14:paraId="4FD6B57E" w14:textId="77777777" w:rsidR="00193254" w:rsidRPr="001E7C72" w:rsidRDefault="00193254" w:rsidP="00193254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Mekanisme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aturan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perkuliahan</w:t>
            </w:r>
            <w:proofErr w:type="spellEnd"/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FD93B0" w14:textId="77777777" w:rsidR="00193254" w:rsidRPr="001E7C72" w:rsidRDefault="00193254" w:rsidP="00193254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Kemampuan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yang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ditunjukkan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bookmarkStart w:id="0" w:name="_Hlk20719581"/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mahasiswa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dalam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memutuskan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sikap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untuk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membuat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kontrak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belajar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dan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penguasaan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pemahaman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terhadap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rencana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pembelajaran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semester (RPS)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ditujukan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mahasiswa</w:t>
            </w:r>
            <w:proofErr w:type="spellEnd"/>
          </w:p>
          <w:bookmarkEnd w:id="0"/>
          <w:p w14:paraId="6D17BCDF" w14:textId="77777777" w:rsidR="00193254" w:rsidRPr="001E7C72" w:rsidRDefault="00193254" w:rsidP="00193254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B5B39E" w14:textId="77777777" w:rsidR="00193254" w:rsidRPr="001E7C72" w:rsidRDefault="00193254" w:rsidP="00193254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Contextual Teaching and Learning: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ceramah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dan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braistorming</w:t>
            </w:r>
            <w:proofErr w:type="spellEnd"/>
          </w:p>
          <w:p w14:paraId="4FB890EF" w14:textId="77777777" w:rsidR="00193254" w:rsidRPr="001E7C72" w:rsidRDefault="00193254" w:rsidP="00193254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 </w:t>
            </w:r>
          </w:p>
          <w:p w14:paraId="769D072C" w14:textId="77777777" w:rsidR="00193254" w:rsidRPr="001E7C72" w:rsidRDefault="00193254" w:rsidP="00193254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927D6" w14:textId="77777777" w:rsidR="00193254" w:rsidRPr="001E7C72" w:rsidRDefault="00193254" w:rsidP="00193254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8" w:type="dxa"/>
            <w:tcBorders>
              <w:left w:val="single" w:sz="4" w:space="0" w:color="auto"/>
            </w:tcBorders>
            <w:shd w:val="clear" w:color="auto" w:fill="auto"/>
          </w:tcPr>
          <w:p w14:paraId="22E9F22B" w14:textId="77777777" w:rsidR="00193254" w:rsidRPr="001E7C72" w:rsidRDefault="00193254" w:rsidP="00193254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1</w:t>
            </w:r>
          </w:p>
        </w:tc>
      </w:tr>
      <w:tr w:rsidR="001E7C72" w:rsidRPr="001E7C72" w14:paraId="452B6CF2" w14:textId="77777777" w:rsidTr="002B1A44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A4D80" w14:textId="77777777" w:rsidR="00D5237F" w:rsidRPr="001E7C72" w:rsidRDefault="00D5237F" w:rsidP="00A42AC2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C0E1D" w14:textId="77777777" w:rsidR="00D5237F" w:rsidRPr="001E7C72" w:rsidRDefault="00D5237F" w:rsidP="00A42AC2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65243" w14:textId="77777777" w:rsidR="00D5237F" w:rsidRPr="001E7C72" w:rsidRDefault="00D5237F" w:rsidP="00A42AC2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ECB7B" w14:textId="77777777" w:rsidR="00D5237F" w:rsidRPr="001E7C72" w:rsidRDefault="00D5237F" w:rsidP="000A683F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0D9F7" w14:textId="77777777" w:rsidR="00D5237F" w:rsidRPr="001E7C72" w:rsidRDefault="00D5237F" w:rsidP="00A42AC2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6BFFB" w14:textId="77777777" w:rsidR="00D5237F" w:rsidRPr="001E7C72" w:rsidRDefault="00D5237F" w:rsidP="00A42AC2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FE590" w14:textId="77777777" w:rsidR="00D5237F" w:rsidRPr="001E7C72" w:rsidRDefault="00D5237F" w:rsidP="00A42AC2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695F0" w14:textId="77777777" w:rsidR="00D5237F" w:rsidRPr="001E7C72" w:rsidRDefault="00D5237F" w:rsidP="00A42AC2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8" w:type="dxa"/>
            <w:tcBorders>
              <w:left w:val="single" w:sz="4" w:space="0" w:color="auto"/>
            </w:tcBorders>
            <w:shd w:val="clear" w:color="auto" w:fill="auto"/>
          </w:tcPr>
          <w:p w14:paraId="4892DCBF" w14:textId="77777777" w:rsidR="00D5237F" w:rsidRPr="001E7C72" w:rsidRDefault="00D5237F" w:rsidP="00A42AC2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 </w:t>
            </w:r>
          </w:p>
        </w:tc>
      </w:tr>
      <w:tr w:rsidR="00193254" w:rsidRPr="001E7C72" w14:paraId="01AF12DC" w14:textId="77777777" w:rsidTr="002B1A4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F466C" w14:textId="77777777" w:rsidR="00193254" w:rsidRPr="001E7C72" w:rsidRDefault="00193254" w:rsidP="00193254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2</w:t>
            </w:r>
          </w:p>
          <w:p w14:paraId="353D7427" w14:textId="77777777" w:rsidR="00193254" w:rsidRPr="001E7C72" w:rsidRDefault="00193254" w:rsidP="00193254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DCA9F" w14:textId="38E3C8B4" w:rsidR="00193254" w:rsidRPr="001E7C72" w:rsidRDefault="00193254" w:rsidP="00193254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>Mahasiswa</w:t>
            </w:r>
            <w:proofErr w:type="spellEnd"/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 xml:space="preserve"> memahami Definisi, Ruang Lingkup dan Batasan Ilmu Politik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2F00E" w14:textId="6BD02119" w:rsidR="00193254" w:rsidRPr="001E7C72" w:rsidRDefault="00193254" w:rsidP="00193254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>Definisi, Ruang Lingkup dan Batasan Ilmu Politik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02F10" w14:textId="77777777" w:rsidR="00193254" w:rsidRPr="001E7C72" w:rsidRDefault="00193254" w:rsidP="00193254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(TM:1x(3x50))</w:t>
            </w:r>
          </w:p>
          <w:p w14:paraId="03CA5AE6" w14:textId="77777777" w:rsidR="00193254" w:rsidRPr="001E7C72" w:rsidRDefault="00193254" w:rsidP="00193254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{BT+BM;1+1)x(3x60”)} =</w:t>
            </w:r>
          </w:p>
          <w:p w14:paraId="050DD431" w14:textId="77777777" w:rsidR="00193254" w:rsidRPr="001E7C72" w:rsidRDefault="00193254" w:rsidP="00193254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510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menit</w:t>
            </w:r>
            <w:proofErr w:type="spellEnd"/>
          </w:p>
          <w:p w14:paraId="7E921CD6" w14:textId="77777777" w:rsidR="00193254" w:rsidRPr="001E7C72" w:rsidRDefault="00193254" w:rsidP="00193254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(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69310F" w14:textId="6025A365" w:rsidR="00193254" w:rsidRDefault="00AE679E" w:rsidP="00193254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Membaca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referensi</w:t>
            </w:r>
            <w:proofErr w:type="spellEnd"/>
          </w:p>
          <w:p w14:paraId="1EFA5314" w14:textId="37D0CEC5" w:rsidR="00AE679E" w:rsidRPr="001E7C72" w:rsidRDefault="00AE679E" w:rsidP="00193254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Mendiskusikan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hasil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bacaan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terhadap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referensi</w:t>
            </w:r>
            <w:proofErr w:type="spellEnd"/>
          </w:p>
          <w:p w14:paraId="4C8BD4E8" w14:textId="77777777" w:rsidR="00193254" w:rsidRPr="001E7C72" w:rsidRDefault="00193254" w:rsidP="00193254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Mempresentasikan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hasil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diskusi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kasus</w:t>
            </w:r>
            <w:proofErr w:type="spellEnd"/>
          </w:p>
          <w:p w14:paraId="2B73948F" w14:textId="77777777" w:rsidR="00193254" w:rsidRPr="001E7C72" w:rsidRDefault="00193254" w:rsidP="00193254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170858" w14:textId="77777777" w:rsidR="00193254" w:rsidRPr="001E7C72" w:rsidRDefault="00193254" w:rsidP="00193254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Kemampuan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menunjukkan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kinerja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Menjunjung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tinggi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nilai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kemanusiaan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dalam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menjalankan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tugas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berdasarkan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agama, moral dan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etika</w:t>
            </w:r>
            <w:proofErr w:type="spellEnd"/>
          </w:p>
          <w:p w14:paraId="6AA7DC00" w14:textId="078486B8" w:rsidR="00193254" w:rsidRPr="001E7C72" w:rsidRDefault="00193254" w:rsidP="00193254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iCs/>
                <w:sz w:val="22"/>
                <w:szCs w:val="22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Kemampuan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menjelaskan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6C0CF8">
              <w:rPr>
                <w:rFonts w:ascii="Calibri" w:hAnsi="Calibri"/>
                <w:sz w:val="20"/>
                <w:szCs w:val="20"/>
                <w:lang w:eastAsia="en-US"/>
              </w:rPr>
              <w:t>Definisi</w:t>
            </w:r>
            <w:proofErr w:type="spellEnd"/>
            <w:r w:rsidR="006C0CF8">
              <w:rPr>
                <w:rFonts w:ascii="Calibri" w:hAnsi="Calibri"/>
                <w:sz w:val="20"/>
                <w:szCs w:val="20"/>
                <w:lang w:eastAsia="en-US"/>
              </w:rPr>
              <w:t xml:space="preserve">, </w:t>
            </w:r>
            <w:r w:rsidR="006C0CF8" w:rsidRPr="00767D5B">
              <w:rPr>
                <w:rFonts w:ascii="Calibri" w:hAnsi="Calibri"/>
                <w:sz w:val="20"/>
                <w:szCs w:val="20"/>
                <w:lang w:eastAsia="en-US"/>
              </w:rPr>
              <w:t xml:space="preserve">Ruang </w:t>
            </w:r>
            <w:proofErr w:type="spellStart"/>
            <w:r w:rsidR="006C0CF8" w:rsidRPr="00767D5B">
              <w:rPr>
                <w:rFonts w:ascii="Calibri" w:hAnsi="Calibri"/>
                <w:sz w:val="20"/>
                <w:szCs w:val="20"/>
                <w:lang w:eastAsia="en-US"/>
              </w:rPr>
              <w:t>Lingkup</w:t>
            </w:r>
            <w:proofErr w:type="spellEnd"/>
            <w:r w:rsidR="006C0CF8" w:rsidRPr="00767D5B">
              <w:rPr>
                <w:rFonts w:ascii="Calibri" w:hAnsi="Calibri"/>
                <w:sz w:val="20"/>
                <w:szCs w:val="20"/>
                <w:lang w:eastAsia="en-US"/>
              </w:rPr>
              <w:t xml:space="preserve"> dan Batasan </w:t>
            </w:r>
            <w:proofErr w:type="spellStart"/>
            <w:r w:rsidR="006C0CF8" w:rsidRPr="00767D5B">
              <w:rPr>
                <w:rFonts w:ascii="Calibri" w:hAnsi="Calibri"/>
                <w:sz w:val="20"/>
                <w:szCs w:val="20"/>
                <w:lang w:eastAsia="en-US"/>
              </w:rPr>
              <w:t>Ilmu</w:t>
            </w:r>
            <w:proofErr w:type="spellEnd"/>
            <w:r w:rsidR="006C0CF8" w:rsidRPr="00767D5B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6C0CF8" w:rsidRPr="00767D5B">
              <w:rPr>
                <w:rFonts w:ascii="Calibri" w:hAnsi="Calibri"/>
                <w:sz w:val="20"/>
                <w:szCs w:val="20"/>
                <w:lang w:eastAsia="en-US"/>
              </w:rPr>
              <w:t>Politik</w:t>
            </w:r>
            <w:proofErr w:type="spellEnd"/>
          </w:p>
          <w:p w14:paraId="44AFE981" w14:textId="77777777" w:rsidR="00193254" w:rsidRPr="001E7C72" w:rsidRDefault="00193254" w:rsidP="00193254">
            <w:pPr>
              <w:snapToGrid w:val="0"/>
              <w:ind w:right="196"/>
              <w:rPr>
                <w:iCs/>
                <w:lang w:val="id-ID"/>
              </w:rPr>
            </w:pPr>
          </w:p>
          <w:p w14:paraId="2B9DDD38" w14:textId="77777777" w:rsidR="00193254" w:rsidRPr="001E7C72" w:rsidRDefault="00193254" w:rsidP="00193254">
            <w:pPr>
              <w:pStyle w:val="ListParagraph"/>
              <w:suppressAutoHyphens w:val="0"/>
              <w:ind w:left="502"/>
              <w:rPr>
                <w:iCs/>
                <w:sz w:val="22"/>
                <w:szCs w:val="22"/>
                <w:lang w:val="id-ID"/>
              </w:rPr>
            </w:pP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3C81A3" w14:textId="77777777" w:rsidR="00193254" w:rsidRPr="001E7C72" w:rsidRDefault="00193254" w:rsidP="00193254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lastRenderedPageBreak/>
              <w:t xml:space="preserve">Contextual Teaching and Learning: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ceramah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dan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braistorming</w:t>
            </w:r>
            <w:proofErr w:type="spellEnd"/>
          </w:p>
          <w:p w14:paraId="46463151" w14:textId="77777777" w:rsidR="00193254" w:rsidRPr="001E7C72" w:rsidRDefault="00193254" w:rsidP="00193254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 </w:t>
            </w:r>
          </w:p>
          <w:p w14:paraId="0DDEC7DF" w14:textId="77777777" w:rsidR="00193254" w:rsidRPr="001E7C72" w:rsidRDefault="00193254" w:rsidP="00193254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Kriteria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Penilaian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: </w:t>
            </w:r>
          </w:p>
          <w:p w14:paraId="36A66884" w14:textId="77777777" w:rsidR="00193254" w:rsidRPr="001E7C72" w:rsidRDefault="00193254" w:rsidP="00193254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Ketepatan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dan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penguasaan</w:t>
            </w:r>
            <w:proofErr w:type="spellEnd"/>
          </w:p>
          <w:p w14:paraId="290453C4" w14:textId="77777777" w:rsidR="00193254" w:rsidRPr="001E7C72" w:rsidRDefault="00193254" w:rsidP="00193254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Teknik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penilaian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: non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tes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  <w:p w14:paraId="260E4871" w14:textId="77777777" w:rsidR="00193254" w:rsidRPr="001E7C72" w:rsidRDefault="00193254" w:rsidP="00193254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Bentuk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penilaian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:</w:t>
            </w:r>
          </w:p>
          <w:p w14:paraId="0CFDE069" w14:textId="77777777" w:rsidR="00193254" w:rsidRPr="001E7C72" w:rsidRDefault="00193254" w:rsidP="00193254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Pengetahuan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: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kuis</w:t>
            </w:r>
            <w:proofErr w:type="spellEnd"/>
          </w:p>
          <w:p w14:paraId="0296C8F5" w14:textId="77777777" w:rsidR="00193254" w:rsidRPr="001E7C72" w:rsidRDefault="00193254" w:rsidP="00193254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Sikap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: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observasi</w:t>
            </w:r>
            <w:proofErr w:type="spellEnd"/>
          </w:p>
          <w:p w14:paraId="6DA803F1" w14:textId="77777777" w:rsidR="00193254" w:rsidRPr="001E7C72" w:rsidRDefault="00193254" w:rsidP="00193254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Keterampilan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: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lastRenderedPageBreak/>
              <w:t>observasi</w:t>
            </w:r>
            <w:proofErr w:type="spellEnd"/>
          </w:p>
          <w:p w14:paraId="61AC2372" w14:textId="77777777" w:rsidR="00193254" w:rsidRPr="001E7C72" w:rsidRDefault="00193254" w:rsidP="00193254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Instrument </w:t>
            </w:r>
            <w:proofErr w:type="spellStart"/>
            <w:proofErr w:type="gram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penilaian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rubrik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penilaian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8B6BD" w14:textId="77777777" w:rsidR="00193254" w:rsidRPr="001E7C72" w:rsidRDefault="00193254" w:rsidP="00193254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val="id-ID"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val="id-ID" w:eastAsia="en-US"/>
              </w:rPr>
              <w:lastRenderedPageBreak/>
              <w:t>5%</w:t>
            </w:r>
          </w:p>
        </w:tc>
        <w:tc>
          <w:tcPr>
            <w:tcW w:w="48" w:type="dxa"/>
            <w:tcBorders>
              <w:left w:val="single" w:sz="4" w:space="0" w:color="auto"/>
            </w:tcBorders>
            <w:shd w:val="clear" w:color="auto" w:fill="auto"/>
          </w:tcPr>
          <w:p w14:paraId="4BE740D5" w14:textId="77777777" w:rsidR="00193254" w:rsidRPr="001E7C72" w:rsidRDefault="00193254" w:rsidP="00193254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2</w:t>
            </w:r>
          </w:p>
        </w:tc>
      </w:tr>
      <w:tr w:rsidR="001E7C72" w:rsidRPr="001E7C72" w14:paraId="3986DDB9" w14:textId="77777777" w:rsidTr="002B1A44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32F7B" w14:textId="77777777" w:rsidR="00D5237F" w:rsidRPr="001E7C72" w:rsidRDefault="00D5237F" w:rsidP="00A42AC2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145F2" w14:textId="77777777" w:rsidR="00D5237F" w:rsidRPr="001E7C72" w:rsidRDefault="00D5237F" w:rsidP="00A42AC2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53199" w14:textId="77777777" w:rsidR="00D5237F" w:rsidRPr="001E7C72" w:rsidRDefault="00D5237F" w:rsidP="00A42AC2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CAEDF" w14:textId="77777777" w:rsidR="00D5237F" w:rsidRPr="001E7C72" w:rsidRDefault="00D5237F" w:rsidP="00DE6FB3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D7740" w14:textId="77777777" w:rsidR="00D5237F" w:rsidRPr="001E7C72" w:rsidRDefault="00D5237F" w:rsidP="00A42AC2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4D513" w14:textId="77777777" w:rsidR="00D5237F" w:rsidRPr="001E7C72" w:rsidRDefault="00D5237F" w:rsidP="00A42AC2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F196F" w14:textId="77777777" w:rsidR="00D5237F" w:rsidRPr="001E7C72" w:rsidRDefault="00D5237F" w:rsidP="00A42AC2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FA7DD" w14:textId="77777777" w:rsidR="00D5237F" w:rsidRPr="001E7C72" w:rsidRDefault="00D5237F" w:rsidP="00A42AC2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8" w:type="dxa"/>
            <w:tcBorders>
              <w:left w:val="single" w:sz="4" w:space="0" w:color="auto"/>
            </w:tcBorders>
            <w:shd w:val="clear" w:color="auto" w:fill="auto"/>
          </w:tcPr>
          <w:p w14:paraId="7BC7C2BE" w14:textId="77777777" w:rsidR="00D5237F" w:rsidRPr="001E7C72" w:rsidRDefault="00D5237F" w:rsidP="00A42AC2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 </w:t>
            </w:r>
          </w:p>
        </w:tc>
      </w:tr>
      <w:tr w:rsidR="00193254" w:rsidRPr="001E7C72" w14:paraId="448558CF" w14:textId="77777777" w:rsidTr="002B1A4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F4CEDD" w14:textId="77777777" w:rsidR="00193254" w:rsidRPr="001E7C72" w:rsidRDefault="00193254" w:rsidP="00193254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3</w:t>
            </w:r>
          </w:p>
          <w:p w14:paraId="1BB0A0CC" w14:textId="77777777" w:rsidR="00193254" w:rsidRPr="001E7C72" w:rsidRDefault="00193254" w:rsidP="00193254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5618A" w14:textId="090D1C67" w:rsidR="00193254" w:rsidRPr="001E7C72" w:rsidRDefault="00193254" w:rsidP="00193254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>Mahasiswa</w:t>
            </w:r>
            <w:proofErr w:type="spellEnd"/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 xml:space="preserve"> memahami </w:t>
            </w:r>
            <w:proofErr w:type="spellStart"/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>Teori</w:t>
            </w:r>
            <w:proofErr w:type="spellEnd"/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 xml:space="preserve"> dan </w:t>
            </w:r>
            <w:proofErr w:type="spellStart"/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>Konsep</w:t>
            </w:r>
            <w:proofErr w:type="spellEnd"/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>Ilmu</w:t>
            </w:r>
            <w:proofErr w:type="spellEnd"/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>Politik</w:t>
            </w:r>
            <w:proofErr w:type="spellEnd"/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>Metode</w:t>
            </w:r>
            <w:proofErr w:type="spellEnd"/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 xml:space="preserve"> dan </w:t>
            </w:r>
            <w:proofErr w:type="spellStart"/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>Pendekatan</w:t>
            </w:r>
            <w:proofErr w:type="spellEnd"/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>dalam</w:t>
            </w:r>
            <w:proofErr w:type="spellEnd"/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>Studi</w:t>
            </w:r>
            <w:proofErr w:type="spellEnd"/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>Politik</w:t>
            </w:r>
            <w:proofErr w:type="spellEnd"/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>Hubungan</w:t>
            </w:r>
            <w:proofErr w:type="spellEnd"/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>Politik</w:t>
            </w:r>
            <w:proofErr w:type="spellEnd"/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>dengan</w:t>
            </w:r>
            <w:proofErr w:type="spellEnd"/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>Ilmu</w:t>
            </w:r>
            <w:proofErr w:type="spellEnd"/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>Serumpun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4BC425" w14:textId="4CDAEAD7" w:rsidR="00193254" w:rsidRPr="00767D5B" w:rsidRDefault="00193254" w:rsidP="00193254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>Teori</w:t>
            </w:r>
            <w:proofErr w:type="spellEnd"/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 xml:space="preserve"> dan </w:t>
            </w:r>
            <w:proofErr w:type="spellStart"/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>Konsep</w:t>
            </w:r>
            <w:proofErr w:type="spellEnd"/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>Ilmu</w:t>
            </w:r>
            <w:proofErr w:type="spellEnd"/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>Politik</w:t>
            </w:r>
            <w:proofErr w:type="spellEnd"/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>Metode</w:t>
            </w:r>
            <w:proofErr w:type="spellEnd"/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 xml:space="preserve"> dan </w:t>
            </w:r>
            <w:proofErr w:type="spellStart"/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>Pendekatan</w:t>
            </w:r>
            <w:proofErr w:type="spellEnd"/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>dalam</w:t>
            </w:r>
            <w:proofErr w:type="spellEnd"/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>Studi</w:t>
            </w:r>
            <w:proofErr w:type="spellEnd"/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>Politik</w:t>
            </w:r>
            <w:proofErr w:type="spellEnd"/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>Hubungan</w:t>
            </w:r>
            <w:proofErr w:type="spellEnd"/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>Politik</w:t>
            </w:r>
            <w:proofErr w:type="spellEnd"/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>dengan</w:t>
            </w:r>
            <w:proofErr w:type="spellEnd"/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>Ilmu</w:t>
            </w:r>
            <w:proofErr w:type="spellEnd"/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>Serumpun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B0B78E" w14:textId="77777777" w:rsidR="00193254" w:rsidRPr="001E7C72" w:rsidRDefault="00193254" w:rsidP="00193254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(TM:1x(3x50))</w:t>
            </w:r>
          </w:p>
          <w:p w14:paraId="087E7C96" w14:textId="77777777" w:rsidR="00193254" w:rsidRPr="001E7C72" w:rsidRDefault="00193254" w:rsidP="00193254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{BT+BM;1+1)x(3x60”)} =</w:t>
            </w:r>
          </w:p>
          <w:p w14:paraId="777E2A3B" w14:textId="77777777" w:rsidR="00193254" w:rsidRPr="001E7C72" w:rsidRDefault="00193254" w:rsidP="00193254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510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menit</w:t>
            </w:r>
            <w:proofErr w:type="spellEnd"/>
          </w:p>
          <w:p w14:paraId="3E270BED" w14:textId="77777777" w:rsidR="00193254" w:rsidRPr="001E7C72" w:rsidRDefault="00193254" w:rsidP="00193254">
            <w:pPr>
              <w:suppressAutoHyphens w:val="0"/>
              <w:rPr>
                <w:rFonts w:ascii="Calibri" w:hAnsi="Calibri"/>
                <w:sz w:val="20"/>
                <w:szCs w:val="20"/>
                <w:lang w:val="id-ID" w:eastAsia="en-US"/>
              </w:rPr>
            </w:pPr>
          </w:p>
          <w:p w14:paraId="7B014B8D" w14:textId="77777777" w:rsidR="00193254" w:rsidRPr="001E7C72" w:rsidRDefault="00193254" w:rsidP="00193254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BC52DC" w14:textId="77777777" w:rsidR="00193254" w:rsidRPr="001E7C72" w:rsidRDefault="00193254" w:rsidP="00193254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Menganalisis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kasus</w:t>
            </w:r>
            <w:proofErr w:type="spellEnd"/>
          </w:p>
          <w:p w14:paraId="02C3BED5" w14:textId="77777777" w:rsidR="00193254" w:rsidRPr="001E7C72" w:rsidRDefault="00193254" w:rsidP="00193254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Mempresentasikan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hasil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diskusi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kasus</w:t>
            </w:r>
            <w:proofErr w:type="spellEnd"/>
          </w:p>
          <w:p w14:paraId="2A7C9D10" w14:textId="77777777" w:rsidR="00193254" w:rsidRPr="001E7C72" w:rsidRDefault="00193254" w:rsidP="00193254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7B8AD9" w14:textId="77777777" w:rsidR="006C0CF8" w:rsidRDefault="00193254" w:rsidP="00193254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Kemampuan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menunjukkan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kinerja</w:t>
            </w:r>
            <w:proofErr w:type="spellEnd"/>
            <w:proofErr w:type="gram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Menjunjung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tinggi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nilai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kemanusiaan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dalam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menjalankan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tugas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berdasarkan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agama, moral dan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etika</w:t>
            </w:r>
            <w:proofErr w:type="spellEnd"/>
          </w:p>
          <w:p w14:paraId="5C5A6F16" w14:textId="135C7830" w:rsidR="00193254" w:rsidRPr="006C0CF8" w:rsidRDefault="00193254" w:rsidP="00193254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6C0CF8">
              <w:rPr>
                <w:rFonts w:ascii="Calibri" w:hAnsi="Calibri"/>
                <w:sz w:val="20"/>
                <w:szCs w:val="20"/>
                <w:lang w:eastAsia="en-US"/>
              </w:rPr>
              <w:t>Kemampuan</w:t>
            </w:r>
            <w:proofErr w:type="spellEnd"/>
            <w:r w:rsidRPr="006C0CF8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C0CF8">
              <w:rPr>
                <w:rFonts w:ascii="Calibri" w:hAnsi="Calibri"/>
                <w:sz w:val="20"/>
                <w:szCs w:val="20"/>
                <w:lang w:eastAsia="en-US"/>
              </w:rPr>
              <w:t>menjelaskan</w:t>
            </w:r>
            <w:proofErr w:type="spellEnd"/>
            <w:r w:rsidRPr="006C0CF8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6C0CF8" w:rsidRPr="006C0CF8">
              <w:rPr>
                <w:rFonts w:ascii="Calibri" w:hAnsi="Calibri"/>
                <w:sz w:val="20"/>
                <w:szCs w:val="20"/>
                <w:lang w:eastAsia="en-US"/>
              </w:rPr>
              <w:t>Metode</w:t>
            </w:r>
            <w:proofErr w:type="spellEnd"/>
            <w:r w:rsidR="006C0CF8" w:rsidRPr="006C0CF8">
              <w:rPr>
                <w:rFonts w:ascii="Calibri" w:hAnsi="Calibri"/>
                <w:sz w:val="20"/>
                <w:szCs w:val="20"/>
                <w:lang w:eastAsia="en-US"/>
              </w:rPr>
              <w:t xml:space="preserve"> dan </w:t>
            </w:r>
            <w:proofErr w:type="spellStart"/>
            <w:r w:rsidR="006C0CF8" w:rsidRPr="006C0CF8">
              <w:rPr>
                <w:rFonts w:ascii="Calibri" w:hAnsi="Calibri"/>
                <w:sz w:val="20"/>
                <w:szCs w:val="20"/>
                <w:lang w:eastAsia="en-US"/>
              </w:rPr>
              <w:t>Pendekatan</w:t>
            </w:r>
            <w:proofErr w:type="spellEnd"/>
            <w:r w:rsidR="006C0CF8" w:rsidRPr="006C0CF8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6C0CF8" w:rsidRPr="006C0CF8">
              <w:rPr>
                <w:rFonts w:ascii="Calibri" w:hAnsi="Calibri"/>
                <w:sz w:val="20"/>
                <w:szCs w:val="20"/>
                <w:lang w:eastAsia="en-US"/>
              </w:rPr>
              <w:t>dalam</w:t>
            </w:r>
            <w:proofErr w:type="spellEnd"/>
            <w:r w:rsidR="006C0CF8" w:rsidRPr="006C0CF8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6C0CF8" w:rsidRPr="006C0CF8">
              <w:rPr>
                <w:rFonts w:ascii="Calibri" w:hAnsi="Calibri"/>
                <w:sz w:val="20"/>
                <w:szCs w:val="20"/>
                <w:lang w:eastAsia="en-US"/>
              </w:rPr>
              <w:t>Studi</w:t>
            </w:r>
            <w:proofErr w:type="spellEnd"/>
            <w:r w:rsidR="006C0CF8" w:rsidRPr="006C0CF8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="006C0CF8" w:rsidRPr="006C0CF8">
              <w:rPr>
                <w:rFonts w:ascii="Calibri" w:hAnsi="Calibri"/>
                <w:sz w:val="20"/>
                <w:szCs w:val="20"/>
                <w:lang w:eastAsia="en-US"/>
              </w:rPr>
              <w:t>Politik</w:t>
            </w:r>
            <w:proofErr w:type="spellEnd"/>
            <w:r w:rsidR="006C0CF8" w:rsidRPr="006C0CF8">
              <w:rPr>
                <w:rFonts w:ascii="Calibri" w:hAnsi="Calibri"/>
                <w:sz w:val="20"/>
                <w:szCs w:val="20"/>
                <w:lang w:eastAsia="en-US"/>
              </w:rPr>
              <w:t xml:space="preserve"> ,</w:t>
            </w:r>
            <w:proofErr w:type="gramEnd"/>
            <w:r w:rsidR="006C0CF8" w:rsidRPr="006C0CF8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6C0CF8" w:rsidRPr="006C0CF8">
              <w:rPr>
                <w:rFonts w:ascii="Calibri" w:hAnsi="Calibri"/>
                <w:sz w:val="20"/>
                <w:szCs w:val="20"/>
                <w:lang w:eastAsia="en-US"/>
              </w:rPr>
              <w:t>Hubungan</w:t>
            </w:r>
            <w:proofErr w:type="spellEnd"/>
            <w:r w:rsidR="006C0CF8" w:rsidRPr="006C0CF8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6C0CF8" w:rsidRPr="006C0CF8">
              <w:rPr>
                <w:rFonts w:ascii="Calibri" w:hAnsi="Calibri"/>
                <w:sz w:val="20"/>
                <w:szCs w:val="20"/>
                <w:lang w:eastAsia="en-US"/>
              </w:rPr>
              <w:t>Politik</w:t>
            </w:r>
            <w:proofErr w:type="spellEnd"/>
            <w:r w:rsidR="006C0CF8" w:rsidRPr="006C0CF8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6C0CF8" w:rsidRPr="006C0CF8">
              <w:rPr>
                <w:rFonts w:ascii="Calibri" w:hAnsi="Calibri"/>
                <w:sz w:val="20"/>
                <w:szCs w:val="20"/>
                <w:lang w:eastAsia="en-US"/>
              </w:rPr>
              <w:t>dengan</w:t>
            </w:r>
            <w:proofErr w:type="spellEnd"/>
            <w:r w:rsidR="006C0CF8" w:rsidRPr="006C0CF8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6C0CF8" w:rsidRPr="006C0CF8">
              <w:rPr>
                <w:rFonts w:ascii="Calibri" w:hAnsi="Calibri"/>
                <w:sz w:val="20"/>
                <w:szCs w:val="20"/>
                <w:lang w:eastAsia="en-US"/>
              </w:rPr>
              <w:t>Ilmu</w:t>
            </w:r>
            <w:proofErr w:type="spellEnd"/>
            <w:r w:rsidR="006C0CF8" w:rsidRPr="006C0CF8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6C0CF8" w:rsidRPr="006C0CF8">
              <w:rPr>
                <w:rFonts w:ascii="Calibri" w:hAnsi="Calibri"/>
                <w:sz w:val="20"/>
                <w:szCs w:val="20"/>
                <w:lang w:eastAsia="en-US"/>
              </w:rPr>
              <w:t>Serumpun</w:t>
            </w:r>
            <w:proofErr w:type="spellEnd"/>
            <w:r w:rsidR="006C0CF8" w:rsidRPr="006C0CF8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64808D" w14:textId="77777777" w:rsidR="00193254" w:rsidRPr="001E7C72" w:rsidRDefault="00193254" w:rsidP="00193254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Contextual Teaching and Learning: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ceramah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dan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braistorming</w:t>
            </w:r>
            <w:proofErr w:type="spellEnd"/>
          </w:p>
          <w:p w14:paraId="6EA467BA" w14:textId="77777777" w:rsidR="00193254" w:rsidRPr="001E7C72" w:rsidRDefault="00193254" w:rsidP="00193254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 </w:t>
            </w:r>
          </w:p>
          <w:p w14:paraId="342C47DA" w14:textId="77777777" w:rsidR="00193254" w:rsidRPr="001E7C72" w:rsidRDefault="00193254" w:rsidP="00193254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Kriteria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Penilaian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: </w:t>
            </w:r>
          </w:p>
          <w:p w14:paraId="21CD44A6" w14:textId="77777777" w:rsidR="00193254" w:rsidRPr="001E7C72" w:rsidRDefault="00193254" w:rsidP="00193254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Ketepatan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dan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penguasaan</w:t>
            </w:r>
            <w:proofErr w:type="spellEnd"/>
          </w:p>
          <w:p w14:paraId="5ACF4E99" w14:textId="77777777" w:rsidR="00193254" w:rsidRPr="001E7C72" w:rsidRDefault="00193254" w:rsidP="00193254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Teknik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penilaian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: non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tes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  <w:p w14:paraId="5E07298F" w14:textId="77777777" w:rsidR="00193254" w:rsidRPr="001E7C72" w:rsidRDefault="00193254" w:rsidP="00193254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Bentuk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penilaian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:</w:t>
            </w:r>
          </w:p>
          <w:p w14:paraId="53D234F4" w14:textId="77777777" w:rsidR="00193254" w:rsidRPr="001E7C72" w:rsidRDefault="00193254" w:rsidP="00193254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Pengetahuan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: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kuis</w:t>
            </w:r>
            <w:proofErr w:type="spellEnd"/>
          </w:p>
          <w:p w14:paraId="424664F5" w14:textId="77777777" w:rsidR="00193254" w:rsidRPr="001E7C72" w:rsidRDefault="00193254" w:rsidP="00193254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Sikap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: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observasi</w:t>
            </w:r>
            <w:proofErr w:type="spellEnd"/>
          </w:p>
          <w:p w14:paraId="219BEF8F" w14:textId="77777777" w:rsidR="00193254" w:rsidRPr="001E7C72" w:rsidRDefault="00193254" w:rsidP="00193254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Keterampilan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: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observasi</w:t>
            </w:r>
            <w:proofErr w:type="spellEnd"/>
          </w:p>
          <w:p w14:paraId="764211A5" w14:textId="77777777" w:rsidR="00193254" w:rsidRPr="001E7C72" w:rsidRDefault="00193254" w:rsidP="00193254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Instrument </w:t>
            </w:r>
            <w:proofErr w:type="spellStart"/>
            <w:proofErr w:type="gram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penilaian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rubrik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penilaian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ABD8D5" w14:textId="77777777" w:rsidR="00193254" w:rsidRPr="001E7C72" w:rsidRDefault="00193254" w:rsidP="00193254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8" w:type="dxa"/>
            <w:tcBorders>
              <w:left w:val="single" w:sz="4" w:space="0" w:color="auto"/>
            </w:tcBorders>
            <w:shd w:val="clear" w:color="auto" w:fill="auto"/>
          </w:tcPr>
          <w:p w14:paraId="5EAA40D0" w14:textId="77777777" w:rsidR="00193254" w:rsidRPr="001E7C72" w:rsidRDefault="00193254" w:rsidP="00193254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3</w:t>
            </w:r>
          </w:p>
        </w:tc>
      </w:tr>
      <w:tr w:rsidR="001E7C72" w:rsidRPr="001E7C72" w14:paraId="7DE96B0A" w14:textId="77777777" w:rsidTr="002B1A44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CD098" w14:textId="77777777" w:rsidR="00081F5F" w:rsidRPr="001E7C72" w:rsidRDefault="00081F5F" w:rsidP="00A42AC2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B376D" w14:textId="77777777" w:rsidR="00081F5F" w:rsidRPr="001E7C72" w:rsidRDefault="00081F5F" w:rsidP="00A42AC2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A3321" w14:textId="77777777" w:rsidR="00081F5F" w:rsidRPr="001E7C72" w:rsidRDefault="00081F5F" w:rsidP="00A42AC2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84D5B" w14:textId="77777777" w:rsidR="00081F5F" w:rsidRPr="001E7C72" w:rsidRDefault="00081F5F" w:rsidP="000A683F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C8A21" w14:textId="77777777" w:rsidR="00081F5F" w:rsidRPr="001E7C72" w:rsidRDefault="00081F5F" w:rsidP="00A42AC2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BE762" w14:textId="77777777" w:rsidR="00081F5F" w:rsidRPr="001E7C72" w:rsidRDefault="00081F5F" w:rsidP="00A42AC2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87ACF" w14:textId="77777777" w:rsidR="00081F5F" w:rsidRPr="001E7C72" w:rsidRDefault="00081F5F" w:rsidP="00A42AC2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C39BB" w14:textId="77777777" w:rsidR="00081F5F" w:rsidRPr="001E7C72" w:rsidRDefault="00081F5F" w:rsidP="00A42AC2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8" w:type="dxa"/>
            <w:tcBorders>
              <w:left w:val="single" w:sz="4" w:space="0" w:color="auto"/>
            </w:tcBorders>
            <w:shd w:val="clear" w:color="auto" w:fill="auto"/>
          </w:tcPr>
          <w:p w14:paraId="06BF8F4F" w14:textId="77777777" w:rsidR="00081F5F" w:rsidRPr="001E7C72" w:rsidRDefault="00081F5F" w:rsidP="00A42AC2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 </w:t>
            </w:r>
          </w:p>
        </w:tc>
      </w:tr>
      <w:tr w:rsidR="00193254" w:rsidRPr="001E7C72" w14:paraId="499703EC" w14:textId="77777777" w:rsidTr="002B1A4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BC5850" w14:textId="77777777" w:rsidR="00193254" w:rsidRPr="001E7C72" w:rsidRDefault="00193254" w:rsidP="00193254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4</w:t>
            </w:r>
          </w:p>
          <w:p w14:paraId="1A94F4AB" w14:textId="77777777" w:rsidR="00193254" w:rsidRPr="001E7C72" w:rsidRDefault="00193254" w:rsidP="00193254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7B047C" w14:textId="56620259" w:rsidR="00193254" w:rsidRPr="001E7C72" w:rsidRDefault="00193254" w:rsidP="00193254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>Mahasiswa memahami Dinamika dan Hubungan Ilmu Politik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67E403" w14:textId="03B14553" w:rsidR="00193254" w:rsidRPr="001E7C72" w:rsidRDefault="00193254" w:rsidP="00193254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>Dinamika dan Hubungan Ilmu Politik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A30E32" w14:textId="77777777" w:rsidR="00193254" w:rsidRPr="001E7C72" w:rsidRDefault="00193254" w:rsidP="00193254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(TM:1x(3x50))</w:t>
            </w:r>
          </w:p>
          <w:p w14:paraId="3B647C77" w14:textId="77777777" w:rsidR="00193254" w:rsidRPr="001E7C72" w:rsidRDefault="00193254" w:rsidP="00193254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{BT+BM;1+1)x(3x60”)} =</w:t>
            </w:r>
          </w:p>
          <w:p w14:paraId="1907B514" w14:textId="77777777" w:rsidR="00193254" w:rsidRPr="001E7C72" w:rsidRDefault="00193254" w:rsidP="00193254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510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menit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A7D8E" w14:textId="77777777" w:rsidR="00193254" w:rsidRPr="001E7C72" w:rsidRDefault="00193254" w:rsidP="00193254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Menganalisis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kasus</w:t>
            </w:r>
            <w:proofErr w:type="spellEnd"/>
          </w:p>
          <w:p w14:paraId="286FA0C1" w14:textId="77777777" w:rsidR="00193254" w:rsidRPr="001E7C72" w:rsidRDefault="00193254" w:rsidP="00193254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Mempresentasikan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hasil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diskusi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kasus</w:t>
            </w:r>
            <w:proofErr w:type="spellEnd"/>
          </w:p>
          <w:p w14:paraId="5D76E2BB" w14:textId="77777777" w:rsidR="00193254" w:rsidRPr="001E7C72" w:rsidRDefault="00193254" w:rsidP="00193254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E4F8E0" w14:textId="77777777" w:rsidR="00193254" w:rsidRPr="001E7C72" w:rsidRDefault="00193254" w:rsidP="00193254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Kemampuan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menunjukkan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kinerja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Menjunjung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tinggi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nilai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kemanusiaan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dalam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menjalankan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tugas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lastRenderedPageBreak/>
              <w:t>berdasarkan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agama, moral dan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etika</w:t>
            </w:r>
            <w:proofErr w:type="spellEnd"/>
          </w:p>
          <w:p w14:paraId="4F2C7427" w14:textId="462B1C2A" w:rsidR="00193254" w:rsidRPr="001E7C72" w:rsidRDefault="00193254" w:rsidP="00193254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iCs/>
                <w:sz w:val="22"/>
                <w:szCs w:val="22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Kemampuan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menjelaskan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6C0CF8" w:rsidRPr="00767D5B">
              <w:rPr>
                <w:rFonts w:ascii="Calibri" w:hAnsi="Calibri"/>
                <w:sz w:val="20"/>
                <w:szCs w:val="20"/>
                <w:lang w:eastAsia="en-US"/>
              </w:rPr>
              <w:t>Dinamika</w:t>
            </w:r>
            <w:proofErr w:type="spellEnd"/>
            <w:r w:rsidR="006C0CF8" w:rsidRPr="00767D5B">
              <w:rPr>
                <w:rFonts w:ascii="Calibri" w:hAnsi="Calibri"/>
                <w:sz w:val="20"/>
                <w:szCs w:val="20"/>
                <w:lang w:eastAsia="en-US"/>
              </w:rPr>
              <w:t xml:space="preserve"> dan </w:t>
            </w:r>
            <w:proofErr w:type="spellStart"/>
            <w:r w:rsidR="006C0CF8" w:rsidRPr="00767D5B">
              <w:rPr>
                <w:rFonts w:ascii="Calibri" w:hAnsi="Calibri"/>
                <w:sz w:val="20"/>
                <w:szCs w:val="20"/>
                <w:lang w:eastAsia="en-US"/>
              </w:rPr>
              <w:t>Hubungan</w:t>
            </w:r>
            <w:proofErr w:type="spellEnd"/>
            <w:r w:rsidR="006C0CF8" w:rsidRPr="00767D5B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6C0CF8" w:rsidRPr="00767D5B">
              <w:rPr>
                <w:rFonts w:ascii="Calibri" w:hAnsi="Calibri"/>
                <w:sz w:val="20"/>
                <w:szCs w:val="20"/>
                <w:lang w:eastAsia="en-US"/>
              </w:rPr>
              <w:t>Ilmu</w:t>
            </w:r>
            <w:proofErr w:type="spellEnd"/>
            <w:r w:rsidR="006C0CF8" w:rsidRPr="00767D5B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6C0CF8" w:rsidRPr="00767D5B">
              <w:rPr>
                <w:rFonts w:ascii="Calibri" w:hAnsi="Calibri"/>
                <w:sz w:val="20"/>
                <w:szCs w:val="20"/>
                <w:lang w:eastAsia="en-US"/>
              </w:rPr>
              <w:t>Politik</w:t>
            </w:r>
            <w:proofErr w:type="spellEnd"/>
          </w:p>
          <w:p w14:paraId="7770E0A5" w14:textId="77777777" w:rsidR="00193254" w:rsidRPr="001E7C72" w:rsidRDefault="00193254" w:rsidP="00193254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70A09" w14:textId="77777777" w:rsidR="00193254" w:rsidRPr="001E7C72" w:rsidRDefault="00193254" w:rsidP="00193254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lastRenderedPageBreak/>
              <w:t xml:space="preserve">Contextual Teaching and Learning: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ceramah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dan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braistorming</w:t>
            </w:r>
            <w:proofErr w:type="spellEnd"/>
          </w:p>
          <w:p w14:paraId="4BF8CAEB" w14:textId="77777777" w:rsidR="00193254" w:rsidRPr="001E7C72" w:rsidRDefault="00193254" w:rsidP="00193254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 </w:t>
            </w:r>
          </w:p>
          <w:p w14:paraId="228D766F" w14:textId="77777777" w:rsidR="00193254" w:rsidRPr="001E7C72" w:rsidRDefault="00193254" w:rsidP="00193254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Kriteria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Penilaian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: </w:t>
            </w:r>
          </w:p>
          <w:p w14:paraId="28054ABB" w14:textId="77777777" w:rsidR="00193254" w:rsidRPr="001E7C72" w:rsidRDefault="00193254" w:rsidP="00193254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Ketepatan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dan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lastRenderedPageBreak/>
              <w:t>penguasaan</w:t>
            </w:r>
            <w:proofErr w:type="spellEnd"/>
          </w:p>
          <w:p w14:paraId="6E10A991" w14:textId="77777777" w:rsidR="00193254" w:rsidRPr="001E7C72" w:rsidRDefault="00193254" w:rsidP="00193254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Teknik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penilaian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: non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tes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  <w:p w14:paraId="10462461" w14:textId="77777777" w:rsidR="00193254" w:rsidRPr="001E7C72" w:rsidRDefault="00193254" w:rsidP="00193254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Bentuk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penilaian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:</w:t>
            </w:r>
          </w:p>
          <w:p w14:paraId="6DEE44B9" w14:textId="77777777" w:rsidR="00193254" w:rsidRPr="001E7C72" w:rsidRDefault="00193254" w:rsidP="00193254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Pengetahuan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: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kuis</w:t>
            </w:r>
            <w:proofErr w:type="spellEnd"/>
          </w:p>
          <w:p w14:paraId="68CF62D8" w14:textId="77777777" w:rsidR="00193254" w:rsidRPr="001E7C72" w:rsidRDefault="00193254" w:rsidP="00193254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Sikap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: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observasi</w:t>
            </w:r>
            <w:proofErr w:type="spellEnd"/>
          </w:p>
          <w:p w14:paraId="770FD933" w14:textId="77777777" w:rsidR="00193254" w:rsidRPr="001E7C72" w:rsidRDefault="00193254" w:rsidP="00193254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Keterampilan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: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observasi</w:t>
            </w:r>
            <w:proofErr w:type="spellEnd"/>
          </w:p>
          <w:p w14:paraId="360C6679" w14:textId="77777777" w:rsidR="00193254" w:rsidRPr="001E7C72" w:rsidRDefault="00193254" w:rsidP="00193254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Instrument </w:t>
            </w:r>
            <w:proofErr w:type="spellStart"/>
            <w:proofErr w:type="gram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penilaian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rubrik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penilaian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40DFF" w14:textId="77777777" w:rsidR="00193254" w:rsidRPr="001E7C72" w:rsidRDefault="00193254" w:rsidP="00193254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8" w:type="dxa"/>
            <w:tcBorders>
              <w:left w:val="single" w:sz="4" w:space="0" w:color="auto"/>
            </w:tcBorders>
            <w:shd w:val="clear" w:color="auto" w:fill="auto"/>
          </w:tcPr>
          <w:p w14:paraId="4059A18A" w14:textId="77777777" w:rsidR="00193254" w:rsidRPr="001E7C72" w:rsidRDefault="00193254" w:rsidP="00193254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4</w:t>
            </w:r>
          </w:p>
        </w:tc>
      </w:tr>
      <w:tr w:rsidR="001E7C72" w:rsidRPr="001E7C72" w14:paraId="3355D1E1" w14:textId="77777777" w:rsidTr="002B1A44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E57F1" w14:textId="77777777" w:rsidR="00D5237F" w:rsidRPr="001E7C72" w:rsidRDefault="00D5237F" w:rsidP="00A42AC2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07EE9" w14:textId="77777777" w:rsidR="00D5237F" w:rsidRPr="00767D5B" w:rsidRDefault="00D5237F" w:rsidP="00A42AC2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179A0" w14:textId="77777777" w:rsidR="00D5237F" w:rsidRPr="00767D5B" w:rsidRDefault="00D5237F" w:rsidP="00A42AC2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3C5D2" w14:textId="77777777" w:rsidR="00D5237F" w:rsidRPr="001E7C72" w:rsidRDefault="00D5237F" w:rsidP="000A683F">
            <w:pPr>
              <w:suppressAutoHyphens w:val="0"/>
              <w:rPr>
                <w:rFonts w:ascii="Calibri" w:hAnsi="Calibri"/>
                <w:sz w:val="20"/>
                <w:szCs w:val="20"/>
                <w:lang w:val="id-ID"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8C2D6" w14:textId="77777777" w:rsidR="00D5237F" w:rsidRPr="001E7C72" w:rsidRDefault="00D5237F" w:rsidP="00A42AC2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75266" w14:textId="77777777" w:rsidR="00D5237F" w:rsidRPr="001E7C72" w:rsidRDefault="00D5237F" w:rsidP="00A42AC2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0F7E9" w14:textId="77777777" w:rsidR="00D5237F" w:rsidRPr="001E7C72" w:rsidRDefault="00D5237F" w:rsidP="00A42AC2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36BDB" w14:textId="77777777" w:rsidR="00D5237F" w:rsidRPr="001E7C72" w:rsidRDefault="00D5237F" w:rsidP="00A42AC2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8" w:type="dxa"/>
            <w:tcBorders>
              <w:left w:val="single" w:sz="4" w:space="0" w:color="auto"/>
            </w:tcBorders>
            <w:shd w:val="clear" w:color="auto" w:fill="auto"/>
          </w:tcPr>
          <w:p w14:paraId="343D6B9A" w14:textId="77777777" w:rsidR="00D5237F" w:rsidRPr="001E7C72" w:rsidRDefault="00D5237F" w:rsidP="00A42AC2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 </w:t>
            </w:r>
          </w:p>
        </w:tc>
      </w:tr>
      <w:tr w:rsidR="00193254" w:rsidRPr="001E7C72" w14:paraId="5C967144" w14:textId="77777777" w:rsidTr="002B1A4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6183E5" w14:textId="77777777" w:rsidR="00193254" w:rsidRPr="001E7C72" w:rsidRDefault="00193254" w:rsidP="00193254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5</w:t>
            </w:r>
          </w:p>
          <w:p w14:paraId="7E0DDC40" w14:textId="77777777" w:rsidR="00193254" w:rsidRPr="001E7C72" w:rsidRDefault="00193254" w:rsidP="00193254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C79163" w14:textId="705C0067" w:rsidR="00193254" w:rsidRPr="001E7C72" w:rsidRDefault="00193254" w:rsidP="00193254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>Mahasiswa</w:t>
            </w:r>
            <w:proofErr w:type="spellEnd"/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 xml:space="preserve"> memahami Ideologi Dalam Ilmu Politik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2172D6" w14:textId="50E9FB9D" w:rsidR="00193254" w:rsidRPr="00767D5B" w:rsidRDefault="00193254" w:rsidP="00193254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>Ideologi Dalam Ilmu Politik: Liberalisme dan Konservatisme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3F3690" w14:textId="77777777" w:rsidR="00193254" w:rsidRPr="001E7C72" w:rsidRDefault="00193254" w:rsidP="00193254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(TM:1x(3x50))</w:t>
            </w:r>
          </w:p>
          <w:p w14:paraId="191CFC58" w14:textId="77777777" w:rsidR="00193254" w:rsidRPr="001E7C72" w:rsidRDefault="00193254" w:rsidP="00193254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{BT+BM;1+1)x(3x60”)} =</w:t>
            </w:r>
          </w:p>
          <w:p w14:paraId="08098122" w14:textId="77777777" w:rsidR="00193254" w:rsidRPr="001E7C72" w:rsidRDefault="00193254" w:rsidP="00193254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510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menit</w:t>
            </w:r>
            <w:proofErr w:type="spellEnd"/>
          </w:p>
          <w:p w14:paraId="6FAB9B90" w14:textId="77777777" w:rsidR="00193254" w:rsidRPr="001E7C72" w:rsidRDefault="00193254" w:rsidP="00193254">
            <w:pPr>
              <w:suppressAutoHyphens w:val="0"/>
              <w:rPr>
                <w:rFonts w:ascii="Calibri" w:hAnsi="Calibri"/>
                <w:sz w:val="20"/>
                <w:szCs w:val="20"/>
                <w:lang w:val="id-ID" w:eastAsia="en-US"/>
              </w:rPr>
            </w:pPr>
          </w:p>
          <w:p w14:paraId="257BD595" w14:textId="77777777" w:rsidR="00193254" w:rsidRPr="001E7C72" w:rsidRDefault="00193254" w:rsidP="00193254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BD68C2" w14:textId="77777777" w:rsidR="00193254" w:rsidRPr="001E7C72" w:rsidRDefault="00193254" w:rsidP="00193254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Menganalisis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kasus</w:t>
            </w:r>
            <w:proofErr w:type="spellEnd"/>
          </w:p>
          <w:p w14:paraId="6F6893B8" w14:textId="77777777" w:rsidR="00193254" w:rsidRPr="001E7C72" w:rsidRDefault="00193254" w:rsidP="00193254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Mempresentasikan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hasil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diskusi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kasus</w:t>
            </w:r>
            <w:proofErr w:type="spellEnd"/>
          </w:p>
          <w:p w14:paraId="19F7F15B" w14:textId="77777777" w:rsidR="00193254" w:rsidRPr="001E7C72" w:rsidRDefault="00193254" w:rsidP="00193254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210151" w14:textId="77777777" w:rsidR="006C0CF8" w:rsidRDefault="00193254" w:rsidP="00193254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Kemampuan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menunjukkan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kinerja</w:t>
            </w:r>
            <w:proofErr w:type="spellEnd"/>
            <w:proofErr w:type="gram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Menjunjung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tinggi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nilai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kemanusiaan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dalam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menjalankan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tugas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berdasarkan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agama, moral dan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etika</w:t>
            </w:r>
            <w:proofErr w:type="spellEnd"/>
          </w:p>
          <w:p w14:paraId="2AF49035" w14:textId="44B6FD52" w:rsidR="00193254" w:rsidRPr="006C0CF8" w:rsidRDefault="00193254" w:rsidP="00193254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6C0CF8">
              <w:rPr>
                <w:rFonts w:ascii="Calibri" w:hAnsi="Calibri"/>
                <w:sz w:val="20"/>
                <w:szCs w:val="20"/>
                <w:lang w:eastAsia="en-US"/>
              </w:rPr>
              <w:t>Kemampuan</w:t>
            </w:r>
            <w:proofErr w:type="spellEnd"/>
            <w:r w:rsidRPr="006C0CF8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C0CF8">
              <w:rPr>
                <w:rFonts w:ascii="Calibri" w:hAnsi="Calibri"/>
                <w:sz w:val="20"/>
                <w:szCs w:val="20"/>
                <w:lang w:eastAsia="en-US"/>
              </w:rPr>
              <w:t>menjelaskan</w:t>
            </w:r>
            <w:proofErr w:type="spellEnd"/>
            <w:r w:rsidRPr="006C0CF8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E25C34" w:rsidRPr="006C0CF8">
              <w:rPr>
                <w:rFonts w:ascii="Calibri" w:hAnsi="Calibri"/>
                <w:sz w:val="20"/>
                <w:szCs w:val="20"/>
                <w:lang w:eastAsia="en-US"/>
              </w:rPr>
              <w:t>Ideologi</w:t>
            </w:r>
            <w:proofErr w:type="spellEnd"/>
            <w:r w:rsidR="00E25C34" w:rsidRPr="006C0CF8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E25C34" w:rsidRPr="006C0CF8">
              <w:rPr>
                <w:rFonts w:ascii="Calibri" w:hAnsi="Calibri"/>
                <w:sz w:val="20"/>
                <w:szCs w:val="20"/>
                <w:lang w:eastAsia="en-US"/>
              </w:rPr>
              <w:t>Dalam</w:t>
            </w:r>
            <w:proofErr w:type="spellEnd"/>
            <w:r w:rsidR="00E25C34" w:rsidRPr="006C0CF8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E25C34" w:rsidRPr="006C0CF8">
              <w:rPr>
                <w:rFonts w:ascii="Calibri" w:hAnsi="Calibri"/>
                <w:sz w:val="20"/>
                <w:szCs w:val="20"/>
                <w:lang w:eastAsia="en-US"/>
              </w:rPr>
              <w:t>Ilmu</w:t>
            </w:r>
            <w:proofErr w:type="spellEnd"/>
            <w:r w:rsidR="00E25C34" w:rsidRPr="006C0CF8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E25C34" w:rsidRPr="006C0CF8">
              <w:rPr>
                <w:rFonts w:ascii="Calibri" w:hAnsi="Calibri"/>
                <w:sz w:val="20"/>
                <w:szCs w:val="20"/>
                <w:lang w:eastAsia="en-US"/>
              </w:rPr>
              <w:t>Politik</w:t>
            </w:r>
            <w:proofErr w:type="spellEnd"/>
            <w:r w:rsidR="00E25C34" w:rsidRPr="006C0CF8">
              <w:rPr>
                <w:rFonts w:ascii="Calibri" w:hAnsi="Calibri"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="00E25C34" w:rsidRPr="006C0CF8">
              <w:rPr>
                <w:rFonts w:ascii="Calibri" w:hAnsi="Calibri"/>
                <w:sz w:val="20"/>
                <w:szCs w:val="20"/>
                <w:lang w:eastAsia="en-US"/>
              </w:rPr>
              <w:t>Liberalisme</w:t>
            </w:r>
            <w:proofErr w:type="spellEnd"/>
            <w:r w:rsidR="00E25C34" w:rsidRPr="006C0CF8">
              <w:rPr>
                <w:rFonts w:ascii="Calibri" w:hAnsi="Calibri"/>
                <w:sz w:val="20"/>
                <w:szCs w:val="20"/>
                <w:lang w:eastAsia="en-US"/>
              </w:rPr>
              <w:t xml:space="preserve"> dan </w:t>
            </w:r>
            <w:proofErr w:type="spellStart"/>
            <w:r w:rsidR="00E25C34" w:rsidRPr="006C0CF8">
              <w:rPr>
                <w:rFonts w:ascii="Calibri" w:hAnsi="Calibri"/>
                <w:sz w:val="20"/>
                <w:szCs w:val="20"/>
                <w:lang w:eastAsia="en-US"/>
              </w:rPr>
              <w:t>Konservatisme</w:t>
            </w:r>
            <w:proofErr w:type="spellEnd"/>
            <w:r w:rsidR="00E25C34" w:rsidRPr="006C0CF8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4CFFE6" w14:textId="77777777" w:rsidR="00193254" w:rsidRPr="001E7C72" w:rsidRDefault="00193254" w:rsidP="00193254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Contextual Teaching and Learning: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ceramah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dan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braistorming</w:t>
            </w:r>
            <w:proofErr w:type="spellEnd"/>
          </w:p>
          <w:p w14:paraId="3C01C856" w14:textId="77777777" w:rsidR="00193254" w:rsidRPr="001E7C72" w:rsidRDefault="00193254" w:rsidP="00193254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 </w:t>
            </w:r>
          </w:p>
          <w:p w14:paraId="2B6F6469" w14:textId="77777777" w:rsidR="00193254" w:rsidRPr="001E7C72" w:rsidRDefault="00193254" w:rsidP="00193254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Kriteria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Penilaian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: </w:t>
            </w:r>
          </w:p>
          <w:p w14:paraId="6B6BE077" w14:textId="77777777" w:rsidR="00193254" w:rsidRPr="001E7C72" w:rsidRDefault="00193254" w:rsidP="00193254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Ketepatan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dan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penguasaan</w:t>
            </w:r>
            <w:proofErr w:type="spellEnd"/>
          </w:p>
          <w:p w14:paraId="248F2AA5" w14:textId="77777777" w:rsidR="00193254" w:rsidRPr="001E7C72" w:rsidRDefault="00193254" w:rsidP="00193254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Teknik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penilaian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: non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tes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  <w:p w14:paraId="2363C7B2" w14:textId="77777777" w:rsidR="00193254" w:rsidRPr="001E7C72" w:rsidRDefault="00193254" w:rsidP="00193254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Bentuk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penilaian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:</w:t>
            </w:r>
          </w:p>
          <w:p w14:paraId="45F0C3A4" w14:textId="77777777" w:rsidR="00193254" w:rsidRPr="001E7C72" w:rsidRDefault="00193254" w:rsidP="00193254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Pengetahuan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: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kuis</w:t>
            </w:r>
            <w:proofErr w:type="spellEnd"/>
          </w:p>
          <w:p w14:paraId="408E4B76" w14:textId="77777777" w:rsidR="00193254" w:rsidRPr="001E7C72" w:rsidRDefault="00193254" w:rsidP="00193254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Sikap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: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observasi</w:t>
            </w:r>
            <w:proofErr w:type="spellEnd"/>
          </w:p>
          <w:p w14:paraId="2DF1C263" w14:textId="77777777" w:rsidR="00193254" w:rsidRPr="001E7C72" w:rsidRDefault="00193254" w:rsidP="00193254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lastRenderedPageBreak/>
              <w:t>Keterampilan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: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observasi</w:t>
            </w:r>
            <w:proofErr w:type="spellEnd"/>
          </w:p>
          <w:p w14:paraId="2EBB259C" w14:textId="77777777" w:rsidR="00193254" w:rsidRPr="001E7C72" w:rsidRDefault="00193254" w:rsidP="00193254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Instrument </w:t>
            </w:r>
            <w:proofErr w:type="spellStart"/>
            <w:proofErr w:type="gram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penilaian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rubrik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penilaian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9E9CC0" w14:textId="77777777" w:rsidR="00193254" w:rsidRPr="001E7C72" w:rsidRDefault="00193254" w:rsidP="00193254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8" w:type="dxa"/>
            <w:tcBorders>
              <w:left w:val="single" w:sz="4" w:space="0" w:color="auto"/>
            </w:tcBorders>
            <w:shd w:val="clear" w:color="auto" w:fill="auto"/>
          </w:tcPr>
          <w:p w14:paraId="4BF04BBD" w14:textId="77777777" w:rsidR="00193254" w:rsidRPr="001E7C72" w:rsidRDefault="00193254" w:rsidP="00193254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5</w:t>
            </w:r>
          </w:p>
        </w:tc>
      </w:tr>
      <w:tr w:rsidR="001E7C72" w:rsidRPr="001E7C72" w14:paraId="37E667F7" w14:textId="77777777" w:rsidTr="002B1A44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43538" w14:textId="77777777" w:rsidR="00081F5F" w:rsidRPr="001E7C72" w:rsidRDefault="00081F5F" w:rsidP="00A42AC2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A4DF4" w14:textId="77777777" w:rsidR="00081F5F" w:rsidRPr="001E7C72" w:rsidRDefault="00081F5F" w:rsidP="00A42AC2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D74B7" w14:textId="77777777" w:rsidR="00081F5F" w:rsidRPr="001E7C72" w:rsidRDefault="00081F5F" w:rsidP="00A42AC2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359AF" w14:textId="77777777" w:rsidR="00081F5F" w:rsidRPr="001E7C72" w:rsidRDefault="00081F5F" w:rsidP="000A683F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47A2B" w14:textId="77777777" w:rsidR="00081F5F" w:rsidRPr="001E7C72" w:rsidRDefault="00081F5F" w:rsidP="00A42AC2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FBD88" w14:textId="77777777" w:rsidR="00081F5F" w:rsidRPr="001E7C72" w:rsidRDefault="00081F5F" w:rsidP="00A42AC2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6D230" w14:textId="77777777" w:rsidR="00081F5F" w:rsidRPr="001E7C72" w:rsidRDefault="00081F5F" w:rsidP="00A42AC2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A55BA" w14:textId="77777777" w:rsidR="00081F5F" w:rsidRPr="001E7C72" w:rsidRDefault="00081F5F" w:rsidP="00A42AC2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8" w:type="dxa"/>
            <w:tcBorders>
              <w:left w:val="single" w:sz="4" w:space="0" w:color="auto"/>
            </w:tcBorders>
            <w:shd w:val="clear" w:color="auto" w:fill="auto"/>
          </w:tcPr>
          <w:p w14:paraId="036795B1" w14:textId="77777777" w:rsidR="00081F5F" w:rsidRPr="001E7C72" w:rsidRDefault="00081F5F" w:rsidP="00A42AC2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 </w:t>
            </w:r>
          </w:p>
        </w:tc>
      </w:tr>
      <w:tr w:rsidR="00CA1DBC" w:rsidRPr="001E7C72" w14:paraId="36911C95" w14:textId="77777777" w:rsidTr="002B1A4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F3F35" w14:textId="77777777" w:rsidR="00CA1DBC" w:rsidRPr="001E7C72" w:rsidRDefault="00CA1DBC" w:rsidP="00CA1DBC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6</w:t>
            </w:r>
          </w:p>
          <w:p w14:paraId="38988AE1" w14:textId="77777777" w:rsidR="00CA1DBC" w:rsidRPr="001E7C72" w:rsidRDefault="00CA1DBC" w:rsidP="00CA1DBC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49D2C" w14:textId="085AC72A" w:rsidR="00CA1DBC" w:rsidRPr="001E7C72" w:rsidRDefault="00CA1DBC" w:rsidP="00CA1DBC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>Mahasiswa</w:t>
            </w:r>
            <w:proofErr w:type="spellEnd"/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 xml:space="preserve"> memahami Ideologi Dalam Ilmu Politik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E8D1B" w14:textId="4D81DF29" w:rsidR="00CA1DBC" w:rsidRPr="001E7C72" w:rsidRDefault="00CA1DBC" w:rsidP="00CA1DBC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>Ideologi Dalam Ilmu Politik: Kapitalisme dan Sosialisme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D822C5" w14:textId="77777777" w:rsidR="00CA1DBC" w:rsidRPr="001E7C72" w:rsidRDefault="00CA1DBC" w:rsidP="00CA1DBC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(TM:1x(3x50))</w:t>
            </w:r>
          </w:p>
          <w:p w14:paraId="26BAB0DE" w14:textId="77777777" w:rsidR="00CA1DBC" w:rsidRPr="001E7C72" w:rsidRDefault="00CA1DBC" w:rsidP="00CA1DBC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{BT+BM;1+1)x(3x60”)} =</w:t>
            </w:r>
          </w:p>
          <w:p w14:paraId="631FEB32" w14:textId="77777777" w:rsidR="00CA1DBC" w:rsidRPr="001E7C72" w:rsidRDefault="00CA1DBC" w:rsidP="00CA1DBC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510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menit</w:t>
            </w:r>
            <w:proofErr w:type="spellEnd"/>
          </w:p>
          <w:p w14:paraId="5A8EBFFE" w14:textId="77777777" w:rsidR="00CA1DBC" w:rsidRPr="001E7C72" w:rsidRDefault="00CA1DBC" w:rsidP="00CA1DBC">
            <w:pPr>
              <w:suppressAutoHyphens w:val="0"/>
              <w:rPr>
                <w:rFonts w:ascii="Calibri" w:hAnsi="Calibri"/>
                <w:sz w:val="20"/>
                <w:szCs w:val="20"/>
                <w:lang w:val="id-ID" w:eastAsia="en-US"/>
              </w:rPr>
            </w:pPr>
          </w:p>
          <w:p w14:paraId="31686384" w14:textId="77777777" w:rsidR="00CA1DBC" w:rsidRPr="001E7C72" w:rsidRDefault="00CA1DBC" w:rsidP="00CA1DB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BE9C8B" w14:textId="77777777" w:rsidR="00CA1DBC" w:rsidRPr="001E7C72" w:rsidRDefault="00CA1DBC" w:rsidP="00CA1DBC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Menganalisis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kasus</w:t>
            </w:r>
            <w:proofErr w:type="spellEnd"/>
          </w:p>
          <w:p w14:paraId="07882EF5" w14:textId="77777777" w:rsidR="00CA1DBC" w:rsidRPr="001E7C72" w:rsidRDefault="00CA1DBC" w:rsidP="00CA1DBC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Mempresentasikan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hasil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diskusi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kasus</w:t>
            </w:r>
            <w:proofErr w:type="spellEnd"/>
          </w:p>
          <w:p w14:paraId="0E7E11CC" w14:textId="77777777" w:rsidR="00CA1DBC" w:rsidRPr="001E7C72" w:rsidRDefault="00CA1DBC" w:rsidP="00CA1DBC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599CBB" w14:textId="77777777" w:rsidR="000E58E4" w:rsidRDefault="00CA1DBC" w:rsidP="00CA1DBC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Kemampuan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menunjukkan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kinerja</w:t>
            </w:r>
            <w:proofErr w:type="spellEnd"/>
            <w:proofErr w:type="gram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Menjunjung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tinggi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nilai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kemanusiaan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dalam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menjalankan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tugas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berdasarkan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agama, moral dan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etika</w:t>
            </w:r>
            <w:proofErr w:type="spellEnd"/>
          </w:p>
          <w:p w14:paraId="2AF78E43" w14:textId="45B73ADA" w:rsidR="00CA1DBC" w:rsidRPr="000E58E4" w:rsidRDefault="00CA1DBC" w:rsidP="00CA1DBC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0E58E4">
              <w:rPr>
                <w:rFonts w:ascii="Calibri" w:hAnsi="Calibri"/>
                <w:sz w:val="20"/>
                <w:szCs w:val="20"/>
                <w:lang w:eastAsia="en-US"/>
              </w:rPr>
              <w:t>Kemampuan</w:t>
            </w:r>
            <w:proofErr w:type="spellEnd"/>
            <w:r w:rsidRPr="000E58E4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E58E4">
              <w:rPr>
                <w:rFonts w:ascii="Calibri" w:hAnsi="Calibri"/>
                <w:sz w:val="20"/>
                <w:szCs w:val="20"/>
                <w:lang w:eastAsia="en-US"/>
              </w:rPr>
              <w:t>menjelaskan</w:t>
            </w:r>
            <w:proofErr w:type="spellEnd"/>
            <w:r w:rsidRPr="000E58E4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A047D" w:rsidRPr="000E58E4">
              <w:rPr>
                <w:rFonts w:ascii="Calibri" w:hAnsi="Calibri"/>
                <w:sz w:val="20"/>
                <w:szCs w:val="20"/>
                <w:lang w:eastAsia="en-US"/>
              </w:rPr>
              <w:t>Ideologi</w:t>
            </w:r>
            <w:proofErr w:type="spellEnd"/>
            <w:r w:rsidR="008A047D" w:rsidRPr="000E58E4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A047D" w:rsidRPr="000E58E4">
              <w:rPr>
                <w:rFonts w:ascii="Calibri" w:hAnsi="Calibri"/>
                <w:sz w:val="20"/>
                <w:szCs w:val="20"/>
                <w:lang w:eastAsia="en-US"/>
              </w:rPr>
              <w:t>Dalam</w:t>
            </w:r>
            <w:proofErr w:type="spellEnd"/>
            <w:r w:rsidR="008A047D" w:rsidRPr="000E58E4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A047D" w:rsidRPr="000E58E4">
              <w:rPr>
                <w:rFonts w:ascii="Calibri" w:hAnsi="Calibri"/>
                <w:sz w:val="20"/>
                <w:szCs w:val="20"/>
                <w:lang w:eastAsia="en-US"/>
              </w:rPr>
              <w:t>Ilmu</w:t>
            </w:r>
            <w:proofErr w:type="spellEnd"/>
            <w:r w:rsidR="008A047D" w:rsidRPr="000E58E4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A047D" w:rsidRPr="000E58E4">
              <w:rPr>
                <w:rFonts w:ascii="Calibri" w:hAnsi="Calibri"/>
                <w:sz w:val="20"/>
                <w:szCs w:val="20"/>
                <w:lang w:eastAsia="en-US"/>
              </w:rPr>
              <w:t>Politik</w:t>
            </w:r>
            <w:proofErr w:type="spellEnd"/>
            <w:r w:rsidR="008A047D" w:rsidRPr="000E58E4">
              <w:rPr>
                <w:rFonts w:ascii="Calibri" w:hAnsi="Calibri"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="008A047D" w:rsidRPr="000E58E4">
              <w:rPr>
                <w:rFonts w:ascii="Calibri" w:hAnsi="Calibri"/>
                <w:sz w:val="20"/>
                <w:szCs w:val="20"/>
                <w:lang w:eastAsia="en-US"/>
              </w:rPr>
              <w:t>Kapitalisme</w:t>
            </w:r>
            <w:proofErr w:type="spellEnd"/>
            <w:r w:rsidR="008A047D" w:rsidRPr="000E58E4">
              <w:rPr>
                <w:rFonts w:ascii="Calibri" w:hAnsi="Calibri"/>
                <w:sz w:val="20"/>
                <w:szCs w:val="20"/>
                <w:lang w:eastAsia="en-US"/>
              </w:rPr>
              <w:t xml:space="preserve"> dan </w:t>
            </w:r>
            <w:proofErr w:type="spellStart"/>
            <w:r w:rsidR="008A047D" w:rsidRPr="000E58E4">
              <w:rPr>
                <w:rFonts w:ascii="Calibri" w:hAnsi="Calibri"/>
                <w:sz w:val="20"/>
                <w:szCs w:val="20"/>
                <w:lang w:eastAsia="en-US"/>
              </w:rPr>
              <w:t>Sosialisme</w:t>
            </w:r>
            <w:proofErr w:type="spellEnd"/>
            <w:r w:rsidR="008A047D" w:rsidRPr="000E58E4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196BCA" w14:textId="77777777" w:rsidR="00CA1DBC" w:rsidRPr="001E7C72" w:rsidRDefault="00CA1DBC" w:rsidP="00CA1DBC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Contextual Teaching and Learning: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ceramah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dan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braistorming</w:t>
            </w:r>
            <w:proofErr w:type="spellEnd"/>
          </w:p>
          <w:p w14:paraId="48492137" w14:textId="77777777" w:rsidR="00CA1DBC" w:rsidRPr="001E7C72" w:rsidRDefault="00CA1DBC" w:rsidP="00CA1DBC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 </w:t>
            </w:r>
          </w:p>
          <w:p w14:paraId="388C0622" w14:textId="77777777" w:rsidR="00CA1DBC" w:rsidRPr="001E7C72" w:rsidRDefault="00CA1DBC" w:rsidP="00CA1DBC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Kriteria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Penilaian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: </w:t>
            </w:r>
          </w:p>
          <w:p w14:paraId="6ED4274E" w14:textId="77777777" w:rsidR="00CA1DBC" w:rsidRPr="001E7C72" w:rsidRDefault="00CA1DBC" w:rsidP="00CA1DBC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Ketepatan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dan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penguasaan</w:t>
            </w:r>
            <w:proofErr w:type="spellEnd"/>
          </w:p>
          <w:p w14:paraId="5BF4DD2F" w14:textId="77777777" w:rsidR="00CA1DBC" w:rsidRPr="001E7C72" w:rsidRDefault="00CA1DBC" w:rsidP="00CA1DBC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Teknik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penilaian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: non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tes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  <w:p w14:paraId="5BD64C08" w14:textId="77777777" w:rsidR="00CA1DBC" w:rsidRPr="001E7C72" w:rsidRDefault="00CA1DBC" w:rsidP="00CA1DBC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Bentuk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penilaian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:</w:t>
            </w:r>
          </w:p>
          <w:p w14:paraId="472FC7B1" w14:textId="77777777" w:rsidR="00CA1DBC" w:rsidRPr="001E7C72" w:rsidRDefault="00CA1DBC" w:rsidP="00CA1DBC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Pengetahuan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: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kuis</w:t>
            </w:r>
            <w:proofErr w:type="spellEnd"/>
          </w:p>
          <w:p w14:paraId="0F0CA3A6" w14:textId="77777777" w:rsidR="00CA1DBC" w:rsidRPr="001E7C72" w:rsidRDefault="00CA1DBC" w:rsidP="00CA1DBC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Sikap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: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observasi</w:t>
            </w:r>
            <w:proofErr w:type="spellEnd"/>
          </w:p>
          <w:p w14:paraId="72EEE2AE" w14:textId="77777777" w:rsidR="00CA1DBC" w:rsidRPr="001E7C72" w:rsidRDefault="00CA1DBC" w:rsidP="00CA1DBC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Keterampilan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: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observasi</w:t>
            </w:r>
            <w:proofErr w:type="spellEnd"/>
          </w:p>
          <w:p w14:paraId="517B2313" w14:textId="77777777" w:rsidR="00CA1DBC" w:rsidRPr="001E7C72" w:rsidRDefault="00CA1DBC" w:rsidP="00CA1DBC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Instrument </w:t>
            </w:r>
            <w:proofErr w:type="spellStart"/>
            <w:proofErr w:type="gram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penilaian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rubrik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penilaian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FD5F19" w14:textId="77777777" w:rsidR="00CA1DBC" w:rsidRPr="001E7C72" w:rsidRDefault="00CA1DBC" w:rsidP="00CA1DBC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8" w:type="dxa"/>
            <w:tcBorders>
              <w:left w:val="single" w:sz="4" w:space="0" w:color="auto"/>
            </w:tcBorders>
            <w:shd w:val="clear" w:color="auto" w:fill="auto"/>
          </w:tcPr>
          <w:p w14:paraId="4236420F" w14:textId="77777777" w:rsidR="00CA1DBC" w:rsidRPr="001E7C72" w:rsidRDefault="00CA1DBC" w:rsidP="00CA1DBC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6</w:t>
            </w:r>
          </w:p>
        </w:tc>
      </w:tr>
      <w:tr w:rsidR="001E7C72" w:rsidRPr="001E7C72" w14:paraId="039B85A3" w14:textId="77777777" w:rsidTr="002B1A44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23F84" w14:textId="77777777" w:rsidR="00081F5F" w:rsidRPr="001E7C72" w:rsidRDefault="00081F5F" w:rsidP="00A42AC2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B9E6C" w14:textId="77777777" w:rsidR="00081F5F" w:rsidRPr="001E7C72" w:rsidRDefault="00081F5F" w:rsidP="00A42AC2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94544" w14:textId="77777777" w:rsidR="00081F5F" w:rsidRPr="001E7C72" w:rsidRDefault="00081F5F" w:rsidP="00A42AC2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305BD" w14:textId="77777777" w:rsidR="00081F5F" w:rsidRPr="001E7C72" w:rsidRDefault="00081F5F" w:rsidP="000A683F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FFACD" w14:textId="77777777" w:rsidR="00081F5F" w:rsidRPr="001E7C72" w:rsidRDefault="00081F5F" w:rsidP="00A42AC2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56DD3" w14:textId="77777777" w:rsidR="00081F5F" w:rsidRPr="001E7C72" w:rsidRDefault="00081F5F" w:rsidP="00A42AC2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3324F" w14:textId="77777777" w:rsidR="00081F5F" w:rsidRPr="001E7C72" w:rsidRDefault="00081F5F" w:rsidP="00A42AC2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DE7E0" w14:textId="77777777" w:rsidR="00081F5F" w:rsidRPr="001E7C72" w:rsidRDefault="00081F5F" w:rsidP="00A42AC2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8" w:type="dxa"/>
            <w:tcBorders>
              <w:left w:val="single" w:sz="4" w:space="0" w:color="auto"/>
            </w:tcBorders>
            <w:shd w:val="clear" w:color="auto" w:fill="auto"/>
          </w:tcPr>
          <w:p w14:paraId="15A55ADD" w14:textId="77777777" w:rsidR="00081F5F" w:rsidRPr="001E7C72" w:rsidRDefault="00081F5F" w:rsidP="00A42AC2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 </w:t>
            </w:r>
          </w:p>
        </w:tc>
      </w:tr>
      <w:tr w:rsidR="00CA1DBC" w:rsidRPr="001E7C72" w14:paraId="3D7028AA" w14:textId="77777777" w:rsidTr="002B1A4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27E48" w14:textId="77777777" w:rsidR="00CA1DBC" w:rsidRPr="001E7C72" w:rsidRDefault="00CA1DBC" w:rsidP="00CA1DBC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7</w:t>
            </w:r>
          </w:p>
          <w:p w14:paraId="5D934F3F" w14:textId="77777777" w:rsidR="00CA1DBC" w:rsidRPr="001E7C72" w:rsidRDefault="00CA1DBC" w:rsidP="00CA1DBC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3FB7A" w14:textId="3B8DB151" w:rsidR="00CA1DBC" w:rsidRPr="001E7C72" w:rsidRDefault="00CA1DBC" w:rsidP="00CA1DBC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>Mahasiswa</w:t>
            </w:r>
            <w:proofErr w:type="spellEnd"/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 xml:space="preserve"> memahami Ideologi Politik Dalam Perspektif Islam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E36C81" w14:textId="1688FA29" w:rsidR="00CA1DBC" w:rsidRPr="00767D5B" w:rsidRDefault="00CA1DBC" w:rsidP="00CA1DBC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>Ideologi Politik Dalam Perspektif Islam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C6945E" w14:textId="77777777" w:rsidR="00CA1DBC" w:rsidRPr="001E7C72" w:rsidRDefault="00CA1DBC" w:rsidP="00CA1DBC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(TM:1x(3x50))</w:t>
            </w:r>
          </w:p>
          <w:p w14:paraId="7336853B" w14:textId="77777777" w:rsidR="00CA1DBC" w:rsidRPr="001E7C72" w:rsidRDefault="00CA1DBC" w:rsidP="00CA1DBC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{BT+BM;1+1)x(3x60”)} =</w:t>
            </w:r>
          </w:p>
          <w:p w14:paraId="0DA21349" w14:textId="77777777" w:rsidR="00CA1DBC" w:rsidRPr="001E7C72" w:rsidRDefault="00CA1DBC" w:rsidP="00CA1DBC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510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menit</w:t>
            </w:r>
            <w:proofErr w:type="spellEnd"/>
          </w:p>
          <w:p w14:paraId="1DCA8BE6" w14:textId="77777777" w:rsidR="00CA1DBC" w:rsidRPr="001E7C72" w:rsidRDefault="00CA1DBC" w:rsidP="00CA1DBC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 </w:t>
            </w:r>
          </w:p>
          <w:p w14:paraId="7E65A8C1" w14:textId="77777777" w:rsidR="00CA1DBC" w:rsidRPr="001E7C72" w:rsidRDefault="00CA1DBC" w:rsidP="00CA1DB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07E8C7" w14:textId="77777777" w:rsidR="00CA1DBC" w:rsidRPr="001E7C72" w:rsidRDefault="00CA1DBC" w:rsidP="00CA1DBC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Menganalisis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kasus</w:t>
            </w:r>
            <w:proofErr w:type="spellEnd"/>
          </w:p>
          <w:p w14:paraId="5379ED16" w14:textId="77777777" w:rsidR="00CA1DBC" w:rsidRPr="001E7C72" w:rsidRDefault="00CA1DBC" w:rsidP="00CA1DBC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Mempresentasikan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hasil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diskusi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lastRenderedPageBreak/>
              <w:t>kasus</w:t>
            </w:r>
            <w:proofErr w:type="spellEnd"/>
          </w:p>
          <w:p w14:paraId="07895A2F" w14:textId="77777777" w:rsidR="00CA1DBC" w:rsidRPr="001E7C72" w:rsidRDefault="00CA1DBC" w:rsidP="00CA1DBC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573D9" w14:textId="77777777" w:rsidR="00CA1DBC" w:rsidRPr="001E7C72" w:rsidRDefault="00CA1DBC" w:rsidP="00CA1DBC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lastRenderedPageBreak/>
              <w:t>Kemampuan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menunjukkan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kinerja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Menjunjung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tinggi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nilai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kemanusiaan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lastRenderedPageBreak/>
              <w:t>dalam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menjalankan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tugas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berdasarkan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agama, moral dan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etika</w:t>
            </w:r>
            <w:proofErr w:type="spellEnd"/>
          </w:p>
          <w:p w14:paraId="584A1D34" w14:textId="2548A5E7" w:rsidR="00CA1DBC" w:rsidRPr="001E7C72" w:rsidRDefault="00CA1DBC" w:rsidP="00CA1DBC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iCs/>
                <w:sz w:val="22"/>
                <w:szCs w:val="22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Kemampuan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menjelaskan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A047D">
              <w:rPr>
                <w:rFonts w:ascii="Calibri" w:hAnsi="Calibri"/>
                <w:sz w:val="20"/>
                <w:szCs w:val="20"/>
                <w:lang w:eastAsia="en-US"/>
              </w:rPr>
              <w:t>ideologi</w:t>
            </w:r>
            <w:proofErr w:type="spellEnd"/>
            <w:r w:rsidR="008A047D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A047D">
              <w:rPr>
                <w:rFonts w:ascii="Calibri" w:hAnsi="Calibri"/>
                <w:sz w:val="20"/>
                <w:szCs w:val="20"/>
                <w:lang w:eastAsia="en-US"/>
              </w:rPr>
              <w:t>politik</w:t>
            </w:r>
            <w:proofErr w:type="spellEnd"/>
            <w:r w:rsidR="008A047D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A047D">
              <w:rPr>
                <w:rFonts w:ascii="Calibri" w:hAnsi="Calibri"/>
                <w:sz w:val="20"/>
                <w:szCs w:val="20"/>
                <w:lang w:eastAsia="en-US"/>
              </w:rPr>
              <w:t>dalam</w:t>
            </w:r>
            <w:proofErr w:type="spellEnd"/>
            <w:r w:rsidR="008A047D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A047D">
              <w:rPr>
                <w:rFonts w:ascii="Calibri" w:hAnsi="Calibri"/>
                <w:sz w:val="20"/>
                <w:szCs w:val="20"/>
                <w:lang w:eastAsia="en-US"/>
              </w:rPr>
              <w:t>perspektif</w:t>
            </w:r>
            <w:proofErr w:type="spellEnd"/>
            <w:r w:rsidR="008A047D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A047D">
              <w:rPr>
                <w:rFonts w:ascii="Calibri" w:hAnsi="Calibri"/>
                <w:sz w:val="20"/>
                <w:szCs w:val="20"/>
                <w:lang w:eastAsia="en-US"/>
              </w:rPr>
              <w:t>islam</w:t>
            </w:r>
            <w:proofErr w:type="spellEnd"/>
          </w:p>
          <w:p w14:paraId="2E4F37C5" w14:textId="77777777" w:rsidR="00CA1DBC" w:rsidRPr="001E7C72" w:rsidRDefault="00CA1DBC" w:rsidP="00CA1DBC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B5F47" w14:textId="77777777" w:rsidR="00CA1DBC" w:rsidRPr="001E7C72" w:rsidRDefault="00CA1DBC" w:rsidP="00CA1DBC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lastRenderedPageBreak/>
              <w:t xml:space="preserve">Contextual Teaching and Learning: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ceramah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dan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braistorming</w:t>
            </w:r>
            <w:proofErr w:type="spellEnd"/>
          </w:p>
          <w:p w14:paraId="2522F10D" w14:textId="77777777" w:rsidR="00CA1DBC" w:rsidRPr="001E7C72" w:rsidRDefault="00CA1DBC" w:rsidP="00CA1DBC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 </w:t>
            </w:r>
          </w:p>
          <w:p w14:paraId="4886336C" w14:textId="77777777" w:rsidR="00CA1DBC" w:rsidRPr="001E7C72" w:rsidRDefault="00CA1DBC" w:rsidP="00CA1DBC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lastRenderedPageBreak/>
              <w:t>Kriteria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Penilaian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: </w:t>
            </w:r>
          </w:p>
          <w:p w14:paraId="5F6F9CCF" w14:textId="77777777" w:rsidR="00CA1DBC" w:rsidRPr="001E7C72" w:rsidRDefault="00CA1DBC" w:rsidP="00CA1DBC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Ketepatan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dan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penguasaan</w:t>
            </w:r>
            <w:proofErr w:type="spellEnd"/>
          </w:p>
          <w:p w14:paraId="57DFA496" w14:textId="77777777" w:rsidR="00CA1DBC" w:rsidRPr="001E7C72" w:rsidRDefault="00CA1DBC" w:rsidP="00CA1DBC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Teknik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penilaian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: non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tes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  <w:p w14:paraId="39BA0435" w14:textId="77777777" w:rsidR="00CA1DBC" w:rsidRPr="001E7C72" w:rsidRDefault="00CA1DBC" w:rsidP="00CA1DBC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Bentuk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penilaian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:</w:t>
            </w:r>
          </w:p>
          <w:p w14:paraId="30402671" w14:textId="77777777" w:rsidR="00CA1DBC" w:rsidRPr="001E7C72" w:rsidRDefault="00CA1DBC" w:rsidP="00CA1DBC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Pengetahuan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: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kuis</w:t>
            </w:r>
            <w:proofErr w:type="spellEnd"/>
          </w:p>
          <w:p w14:paraId="280F97F1" w14:textId="77777777" w:rsidR="00CA1DBC" w:rsidRPr="001E7C72" w:rsidRDefault="00CA1DBC" w:rsidP="00CA1DBC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Sikap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: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observasi</w:t>
            </w:r>
            <w:proofErr w:type="spellEnd"/>
          </w:p>
          <w:p w14:paraId="7944B8B0" w14:textId="77777777" w:rsidR="00CA1DBC" w:rsidRPr="001E7C72" w:rsidRDefault="00CA1DBC" w:rsidP="00CA1DBC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Keterampilan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: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observasi</w:t>
            </w:r>
            <w:proofErr w:type="spellEnd"/>
          </w:p>
          <w:p w14:paraId="5C6E245B" w14:textId="77777777" w:rsidR="00CA1DBC" w:rsidRPr="001E7C72" w:rsidRDefault="00CA1DBC" w:rsidP="00CA1DBC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Instrument </w:t>
            </w:r>
            <w:proofErr w:type="spellStart"/>
            <w:proofErr w:type="gram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penilaian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rubrik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penilaian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5B0F8" w14:textId="77777777" w:rsidR="00CA1DBC" w:rsidRPr="001E7C72" w:rsidRDefault="00CA1DBC" w:rsidP="00CA1DBC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8" w:type="dxa"/>
            <w:tcBorders>
              <w:left w:val="single" w:sz="4" w:space="0" w:color="auto"/>
            </w:tcBorders>
            <w:shd w:val="clear" w:color="auto" w:fill="auto"/>
          </w:tcPr>
          <w:p w14:paraId="2612E1E1" w14:textId="77777777" w:rsidR="00CA1DBC" w:rsidRPr="001E7C72" w:rsidRDefault="00CA1DBC" w:rsidP="00CA1DBC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7</w:t>
            </w:r>
          </w:p>
        </w:tc>
      </w:tr>
      <w:tr w:rsidR="001E7C72" w:rsidRPr="001E7C72" w14:paraId="6B125769" w14:textId="77777777" w:rsidTr="002B1A44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4D6E1" w14:textId="77777777" w:rsidR="00081F5F" w:rsidRPr="001E7C72" w:rsidRDefault="00081F5F" w:rsidP="00A42AC2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43668" w14:textId="77777777" w:rsidR="00081F5F" w:rsidRPr="001E7C72" w:rsidRDefault="00081F5F" w:rsidP="00A42AC2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7DDE3" w14:textId="77777777" w:rsidR="00081F5F" w:rsidRPr="001E7C72" w:rsidRDefault="00081F5F" w:rsidP="00A42AC2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850D0" w14:textId="77777777" w:rsidR="00081F5F" w:rsidRPr="001E7C72" w:rsidRDefault="00081F5F" w:rsidP="000A683F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12570" w14:textId="77777777" w:rsidR="00081F5F" w:rsidRPr="001E7C72" w:rsidRDefault="00081F5F" w:rsidP="00A42AC2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60669" w14:textId="77777777" w:rsidR="00081F5F" w:rsidRPr="001E7C72" w:rsidRDefault="00081F5F" w:rsidP="00A42AC2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0EA59" w14:textId="77777777" w:rsidR="00081F5F" w:rsidRPr="001E7C72" w:rsidRDefault="00081F5F" w:rsidP="00A42AC2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B2A00" w14:textId="77777777" w:rsidR="00081F5F" w:rsidRPr="001E7C72" w:rsidRDefault="00081F5F" w:rsidP="00A42AC2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8" w:type="dxa"/>
            <w:tcBorders>
              <w:left w:val="single" w:sz="4" w:space="0" w:color="auto"/>
            </w:tcBorders>
            <w:shd w:val="clear" w:color="auto" w:fill="auto"/>
          </w:tcPr>
          <w:p w14:paraId="462741C1" w14:textId="77777777" w:rsidR="00081F5F" w:rsidRPr="001E7C72" w:rsidRDefault="00081F5F" w:rsidP="00A42AC2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 </w:t>
            </w:r>
          </w:p>
        </w:tc>
      </w:tr>
      <w:tr w:rsidR="00CA1DBC" w:rsidRPr="001E7C72" w14:paraId="29A6F04C" w14:textId="77777777" w:rsidTr="002B1A4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B0503B" w14:textId="77777777" w:rsidR="00CA1DBC" w:rsidRPr="001E7C72" w:rsidRDefault="00CA1DBC" w:rsidP="00CA1DBC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8</w:t>
            </w:r>
          </w:p>
          <w:p w14:paraId="3C02AF4A" w14:textId="77777777" w:rsidR="00CA1DBC" w:rsidRPr="001E7C72" w:rsidRDefault="00CA1DBC" w:rsidP="00CA1DBC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0B8B24" w14:textId="011960EB" w:rsidR="00CA1DBC" w:rsidRPr="001E7C72" w:rsidRDefault="00CA1DBC" w:rsidP="00CA1DBC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>Mahasiswa</w:t>
            </w:r>
            <w:proofErr w:type="spellEnd"/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 xml:space="preserve"> memahami Konsep Kekuasaan dan Otoritas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E5B514" w14:textId="4F20EF65" w:rsidR="00CA1DBC" w:rsidRPr="00767D5B" w:rsidRDefault="00CA1DBC" w:rsidP="00CA1DBC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>Kekuasaan dan Otoritas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60814E" w14:textId="77777777" w:rsidR="00CA1DBC" w:rsidRPr="001E7C72" w:rsidRDefault="00CA1DBC" w:rsidP="00CA1DBC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(TM:1x(3x50))</w:t>
            </w:r>
          </w:p>
          <w:p w14:paraId="5F4D5A49" w14:textId="77777777" w:rsidR="00CA1DBC" w:rsidRPr="001E7C72" w:rsidRDefault="00CA1DBC" w:rsidP="00CA1DBC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{BT+BM;1+1)x(3x60”)} =</w:t>
            </w:r>
          </w:p>
          <w:p w14:paraId="358D9144" w14:textId="77777777" w:rsidR="00CA1DBC" w:rsidRPr="001E7C72" w:rsidRDefault="00CA1DBC" w:rsidP="00CA1DBC">
            <w:pPr>
              <w:snapToGrid w:val="0"/>
              <w:spacing w:line="100" w:lineRule="atLeast"/>
              <w:ind w:left="142" w:right="196"/>
              <w:rPr>
                <w:lang w:val="id-ID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510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menit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0AA304" w14:textId="77777777" w:rsidR="00CA1DBC" w:rsidRPr="001E7C72" w:rsidRDefault="00CA1DBC" w:rsidP="00CA1DBC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Menganalisis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kasus</w:t>
            </w:r>
            <w:proofErr w:type="spellEnd"/>
          </w:p>
          <w:p w14:paraId="1A1C849B" w14:textId="77777777" w:rsidR="00CA1DBC" w:rsidRPr="001E7C72" w:rsidRDefault="00CA1DBC" w:rsidP="00CA1DBC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Mempresentasikan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hasil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diskusi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kasus</w:t>
            </w:r>
            <w:proofErr w:type="spellEnd"/>
          </w:p>
          <w:p w14:paraId="5317F1F8" w14:textId="77777777" w:rsidR="00CA1DBC" w:rsidRPr="001E7C72" w:rsidRDefault="00CA1DBC" w:rsidP="00CA1DBC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F07CAE" w14:textId="77777777" w:rsidR="008A047D" w:rsidRDefault="00CA1DBC" w:rsidP="00CA1DBC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Kemampuan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menunjukkan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kinerja</w:t>
            </w:r>
            <w:proofErr w:type="spellEnd"/>
            <w:proofErr w:type="gram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Menjunjung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tinggi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nilai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kemanusiaan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dalam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menjalankan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tugas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berdasarkan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agama, moral dan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etika</w:t>
            </w:r>
            <w:proofErr w:type="spellEnd"/>
          </w:p>
          <w:p w14:paraId="6B185852" w14:textId="1CE80ABC" w:rsidR="00CA1DBC" w:rsidRPr="008A047D" w:rsidRDefault="00CA1DBC" w:rsidP="00CA1DBC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8A047D">
              <w:rPr>
                <w:rFonts w:ascii="Calibri" w:hAnsi="Calibri"/>
                <w:sz w:val="20"/>
                <w:szCs w:val="20"/>
                <w:lang w:eastAsia="en-US"/>
              </w:rPr>
              <w:t>Kemampuan</w:t>
            </w:r>
            <w:proofErr w:type="spellEnd"/>
            <w:r w:rsidRPr="008A047D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A047D">
              <w:rPr>
                <w:rFonts w:ascii="Calibri" w:hAnsi="Calibri"/>
                <w:sz w:val="20"/>
                <w:szCs w:val="20"/>
                <w:lang w:eastAsia="en-US"/>
              </w:rPr>
              <w:t>menjelaskan</w:t>
            </w:r>
            <w:proofErr w:type="spellEnd"/>
            <w:r w:rsidRPr="008A047D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A047D" w:rsidRPr="008A047D">
              <w:rPr>
                <w:rFonts w:ascii="Calibri" w:hAnsi="Calibri"/>
                <w:sz w:val="20"/>
                <w:szCs w:val="20"/>
                <w:lang w:eastAsia="en-US"/>
              </w:rPr>
              <w:t>Konsep</w:t>
            </w:r>
            <w:proofErr w:type="spellEnd"/>
            <w:r w:rsidR="008A047D" w:rsidRPr="008A047D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A047D" w:rsidRPr="008A047D">
              <w:rPr>
                <w:rFonts w:ascii="Calibri" w:hAnsi="Calibri"/>
                <w:sz w:val="20"/>
                <w:szCs w:val="20"/>
                <w:lang w:eastAsia="en-US"/>
              </w:rPr>
              <w:t>Kekuasaan</w:t>
            </w:r>
            <w:proofErr w:type="spellEnd"/>
            <w:r w:rsidR="008A047D" w:rsidRPr="008A047D">
              <w:rPr>
                <w:rFonts w:ascii="Calibri" w:hAnsi="Calibri"/>
                <w:sz w:val="20"/>
                <w:szCs w:val="20"/>
                <w:lang w:eastAsia="en-US"/>
              </w:rPr>
              <w:t xml:space="preserve"> dan </w:t>
            </w:r>
            <w:proofErr w:type="spellStart"/>
            <w:r w:rsidR="008A047D" w:rsidRPr="008A047D">
              <w:rPr>
                <w:rFonts w:ascii="Calibri" w:hAnsi="Calibri"/>
                <w:sz w:val="20"/>
                <w:szCs w:val="20"/>
                <w:lang w:eastAsia="en-US"/>
              </w:rPr>
              <w:t>Otoritas</w:t>
            </w:r>
            <w:proofErr w:type="spellEnd"/>
            <w:r w:rsidR="008A047D" w:rsidRPr="008A047D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13A80" w14:textId="77777777" w:rsidR="00CA1DBC" w:rsidRPr="001E7C72" w:rsidRDefault="00CA1DBC" w:rsidP="00CA1DBC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Contextual Teaching and Learning: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ceramah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dan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braistorming</w:t>
            </w:r>
            <w:proofErr w:type="spellEnd"/>
          </w:p>
          <w:p w14:paraId="6A2E0BF3" w14:textId="77777777" w:rsidR="00CA1DBC" w:rsidRPr="001E7C72" w:rsidRDefault="00CA1DBC" w:rsidP="00CA1DBC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 </w:t>
            </w:r>
          </w:p>
          <w:p w14:paraId="038D661D" w14:textId="77777777" w:rsidR="00CA1DBC" w:rsidRPr="001E7C72" w:rsidRDefault="00CA1DBC" w:rsidP="00CA1DBC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Kriteria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Penilaian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: </w:t>
            </w:r>
          </w:p>
          <w:p w14:paraId="62930B2C" w14:textId="77777777" w:rsidR="00CA1DBC" w:rsidRPr="001E7C72" w:rsidRDefault="00CA1DBC" w:rsidP="00CA1DBC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Ketepatan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dan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penguasaan</w:t>
            </w:r>
            <w:proofErr w:type="spellEnd"/>
          </w:p>
          <w:p w14:paraId="3E20905E" w14:textId="77777777" w:rsidR="00CA1DBC" w:rsidRPr="001E7C72" w:rsidRDefault="00CA1DBC" w:rsidP="00CA1DBC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Teknik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penilaian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: non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tes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  <w:p w14:paraId="024F49E2" w14:textId="77777777" w:rsidR="00CA1DBC" w:rsidRPr="001E7C72" w:rsidRDefault="00CA1DBC" w:rsidP="00CA1DBC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Bentuk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penilaian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:</w:t>
            </w:r>
          </w:p>
          <w:p w14:paraId="36D20D83" w14:textId="77777777" w:rsidR="00CA1DBC" w:rsidRPr="001E7C72" w:rsidRDefault="00CA1DBC" w:rsidP="00CA1DBC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Pengetahuan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: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lastRenderedPageBreak/>
              <w:t>kuis</w:t>
            </w:r>
            <w:proofErr w:type="spellEnd"/>
          </w:p>
          <w:p w14:paraId="335D2D17" w14:textId="77777777" w:rsidR="00CA1DBC" w:rsidRPr="001E7C72" w:rsidRDefault="00CA1DBC" w:rsidP="00CA1DBC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Sikap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: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observasi</w:t>
            </w:r>
            <w:proofErr w:type="spellEnd"/>
          </w:p>
          <w:p w14:paraId="18979550" w14:textId="77777777" w:rsidR="00CA1DBC" w:rsidRPr="001E7C72" w:rsidRDefault="00CA1DBC" w:rsidP="00CA1DBC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Keterampilan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: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observasi</w:t>
            </w:r>
            <w:proofErr w:type="spellEnd"/>
          </w:p>
          <w:p w14:paraId="0A47DC42" w14:textId="77777777" w:rsidR="00CA1DBC" w:rsidRPr="001E7C72" w:rsidRDefault="00CA1DBC" w:rsidP="00CA1DBC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Instrument </w:t>
            </w:r>
            <w:proofErr w:type="spellStart"/>
            <w:proofErr w:type="gram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penilaian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rubrik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penilaian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D97A51" w14:textId="77777777" w:rsidR="00CA1DBC" w:rsidRPr="001E7C72" w:rsidRDefault="00CA1DBC" w:rsidP="00CA1DBC">
            <w:pPr>
              <w:snapToGrid w:val="0"/>
              <w:spacing w:line="100" w:lineRule="atLeast"/>
              <w:jc w:val="center"/>
            </w:pPr>
          </w:p>
        </w:tc>
        <w:tc>
          <w:tcPr>
            <w:tcW w:w="48" w:type="dxa"/>
            <w:tcBorders>
              <w:left w:val="single" w:sz="4" w:space="0" w:color="auto"/>
            </w:tcBorders>
            <w:shd w:val="clear" w:color="auto" w:fill="auto"/>
          </w:tcPr>
          <w:p w14:paraId="0F361A98" w14:textId="77777777" w:rsidR="00CA1DBC" w:rsidRPr="001E7C72" w:rsidRDefault="00CA1DBC" w:rsidP="00CA1DBC">
            <w:pPr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1E7C72" w:rsidRPr="001E7C72" w14:paraId="06AE3C18" w14:textId="77777777" w:rsidTr="002B1A44">
        <w:trPr>
          <w:trHeight w:val="626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D4B23" w14:textId="77777777" w:rsidR="00081F5F" w:rsidRPr="001E7C72" w:rsidRDefault="00081F5F" w:rsidP="002B1A44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821AF" w14:textId="77777777" w:rsidR="00081F5F" w:rsidRPr="001E7C72" w:rsidRDefault="00081F5F" w:rsidP="002B1A44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0F13E" w14:textId="77777777" w:rsidR="00081F5F" w:rsidRPr="001E7C72" w:rsidRDefault="00081F5F" w:rsidP="002B1A44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3B9FB" w14:textId="77777777" w:rsidR="00081F5F" w:rsidRPr="001E7C72" w:rsidRDefault="00081F5F" w:rsidP="000A683F">
            <w:pPr>
              <w:snapToGrid w:val="0"/>
              <w:spacing w:line="100" w:lineRule="atLeast"/>
              <w:ind w:left="142" w:right="196"/>
              <w:rPr>
                <w:lang w:val="id-ID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29F96" w14:textId="77777777" w:rsidR="00081F5F" w:rsidRPr="001E7C72" w:rsidRDefault="00081F5F" w:rsidP="00482982">
            <w:pPr>
              <w:snapToGrid w:val="0"/>
              <w:spacing w:line="100" w:lineRule="atLeast"/>
              <w:ind w:left="426" w:right="196"/>
            </w:pPr>
          </w:p>
        </w:tc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10953" w14:textId="77777777" w:rsidR="00081F5F" w:rsidRPr="001E7C72" w:rsidRDefault="00081F5F" w:rsidP="00482982">
            <w:pPr>
              <w:pStyle w:val="ListParagraph"/>
              <w:ind w:left="426" w:right="142"/>
              <w:contextualSpacing/>
              <w:rPr>
                <w:lang w:val="sv-SE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F61BC" w14:textId="77777777" w:rsidR="00081F5F" w:rsidRPr="001E7C72" w:rsidRDefault="00081F5F" w:rsidP="00ED0CE0">
            <w:pPr>
              <w:pStyle w:val="ListParagraph"/>
              <w:ind w:left="142"/>
              <w:contextualSpacing/>
              <w:rPr>
                <w:lang w:val="sv-SE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5460E" w14:textId="77777777" w:rsidR="00081F5F" w:rsidRPr="001E7C72" w:rsidRDefault="00081F5F" w:rsidP="00ED0CE0">
            <w:pPr>
              <w:snapToGrid w:val="0"/>
              <w:spacing w:line="100" w:lineRule="atLeast"/>
              <w:jc w:val="center"/>
            </w:pPr>
          </w:p>
        </w:tc>
        <w:tc>
          <w:tcPr>
            <w:tcW w:w="48" w:type="dxa"/>
            <w:tcBorders>
              <w:left w:val="single" w:sz="4" w:space="0" w:color="auto"/>
            </w:tcBorders>
            <w:shd w:val="clear" w:color="auto" w:fill="auto"/>
          </w:tcPr>
          <w:p w14:paraId="64ED8257" w14:textId="77777777" w:rsidR="00081F5F" w:rsidRPr="001E7C72" w:rsidRDefault="00081F5F" w:rsidP="00ED0CE0">
            <w:pPr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CA1DBC" w:rsidRPr="001E7C72" w14:paraId="179F3653" w14:textId="77777777" w:rsidTr="000A683F">
        <w:trPr>
          <w:trHeight w:val="6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41B31" w14:textId="77777777" w:rsidR="00CA1DBC" w:rsidRPr="001E7C72" w:rsidRDefault="00CA1DBC" w:rsidP="00CA1DBC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val="id-ID"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val="id-ID" w:eastAsia="en-US"/>
              </w:rPr>
              <w:t>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402AB" w14:textId="1DEEEF43" w:rsidR="00CA1DBC" w:rsidRPr="001E7C72" w:rsidRDefault="00CA1DBC" w:rsidP="00CA1DBC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>Mahasiswa</w:t>
            </w:r>
            <w:proofErr w:type="spellEnd"/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 xml:space="preserve"> memahami Konsep Kekuasaan Politik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701C2" w14:textId="0C9A5BCE" w:rsidR="00CA1DBC" w:rsidRPr="001E7C72" w:rsidRDefault="00CA1DBC" w:rsidP="00CA1DBC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>Kekuasaan Politik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B4CB0" w14:textId="77777777" w:rsidR="00CA1DBC" w:rsidRPr="001E7C72" w:rsidRDefault="00CA1DBC" w:rsidP="00CA1DBC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(TM:1x(3x50))</w:t>
            </w:r>
          </w:p>
          <w:p w14:paraId="0B09DFBF" w14:textId="77777777" w:rsidR="00CA1DBC" w:rsidRPr="001E7C72" w:rsidRDefault="00CA1DBC" w:rsidP="00CA1DBC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{BT+BM;1+1)x(3x60”)} =</w:t>
            </w:r>
          </w:p>
          <w:p w14:paraId="14D953C4" w14:textId="77777777" w:rsidR="00CA1DBC" w:rsidRPr="001E7C72" w:rsidRDefault="00CA1DBC" w:rsidP="00CA1DBC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510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menit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F5493" w14:textId="77777777" w:rsidR="00CA1DBC" w:rsidRPr="001E7C72" w:rsidRDefault="00CA1DBC" w:rsidP="00CA1DBC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Menganalisis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kasus</w:t>
            </w:r>
            <w:proofErr w:type="spellEnd"/>
          </w:p>
          <w:p w14:paraId="7A0C8B74" w14:textId="77777777" w:rsidR="00CA1DBC" w:rsidRPr="001E7C72" w:rsidRDefault="00CA1DBC" w:rsidP="00CA1DBC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Mempresentasikan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hasil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diskusi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kasus</w:t>
            </w:r>
            <w:proofErr w:type="spellEnd"/>
          </w:p>
          <w:p w14:paraId="4E4ECB50" w14:textId="77777777" w:rsidR="00CA1DBC" w:rsidRPr="001E7C72" w:rsidRDefault="00CA1DBC" w:rsidP="00CA1DBC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AA4BD" w14:textId="77777777" w:rsidR="00CA1DBC" w:rsidRPr="001E7C72" w:rsidRDefault="00CA1DBC" w:rsidP="00CA1DBC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Kemampuan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menunjukkan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kinerja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Menjunjung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tinggi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nilai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kemanusiaan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dalam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menjalankan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tugas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berdasarkan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agama, moral dan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etika</w:t>
            </w:r>
            <w:proofErr w:type="spellEnd"/>
          </w:p>
          <w:p w14:paraId="41EEB6FC" w14:textId="016B9FDB" w:rsidR="00CA1DBC" w:rsidRPr="001E7C72" w:rsidRDefault="00CA1DBC" w:rsidP="00CA1DBC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iCs/>
                <w:sz w:val="22"/>
                <w:szCs w:val="22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Kemampuan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menjelaskan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A047D">
              <w:rPr>
                <w:rFonts w:ascii="Calibri" w:hAnsi="Calibri"/>
                <w:sz w:val="20"/>
                <w:szCs w:val="20"/>
                <w:lang w:eastAsia="en-US"/>
              </w:rPr>
              <w:t>kekuasaan</w:t>
            </w:r>
            <w:proofErr w:type="spellEnd"/>
            <w:r w:rsidR="008A047D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A047D">
              <w:rPr>
                <w:rFonts w:ascii="Calibri" w:hAnsi="Calibri"/>
                <w:sz w:val="20"/>
                <w:szCs w:val="20"/>
                <w:lang w:eastAsia="en-US"/>
              </w:rPr>
              <w:t>politik</w:t>
            </w:r>
            <w:proofErr w:type="spellEnd"/>
          </w:p>
          <w:p w14:paraId="7DEEB098" w14:textId="77777777" w:rsidR="00CA1DBC" w:rsidRPr="001E7C72" w:rsidRDefault="00CA1DBC" w:rsidP="00CA1DBC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9A942" w14:textId="77777777" w:rsidR="00CA1DBC" w:rsidRPr="001E7C72" w:rsidRDefault="00CA1DBC" w:rsidP="00CA1DBC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Contextual Teaching and Learning: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ceramah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dan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braistorming</w:t>
            </w:r>
            <w:proofErr w:type="spellEnd"/>
          </w:p>
          <w:p w14:paraId="2CDF3480" w14:textId="77777777" w:rsidR="00CA1DBC" w:rsidRPr="001E7C72" w:rsidRDefault="00CA1DBC" w:rsidP="00CA1DBC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 </w:t>
            </w:r>
          </w:p>
          <w:p w14:paraId="09EDDF15" w14:textId="77777777" w:rsidR="00CA1DBC" w:rsidRPr="001E7C72" w:rsidRDefault="00CA1DBC" w:rsidP="00CA1DBC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Kriteria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Penilaian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: </w:t>
            </w:r>
          </w:p>
          <w:p w14:paraId="0593CE2C" w14:textId="77777777" w:rsidR="00CA1DBC" w:rsidRPr="001E7C72" w:rsidRDefault="00CA1DBC" w:rsidP="00CA1DBC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Ketepatan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dan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penguasaan</w:t>
            </w:r>
            <w:proofErr w:type="spellEnd"/>
          </w:p>
          <w:p w14:paraId="1259218A" w14:textId="77777777" w:rsidR="00CA1DBC" w:rsidRPr="001E7C72" w:rsidRDefault="00CA1DBC" w:rsidP="00CA1DBC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Teknik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penilaian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: non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tes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  <w:p w14:paraId="00685D6A" w14:textId="77777777" w:rsidR="00CA1DBC" w:rsidRPr="001E7C72" w:rsidRDefault="00CA1DBC" w:rsidP="00CA1DBC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Bentuk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penilaian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:</w:t>
            </w:r>
          </w:p>
          <w:p w14:paraId="3ED45A6A" w14:textId="77777777" w:rsidR="00CA1DBC" w:rsidRPr="001E7C72" w:rsidRDefault="00CA1DBC" w:rsidP="00CA1DBC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Pengetahuan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: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kuis</w:t>
            </w:r>
            <w:proofErr w:type="spellEnd"/>
          </w:p>
          <w:p w14:paraId="739D631B" w14:textId="77777777" w:rsidR="00CA1DBC" w:rsidRPr="001E7C72" w:rsidRDefault="00CA1DBC" w:rsidP="00CA1DBC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Sikap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: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observasi</w:t>
            </w:r>
            <w:proofErr w:type="spellEnd"/>
          </w:p>
          <w:p w14:paraId="77EFFFC9" w14:textId="77777777" w:rsidR="00CA1DBC" w:rsidRPr="001E7C72" w:rsidRDefault="00CA1DBC" w:rsidP="00CA1DBC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Keterampilan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: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observasi</w:t>
            </w:r>
            <w:proofErr w:type="spellEnd"/>
          </w:p>
          <w:p w14:paraId="4D34C152" w14:textId="77777777" w:rsidR="00CA1DBC" w:rsidRPr="001E7C72" w:rsidRDefault="00CA1DBC" w:rsidP="00CA1DBC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Instrument </w:t>
            </w:r>
            <w:proofErr w:type="spellStart"/>
            <w:proofErr w:type="gram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penilaian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rubrik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penilaian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95801" w14:textId="77777777" w:rsidR="00CA1DBC" w:rsidRPr="001E7C72" w:rsidRDefault="00CA1DBC" w:rsidP="00CA1DBC">
            <w:pPr>
              <w:suppressAutoHyphens w:val="0"/>
              <w:rPr>
                <w:lang w:val="id-ID"/>
              </w:rPr>
            </w:pPr>
            <w:r w:rsidRPr="001E7C72">
              <w:rPr>
                <w:rFonts w:ascii="Calibri" w:hAnsi="Calibri"/>
                <w:sz w:val="20"/>
                <w:szCs w:val="20"/>
                <w:lang w:val="id-ID" w:eastAsia="en-US"/>
              </w:rPr>
              <w:t>5%</w:t>
            </w:r>
          </w:p>
        </w:tc>
        <w:tc>
          <w:tcPr>
            <w:tcW w:w="48" w:type="dxa"/>
            <w:tcBorders>
              <w:left w:val="single" w:sz="4" w:space="0" w:color="auto"/>
            </w:tcBorders>
            <w:shd w:val="clear" w:color="auto" w:fill="auto"/>
          </w:tcPr>
          <w:p w14:paraId="41E209D0" w14:textId="77777777" w:rsidR="00CA1DBC" w:rsidRPr="001E7C72" w:rsidRDefault="00CA1DBC" w:rsidP="00CA1DBC">
            <w:pPr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5E44BF" w:rsidRPr="001E7C72" w14:paraId="399697FE" w14:textId="77777777" w:rsidTr="000A683F">
        <w:trPr>
          <w:trHeight w:val="6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3C5C0" w14:textId="1B02C21A" w:rsidR="005E44BF" w:rsidRPr="001E7C72" w:rsidRDefault="005E44BF" w:rsidP="005E44BF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val="id-ID"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val="id-ID" w:eastAsia="en-US"/>
              </w:rPr>
              <w:t>10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6280D" w14:textId="2BD51B60" w:rsidR="005E44BF" w:rsidRPr="001E7C72" w:rsidRDefault="005E44BF" w:rsidP="005E44BF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>Mahasiswa</w:t>
            </w:r>
            <w:proofErr w:type="spellEnd"/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 xml:space="preserve"> memahami Konsep dan Praktik Komunikasi Politik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B3145" w14:textId="5E931290" w:rsidR="005E44BF" w:rsidRPr="00767D5B" w:rsidRDefault="005E44BF" w:rsidP="005E44BF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>Komunikasi Politik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E06E6" w14:textId="77777777" w:rsidR="005E44BF" w:rsidRPr="001E7C72" w:rsidRDefault="005E44BF" w:rsidP="005E44BF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(TM:1x(3x50))</w:t>
            </w:r>
          </w:p>
          <w:p w14:paraId="246B6F83" w14:textId="77777777" w:rsidR="005E44BF" w:rsidRPr="001E7C72" w:rsidRDefault="005E44BF" w:rsidP="005E44BF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{BT+BM;1+1)x(3x60”)} =</w:t>
            </w:r>
          </w:p>
          <w:p w14:paraId="48A1B2C8" w14:textId="77777777" w:rsidR="005E44BF" w:rsidRPr="001E7C72" w:rsidRDefault="005E44BF" w:rsidP="005E44BF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510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menit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E942" w14:textId="77777777" w:rsidR="005E44BF" w:rsidRPr="001E7C72" w:rsidRDefault="005E44BF" w:rsidP="005E44BF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Menganalisis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kasus</w:t>
            </w:r>
            <w:proofErr w:type="spellEnd"/>
          </w:p>
          <w:p w14:paraId="764F5AB8" w14:textId="77777777" w:rsidR="005E44BF" w:rsidRPr="001E7C72" w:rsidRDefault="005E44BF" w:rsidP="005E44BF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lastRenderedPageBreak/>
              <w:t>Mempresentasikan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hasil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diskusi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kasus</w:t>
            </w:r>
            <w:proofErr w:type="spellEnd"/>
          </w:p>
          <w:p w14:paraId="7E54735A" w14:textId="77777777" w:rsidR="005E44BF" w:rsidRPr="001E7C72" w:rsidRDefault="005E44BF" w:rsidP="005E44BF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84B90" w14:textId="77777777" w:rsidR="005E44BF" w:rsidRPr="001E7C72" w:rsidRDefault="005E44BF" w:rsidP="005E44BF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lastRenderedPageBreak/>
              <w:t>Kemampuan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menunjukkan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lastRenderedPageBreak/>
              <w:t>kinerja</w:t>
            </w:r>
            <w:proofErr w:type="spellEnd"/>
            <w:proofErr w:type="gram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Menjunjung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tinggi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nilai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kemanusiaan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dalam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menjalankan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tugas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berdasarkan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agama, moral dan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etika</w:t>
            </w:r>
            <w:proofErr w:type="spellEnd"/>
          </w:p>
          <w:p w14:paraId="1F57C3EF" w14:textId="65ECF2EE" w:rsidR="005E44BF" w:rsidRPr="001E7C72" w:rsidRDefault="005E44BF" w:rsidP="005E44BF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iCs/>
                <w:sz w:val="22"/>
                <w:szCs w:val="22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Kemampuan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menjelaskan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A047D">
              <w:rPr>
                <w:rFonts w:ascii="Calibri" w:hAnsi="Calibri"/>
                <w:sz w:val="20"/>
                <w:szCs w:val="20"/>
                <w:lang w:eastAsia="en-US"/>
              </w:rPr>
              <w:t>komunikasi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politik</w:t>
            </w:r>
            <w:proofErr w:type="spellEnd"/>
          </w:p>
          <w:p w14:paraId="08DA3597" w14:textId="77777777" w:rsidR="005E44BF" w:rsidRPr="001E7C72" w:rsidRDefault="005E44BF" w:rsidP="005E44BF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5B87" w14:textId="77777777" w:rsidR="005E44BF" w:rsidRPr="001E7C72" w:rsidRDefault="005E44BF" w:rsidP="005E44BF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lastRenderedPageBreak/>
              <w:t xml:space="preserve">Contextual Teaching and Learning: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ceramah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dan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lastRenderedPageBreak/>
              <w:t>braistorming</w:t>
            </w:r>
            <w:proofErr w:type="spellEnd"/>
          </w:p>
          <w:p w14:paraId="13380A42" w14:textId="77777777" w:rsidR="005E44BF" w:rsidRPr="001E7C72" w:rsidRDefault="005E44BF" w:rsidP="005E44BF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 </w:t>
            </w:r>
          </w:p>
          <w:p w14:paraId="67EE5300" w14:textId="77777777" w:rsidR="005E44BF" w:rsidRPr="001E7C72" w:rsidRDefault="005E44BF" w:rsidP="005E44BF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Kriteria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Penilaian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</w:p>
          <w:p w14:paraId="3CF31CB6" w14:textId="77777777" w:rsidR="005E44BF" w:rsidRPr="001E7C72" w:rsidRDefault="005E44BF" w:rsidP="005E44BF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Ketepatan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dan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penguasaan</w:t>
            </w:r>
            <w:proofErr w:type="spellEnd"/>
          </w:p>
          <w:p w14:paraId="55A159AB" w14:textId="77777777" w:rsidR="005E44BF" w:rsidRPr="001E7C72" w:rsidRDefault="005E44BF" w:rsidP="005E44BF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Teknik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penilaian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: non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tes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  <w:p w14:paraId="29F9D003" w14:textId="77777777" w:rsidR="005E44BF" w:rsidRPr="001E7C72" w:rsidRDefault="005E44BF" w:rsidP="005E44BF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Bentuk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penilaian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:</w:t>
            </w:r>
          </w:p>
          <w:p w14:paraId="6FADC33A" w14:textId="77777777" w:rsidR="005E44BF" w:rsidRPr="001E7C72" w:rsidRDefault="005E44BF" w:rsidP="005E44BF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Pengetahuan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kuis</w:t>
            </w:r>
            <w:proofErr w:type="spellEnd"/>
          </w:p>
          <w:p w14:paraId="7827747D" w14:textId="77777777" w:rsidR="005E44BF" w:rsidRPr="001E7C72" w:rsidRDefault="005E44BF" w:rsidP="005E44BF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Sikap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observasi</w:t>
            </w:r>
            <w:proofErr w:type="spellEnd"/>
          </w:p>
          <w:p w14:paraId="4A965DFB" w14:textId="77777777" w:rsidR="005E44BF" w:rsidRDefault="005E44BF" w:rsidP="005E44BF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Keterampilan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observasi</w:t>
            </w:r>
            <w:proofErr w:type="spellEnd"/>
          </w:p>
          <w:p w14:paraId="364698EE" w14:textId="609EE3CF" w:rsidR="005E44BF" w:rsidRPr="005E44BF" w:rsidRDefault="005E44BF" w:rsidP="005E44BF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5E44BF">
              <w:rPr>
                <w:rFonts w:ascii="Calibri" w:hAnsi="Calibri"/>
                <w:sz w:val="20"/>
                <w:szCs w:val="20"/>
                <w:lang w:eastAsia="en-US"/>
              </w:rPr>
              <w:t xml:space="preserve">Instrument </w:t>
            </w:r>
            <w:proofErr w:type="spellStart"/>
            <w:proofErr w:type="gramStart"/>
            <w:r w:rsidRPr="005E44BF">
              <w:rPr>
                <w:rFonts w:ascii="Calibri" w:hAnsi="Calibri"/>
                <w:sz w:val="20"/>
                <w:szCs w:val="20"/>
                <w:lang w:eastAsia="en-US"/>
              </w:rPr>
              <w:t>penilaian</w:t>
            </w:r>
            <w:proofErr w:type="spellEnd"/>
            <w:r w:rsidRPr="005E44BF">
              <w:rPr>
                <w:rFonts w:ascii="Calibri" w:hAnsi="Calibri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5E44BF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E44BF">
              <w:rPr>
                <w:rFonts w:ascii="Calibri" w:hAnsi="Calibri"/>
                <w:sz w:val="20"/>
                <w:szCs w:val="20"/>
                <w:lang w:eastAsia="en-US"/>
              </w:rPr>
              <w:t>rubrik</w:t>
            </w:r>
            <w:proofErr w:type="spellEnd"/>
            <w:r w:rsidRPr="005E44BF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E44BF">
              <w:rPr>
                <w:rFonts w:ascii="Calibri" w:hAnsi="Calibri"/>
                <w:sz w:val="20"/>
                <w:szCs w:val="20"/>
                <w:lang w:eastAsia="en-US"/>
              </w:rPr>
              <w:t>penilaian</w:t>
            </w:r>
            <w:proofErr w:type="spellEnd"/>
            <w:r w:rsidRPr="005E44BF"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5A958" w14:textId="77777777" w:rsidR="005E44BF" w:rsidRPr="001E7C72" w:rsidRDefault="005E44BF" w:rsidP="005E44BF">
            <w:pPr>
              <w:suppressAutoHyphens w:val="0"/>
              <w:rPr>
                <w:lang w:val="id-ID"/>
              </w:rPr>
            </w:pPr>
            <w:r w:rsidRPr="001E7C72">
              <w:rPr>
                <w:rFonts w:ascii="Calibri" w:hAnsi="Calibri"/>
                <w:sz w:val="20"/>
                <w:szCs w:val="20"/>
                <w:lang w:val="id-ID" w:eastAsia="en-US"/>
              </w:rPr>
              <w:lastRenderedPageBreak/>
              <w:t>5%</w:t>
            </w:r>
          </w:p>
        </w:tc>
        <w:tc>
          <w:tcPr>
            <w:tcW w:w="48" w:type="dxa"/>
            <w:tcBorders>
              <w:left w:val="single" w:sz="4" w:space="0" w:color="auto"/>
            </w:tcBorders>
            <w:shd w:val="clear" w:color="auto" w:fill="auto"/>
          </w:tcPr>
          <w:p w14:paraId="501E685D" w14:textId="77777777" w:rsidR="005E44BF" w:rsidRPr="001E7C72" w:rsidRDefault="005E44BF" w:rsidP="005E44BF">
            <w:pPr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CA1DBC" w:rsidRPr="001E7C72" w14:paraId="38F2108F" w14:textId="77777777" w:rsidTr="000A683F">
        <w:trPr>
          <w:trHeight w:val="6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1CDCD" w14:textId="2058A837" w:rsidR="00CA1DBC" w:rsidRPr="00CA1DBC" w:rsidRDefault="00CA1DBC" w:rsidP="00CA1DBC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12C35" w14:textId="122B1D13" w:rsidR="00CA1DBC" w:rsidRPr="001E7C72" w:rsidRDefault="00CA1DBC" w:rsidP="00CA1DBC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>Mahasiswa</w:t>
            </w:r>
            <w:proofErr w:type="spellEnd"/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 xml:space="preserve"> memahami Konsep Partisipasi Politik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9B4F6" w14:textId="7CA05B51" w:rsidR="00CA1DBC" w:rsidRPr="00767D5B" w:rsidRDefault="00CA1DBC" w:rsidP="00CA1DBC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>Partisipasi Politik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014AF" w14:textId="77777777" w:rsidR="00CA1DBC" w:rsidRPr="001E7C72" w:rsidRDefault="00CA1DBC" w:rsidP="00CA1DBC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(TM:1x(3x50))</w:t>
            </w:r>
          </w:p>
          <w:p w14:paraId="65667D2D" w14:textId="77777777" w:rsidR="00CA1DBC" w:rsidRPr="001E7C72" w:rsidRDefault="00CA1DBC" w:rsidP="00CA1DBC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{BT+BM;1+1)x(3x60”)} =</w:t>
            </w:r>
          </w:p>
          <w:p w14:paraId="27DD0E13" w14:textId="77777777" w:rsidR="00CA1DBC" w:rsidRPr="001E7C72" w:rsidRDefault="00CA1DBC" w:rsidP="00CA1DBC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510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menit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1C9DD" w14:textId="77777777" w:rsidR="00CA1DBC" w:rsidRPr="001E7C72" w:rsidRDefault="00CA1DBC" w:rsidP="00CA1DBC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Menganalisis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kasus</w:t>
            </w:r>
            <w:proofErr w:type="spellEnd"/>
          </w:p>
          <w:p w14:paraId="365A10C2" w14:textId="77777777" w:rsidR="00CA1DBC" w:rsidRPr="001E7C72" w:rsidRDefault="00CA1DBC" w:rsidP="00CA1DBC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Mempresentasikan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hasil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diskusi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kasus</w:t>
            </w:r>
            <w:proofErr w:type="spellEnd"/>
          </w:p>
          <w:p w14:paraId="3841A46A" w14:textId="77777777" w:rsidR="00CA1DBC" w:rsidRPr="001E7C72" w:rsidRDefault="00CA1DBC" w:rsidP="00CA1DBC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D4A5A" w14:textId="77777777" w:rsidR="00CA1DBC" w:rsidRPr="001E7C72" w:rsidRDefault="00CA1DBC" w:rsidP="00CA1DBC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Kemampuan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menunjukkan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kinerja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Menjunjung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tinggi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nilai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kemanusiaan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dalam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menjalankan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tugas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berdasarkan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agama, moral dan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etika</w:t>
            </w:r>
            <w:proofErr w:type="spellEnd"/>
          </w:p>
          <w:p w14:paraId="352A425A" w14:textId="464B8E24" w:rsidR="00CA1DBC" w:rsidRPr="001E7C72" w:rsidRDefault="00CA1DBC" w:rsidP="00CA1DBC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iCs/>
                <w:sz w:val="22"/>
                <w:szCs w:val="22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Kemampuan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menjelaskan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F672E0">
              <w:rPr>
                <w:rFonts w:ascii="Calibri" w:hAnsi="Calibri"/>
                <w:sz w:val="20"/>
                <w:szCs w:val="20"/>
                <w:lang w:eastAsia="en-US"/>
              </w:rPr>
              <w:t>partisipasi</w:t>
            </w:r>
            <w:proofErr w:type="spellEnd"/>
            <w:r w:rsidR="00F672E0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F672E0">
              <w:rPr>
                <w:rFonts w:ascii="Calibri" w:hAnsi="Calibri"/>
                <w:sz w:val="20"/>
                <w:szCs w:val="20"/>
                <w:lang w:eastAsia="en-US"/>
              </w:rPr>
              <w:t>politik</w:t>
            </w:r>
            <w:proofErr w:type="spellEnd"/>
          </w:p>
          <w:p w14:paraId="31404080" w14:textId="77777777" w:rsidR="00CA1DBC" w:rsidRPr="001E7C72" w:rsidRDefault="00CA1DBC" w:rsidP="00CA1DBC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7451F" w14:textId="77777777" w:rsidR="00CA1DBC" w:rsidRPr="001E7C72" w:rsidRDefault="00CA1DBC" w:rsidP="00CA1DBC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lastRenderedPageBreak/>
              <w:t xml:space="preserve">Contextual Teaching and Learning: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ceramah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dan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braistorming</w:t>
            </w:r>
            <w:proofErr w:type="spellEnd"/>
          </w:p>
          <w:p w14:paraId="112368D7" w14:textId="77777777" w:rsidR="00CA1DBC" w:rsidRPr="001E7C72" w:rsidRDefault="00CA1DBC" w:rsidP="00CA1DBC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 </w:t>
            </w:r>
          </w:p>
          <w:p w14:paraId="1679CAE3" w14:textId="77777777" w:rsidR="00CA1DBC" w:rsidRPr="001E7C72" w:rsidRDefault="00CA1DBC" w:rsidP="00CA1DBC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Kriteria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Penilaian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: </w:t>
            </w:r>
          </w:p>
          <w:p w14:paraId="59692494" w14:textId="77777777" w:rsidR="00CA1DBC" w:rsidRPr="001E7C72" w:rsidRDefault="00CA1DBC" w:rsidP="00CA1DBC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Ketepatan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dan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penguasaan</w:t>
            </w:r>
            <w:proofErr w:type="spellEnd"/>
          </w:p>
          <w:p w14:paraId="31AD31DC" w14:textId="77777777" w:rsidR="00CA1DBC" w:rsidRPr="001E7C72" w:rsidRDefault="00CA1DBC" w:rsidP="00CA1DBC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Teknik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penilaian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: non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tes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  <w:p w14:paraId="5C5E9492" w14:textId="77777777" w:rsidR="00CA1DBC" w:rsidRPr="001E7C72" w:rsidRDefault="00CA1DBC" w:rsidP="00CA1DBC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Bentuk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penilaian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:</w:t>
            </w:r>
          </w:p>
          <w:p w14:paraId="3376821A" w14:textId="77777777" w:rsidR="00CA1DBC" w:rsidRPr="001E7C72" w:rsidRDefault="00CA1DBC" w:rsidP="00CA1DBC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lastRenderedPageBreak/>
              <w:t>Pengetahuan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: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kuis</w:t>
            </w:r>
            <w:proofErr w:type="spellEnd"/>
          </w:p>
          <w:p w14:paraId="6469E9D9" w14:textId="77777777" w:rsidR="00CA1DBC" w:rsidRPr="001E7C72" w:rsidRDefault="00CA1DBC" w:rsidP="00CA1DBC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Sikap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: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observasi</w:t>
            </w:r>
            <w:proofErr w:type="spellEnd"/>
          </w:p>
          <w:p w14:paraId="4E3D11D5" w14:textId="77777777" w:rsidR="00CA1DBC" w:rsidRPr="001E7C72" w:rsidRDefault="00CA1DBC" w:rsidP="00CA1DBC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Keterampilan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: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observasi</w:t>
            </w:r>
            <w:proofErr w:type="spellEnd"/>
          </w:p>
          <w:p w14:paraId="17E1F6B7" w14:textId="77777777" w:rsidR="00CA1DBC" w:rsidRPr="001E7C72" w:rsidRDefault="00CA1DBC" w:rsidP="00CA1DBC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Instrument </w:t>
            </w:r>
            <w:proofErr w:type="spellStart"/>
            <w:proofErr w:type="gram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penilaian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rubrik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penilaian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29841" w14:textId="77777777" w:rsidR="00CA1DBC" w:rsidRPr="001E7C72" w:rsidRDefault="00CA1DBC" w:rsidP="00CA1DBC">
            <w:pPr>
              <w:suppressAutoHyphens w:val="0"/>
              <w:rPr>
                <w:lang w:val="id-ID"/>
              </w:rPr>
            </w:pPr>
            <w:r w:rsidRPr="001E7C72">
              <w:rPr>
                <w:rFonts w:ascii="Calibri" w:hAnsi="Calibri"/>
                <w:sz w:val="20"/>
                <w:szCs w:val="20"/>
                <w:lang w:val="id-ID" w:eastAsia="en-US"/>
              </w:rPr>
              <w:lastRenderedPageBreak/>
              <w:t>5%</w:t>
            </w:r>
          </w:p>
        </w:tc>
        <w:tc>
          <w:tcPr>
            <w:tcW w:w="48" w:type="dxa"/>
            <w:tcBorders>
              <w:left w:val="single" w:sz="4" w:space="0" w:color="auto"/>
            </w:tcBorders>
            <w:shd w:val="clear" w:color="auto" w:fill="auto"/>
          </w:tcPr>
          <w:p w14:paraId="0E57E449" w14:textId="77777777" w:rsidR="00CA1DBC" w:rsidRPr="001E7C72" w:rsidRDefault="00CA1DBC" w:rsidP="00CA1DBC">
            <w:pPr>
              <w:snapToGrid w:val="0"/>
              <w:spacing w:line="100" w:lineRule="atLeast"/>
              <w:rPr>
                <w:b/>
                <w:bCs/>
                <w:lang w:val="id-ID"/>
              </w:rPr>
            </w:pPr>
          </w:p>
          <w:p w14:paraId="5CDD82DC" w14:textId="77777777" w:rsidR="00CA1DBC" w:rsidRPr="001E7C72" w:rsidRDefault="00CA1DBC" w:rsidP="00CA1DBC">
            <w:pPr>
              <w:snapToGrid w:val="0"/>
              <w:spacing w:line="100" w:lineRule="atLeast"/>
              <w:rPr>
                <w:b/>
                <w:bCs/>
                <w:lang w:val="id-ID"/>
              </w:rPr>
            </w:pPr>
          </w:p>
        </w:tc>
      </w:tr>
      <w:tr w:rsidR="00767D5B" w:rsidRPr="001E7C72" w14:paraId="398C2271" w14:textId="77777777" w:rsidTr="000A683F">
        <w:trPr>
          <w:trHeight w:val="6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CADDC" w14:textId="4BBA5183" w:rsidR="00767D5B" w:rsidRDefault="00767D5B" w:rsidP="00767D5B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99E8" w14:textId="448C6518" w:rsidR="00767D5B" w:rsidRPr="00767D5B" w:rsidRDefault="00767D5B" w:rsidP="00767D5B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>Mahasiswa</w:t>
            </w:r>
            <w:proofErr w:type="spellEnd"/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 xml:space="preserve"> memahami Partai Politik dan Kelompok Kepentingan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B099D" w14:textId="590F3444" w:rsidR="00767D5B" w:rsidRPr="00767D5B" w:rsidRDefault="00767D5B" w:rsidP="00767D5B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>Partai Politik dan Kelompok Kepentingan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5975A" w14:textId="77777777" w:rsidR="00767D5B" w:rsidRPr="001E7C72" w:rsidRDefault="00767D5B" w:rsidP="00767D5B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(TM:1x(3x50))</w:t>
            </w:r>
          </w:p>
          <w:p w14:paraId="3FFC2387" w14:textId="77777777" w:rsidR="00767D5B" w:rsidRPr="001E7C72" w:rsidRDefault="00767D5B" w:rsidP="00767D5B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{BT+BM;1+</w:t>
            </w:r>
            <w:proofErr w:type="gram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1)x</w:t>
            </w:r>
            <w:proofErr w:type="gram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(3x60”)} =</w:t>
            </w:r>
          </w:p>
          <w:p w14:paraId="320C8595" w14:textId="46EBB5A1" w:rsidR="00767D5B" w:rsidRPr="001E7C72" w:rsidRDefault="00767D5B" w:rsidP="00767D5B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510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menit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3B52F" w14:textId="77777777" w:rsidR="00767D5B" w:rsidRPr="001E7C72" w:rsidRDefault="00767D5B" w:rsidP="00767D5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Menganalisis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kasus</w:t>
            </w:r>
            <w:proofErr w:type="spellEnd"/>
          </w:p>
          <w:p w14:paraId="326AA1CB" w14:textId="77777777" w:rsidR="00767D5B" w:rsidRPr="001E7C72" w:rsidRDefault="00767D5B" w:rsidP="00767D5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Mempresentasikan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hasil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diskusi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kasus</w:t>
            </w:r>
            <w:proofErr w:type="spellEnd"/>
          </w:p>
          <w:p w14:paraId="256D6BCA" w14:textId="77777777" w:rsidR="00767D5B" w:rsidRPr="001E7C72" w:rsidRDefault="00767D5B" w:rsidP="00685AB1">
            <w:pPr>
              <w:pStyle w:val="ListParagraph"/>
              <w:suppressAutoHyphens w:val="0"/>
              <w:ind w:left="502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DBACB" w14:textId="77777777" w:rsidR="00767D5B" w:rsidRPr="001E7C72" w:rsidRDefault="00767D5B" w:rsidP="00767D5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Kemampuan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menunjukkan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kinerja</w:t>
            </w:r>
            <w:proofErr w:type="spellEnd"/>
            <w:proofErr w:type="gram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Menjunjung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tinggi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nilai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kemanusiaan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dalam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menjalankan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tugas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berdasarkan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agama, moral dan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etika</w:t>
            </w:r>
            <w:proofErr w:type="spellEnd"/>
          </w:p>
          <w:p w14:paraId="71CCE2DF" w14:textId="5A566690" w:rsidR="00767D5B" w:rsidRPr="001E7C72" w:rsidRDefault="00767D5B" w:rsidP="00767D5B">
            <w:pPr>
              <w:pStyle w:val="ListParagraph"/>
              <w:suppressAutoHyphens w:val="0"/>
              <w:ind w:left="502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Kemampuan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menjelaskan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685AB1" w:rsidRPr="00767D5B">
              <w:rPr>
                <w:rFonts w:ascii="Calibri" w:hAnsi="Calibri"/>
                <w:sz w:val="20"/>
                <w:szCs w:val="20"/>
                <w:lang w:eastAsia="en-US"/>
              </w:rPr>
              <w:t>Partai</w:t>
            </w:r>
            <w:proofErr w:type="spellEnd"/>
            <w:r w:rsidR="00685AB1" w:rsidRPr="00767D5B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685AB1" w:rsidRPr="00767D5B">
              <w:rPr>
                <w:rFonts w:ascii="Calibri" w:hAnsi="Calibri"/>
                <w:sz w:val="20"/>
                <w:szCs w:val="20"/>
                <w:lang w:eastAsia="en-US"/>
              </w:rPr>
              <w:t>Politik</w:t>
            </w:r>
            <w:proofErr w:type="spellEnd"/>
            <w:r w:rsidR="00685AB1" w:rsidRPr="00767D5B">
              <w:rPr>
                <w:rFonts w:ascii="Calibri" w:hAnsi="Calibri"/>
                <w:sz w:val="20"/>
                <w:szCs w:val="20"/>
                <w:lang w:eastAsia="en-US"/>
              </w:rPr>
              <w:t xml:space="preserve"> dan </w:t>
            </w:r>
            <w:proofErr w:type="spellStart"/>
            <w:r w:rsidR="00685AB1" w:rsidRPr="00767D5B">
              <w:rPr>
                <w:rFonts w:ascii="Calibri" w:hAnsi="Calibri"/>
                <w:sz w:val="20"/>
                <w:szCs w:val="20"/>
                <w:lang w:eastAsia="en-US"/>
              </w:rPr>
              <w:t>Kelompok</w:t>
            </w:r>
            <w:proofErr w:type="spellEnd"/>
            <w:r w:rsidR="00685AB1" w:rsidRPr="00767D5B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685AB1" w:rsidRPr="00767D5B">
              <w:rPr>
                <w:rFonts w:ascii="Calibri" w:hAnsi="Calibri"/>
                <w:sz w:val="20"/>
                <w:szCs w:val="20"/>
                <w:lang w:eastAsia="en-US"/>
              </w:rPr>
              <w:t>Kepentingan</w:t>
            </w:r>
            <w:proofErr w:type="spellEnd"/>
            <w:r w:rsidR="00685AB1"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A0E05" w14:textId="77777777" w:rsidR="00767D5B" w:rsidRPr="001E7C72" w:rsidRDefault="00767D5B" w:rsidP="00767D5B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Contextual Teaching and Learning: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ceramah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dan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braistorming</w:t>
            </w:r>
            <w:proofErr w:type="spellEnd"/>
          </w:p>
          <w:p w14:paraId="67D8A371" w14:textId="77777777" w:rsidR="00767D5B" w:rsidRPr="001E7C72" w:rsidRDefault="00767D5B" w:rsidP="00767D5B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 </w:t>
            </w:r>
          </w:p>
          <w:p w14:paraId="7D0306C8" w14:textId="77777777" w:rsidR="00767D5B" w:rsidRPr="001E7C72" w:rsidRDefault="00767D5B" w:rsidP="00767D5B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Kriteria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Penilaian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</w:p>
          <w:p w14:paraId="78281399" w14:textId="77777777" w:rsidR="00767D5B" w:rsidRPr="001E7C72" w:rsidRDefault="00767D5B" w:rsidP="00767D5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Ketepatan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dan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penguasaan</w:t>
            </w:r>
            <w:proofErr w:type="spellEnd"/>
          </w:p>
          <w:p w14:paraId="3484D8FB" w14:textId="77777777" w:rsidR="00767D5B" w:rsidRPr="001E7C72" w:rsidRDefault="00767D5B" w:rsidP="00767D5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Teknik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penilaian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: non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tes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  <w:p w14:paraId="6784ED86" w14:textId="77777777" w:rsidR="00767D5B" w:rsidRPr="001E7C72" w:rsidRDefault="00767D5B" w:rsidP="00767D5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Bentuk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penilaian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:</w:t>
            </w:r>
          </w:p>
          <w:p w14:paraId="71990D6F" w14:textId="77777777" w:rsidR="00767D5B" w:rsidRPr="001E7C72" w:rsidRDefault="00767D5B" w:rsidP="00767D5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Pengetahuan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kuis</w:t>
            </w:r>
            <w:proofErr w:type="spellEnd"/>
          </w:p>
          <w:p w14:paraId="17A560C6" w14:textId="77777777" w:rsidR="00767D5B" w:rsidRPr="001E7C72" w:rsidRDefault="00767D5B" w:rsidP="00767D5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Sikap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observasi</w:t>
            </w:r>
            <w:proofErr w:type="spellEnd"/>
          </w:p>
          <w:p w14:paraId="0C52F613" w14:textId="77777777" w:rsidR="006D743B" w:rsidRDefault="00767D5B" w:rsidP="00767D5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Keterampilan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observasi</w:t>
            </w:r>
            <w:proofErr w:type="spellEnd"/>
          </w:p>
          <w:p w14:paraId="5C287195" w14:textId="4D107B31" w:rsidR="00767D5B" w:rsidRPr="006D743B" w:rsidRDefault="00767D5B" w:rsidP="00767D5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D743B">
              <w:rPr>
                <w:rFonts w:ascii="Calibri" w:hAnsi="Calibri"/>
                <w:sz w:val="20"/>
                <w:szCs w:val="20"/>
                <w:lang w:eastAsia="en-US"/>
              </w:rPr>
              <w:t xml:space="preserve">Instrument </w:t>
            </w:r>
            <w:proofErr w:type="spellStart"/>
            <w:proofErr w:type="gramStart"/>
            <w:r w:rsidRPr="006D743B">
              <w:rPr>
                <w:rFonts w:ascii="Calibri" w:hAnsi="Calibri"/>
                <w:sz w:val="20"/>
                <w:szCs w:val="20"/>
                <w:lang w:eastAsia="en-US"/>
              </w:rPr>
              <w:t>penilaian</w:t>
            </w:r>
            <w:proofErr w:type="spellEnd"/>
            <w:r w:rsidRPr="006D743B">
              <w:rPr>
                <w:rFonts w:ascii="Calibri" w:hAnsi="Calibri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6D743B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D743B">
              <w:rPr>
                <w:rFonts w:ascii="Calibri" w:hAnsi="Calibri"/>
                <w:sz w:val="20"/>
                <w:szCs w:val="20"/>
                <w:lang w:eastAsia="en-US"/>
              </w:rPr>
              <w:t>rubrik</w:t>
            </w:r>
            <w:proofErr w:type="spellEnd"/>
            <w:r w:rsidRPr="006D743B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D743B">
              <w:rPr>
                <w:rFonts w:ascii="Calibri" w:hAnsi="Calibri"/>
                <w:sz w:val="20"/>
                <w:szCs w:val="20"/>
                <w:lang w:eastAsia="en-US"/>
              </w:rPr>
              <w:t>penilaian</w:t>
            </w:r>
            <w:proofErr w:type="spellEnd"/>
            <w:r w:rsidRPr="006D743B"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A429D" w14:textId="77777777" w:rsidR="00767D5B" w:rsidRPr="001E7C72" w:rsidRDefault="00767D5B" w:rsidP="00767D5B">
            <w:pPr>
              <w:suppressAutoHyphens w:val="0"/>
              <w:rPr>
                <w:rFonts w:ascii="Calibri" w:hAnsi="Calibri"/>
                <w:sz w:val="20"/>
                <w:szCs w:val="20"/>
                <w:lang w:val="id-ID" w:eastAsia="en-US"/>
              </w:rPr>
            </w:pPr>
          </w:p>
        </w:tc>
        <w:tc>
          <w:tcPr>
            <w:tcW w:w="48" w:type="dxa"/>
            <w:tcBorders>
              <w:left w:val="single" w:sz="4" w:space="0" w:color="auto"/>
            </w:tcBorders>
            <w:shd w:val="clear" w:color="auto" w:fill="auto"/>
          </w:tcPr>
          <w:p w14:paraId="36FA4093" w14:textId="77777777" w:rsidR="00767D5B" w:rsidRPr="001E7C72" w:rsidRDefault="00767D5B" w:rsidP="00767D5B">
            <w:pPr>
              <w:snapToGrid w:val="0"/>
              <w:spacing w:line="100" w:lineRule="atLeast"/>
              <w:rPr>
                <w:b/>
                <w:bCs/>
                <w:lang w:val="id-ID"/>
              </w:rPr>
            </w:pPr>
          </w:p>
        </w:tc>
      </w:tr>
      <w:tr w:rsidR="006D743B" w:rsidRPr="001E7C72" w14:paraId="0E079548" w14:textId="77777777" w:rsidTr="000A683F">
        <w:trPr>
          <w:trHeight w:val="6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800EC" w14:textId="373BFE02" w:rsidR="006D743B" w:rsidRDefault="006D743B" w:rsidP="006D743B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lastRenderedPageBreak/>
              <w:t>13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83A1F" w14:textId="238E98A5" w:rsidR="006D743B" w:rsidRPr="00767D5B" w:rsidRDefault="006D743B" w:rsidP="006D743B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>Mahasiswa</w:t>
            </w:r>
            <w:proofErr w:type="spellEnd"/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 xml:space="preserve"> memahami Proses Pemilihan Umum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A8FAD" w14:textId="3082C15E" w:rsidR="006D743B" w:rsidRPr="00767D5B" w:rsidRDefault="006D743B" w:rsidP="006D743B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>Pemilihan Umum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51C13" w14:textId="77777777" w:rsidR="006D743B" w:rsidRPr="001E7C72" w:rsidRDefault="006D743B" w:rsidP="006D743B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(TM:1x(3x50))</w:t>
            </w:r>
          </w:p>
          <w:p w14:paraId="1CD2E470" w14:textId="77777777" w:rsidR="006D743B" w:rsidRPr="001E7C72" w:rsidRDefault="006D743B" w:rsidP="006D743B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{BT+BM;1+</w:t>
            </w:r>
            <w:proofErr w:type="gram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1)x</w:t>
            </w:r>
            <w:proofErr w:type="gram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(3x60”)} =</w:t>
            </w:r>
          </w:p>
          <w:p w14:paraId="0506C694" w14:textId="619266DD" w:rsidR="006D743B" w:rsidRPr="001E7C72" w:rsidRDefault="006D743B" w:rsidP="006D743B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510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menit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125BE" w14:textId="77777777" w:rsidR="006D743B" w:rsidRPr="001E7C72" w:rsidRDefault="006D743B" w:rsidP="006D743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Menganalisis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kasus</w:t>
            </w:r>
            <w:proofErr w:type="spellEnd"/>
          </w:p>
          <w:p w14:paraId="1D91D4B9" w14:textId="77777777" w:rsidR="006D743B" w:rsidRPr="001E7C72" w:rsidRDefault="006D743B" w:rsidP="006D743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Mempresentasikan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hasil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diskusi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kasus</w:t>
            </w:r>
            <w:proofErr w:type="spellEnd"/>
          </w:p>
          <w:p w14:paraId="6FFCD05D" w14:textId="77777777" w:rsidR="006D743B" w:rsidRPr="001E7C72" w:rsidRDefault="006D743B" w:rsidP="00685AB1">
            <w:pPr>
              <w:pStyle w:val="ListParagraph"/>
              <w:suppressAutoHyphens w:val="0"/>
              <w:ind w:left="502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A89DB" w14:textId="77777777" w:rsidR="006D743B" w:rsidRPr="001E7C72" w:rsidRDefault="006D743B" w:rsidP="006D743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Kemampuan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menunjukkan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kinerja</w:t>
            </w:r>
            <w:proofErr w:type="spellEnd"/>
            <w:proofErr w:type="gram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Menjunjung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tinggi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nilai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kemanusiaan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dalam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menjalankan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tugas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berdasarkan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agama, moral dan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etika</w:t>
            </w:r>
            <w:proofErr w:type="spellEnd"/>
          </w:p>
          <w:p w14:paraId="09A78FCC" w14:textId="0DE3A8A2" w:rsidR="006D743B" w:rsidRPr="001E7C72" w:rsidRDefault="006D743B" w:rsidP="006D743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iCs/>
                <w:sz w:val="22"/>
                <w:szCs w:val="22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Kemampuan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menjelaskan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685AB1">
              <w:rPr>
                <w:rFonts w:ascii="Calibri" w:hAnsi="Calibri"/>
                <w:sz w:val="20"/>
                <w:szCs w:val="20"/>
                <w:lang w:eastAsia="en-US"/>
              </w:rPr>
              <w:t>pemilihan</w:t>
            </w:r>
            <w:proofErr w:type="spellEnd"/>
            <w:r w:rsidR="00685AB1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685AB1">
              <w:rPr>
                <w:rFonts w:ascii="Calibri" w:hAnsi="Calibri"/>
                <w:sz w:val="20"/>
                <w:szCs w:val="20"/>
                <w:lang w:eastAsia="en-US"/>
              </w:rPr>
              <w:t>umum</w:t>
            </w:r>
            <w:proofErr w:type="spellEnd"/>
          </w:p>
          <w:p w14:paraId="50D26D41" w14:textId="77777777" w:rsidR="006D743B" w:rsidRPr="001E7C72" w:rsidRDefault="006D743B" w:rsidP="00685AB1">
            <w:pPr>
              <w:pStyle w:val="ListParagraph"/>
              <w:suppressAutoHyphens w:val="0"/>
              <w:ind w:left="502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434AF" w14:textId="77777777" w:rsidR="006D743B" w:rsidRPr="001E7C72" w:rsidRDefault="006D743B" w:rsidP="006D743B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Contextual Teaching and Learning: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ceramah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dan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braistorming</w:t>
            </w:r>
            <w:proofErr w:type="spellEnd"/>
          </w:p>
          <w:p w14:paraId="5FA62AE3" w14:textId="77777777" w:rsidR="006D743B" w:rsidRPr="001E7C72" w:rsidRDefault="006D743B" w:rsidP="006D743B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 </w:t>
            </w:r>
          </w:p>
          <w:p w14:paraId="04C8367D" w14:textId="77777777" w:rsidR="006D743B" w:rsidRPr="001E7C72" w:rsidRDefault="006D743B" w:rsidP="006D743B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Kriteria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Penilaian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</w:p>
          <w:p w14:paraId="0FDEFBBB" w14:textId="77777777" w:rsidR="006D743B" w:rsidRPr="001E7C72" w:rsidRDefault="006D743B" w:rsidP="006D743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Ketepatan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dan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penguasaan</w:t>
            </w:r>
            <w:proofErr w:type="spellEnd"/>
          </w:p>
          <w:p w14:paraId="786BEFC0" w14:textId="77777777" w:rsidR="006D743B" w:rsidRPr="001E7C72" w:rsidRDefault="006D743B" w:rsidP="006D743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Teknik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penilaian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: non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tes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  <w:p w14:paraId="5FD98924" w14:textId="77777777" w:rsidR="006D743B" w:rsidRPr="001E7C72" w:rsidRDefault="006D743B" w:rsidP="006D743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Bentuk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penilaian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:</w:t>
            </w:r>
          </w:p>
          <w:p w14:paraId="376F159A" w14:textId="77777777" w:rsidR="006D743B" w:rsidRPr="001E7C72" w:rsidRDefault="006D743B" w:rsidP="006D743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Pengetahuan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kuis</w:t>
            </w:r>
            <w:proofErr w:type="spellEnd"/>
          </w:p>
          <w:p w14:paraId="3B9C8186" w14:textId="77777777" w:rsidR="006D743B" w:rsidRPr="001E7C72" w:rsidRDefault="006D743B" w:rsidP="006D743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Sikap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observasi</w:t>
            </w:r>
            <w:proofErr w:type="spellEnd"/>
          </w:p>
          <w:p w14:paraId="0EAB3EED" w14:textId="77777777" w:rsidR="00685AB1" w:rsidRDefault="006D743B" w:rsidP="006D743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Keterampilan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observasi</w:t>
            </w:r>
            <w:proofErr w:type="spellEnd"/>
          </w:p>
          <w:p w14:paraId="33B63EFD" w14:textId="087F173D" w:rsidR="006D743B" w:rsidRPr="00685AB1" w:rsidRDefault="006D743B" w:rsidP="006D743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85AB1">
              <w:rPr>
                <w:rFonts w:ascii="Calibri" w:hAnsi="Calibri"/>
                <w:sz w:val="20"/>
                <w:szCs w:val="20"/>
                <w:lang w:eastAsia="en-US"/>
              </w:rPr>
              <w:t xml:space="preserve">Instrument </w:t>
            </w:r>
            <w:proofErr w:type="spellStart"/>
            <w:proofErr w:type="gramStart"/>
            <w:r w:rsidRPr="00685AB1">
              <w:rPr>
                <w:rFonts w:ascii="Calibri" w:hAnsi="Calibri"/>
                <w:sz w:val="20"/>
                <w:szCs w:val="20"/>
                <w:lang w:eastAsia="en-US"/>
              </w:rPr>
              <w:t>penilaian</w:t>
            </w:r>
            <w:proofErr w:type="spellEnd"/>
            <w:r w:rsidRPr="00685AB1">
              <w:rPr>
                <w:rFonts w:ascii="Calibri" w:hAnsi="Calibri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685AB1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85AB1">
              <w:rPr>
                <w:rFonts w:ascii="Calibri" w:hAnsi="Calibri"/>
                <w:sz w:val="20"/>
                <w:szCs w:val="20"/>
                <w:lang w:eastAsia="en-US"/>
              </w:rPr>
              <w:t>rubrik</w:t>
            </w:r>
            <w:proofErr w:type="spellEnd"/>
            <w:r w:rsidRPr="00685AB1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85AB1">
              <w:rPr>
                <w:rFonts w:ascii="Calibri" w:hAnsi="Calibri"/>
                <w:sz w:val="20"/>
                <w:szCs w:val="20"/>
                <w:lang w:eastAsia="en-US"/>
              </w:rPr>
              <w:t>penilaian</w:t>
            </w:r>
            <w:proofErr w:type="spellEnd"/>
            <w:r w:rsidRPr="00685AB1"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B4AB8" w14:textId="77777777" w:rsidR="006D743B" w:rsidRPr="001E7C72" w:rsidRDefault="006D743B" w:rsidP="006D743B">
            <w:pPr>
              <w:suppressAutoHyphens w:val="0"/>
              <w:rPr>
                <w:rFonts w:ascii="Calibri" w:hAnsi="Calibri"/>
                <w:sz w:val="20"/>
                <w:szCs w:val="20"/>
                <w:lang w:val="id-ID" w:eastAsia="en-US"/>
              </w:rPr>
            </w:pPr>
          </w:p>
        </w:tc>
        <w:tc>
          <w:tcPr>
            <w:tcW w:w="48" w:type="dxa"/>
            <w:tcBorders>
              <w:left w:val="single" w:sz="4" w:space="0" w:color="auto"/>
            </w:tcBorders>
            <w:shd w:val="clear" w:color="auto" w:fill="auto"/>
          </w:tcPr>
          <w:p w14:paraId="6D8E7ABD" w14:textId="77777777" w:rsidR="006D743B" w:rsidRPr="001E7C72" w:rsidRDefault="006D743B" w:rsidP="006D743B">
            <w:pPr>
              <w:snapToGrid w:val="0"/>
              <w:spacing w:line="100" w:lineRule="atLeast"/>
              <w:rPr>
                <w:b/>
                <w:bCs/>
                <w:lang w:val="id-ID"/>
              </w:rPr>
            </w:pPr>
          </w:p>
        </w:tc>
      </w:tr>
      <w:tr w:rsidR="006D743B" w:rsidRPr="001E7C72" w14:paraId="6C52547A" w14:textId="77777777" w:rsidTr="000A683F">
        <w:trPr>
          <w:trHeight w:val="6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5AE1A" w14:textId="0AA42594" w:rsidR="006D743B" w:rsidRDefault="006D743B" w:rsidP="006D743B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50699" w14:textId="7C0BE55B" w:rsidR="006D743B" w:rsidRPr="00767D5B" w:rsidRDefault="006D743B" w:rsidP="006D743B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>Mahasiswa</w:t>
            </w:r>
            <w:proofErr w:type="spellEnd"/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 xml:space="preserve"> memahami negara sebagai konsep politik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AC578" w14:textId="6F6AC50C" w:rsidR="006D743B" w:rsidRPr="00767D5B" w:rsidRDefault="006D743B" w:rsidP="006D743B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>Negara Sebagai Konsep Politik: Tujuan dan Tugas Negara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DABB5" w14:textId="77777777" w:rsidR="006D743B" w:rsidRPr="001E7C72" w:rsidRDefault="006D743B" w:rsidP="006D743B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(TM:1x(3x50))</w:t>
            </w:r>
          </w:p>
          <w:p w14:paraId="2D411DFD" w14:textId="77777777" w:rsidR="006D743B" w:rsidRPr="001E7C72" w:rsidRDefault="006D743B" w:rsidP="006D743B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{BT+BM;1+</w:t>
            </w:r>
            <w:proofErr w:type="gram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1)x</w:t>
            </w:r>
            <w:proofErr w:type="gram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(3x60”)} =</w:t>
            </w:r>
          </w:p>
          <w:p w14:paraId="12B654AE" w14:textId="36284794" w:rsidR="006D743B" w:rsidRPr="001E7C72" w:rsidRDefault="006D743B" w:rsidP="006D743B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510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menit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EDC58" w14:textId="77777777" w:rsidR="006D743B" w:rsidRPr="001E7C72" w:rsidRDefault="006D743B" w:rsidP="006D743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Menganalisis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kasus</w:t>
            </w:r>
            <w:proofErr w:type="spellEnd"/>
          </w:p>
          <w:p w14:paraId="6668052B" w14:textId="77777777" w:rsidR="006D743B" w:rsidRPr="001E7C72" w:rsidRDefault="006D743B" w:rsidP="006D743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Mempresentasikan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hasil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diskusi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kasus</w:t>
            </w:r>
            <w:proofErr w:type="spellEnd"/>
          </w:p>
          <w:p w14:paraId="77DB40A5" w14:textId="77777777" w:rsidR="006D743B" w:rsidRPr="001E7C72" w:rsidRDefault="006D743B" w:rsidP="000C07AE">
            <w:pPr>
              <w:pStyle w:val="ListParagraph"/>
              <w:suppressAutoHyphens w:val="0"/>
              <w:ind w:left="502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B1D5C" w14:textId="77777777" w:rsidR="006D743B" w:rsidRPr="001E7C72" w:rsidRDefault="006D743B" w:rsidP="006D743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Kemampuan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menunjukkan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kinerja</w:t>
            </w:r>
            <w:proofErr w:type="spellEnd"/>
            <w:proofErr w:type="gram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Menjunjung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tinggi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nilai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kemanusiaan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dalam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menjalankan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tugas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berdasarkan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agama, moral dan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etika</w:t>
            </w:r>
            <w:proofErr w:type="spellEnd"/>
          </w:p>
          <w:p w14:paraId="3CC22AFD" w14:textId="13245489" w:rsidR="006D743B" w:rsidRPr="001E7C72" w:rsidRDefault="006D743B" w:rsidP="006D743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iCs/>
                <w:sz w:val="22"/>
                <w:szCs w:val="22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lastRenderedPageBreak/>
              <w:t>Kemampuan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menjelaskan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r w:rsidR="000C07AE" w:rsidRPr="00767D5B">
              <w:rPr>
                <w:rFonts w:ascii="Calibri" w:hAnsi="Calibri"/>
                <w:sz w:val="20"/>
                <w:szCs w:val="20"/>
                <w:lang w:eastAsia="en-US"/>
              </w:rPr>
              <w:t xml:space="preserve">Negara </w:t>
            </w:r>
            <w:proofErr w:type="spellStart"/>
            <w:r w:rsidR="000C07AE" w:rsidRPr="00767D5B">
              <w:rPr>
                <w:rFonts w:ascii="Calibri" w:hAnsi="Calibri"/>
                <w:sz w:val="20"/>
                <w:szCs w:val="20"/>
                <w:lang w:eastAsia="en-US"/>
              </w:rPr>
              <w:t>Sebagai</w:t>
            </w:r>
            <w:proofErr w:type="spellEnd"/>
            <w:r w:rsidR="000C07AE" w:rsidRPr="00767D5B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0C07AE" w:rsidRPr="00767D5B">
              <w:rPr>
                <w:rFonts w:ascii="Calibri" w:hAnsi="Calibri"/>
                <w:sz w:val="20"/>
                <w:szCs w:val="20"/>
                <w:lang w:eastAsia="en-US"/>
              </w:rPr>
              <w:t>Konsep</w:t>
            </w:r>
            <w:proofErr w:type="spellEnd"/>
            <w:r w:rsidR="000C07AE" w:rsidRPr="00767D5B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0C07AE" w:rsidRPr="00767D5B">
              <w:rPr>
                <w:rFonts w:ascii="Calibri" w:hAnsi="Calibri"/>
                <w:sz w:val="20"/>
                <w:szCs w:val="20"/>
                <w:lang w:eastAsia="en-US"/>
              </w:rPr>
              <w:t>Politik</w:t>
            </w:r>
            <w:proofErr w:type="spellEnd"/>
            <w:r w:rsidR="000C07AE" w:rsidRPr="00767D5B">
              <w:rPr>
                <w:rFonts w:ascii="Calibri" w:hAnsi="Calibri"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="000C07AE" w:rsidRPr="00767D5B">
              <w:rPr>
                <w:rFonts w:ascii="Calibri" w:hAnsi="Calibri"/>
                <w:sz w:val="20"/>
                <w:szCs w:val="20"/>
                <w:lang w:eastAsia="en-US"/>
              </w:rPr>
              <w:t>Tujuan</w:t>
            </w:r>
            <w:proofErr w:type="spellEnd"/>
            <w:r w:rsidR="000C07AE" w:rsidRPr="00767D5B">
              <w:rPr>
                <w:rFonts w:ascii="Calibri" w:hAnsi="Calibri"/>
                <w:sz w:val="20"/>
                <w:szCs w:val="20"/>
                <w:lang w:eastAsia="en-US"/>
              </w:rPr>
              <w:t xml:space="preserve"> dan </w:t>
            </w:r>
            <w:proofErr w:type="spellStart"/>
            <w:r w:rsidR="000C07AE" w:rsidRPr="00767D5B">
              <w:rPr>
                <w:rFonts w:ascii="Calibri" w:hAnsi="Calibri"/>
                <w:sz w:val="20"/>
                <w:szCs w:val="20"/>
                <w:lang w:eastAsia="en-US"/>
              </w:rPr>
              <w:t>Tugas</w:t>
            </w:r>
            <w:proofErr w:type="spellEnd"/>
            <w:r w:rsidR="000C07AE" w:rsidRPr="00767D5B">
              <w:rPr>
                <w:rFonts w:ascii="Calibri" w:hAnsi="Calibri"/>
                <w:sz w:val="20"/>
                <w:szCs w:val="20"/>
                <w:lang w:eastAsia="en-US"/>
              </w:rPr>
              <w:t xml:space="preserve"> Negara</w:t>
            </w:r>
          </w:p>
          <w:p w14:paraId="314BE4F1" w14:textId="77777777" w:rsidR="006D743B" w:rsidRPr="001E7C72" w:rsidRDefault="006D743B" w:rsidP="000C07AE">
            <w:pPr>
              <w:pStyle w:val="ListParagraph"/>
              <w:suppressAutoHyphens w:val="0"/>
              <w:ind w:left="502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7FA35" w14:textId="77777777" w:rsidR="006D743B" w:rsidRPr="001E7C72" w:rsidRDefault="006D743B" w:rsidP="006D743B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lastRenderedPageBreak/>
              <w:t xml:space="preserve">Contextual Teaching and Learning: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ceramah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dan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braistorming</w:t>
            </w:r>
            <w:proofErr w:type="spellEnd"/>
          </w:p>
          <w:p w14:paraId="6746BC56" w14:textId="77777777" w:rsidR="006D743B" w:rsidRPr="001E7C72" w:rsidRDefault="006D743B" w:rsidP="006D743B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 </w:t>
            </w:r>
          </w:p>
          <w:p w14:paraId="1FB41D77" w14:textId="77777777" w:rsidR="006D743B" w:rsidRPr="001E7C72" w:rsidRDefault="006D743B" w:rsidP="006D743B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Kriteria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Penilaian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</w:p>
          <w:p w14:paraId="5BDB191F" w14:textId="77777777" w:rsidR="006D743B" w:rsidRPr="001E7C72" w:rsidRDefault="006D743B" w:rsidP="006D743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Ketepatan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dan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penguasaan</w:t>
            </w:r>
            <w:proofErr w:type="spellEnd"/>
          </w:p>
          <w:p w14:paraId="7F5FB19E" w14:textId="77777777" w:rsidR="006D743B" w:rsidRPr="001E7C72" w:rsidRDefault="006D743B" w:rsidP="006D743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Teknik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penilaian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: non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lastRenderedPageBreak/>
              <w:t>tes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  <w:p w14:paraId="152E082A" w14:textId="77777777" w:rsidR="006D743B" w:rsidRPr="001E7C72" w:rsidRDefault="006D743B" w:rsidP="006D743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Bentuk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penilaian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:</w:t>
            </w:r>
          </w:p>
          <w:p w14:paraId="21FC0036" w14:textId="77777777" w:rsidR="006D743B" w:rsidRPr="001E7C72" w:rsidRDefault="006D743B" w:rsidP="006D743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Pengetahuan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kuis</w:t>
            </w:r>
            <w:proofErr w:type="spellEnd"/>
          </w:p>
          <w:p w14:paraId="5BA0DFFF" w14:textId="2DA211DA" w:rsidR="006D743B" w:rsidRPr="001E7C72" w:rsidRDefault="006D743B" w:rsidP="006D743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Sikap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observasi</w:t>
            </w:r>
            <w:proofErr w:type="spellEnd"/>
          </w:p>
          <w:p w14:paraId="2437D826" w14:textId="77777777" w:rsidR="000C07AE" w:rsidRDefault="006D743B" w:rsidP="006D743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Keterampilan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observasi</w:t>
            </w:r>
            <w:proofErr w:type="spellEnd"/>
          </w:p>
          <w:p w14:paraId="479AB3B6" w14:textId="42391DC5" w:rsidR="006D743B" w:rsidRPr="000C07AE" w:rsidRDefault="006D743B" w:rsidP="006D743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0C07AE">
              <w:rPr>
                <w:rFonts w:ascii="Calibri" w:hAnsi="Calibri"/>
                <w:sz w:val="20"/>
                <w:szCs w:val="20"/>
                <w:lang w:eastAsia="en-US"/>
              </w:rPr>
              <w:t xml:space="preserve">Instrument </w:t>
            </w:r>
            <w:proofErr w:type="spellStart"/>
            <w:proofErr w:type="gramStart"/>
            <w:r w:rsidRPr="000C07AE">
              <w:rPr>
                <w:rFonts w:ascii="Calibri" w:hAnsi="Calibri"/>
                <w:sz w:val="20"/>
                <w:szCs w:val="20"/>
                <w:lang w:eastAsia="en-US"/>
              </w:rPr>
              <w:t>penilaian</w:t>
            </w:r>
            <w:proofErr w:type="spellEnd"/>
            <w:r w:rsidRPr="000C07AE">
              <w:rPr>
                <w:rFonts w:ascii="Calibri" w:hAnsi="Calibri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0C07AE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C07AE">
              <w:rPr>
                <w:rFonts w:ascii="Calibri" w:hAnsi="Calibri"/>
                <w:sz w:val="20"/>
                <w:szCs w:val="20"/>
                <w:lang w:eastAsia="en-US"/>
              </w:rPr>
              <w:t>rubrik</w:t>
            </w:r>
            <w:proofErr w:type="spellEnd"/>
            <w:r w:rsidRPr="000C07AE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C07AE">
              <w:rPr>
                <w:rFonts w:ascii="Calibri" w:hAnsi="Calibri"/>
                <w:sz w:val="20"/>
                <w:szCs w:val="20"/>
                <w:lang w:eastAsia="en-US"/>
              </w:rPr>
              <w:t>penilaian</w:t>
            </w:r>
            <w:proofErr w:type="spellEnd"/>
            <w:r w:rsidRPr="000C07AE"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D35DF" w14:textId="77777777" w:rsidR="006D743B" w:rsidRPr="001E7C72" w:rsidRDefault="006D743B" w:rsidP="006D743B">
            <w:pPr>
              <w:suppressAutoHyphens w:val="0"/>
              <w:rPr>
                <w:rFonts w:ascii="Calibri" w:hAnsi="Calibri"/>
                <w:sz w:val="20"/>
                <w:szCs w:val="20"/>
                <w:lang w:val="id-ID" w:eastAsia="en-US"/>
              </w:rPr>
            </w:pPr>
          </w:p>
        </w:tc>
        <w:tc>
          <w:tcPr>
            <w:tcW w:w="48" w:type="dxa"/>
            <w:tcBorders>
              <w:left w:val="single" w:sz="4" w:space="0" w:color="auto"/>
            </w:tcBorders>
            <w:shd w:val="clear" w:color="auto" w:fill="auto"/>
          </w:tcPr>
          <w:p w14:paraId="6B385CF0" w14:textId="77777777" w:rsidR="006D743B" w:rsidRPr="001E7C72" w:rsidRDefault="006D743B" w:rsidP="006D743B">
            <w:pPr>
              <w:snapToGrid w:val="0"/>
              <w:spacing w:line="100" w:lineRule="atLeast"/>
              <w:rPr>
                <w:b/>
                <w:bCs/>
                <w:lang w:val="id-ID"/>
              </w:rPr>
            </w:pPr>
          </w:p>
        </w:tc>
      </w:tr>
      <w:tr w:rsidR="006D743B" w:rsidRPr="001E7C72" w14:paraId="7D328162" w14:textId="77777777" w:rsidTr="000A683F">
        <w:trPr>
          <w:trHeight w:val="6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395C3" w14:textId="4AE0D49B" w:rsidR="006D743B" w:rsidRDefault="006D743B" w:rsidP="006D743B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15</w:t>
            </w:r>
          </w:p>
          <w:p w14:paraId="26CA93D2" w14:textId="159A74E8" w:rsidR="006D743B" w:rsidRDefault="006D743B" w:rsidP="006D743B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58AA0" w14:textId="77777777" w:rsidR="006D743B" w:rsidRPr="00767D5B" w:rsidRDefault="006D743B" w:rsidP="006D743B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>Mahasiswa</w:t>
            </w:r>
            <w:proofErr w:type="spellEnd"/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 xml:space="preserve"> memahami ideologi-ideologi dalam ilmu politik </w:t>
            </w:r>
          </w:p>
          <w:p w14:paraId="4495AE57" w14:textId="77777777" w:rsidR="006D743B" w:rsidRPr="00767D5B" w:rsidRDefault="006D743B" w:rsidP="006D743B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E0B49" w14:textId="5A23FB35" w:rsidR="006D743B" w:rsidRPr="00767D5B" w:rsidRDefault="006D743B" w:rsidP="006D743B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>Pembagian Kekuasaan Di Dalam Negara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2B3EC" w14:textId="77777777" w:rsidR="006D743B" w:rsidRPr="001E7C72" w:rsidRDefault="006D743B" w:rsidP="006D743B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(TM:1x(3x50))</w:t>
            </w:r>
          </w:p>
          <w:p w14:paraId="4A1D301D" w14:textId="77777777" w:rsidR="006D743B" w:rsidRPr="001E7C72" w:rsidRDefault="006D743B" w:rsidP="006D743B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{BT+BM;1+</w:t>
            </w:r>
            <w:proofErr w:type="gram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1)x</w:t>
            </w:r>
            <w:proofErr w:type="gram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(3x60”)} =</w:t>
            </w:r>
          </w:p>
          <w:p w14:paraId="7613B487" w14:textId="5CCB9808" w:rsidR="006D743B" w:rsidRPr="001E7C72" w:rsidRDefault="006D743B" w:rsidP="006D743B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510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menit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46066" w14:textId="77777777" w:rsidR="006D743B" w:rsidRPr="001E7C72" w:rsidRDefault="006D743B" w:rsidP="006D743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Menganalisis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kasus</w:t>
            </w:r>
            <w:proofErr w:type="spellEnd"/>
          </w:p>
          <w:p w14:paraId="1C42D557" w14:textId="77777777" w:rsidR="006D743B" w:rsidRPr="001E7C72" w:rsidRDefault="006D743B" w:rsidP="006D743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Mempresentasikan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hasil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diskusi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kasus</w:t>
            </w:r>
            <w:proofErr w:type="spellEnd"/>
          </w:p>
          <w:p w14:paraId="6D01840B" w14:textId="77777777" w:rsidR="006D743B" w:rsidRPr="001E7C72" w:rsidRDefault="006D743B" w:rsidP="000C07AE">
            <w:pPr>
              <w:pStyle w:val="ListParagraph"/>
              <w:suppressAutoHyphens w:val="0"/>
              <w:ind w:left="502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F2B7E" w14:textId="77777777" w:rsidR="006D743B" w:rsidRPr="001E7C72" w:rsidRDefault="006D743B" w:rsidP="006D743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Kemampuan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menunjukkan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kinerja</w:t>
            </w:r>
            <w:proofErr w:type="spellEnd"/>
            <w:proofErr w:type="gram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Menjunjung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tinggi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nilai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kemanusiaan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dalam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menjalankan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tugas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berdasarkan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agama, moral dan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etika</w:t>
            </w:r>
            <w:proofErr w:type="spellEnd"/>
          </w:p>
          <w:p w14:paraId="3A346627" w14:textId="32126574" w:rsidR="006D743B" w:rsidRPr="001E7C72" w:rsidRDefault="006D743B" w:rsidP="006D743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iCs/>
                <w:sz w:val="22"/>
                <w:szCs w:val="22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Kemampuan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menjelaskan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0C07AE" w:rsidRPr="00767D5B">
              <w:rPr>
                <w:rFonts w:ascii="Calibri" w:hAnsi="Calibri"/>
                <w:sz w:val="20"/>
                <w:szCs w:val="20"/>
                <w:lang w:eastAsia="en-US"/>
              </w:rPr>
              <w:t>Pembagian</w:t>
            </w:r>
            <w:proofErr w:type="spellEnd"/>
            <w:r w:rsidR="000C07AE" w:rsidRPr="00767D5B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0C07AE" w:rsidRPr="00767D5B">
              <w:rPr>
                <w:rFonts w:ascii="Calibri" w:hAnsi="Calibri"/>
                <w:sz w:val="20"/>
                <w:szCs w:val="20"/>
                <w:lang w:eastAsia="en-US"/>
              </w:rPr>
              <w:t>Kekuasaan</w:t>
            </w:r>
            <w:proofErr w:type="spellEnd"/>
            <w:r w:rsidR="000C07AE" w:rsidRPr="00767D5B">
              <w:rPr>
                <w:rFonts w:ascii="Calibri" w:hAnsi="Calibri"/>
                <w:sz w:val="20"/>
                <w:szCs w:val="20"/>
                <w:lang w:eastAsia="en-US"/>
              </w:rPr>
              <w:t xml:space="preserve"> Di </w:t>
            </w:r>
            <w:proofErr w:type="spellStart"/>
            <w:r w:rsidR="000C07AE" w:rsidRPr="00767D5B">
              <w:rPr>
                <w:rFonts w:ascii="Calibri" w:hAnsi="Calibri"/>
                <w:sz w:val="20"/>
                <w:szCs w:val="20"/>
                <w:lang w:eastAsia="en-US"/>
              </w:rPr>
              <w:t>Dalam</w:t>
            </w:r>
            <w:proofErr w:type="spellEnd"/>
            <w:r w:rsidR="000C07AE" w:rsidRPr="00767D5B">
              <w:rPr>
                <w:rFonts w:ascii="Calibri" w:hAnsi="Calibri"/>
                <w:sz w:val="20"/>
                <w:szCs w:val="20"/>
                <w:lang w:eastAsia="en-US"/>
              </w:rPr>
              <w:t xml:space="preserve"> Negara</w:t>
            </w:r>
          </w:p>
          <w:p w14:paraId="6E339480" w14:textId="77777777" w:rsidR="006D743B" w:rsidRPr="001E7C72" w:rsidRDefault="006D743B" w:rsidP="000C07AE">
            <w:pPr>
              <w:pStyle w:val="ListParagraph"/>
              <w:suppressAutoHyphens w:val="0"/>
              <w:ind w:left="502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FB6CB" w14:textId="77777777" w:rsidR="006D743B" w:rsidRPr="001E7C72" w:rsidRDefault="006D743B" w:rsidP="006D743B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Contextual Teaching and Learning: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ceramah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dan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braistorming</w:t>
            </w:r>
            <w:proofErr w:type="spellEnd"/>
          </w:p>
          <w:p w14:paraId="32544E4F" w14:textId="77777777" w:rsidR="006D743B" w:rsidRPr="001E7C72" w:rsidRDefault="006D743B" w:rsidP="006D743B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 </w:t>
            </w:r>
          </w:p>
          <w:p w14:paraId="674CE7E4" w14:textId="77777777" w:rsidR="006D743B" w:rsidRPr="001E7C72" w:rsidRDefault="006D743B" w:rsidP="006D743B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Kriteria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Penilaian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</w:p>
          <w:p w14:paraId="0C6902B4" w14:textId="77777777" w:rsidR="006D743B" w:rsidRPr="001E7C72" w:rsidRDefault="006D743B" w:rsidP="006D743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Ketepatan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dan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penguasaan</w:t>
            </w:r>
            <w:proofErr w:type="spellEnd"/>
          </w:p>
          <w:p w14:paraId="339963F2" w14:textId="77777777" w:rsidR="006D743B" w:rsidRPr="001E7C72" w:rsidRDefault="006D743B" w:rsidP="006D743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Teknik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penilaian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: non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tes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  <w:p w14:paraId="1E9C095E" w14:textId="77777777" w:rsidR="006D743B" w:rsidRPr="001E7C72" w:rsidRDefault="006D743B" w:rsidP="006D743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Bentuk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penilaian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:</w:t>
            </w:r>
          </w:p>
          <w:p w14:paraId="63201571" w14:textId="77777777" w:rsidR="006D743B" w:rsidRPr="001E7C72" w:rsidRDefault="006D743B" w:rsidP="006D743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Pengetahuan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kuis</w:t>
            </w:r>
            <w:proofErr w:type="spellEnd"/>
          </w:p>
          <w:p w14:paraId="60E37607" w14:textId="77777777" w:rsidR="006D743B" w:rsidRPr="001E7C72" w:rsidRDefault="006D743B" w:rsidP="006D743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Sikap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observasi</w:t>
            </w:r>
            <w:proofErr w:type="spellEnd"/>
          </w:p>
          <w:p w14:paraId="477E4252" w14:textId="77777777" w:rsidR="000C07AE" w:rsidRDefault="006D743B" w:rsidP="006D743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Keterampilan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observasi</w:t>
            </w:r>
            <w:proofErr w:type="spellEnd"/>
          </w:p>
          <w:p w14:paraId="4BD4F21A" w14:textId="5E99A5E6" w:rsidR="006D743B" w:rsidRPr="000C07AE" w:rsidRDefault="006D743B" w:rsidP="006D743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0C07AE">
              <w:rPr>
                <w:rFonts w:ascii="Calibri" w:hAnsi="Calibri"/>
                <w:sz w:val="20"/>
                <w:szCs w:val="20"/>
                <w:lang w:eastAsia="en-US"/>
              </w:rPr>
              <w:t xml:space="preserve">Instrument </w:t>
            </w:r>
            <w:proofErr w:type="spellStart"/>
            <w:proofErr w:type="gramStart"/>
            <w:r w:rsidRPr="000C07AE">
              <w:rPr>
                <w:rFonts w:ascii="Calibri" w:hAnsi="Calibri"/>
                <w:sz w:val="20"/>
                <w:szCs w:val="20"/>
                <w:lang w:eastAsia="en-US"/>
              </w:rPr>
              <w:lastRenderedPageBreak/>
              <w:t>penilaian</w:t>
            </w:r>
            <w:proofErr w:type="spellEnd"/>
            <w:r w:rsidRPr="000C07AE">
              <w:rPr>
                <w:rFonts w:ascii="Calibri" w:hAnsi="Calibri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0C07AE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C07AE">
              <w:rPr>
                <w:rFonts w:ascii="Calibri" w:hAnsi="Calibri"/>
                <w:sz w:val="20"/>
                <w:szCs w:val="20"/>
                <w:lang w:eastAsia="en-US"/>
              </w:rPr>
              <w:t>rubrik</w:t>
            </w:r>
            <w:proofErr w:type="spellEnd"/>
            <w:r w:rsidRPr="000C07AE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C07AE">
              <w:rPr>
                <w:rFonts w:ascii="Calibri" w:hAnsi="Calibri"/>
                <w:sz w:val="20"/>
                <w:szCs w:val="20"/>
                <w:lang w:eastAsia="en-US"/>
              </w:rPr>
              <w:t>penilaian</w:t>
            </w:r>
            <w:proofErr w:type="spellEnd"/>
            <w:r w:rsidRPr="000C07AE"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8B62C" w14:textId="62C65B9C" w:rsidR="006D743B" w:rsidRPr="00AE679E" w:rsidRDefault="00AE679E" w:rsidP="006D743B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lastRenderedPageBreak/>
              <w:t>5%</w:t>
            </w:r>
          </w:p>
        </w:tc>
        <w:tc>
          <w:tcPr>
            <w:tcW w:w="48" w:type="dxa"/>
            <w:tcBorders>
              <w:left w:val="single" w:sz="4" w:space="0" w:color="auto"/>
            </w:tcBorders>
            <w:shd w:val="clear" w:color="auto" w:fill="auto"/>
          </w:tcPr>
          <w:p w14:paraId="3D5190F3" w14:textId="77777777" w:rsidR="006D743B" w:rsidRPr="001E7C72" w:rsidRDefault="006D743B" w:rsidP="006D743B">
            <w:pPr>
              <w:snapToGrid w:val="0"/>
              <w:spacing w:line="100" w:lineRule="atLeast"/>
              <w:rPr>
                <w:b/>
                <w:bCs/>
                <w:lang w:val="id-ID"/>
              </w:rPr>
            </w:pPr>
          </w:p>
        </w:tc>
      </w:tr>
      <w:tr w:rsidR="006D743B" w:rsidRPr="001E7C72" w14:paraId="6AA4E3E8" w14:textId="77777777" w:rsidTr="000A683F">
        <w:trPr>
          <w:trHeight w:val="6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CD7B8" w14:textId="475DE263" w:rsidR="006D743B" w:rsidRDefault="006D743B" w:rsidP="006D743B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9D36D" w14:textId="77777777" w:rsidR="006D743B" w:rsidRPr="00767D5B" w:rsidRDefault="006D743B" w:rsidP="006D743B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>Mahasiswa</w:t>
            </w:r>
            <w:proofErr w:type="spellEnd"/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 xml:space="preserve"> memahami ideologi-ideologi dalam ilmu politik </w:t>
            </w:r>
          </w:p>
          <w:p w14:paraId="0AEC98EB" w14:textId="77777777" w:rsidR="006D743B" w:rsidRPr="00767D5B" w:rsidRDefault="006D743B" w:rsidP="006D743B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33894" w14:textId="6400C86C" w:rsidR="006D743B" w:rsidRPr="00767D5B" w:rsidRDefault="006D743B" w:rsidP="006D743B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>Konsep Negara dan Bentuknya Dalam Perspektif Islam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9F069" w14:textId="77777777" w:rsidR="006D743B" w:rsidRPr="001E7C72" w:rsidRDefault="006D743B" w:rsidP="006D743B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(TM:1x(3x50))</w:t>
            </w:r>
          </w:p>
          <w:p w14:paraId="0708E229" w14:textId="77777777" w:rsidR="006D743B" w:rsidRPr="001E7C72" w:rsidRDefault="006D743B" w:rsidP="006D743B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{BT+BM;1+</w:t>
            </w:r>
            <w:proofErr w:type="gram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1)x</w:t>
            </w:r>
            <w:proofErr w:type="gram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(3x60”)} =</w:t>
            </w:r>
          </w:p>
          <w:p w14:paraId="438E4B00" w14:textId="7AD8F597" w:rsidR="006D743B" w:rsidRPr="001E7C72" w:rsidRDefault="006D743B" w:rsidP="006D743B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510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menit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2929F" w14:textId="77777777" w:rsidR="006D743B" w:rsidRPr="001E7C72" w:rsidRDefault="006D743B" w:rsidP="006D743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Menganalisis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kasus</w:t>
            </w:r>
            <w:proofErr w:type="spellEnd"/>
          </w:p>
          <w:p w14:paraId="2ACFC5D7" w14:textId="77777777" w:rsidR="006D743B" w:rsidRPr="001E7C72" w:rsidRDefault="006D743B" w:rsidP="006D743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Mempresentasikan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hasil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diskusi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kasus</w:t>
            </w:r>
            <w:proofErr w:type="spellEnd"/>
          </w:p>
          <w:p w14:paraId="44E0128C" w14:textId="77777777" w:rsidR="006D743B" w:rsidRPr="001E7C72" w:rsidRDefault="006D743B" w:rsidP="000C07AE">
            <w:pPr>
              <w:pStyle w:val="ListParagraph"/>
              <w:suppressAutoHyphens w:val="0"/>
              <w:ind w:left="502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5881E" w14:textId="77777777" w:rsidR="006D743B" w:rsidRPr="001E7C72" w:rsidRDefault="006D743B" w:rsidP="006D743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Kemampuan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menunjukkan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kinerja</w:t>
            </w:r>
            <w:proofErr w:type="spellEnd"/>
            <w:proofErr w:type="gram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Menjunjung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tinggi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nilai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kemanusiaan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dalam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menjalankan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tugas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berdasarkan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agama, moral dan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etika</w:t>
            </w:r>
            <w:proofErr w:type="spellEnd"/>
          </w:p>
          <w:p w14:paraId="63344CA4" w14:textId="2CC0BFC6" w:rsidR="006D743B" w:rsidRPr="001E7C72" w:rsidRDefault="006D743B" w:rsidP="006D743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Kemampuan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menjelaskan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0C07AE" w:rsidRPr="00767D5B">
              <w:rPr>
                <w:rFonts w:ascii="Calibri" w:hAnsi="Calibri"/>
                <w:sz w:val="20"/>
                <w:szCs w:val="20"/>
                <w:lang w:eastAsia="en-US"/>
              </w:rPr>
              <w:t>Konsep</w:t>
            </w:r>
            <w:proofErr w:type="spellEnd"/>
            <w:r w:rsidR="000C07AE" w:rsidRPr="00767D5B">
              <w:rPr>
                <w:rFonts w:ascii="Calibri" w:hAnsi="Calibri"/>
                <w:sz w:val="20"/>
                <w:szCs w:val="20"/>
                <w:lang w:eastAsia="en-US"/>
              </w:rPr>
              <w:t xml:space="preserve"> Negara dan </w:t>
            </w:r>
            <w:proofErr w:type="spellStart"/>
            <w:r w:rsidR="000C07AE" w:rsidRPr="00767D5B">
              <w:rPr>
                <w:rFonts w:ascii="Calibri" w:hAnsi="Calibri"/>
                <w:sz w:val="20"/>
                <w:szCs w:val="20"/>
                <w:lang w:eastAsia="en-US"/>
              </w:rPr>
              <w:t>Bentuknya</w:t>
            </w:r>
            <w:proofErr w:type="spellEnd"/>
            <w:r w:rsidR="000C07AE" w:rsidRPr="00767D5B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0C07AE" w:rsidRPr="00767D5B">
              <w:rPr>
                <w:rFonts w:ascii="Calibri" w:hAnsi="Calibri"/>
                <w:sz w:val="20"/>
                <w:szCs w:val="20"/>
                <w:lang w:eastAsia="en-US"/>
              </w:rPr>
              <w:t>Dalam</w:t>
            </w:r>
            <w:proofErr w:type="spellEnd"/>
            <w:r w:rsidR="000C07AE" w:rsidRPr="00767D5B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0C07AE" w:rsidRPr="00767D5B">
              <w:rPr>
                <w:rFonts w:ascii="Calibri" w:hAnsi="Calibri"/>
                <w:sz w:val="20"/>
                <w:szCs w:val="20"/>
                <w:lang w:eastAsia="en-US"/>
              </w:rPr>
              <w:t>Perspektif</w:t>
            </w:r>
            <w:proofErr w:type="spellEnd"/>
            <w:r w:rsidR="000C07AE" w:rsidRPr="00767D5B">
              <w:rPr>
                <w:rFonts w:ascii="Calibri" w:hAnsi="Calibri"/>
                <w:sz w:val="20"/>
                <w:szCs w:val="20"/>
                <w:lang w:eastAsia="en-US"/>
              </w:rPr>
              <w:t xml:space="preserve"> Islam</w:t>
            </w:r>
            <w:r w:rsidR="000C07AE"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41206" w14:textId="77777777" w:rsidR="006D743B" w:rsidRPr="001E7C72" w:rsidRDefault="006D743B" w:rsidP="006D743B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Contextual Teaching and Learning: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ceramah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dan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braistorming</w:t>
            </w:r>
            <w:proofErr w:type="spellEnd"/>
          </w:p>
          <w:p w14:paraId="45B451BC" w14:textId="77777777" w:rsidR="006D743B" w:rsidRPr="001E7C72" w:rsidRDefault="006D743B" w:rsidP="006D743B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 </w:t>
            </w:r>
          </w:p>
          <w:p w14:paraId="31B0862B" w14:textId="77777777" w:rsidR="006D743B" w:rsidRPr="001E7C72" w:rsidRDefault="006D743B" w:rsidP="006D743B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Kriteria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Penilaian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</w:p>
          <w:p w14:paraId="5C17F689" w14:textId="77777777" w:rsidR="006D743B" w:rsidRPr="001E7C72" w:rsidRDefault="006D743B" w:rsidP="006D743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Ketepatan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dan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penguasaan</w:t>
            </w:r>
            <w:proofErr w:type="spellEnd"/>
          </w:p>
          <w:p w14:paraId="1E59DA96" w14:textId="77777777" w:rsidR="006D743B" w:rsidRPr="001E7C72" w:rsidRDefault="006D743B" w:rsidP="006D743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Teknik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penilaian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: non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tes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  <w:p w14:paraId="782366C9" w14:textId="77777777" w:rsidR="006D743B" w:rsidRPr="001E7C72" w:rsidRDefault="006D743B" w:rsidP="006D743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Bentuk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penilaian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:</w:t>
            </w:r>
          </w:p>
          <w:p w14:paraId="012B1300" w14:textId="77777777" w:rsidR="006D743B" w:rsidRPr="001E7C72" w:rsidRDefault="006D743B" w:rsidP="006D743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Pengetahuan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kuis</w:t>
            </w:r>
            <w:proofErr w:type="spellEnd"/>
          </w:p>
          <w:p w14:paraId="6C84A2B7" w14:textId="77777777" w:rsidR="006D743B" w:rsidRPr="001E7C72" w:rsidRDefault="006D743B" w:rsidP="006D743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Sikap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observasi</w:t>
            </w:r>
            <w:proofErr w:type="spellEnd"/>
          </w:p>
          <w:p w14:paraId="702CA090" w14:textId="77777777" w:rsidR="000C07AE" w:rsidRDefault="006D743B" w:rsidP="006D743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Keterampilan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observasi</w:t>
            </w:r>
            <w:proofErr w:type="spellEnd"/>
          </w:p>
          <w:p w14:paraId="686D09DD" w14:textId="01DF5781" w:rsidR="006D743B" w:rsidRPr="000C07AE" w:rsidRDefault="006D743B" w:rsidP="006D743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0C07AE">
              <w:rPr>
                <w:rFonts w:ascii="Calibri" w:hAnsi="Calibri"/>
                <w:sz w:val="20"/>
                <w:szCs w:val="20"/>
                <w:lang w:eastAsia="en-US"/>
              </w:rPr>
              <w:t xml:space="preserve">Instrument </w:t>
            </w:r>
            <w:proofErr w:type="spellStart"/>
            <w:proofErr w:type="gramStart"/>
            <w:r w:rsidRPr="000C07AE">
              <w:rPr>
                <w:rFonts w:ascii="Calibri" w:hAnsi="Calibri"/>
                <w:sz w:val="20"/>
                <w:szCs w:val="20"/>
                <w:lang w:eastAsia="en-US"/>
              </w:rPr>
              <w:t>penilaian</w:t>
            </w:r>
            <w:proofErr w:type="spellEnd"/>
            <w:r w:rsidRPr="000C07AE">
              <w:rPr>
                <w:rFonts w:ascii="Calibri" w:hAnsi="Calibri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0C07AE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C07AE">
              <w:rPr>
                <w:rFonts w:ascii="Calibri" w:hAnsi="Calibri"/>
                <w:sz w:val="20"/>
                <w:szCs w:val="20"/>
                <w:lang w:eastAsia="en-US"/>
              </w:rPr>
              <w:t>rubrik</w:t>
            </w:r>
            <w:proofErr w:type="spellEnd"/>
            <w:r w:rsidRPr="000C07AE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C07AE">
              <w:rPr>
                <w:rFonts w:ascii="Calibri" w:hAnsi="Calibri"/>
                <w:sz w:val="20"/>
                <w:szCs w:val="20"/>
                <w:lang w:eastAsia="en-US"/>
              </w:rPr>
              <w:t>penilaian</w:t>
            </w:r>
            <w:proofErr w:type="spellEnd"/>
            <w:r w:rsidRPr="000C07AE"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05EC5" w14:textId="77777777" w:rsidR="006D743B" w:rsidRPr="001E7C72" w:rsidRDefault="006D743B" w:rsidP="006D743B">
            <w:pPr>
              <w:suppressAutoHyphens w:val="0"/>
              <w:rPr>
                <w:rFonts w:ascii="Calibri" w:hAnsi="Calibri"/>
                <w:sz w:val="20"/>
                <w:szCs w:val="20"/>
                <w:lang w:val="id-ID" w:eastAsia="en-US"/>
              </w:rPr>
            </w:pPr>
          </w:p>
        </w:tc>
        <w:tc>
          <w:tcPr>
            <w:tcW w:w="48" w:type="dxa"/>
            <w:tcBorders>
              <w:left w:val="single" w:sz="4" w:space="0" w:color="auto"/>
            </w:tcBorders>
            <w:shd w:val="clear" w:color="auto" w:fill="auto"/>
          </w:tcPr>
          <w:p w14:paraId="06E06C3C" w14:textId="77777777" w:rsidR="006D743B" w:rsidRPr="001E7C72" w:rsidRDefault="006D743B" w:rsidP="006D743B">
            <w:pPr>
              <w:snapToGrid w:val="0"/>
              <w:spacing w:line="100" w:lineRule="atLeast"/>
              <w:rPr>
                <w:b/>
                <w:bCs/>
                <w:lang w:val="id-ID"/>
              </w:rPr>
            </w:pPr>
          </w:p>
        </w:tc>
      </w:tr>
      <w:tr w:rsidR="006D743B" w:rsidRPr="001E7C72" w14:paraId="39D77F3E" w14:textId="77777777" w:rsidTr="000A683F">
        <w:trPr>
          <w:trHeight w:val="6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A4AF4" w14:textId="079F2BAF" w:rsidR="006D743B" w:rsidRDefault="006D743B" w:rsidP="006D743B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A47AE" w14:textId="7BB6FBD6" w:rsidR="006D743B" w:rsidRPr="00767D5B" w:rsidRDefault="006D743B" w:rsidP="006D743B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>Mahasiswa</w:t>
            </w:r>
            <w:proofErr w:type="spellEnd"/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>mampu</w:t>
            </w:r>
            <w:proofErr w:type="spellEnd"/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>menjelaskan</w:t>
            </w:r>
            <w:proofErr w:type="spellEnd"/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>Konsep</w:t>
            </w:r>
            <w:proofErr w:type="spellEnd"/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 xml:space="preserve"> Kekuasaan dan Otoritas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CE4A3" w14:textId="35E8497D" w:rsidR="006D743B" w:rsidRPr="00767D5B" w:rsidRDefault="006D743B" w:rsidP="006D743B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 xml:space="preserve">Pemerintah dan Pemerintahan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0C8C" w14:textId="77777777" w:rsidR="006D743B" w:rsidRPr="001E7C72" w:rsidRDefault="006D743B" w:rsidP="006D743B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(TM:1x(3x50))</w:t>
            </w:r>
          </w:p>
          <w:p w14:paraId="0C9730B4" w14:textId="77777777" w:rsidR="006D743B" w:rsidRPr="001E7C72" w:rsidRDefault="006D743B" w:rsidP="006D743B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{BT+BM;1+</w:t>
            </w:r>
            <w:proofErr w:type="gram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1)x</w:t>
            </w:r>
            <w:proofErr w:type="gram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(3x60”)} =</w:t>
            </w:r>
          </w:p>
          <w:p w14:paraId="64EBEF98" w14:textId="1F3414B4" w:rsidR="006D743B" w:rsidRPr="001E7C72" w:rsidRDefault="006D743B" w:rsidP="006D743B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510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menit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AF06B" w14:textId="77777777" w:rsidR="006D743B" w:rsidRPr="001E7C72" w:rsidRDefault="006D743B" w:rsidP="006D743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Menganalisis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kasus</w:t>
            </w:r>
            <w:proofErr w:type="spellEnd"/>
          </w:p>
          <w:p w14:paraId="3AB60719" w14:textId="77777777" w:rsidR="006D743B" w:rsidRPr="001E7C72" w:rsidRDefault="006D743B" w:rsidP="006D743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Mempresentasikan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hasil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diskusi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kasus</w:t>
            </w:r>
            <w:proofErr w:type="spellEnd"/>
          </w:p>
          <w:p w14:paraId="4A5384C4" w14:textId="77777777" w:rsidR="006D743B" w:rsidRPr="001E7C72" w:rsidRDefault="006D743B" w:rsidP="00E03D56">
            <w:pPr>
              <w:pStyle w:val="ListParagraph"/>
              <w:suppressAutoHyphens w:val="0"/>
              <w:ind w:left="502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15D5" w14:textId="77777777" w:rsidR="006D743B" w:rsidRPr="001E7C72" w:rsidRDefault="006D743B" w:rsidP="006D743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Kemampuan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menunjukkan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kinerja</w:t>
            </w:r>
            <w:proofErr w:type="spellEnd"/>
            <w:proofErr w:type="gram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Menjunjung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tinggi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nilai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kemanusiaan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dalam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menjalankan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tugas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lastRenderedPageBreak/>
              <w:t>berdasarkan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agama, moral dan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etika</w:t>
            </w:r>
            <w:proofErr w:type="spellEnd"/>
          </w:p>
          <w:p w14:paraId="19C17EB9" w14:textId="3D2068A0" w:rsidR="006D743B" w:rsidRPr="001E7C72" w:rsidRDefault="006D743B" w:rsidP="006D743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iCs/>
                <w:sz w:val="22"/>
                <w:szCs w:val="22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Kemampuan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menjelaskan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E03D56" w:rsidRPr="00767D5B">
              <w:rPr>
                <w:rFonts w:ascii="Calibri" w:hAnsi="Calibri"/>
                <w:sz w:val="20"/>
                <w:szCs w:val="20"/>
                <w:lang w:eastAsia="en-US"/>
              </w:rPr>
              <w:t>Pemerintah</w:t>
            </w:r>
            <w:proofErr w:type="spellEnd"/>
            <w:r w:rsidR="00E03D56" w:rsidRPr="00767D5B">
              <w:rPr>
                <w:rFonts w:ascii="Calibri" w:hAnsi="Calibri"/>
                <w:sz w:val="20"/>
                <w:szCs w:val="20"/>
                <w:lang w:eastAsia="en-US"/>
              </w:rPr>
              <w:t xml:space="preserve"> dan </w:t>
            </w:r>
            <w:proofErr w:type="spellStart"/>
            <w:r w:rsidR="00E03D56" w:rsidRPr="00767D5B">
              <w:rPr>
                <w:rFonts w:ascii="Calibri" w:hAnsi="Calibri"/>
                <w:sz w:val="20"/>
                <w:szCs w:val="20"/>
                <w:lang w:eastAsia="en-US"/>
              </w:rPr>
              <w:t>Pemerintaha</w:t>
            </w:r>
            <w:proofErr w:type="spellEnd"/>
          </w:p>
          <w:p w14:paraId="01193849" w14:textId="77777777" w:rsidR="006D743B" w:rsidRPr="001E7C72" w:rsidRDefault="006D743B" w:rsidP="00E03D56">
            <w:pPr>
              <w:pStyle w:val="ListParagraph"/>
              <w:suppressAutoHyphens w:val="0"/>
              <w:ind w:left="502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739E1" w14:textId="77777777" w:rsidR="006D743B" w:rsidRPr="001E7C72" w:rsidRDefault="006D743B" w:rsidP="006D743B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lastRenderedPageBreak/>
              <w:t xml:space="preserve">Contextual Teaching and Learning: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ceramah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dan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braistorming</w:t>
            </w:r>
            <w:proofErr w:type="spellEnd"/>
          </w:p>
          <w:p w14:paraId="0EE428D6" w14:textId="77777777" w:rsidR="006D743B" w:rsidRPr="001E7C72" w:rsidRDefault="006D743B" w:rsidP="006D743B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 </w:t>
            </w:r>
          </w:p>
          <w:p w14:paraId="61FF40C7" w14:textId="77777777" w:rsidR="006D743B" w:rsidRPr="001E7C72" w:rsidRDefault="006D743B" w:rsidP="006D743B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Kriteria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Penilaian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</w:p>
          <w:p w14:paraId="1865047D" w14:textId="77777777" w:rsidR="006D743B" w:rsidRPr="001E7C72" w:rsidRDefault="006D743B" w:rsidP="006D743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Ketepatan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dan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lastRenderedPageBreak/>
              <w:t>penguasaan</w:t>
            </w:r>
            <w:proofErr w:type="spellEnd"/>
          </w:p>
          <w:p w14:paraId="7669DBFD" w14:textId="77777777" w:rsidR="006D743B" w:rsidRPr="001E7C72" w:rsidRDefault="006D743B" w:rsidP="006D743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Teknik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penilaian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: non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tes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  <w:p w14:paraId="56297C09" w14:textId="77777777" w:rsidR="006D743B" w:rsidRPr="001E7C72" w:rsidRDefault="006D743B" w:rsidP="006D743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Bentuk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penilaian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:</w:t>
            </w:r>
          </w:p>
          <w:p w14:paraId="10883A51" w14:textId="77777777" w:rsidR="006D743B" w:rsidRPr="001E7C72" w:rsidRDefault="006D743B" w:rsidP="006D743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Pengetahuan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kuis</w:t>
            </w:r>
            <w:proofErr w:type="spellEnd"/>
          </w:p>
          <w:p w14:paraId="5531EF1F" w14:textId="77777777" w:rsidR="006D743B" w:rsidRPr="001E7C72" w:rsidRDefault="006D743B" w:rsidP="006D743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Sikap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observasi</w:t>
            </w:r>
            <w:proofErr w:type="spellEnd"/>
          </w:p>
          <w:p w14:paraId="30E68B5E" w14:textId="77777777" w:rsidR="00E03D56" w:rsidRDefault="006D743B" w:rsidP="00E03D56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Keterampilan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observasi</w:t>
            </w:r>
            <w:proofErr w:type="spellEnd"/>
          </w:p>
          <w:p w14:paraId="3F90FD45" w14:textId="7171AC29" w:rsidR="006D743B" w:rsidRPr="001E7C72" w:rsidRDefault="006D743B" w:rsidP="00E03D56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Instrument </w:t>
            </w:r>
            <w:proofErr w:type="spellStart"/>
            <w:proofErr w:type="gram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penilaian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rubrik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penilaian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1151D" w14:textId="77777777" w:rsidR="006D743B" w:rsidRPr="001E7C72" w:rsidRDefault="006D743B" w:rsidP="006D743B">
            <w:pPr>
              <w:suppressAutoHyphens w:val="0"/>
              <w:rPr>
                <w:rFonts w:ascii="Calibri" w:hAnsi="Calibri"/>
                <w:sz w:val="20"/>
                <w:szCs w:val="20"/>
                <w:lang w:val="id-ID" w:eastAsia="en-US"/>
              </w:rPr>
            </w:pPr>
          </w:p>
        </w:tc>
        <w:tc>
          <w:tcPr>
            <w:tcW w:w="48" w:type="dxa"/>
            <w:tcBorders>
              <w:left w:val="single" w:sz="4" w:space="0" w:color="auto"/>
            </w:tcBorders>
            <w:shd w:val="clear" w:color="auto" w:fill="auto"/>
          </w:tcPr>
          <w:p w14:paraId="19A3BEB2" w14:textId="77777777" w:rsidR="006D743B" w:rsidRPr="001E7C72" w:rsidRDefault="006D743B" w:rsidP="006D743B">
            <w:pPr>
              <w:snapToGrid w:val="0"/>
              <w:spacing w:line="100" w:lineRule="atLeast"/>
              <w:rPr>
                <w:b/>
                <w:bCs/>
                <w:lang w:val="id-ID"/>
              </w:rPr>
            </w:pPr>
          </w:p>
        </w:tc>
      </w:tr>
      <w:tr w:rsidR="006D743B" w:rsidRPr="001E7C72" w14:paraId="1446B918" w14:textId="77777777" w:rsidTr="000A683F">
        <w:trPr>
          <w:trHeight w:val="6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60FE5" w14:textId="521BABC6" w:rsidR="006D743B" w:rsidRDefault="006D743B" w:rsidP="006D743B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C92A5" w14:textId="4B3CF9E1" w:rsidR="006D743B" w:rsidRPr="00767D5B" w:rsidRDefault="006D743B" w:rsidP="006D743B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>Mahasiswa memahami Teori dan Konsep Demokrasi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B0081" w14:textId="77777777" w:rsidR="006D743B" w:rsidRPr="00767D5B" w:rsidRDefault="006D743B" w:rsidP="006D743B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>Demokrasi: Teori dan Konsep Demokrasi</w:t>
            </w:r>
          </w:p>
          <w:p w14:paraId="7C927E3B" w14:textId="77777777" w:rsidR="006D743B" w:rsidRPr="00767D5B" w:rsidRDefault="006D743B" w:rsidP="006D743B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CA1FA" w14:textId="77777777" w:rsidR="006D743B" w:rsidRPr="001E7C72" w:rsidRDefault="006D743B" w:rsidP="006D743B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(TM:1x(3x50))</w:t>
            </w:r>
          </w:p>
          <w:p w14:paraId="765EA6EB" w14:textId="77777777" w:rsidR="006D743B" w:rsidRPr="001E7C72" w:rsidRDefault="006D743B" w:rsidP="006D743B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{BT+BM;1+</w:t>
            </w:r>
            <w:proofErr w:type="gram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1)x</w:t>
            </w:r>
            <w:proofErr w:type="gram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(3x60”)} =</w:t>
            </w:r>
          </w:p>
          <w:p w14:paraId="1B01A9C7" w14:textId="283680EE" w:rsidR="006D743B" w:rsidRPr="001E7C72" w:rsidRDefault="006D743B" w:rsidP="006D743B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510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menit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CF22B" w14:textId="77777777" w:rsidR="006D743B" w:rsidRPr="001E7C72" w:rsidRDefault="006D743B" w:rsidP="006D743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Menganalisis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kasus</w:t>
            </w:r>
            <w:proofErr w:type="spellEnd"/>
          </w:p>
          <w:p w14:paraId="7BE32EF0" w14:textId="77777777" w:rsidR="006D743B" w:rsidRPr="001E7C72" w:rsidRDefault="006D743B" w:rsidP="006D743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Mempresentasikan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hasil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diskusi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kasus</w:t>
            </w:r>
            <w:proofErr w:type="spellEnd"/>
          </w:p>
          <w:p w14:paraId="29DAF303" w14:textId="77777777" w:rsidR="006D743B" w:rsidRPr="001E7C72" w:rsidRDefault="006D743B" w:rsidP="00E03D56">
            <w:pPr>
              <w:pStyle w:val="ListParagraph"/>
              <w:suppressAutoHyphens w:val="0"/>
              <w:ind w:left="502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CCD30" w14:textId="77777777" w:rsidR="00E03D56" w:rsidRDefault="006D743B" w:rsidP="00E03D56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Kemampuan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menunjukkan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kinerja</w:t>
            </w:r>
            <w:proofErr w:type="spellEnd"/>
            <w:proofErr w:type="gram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Menjunjung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tinggi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nilai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kemanusiaan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dalam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menjalankan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tugas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berdasarkan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agama, moral dan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etika</w:t>
            </w:r>
            <w:proofErr w:type="spellEnd"/>
          </w:p>
          <w:p w14:paraId="6B1A5B2A" w14:textId="6CDE05AE" w:rsidR="00E03D56" w:rsidRPr="00E03D56" w:rsidRDefault="006D743B" w:rsidP="00E03D56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E03D56">
              <w:rPr>
                <w:rFonts w:ascii="Calibri" w:hAnsi="Calibri"/>
                <w:sz w:val="20"/>
                <w:szCs w:val="20"/>
                <w:lang w:eastAsia="en-US"/>
              </w:rPr>
              <w:t>Kemampuan</w:t>
            </w:r>
            <w:proofErr w:type="spellEnd"/>
            <w:r w:rsidRPr="00E03D56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03D56">
              <w:rPr>
                <w:rFonts w:ascii="Calibri" w:hAnsi="Calibri"/>
                <w:sz w:val="20"/>
                <w:szCs w:val="20"/>
                <w:lang w:eastAsia="en-US"/>
              </w:rPr>
              <w:t>menjelaskan</w:t>
            </w:r>
            <w:proofErr w:type="spellEnd"/>
            <w:r w:rsidRPr="00E03D56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E03D56" w:rsidRPr="00E03D56">
              <w:rPr>
                <w:rFonts w:ascii="Calibri" w:hAnsi="Calibri"/>
                <w:sz w:val="20"/>
                <w:szCs w:val="20"/>
                <w:lang w:eastAsia="en-US"/>
              </w:rPr>
              <w:t>Demokrasi</w:t>
            </w:r>
            <w:proofErr w:type="spellEnd"/>
            <w:r w:rsidR="00E03D56" w:rsidRPr="00E03D56">
              <w:rPr>
                <w:rFonts w:ascii="Calibri" w:hAnsi="Calibri"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="00E03D56" w:rsidRPr="00E03D56">
              <w:rPr>
                <w:rFonts w:ascii="Calibri" w:hAnsi="Calibri"/>
                <w:sz w:val="20"/>
                <w:szCs w:val="20"/>
                <w:lang w:eastAsia="en-US"/>
              </w:rPr>
              <w:t>Teori</w:t>
            </w:r>
            <w:proofErr w:type="spellEnd"/>
            <w:r w:rsidR="00E03D56" w:rsidRPr="00E03D56">
              <w:rPr>
                <w:rFonts w:ascii="Calibri" w:hAnsi="Calibri"/>
                <w:sz w:val="20"/>
                <w:szCs w:val="20"/>
                <w:lang w:eastAsia="en-US"/>
              </w:rPr>
              <w:t xml:space="preserve"> dan </w:t>
            </w:r>
            <w:proofErr w:type="spellStart"/>
            <w:r w:rsidR="00E03D56" w:rsidRPr="00E03D56">
              <w:rPr>
                <w:rFonts w:ascii="Calibri" w:hAnsi="Calibri"/>
                <w:sz w:val="20"/>
                <w:szCs w:val="20"/>
                <w:lang w:eastAsia="en-US"/>
              </w:rPr>
              <w:t>Konsep</w:t>
            </w:r>
            <w:proofErr w:type="spellEnd"/>
            <w:r w:rsidR="00E03D56" w:rsidRPr="00E03D56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E03D56" w:rsidRPr="00E03D56">
              <w:rPr>
                <w:rFonts w:ascii="Calibri" w:hAnsi="Calibri"/>
                <w:sz w:val="20"/>
                <w:szCs w:val="20"/>
                <w:lang w:eastAsia="en-US"/>
              </w:rPr>
              <w:t>Demokrasi</w:t>
            </w:r>
            <w:proofErr w:type="spellEnd"/>
          </w:p>
          <w:p w14:paraId="4FA98B03" w14:textId="6D284E65" w:rsidR="006D743B" w:rsidRPr="001E7C72" w:rsidRDefault="006D743B" w:rsidP="00E03D56">
            <w:pPr>
              <w:pStyle w:val="ListParagraph"/>
              <w:suppressAutoHyphens w:val="0"/>
              <w:ind w:left="502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71523" w14:textId="77777777" w:rsidR="006D743B" w:rsidRPr="001E7C72" w:rsidRDefault="006D743B" w:rsidP="006D743B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Contextual Teaching and Learning: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ceramah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dan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braistorming</w:t>
            </w:r>
            <w:proofErr w:type="spellEnd"/>
          </w:p>
          <w:p w14:paraId="56B2A6D2" w14:textId="77777777" w:rsidR="006D743B" w:rsidRPr="001E7C72" w:rsidRDefault="006D743B" w:rsidP="006D743B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 </w:t>
            </w:r>
          </w:p>
          <w:p w14:paraId="1EB6AE97" w14:textId="77777777" w:rsidR="006D743B" w:rsidRPr="001E7C72" w:rsidRDefault="006D743B" w:rsidP="006D743B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Kriteria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Penilaian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</w:p>
          <w:p w14:paraId="6154AAB3" w14:textId="77777777" w:rsidR="006D743B" w:rsidRPr="001E7C72" w:rsidRDefault="006D743B" w:rsidP="006D743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Ketepatan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dan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penguasaan</w:t>
            </w:r>
            <w:proofErr w:type="spellEnd"/>
          </w:p>
          <w:p w14:paraId="082578B0" w14:textId="77777777" w:rsidR="006D743B" w:rsidRPr="001E7C72" w:rsidRDefault="006D743B" w:rsidP="006D743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Teknik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penilaian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: non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tes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  <w:p w14:paraId="20939B61" w14:textId="77777777" w:rsidR="006D743B" w:rsidRPr="001E7C72" w:rsidRDefault="006D743B" w:rsidP="006D743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Bentuk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penilaian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:</w:t>
            </w:r>
          </w:p>
          <w:p w14:paraId="59BCAEDB" w14:textId="77777777" w:rsidR="006D743B" w:rsidRPr="001E7C72" w:rsidRDefault="006D743B" w:rsidP="006D743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Pengetahuan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kuis</w:t>
            </w:r>
            <w:proofErr w:type="spellEnd"/>
          </w:p>
          <w:p w14:paraId="368CE080" w14:textId="77777777" w:rsidR="006D743B" w:rsidRPr="001E7C72" w:rsidRDefault="006D743B" w:rsidP="006D743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Sikap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observasi</w:t>
            </w:r>
            <w:proofErr w:type="spellEnd"/>
          </w:p>
          <w:p w14:paraId="4CCB42AF" w14:textId="77777777" w:rsidR="00E03D56" w:rsidRDefault="006D743B" w:rsidP="006D743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lastRenderedPageBreak/>
              <w:t>Keterampilan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observasi</w:t>
            </w:r>
            <w:proofErr w:type="spellEnd"/>
          </w:p>
          <w:p w14:paraId="3646D286" w14:textId="7114FA17" w:rsidR="006D743B" w:rsidRPr="00E03D56" w:rsidRDefault="006D743B" w:rsidP="006D743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03D56">
              <w:rPr>
                <w:rFonts w:ascii="Calibri" w:hAnsi="Calibri"/>
                <w:sz w:val="20"/>
                <w:szCs w:val="20"/>
                <w:lang w:eastAsia="en-US"/>
              </w:rPr>
              <w:t xml:space="preserve">Instrument </w:t>
            </w:r>
            <w:proofErr w:type="spellStart"/>
            <w:proofErr w:type="gramStart"/>
            <w:r w:rsidRPr="00E03D56">
              <w:rPr>
                <w:rFonts w:ascii="Calibri" w:hAnsi="Calibri"/>
                <w:sz w:val="20"/>
                <w:szCs w:val="20"/>
                <w:lang w:eastAsia="en-US"/>
              </w:rPr>
              <w:t>penilaian</w:t>
            </w:r>
            <w:proofErr w:type="spellEnd"/>
            <w:r w:rsidRPr="00E03D56">
              <w:rPr>
                <w:rFonts w:ascii="Calibri" w:hAnsi="Calibri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E03D56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03D56">
              <w:rPr>
                <w:rFonts w:ascii="Calibri" w:hAnsi="Calibri"/>
                <w:sz w:val="20"/>
                <w:szCs w:val="20"/>
                <w:lang w:eastAsia="en-US"/>
              </w:rPr>
              <w:t>rubrik</w:t>
            </w:r>
            <w:proofErr w:type="spellEnd"/>
            <w:r w:rsidRPr="00E03D56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03D56">
              <w:rPr>
                <w:rFonts w:ascii="Calibri" w:hAnsi="Calibri"/>
                <w:sz w:val="20"/>
                <w:szCs w:val="20"/>
                <w:lang w:eastAsia="en-US"/>
              </w:rPr>
              <w:t>penilaian</w:t>
            </w:r>
            <w:proofErr w:type="spellEnd"/>
            <w:r w:rsidRPr="00E03D56"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72FC0" w14:textId="77777777" w:rsidR="006D743B" w:rsidRPr="001E7C72" w:rsidRDefault="006D743B" w:rsidP="006D743B">
            <w:pPr>
              <w:suppressAutoHyphens w:val="0"/>
              <w:rPr>
                <w:rFonts w:ascii="Calibri" w:hAnsi="Calibri"/>
                <w:sz w:val="20"/>
                <w:szCs w:val="20"/>
                <w:lang w:val="id-ID" w:eastAsia="en-US"/>
              </w:rPr>
            </w:pPr>
          </w:p>
        </w:tc>
        <w:tc>
          <w:tcPr>
            <w:tcW w:w="48" w:type="dxa"/>
            <w:tcBorders>
              <w:left w:val="single" w:sz="4" w:space="0" w:color="auto"/>
            </w:tcBorders>
            <w:shd w:val="clear" w:color="auto" w:fill="auto"/>
          </w:tcPr>
          <w:p w14:paraId="6CBFC71E" w14:textId="77777777" w:rsidR="006D743B" w:rsidRPr="001E7C72" w:rsidRDefault="006D743B" w:rsidP="006D743B">
            <w:pPr>
              <w:snapToGrid w:val="0"/>
              <w:spacing w:line="100" w:lineRule="atLeast"/>
              <w:rPr>
                <w:b/>
                <w:bCs/>
                <w:lang w:val="id-ID"/>
              </w:rPr>
            </w:pPr>
          </w:p>
        </w:tc>
      </w:tr>
      <w:tr w:rsidR="006D743B" w:rsidRPr="001E7C72" w14:paraId="46BEB9CC" w14:textId="77777777" w:rsidTr="000A683F">
        <w:trPr>
          <w:trHeight w:val="6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F38A9" w14:textId="77777777" w:rsidR="006D743B" w:rsidRDefault="006D743B" w:rsidP="006D743B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14:paraId="1372DB8C" w14:textId="699BAB54" w:rsidR="006D743B" w:rsidRDefault="006D743B" w:rsidP="006D743B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D44FB" w14:textId="1F0D64D7" w:rsidR="006D743B" w:rsidRPr="00767D5B" w:rsidRDefault="006D743B" w:rsidP="006D743B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>Mahasiswa</w:t>
            </w:r>
            <w:proofErr w:type="spellEnd"/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 xml:space="preserve"> memahami Demokrasi, HAM dan Perkembangannya Dalam Perspektif Islam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C10B8" w14:textId="5FE2571B" w:rsidR="006D743B" w:rsidRPr="00767D5B" w:rsidRDefault="006D743B" w:rsidP="006D743B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>Demokrasi, HAM dan Perkembangannya Dalam Perspektif Islam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6C970" w14:textId="77777777" w:rsidR="006D743B" w:rsidRPr="001E7C72" w:rsidRDefault="006D743B" w:rsidP="006D743B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(TM:1x(3x50))</w:t>
            </w:r>
          </w:p>
          <w:p w14:paraId="097AA3C9" w14:textId="77777777" w:rsidR="006D743B" w:rsidRPr="001E7C72" w:rsidRDefault="006D743B" w:rsidP="006D743B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{BT+BM;1+</w:t>
            </w:r>
            <w:proofErr w:type="gram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1)x</w:t>
            </w:r>
            <w:proofErr w:type="gram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(3x60”)} =</w:t>
            </w:r>
          </w:p>
          <w:p w14:paraId="4E8A643F" w14:textId="40E9FE2E" w:rsidR="006D743B" w:rsidRPr="001E7C72" w:rsidRDefault="006D743B" w:rsidP="006D743B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510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menit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91256" w14:textId="77777777" w:rsidR="006D743B" w:rsidRPr="001E7C72" w:rsidRDefault="006D743B" w:rsidP="006D743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Menganalisis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kasus</w:t>
            </w:r>
            <w:proofErr w:type="spellEnd"/>
          </w:p>
          <w:p w14:paraId="1BD14F1A" w14:textId="77777777" w:rsidR="006D743B" w:rsidRPr="001E7C72" w:rsidRDefault="006D743B" w:rsidP="006D743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Mempresentasikan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hasil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diskusi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kasus</w:t>
            </w:r>
            <w:proofErr w:type="spellEnd"/>
          </w:p>
          <w:p w14:paraId="2E34930A" w14:textId="77777777" w:rsidR="006D743B" w:rsidRPr="001E7C72" w:rsidRDefault="006D743B" w:rsidP="00502499">
            <w:pPr>
              <w:pStyle w:val="ListParagraph"/>
              <w:suppressAutoHyphens w:val="0"/>
              <w:ind w:left="502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4549D" w14:textId="77777777" w:rsidR="006D743B" w:rsidRPr="001E7C72" w:rsidRDefault="006D743B" w:rsidP="006D743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Kemampuan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menunjukkan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kinerja</w:t>
            </w:r>
            <w:proofErr w:type="spellEnd"/>
            <w:proofErr w:type="gram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Menjunjung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tinggi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nilai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kemanusiaan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dalam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menjalankan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tugas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berdasarkan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agama, moral dan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etika</w:t>
            </w:r>
            <w:proofErr w:type="spellEnd"/>
          </w:p>
          <w:p w14:paraId="31F9AB6B" w14:textId="6BBF22A7" w:rsidR="006D743B" w:rsidRPr="001E7C72" w:rsidRDefault="006D743B" w:rsidP="006D743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Kemampuan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menjelaskan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502499" w:rsidRPr="00767D5B">
              <w:rPr>
                <w:rFonts w:ascii="Calibri" w:hAnsi="Calibri"/>
                <w:sz w:val="20"/>
                <w:szCs w:val="20"/>
                <w:lang w:eastAsia="en-US"/>
              </w:rPr>
              <w:t>Demokrasi</w:t>
            </w:r>
            <w:proofErr w:type="spellEnd"/>
            <w:r w:rsidR="00502499" w:rsidRPr="00767D5B">
              <w:rPr>
                <w:rFonts w:ascii="Calibri" w:hAnsi="Calibri"/>
                <w:sz w:val="20"/>
                <w:szCs w:val="20"/>
                <w:lang w:eastAsia="en-US"/>
              </w:rPr>
              <w:t xml:space="preserve">, HAM dan </w:t>
            </w:r>
            <w:proofErr w:type="spellStart"/>
            <w:r w:rsidR="00502499" w:rsidRPr="00767D5B">
              <w:rPr>
                <w:rFonts w:ascii="Calibri" w:hAnsi="Calibri"/>
                <w:sz w:val="20"/>
                <w:szCs w:val="20"/>
                <w:lang w:eastAsia="en-US"/>
              </w:rPr>
              <w:t>Perkembangannya</w:t>
            </w:r>
            <w:proofErr w:type="spellEnd"/>
            <w:r w:rsidR="00502499" w:rsidRPr="00767D5B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502499" w:rsidRPr="00767D5B">
              <w:rPr>
                <w:rFonts w:ascii="Calibri" w:hAnsi="Calibri"/>
                <w:sz w:val="20"/>
                <w:szCs w:val="20"/>
                <w:lang w:eastAsia="en-US"/>
              </w:rPr>
              <w:t>Dalam</w:t>
            </w:r>
            <w:proofErr w:type="spellEnd"/>
            <w:r w:rsidR="00502499" w:rsidRPr="00767D5B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502499" w:rsidRPr="00767D5B">
              <w:rPr>
                <w:rFonts w:ascii="Calibri" w:hAnsi="Calibri"/>
                <w:sz w:val="20"/>
                <w:szCs w:val="20"/>
                <w:lang w:eastAsia="en-US"/>
              </w:rPr>
              <w:t>Perspektif</w:t>
            </w:r>
            <w:proofErr w:type="spellEnd"/>
            <w:r w:rsidR="00502499" w:rsidRPr="00767D5B">
              <w:rPr>
                <w:rFonts w:ascii="Calibri" w:hAnsi="Calibri"/>
                <w:sz w:val="20"/>
                <w:szCs w:val="20"/>
                <w:lang w:eastAsia="en-US"/>
              </w:rPr>
              <w:t xml:space="preserve"> Islam</w:t>
            </w:r>
            <w:r w:rsidR="00502499"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D607D" w14:textId="77777777" w:rsidR="006D743B" w:rsidRPr="001E7C72" w:rsidRDefault="006D743B" w:rsidP="006D743B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Contextual Teaching and Learning: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ceramah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dan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braistorming</w:t>
            </w:r>
            <w:proofErr w:type="spellEnd"/>
          </w:p>
          <w:p w14:paraId="3ABB6EBB" w14:textId="77777777" w:rsidR="006D743B" w:rsidRPr="001E7C72" w:rsidRDefault="006D743B" w:rsidP="006D743B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 </w:t>
            </w:r>
          </w:p>
          <w:p w14:paraId="4393D52C" w14:textId="77777777" w:rsidR="006D743B" w:rsidRPr="001E7C72" w:rsidRDefault="006D743B" w:rsidP="006D743B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Kriteria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Penilaian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</w:p>
          <w:p w14:paraId="1965DFA4" w14:textId="77777777" w:rsidR="006D743B" w:rsidRPr="001E7C72" w:rsidRDefault="006D743B" w:rsidP="006D743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Ketepatan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dan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penguasaan</w:t>
            </w:r>
            <w:proofErr w:type="spellEnd"/>
          </w:p>
          <w:p w14:paraId="74414435" w14:textId="77777777" w:rsidR="006D743B" w:rsidRPr="001E7C72" w:rsidRDefault="006D743B" w:rsidP="006D743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Teknik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penilaian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: non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tes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  <w:p w14:paraId="06E296D9" w14:textId="77777777" w:rsidR="006D743B" w:rsidRPr="001E7C72" w:rsidRDefault="006D743B" w:rsidP="006D743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Bentuk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penilaian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:</w:t>
            </w:r>
          </w:p>
          <w:p w14:paraId="3DC1C465" w14:textId="77777777" w:rsidR="006D743B" w:rsidRPr="001E7C72" w:rsidRDefault="006D743B" w:rsidP="006D743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Pengetahuan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kuis</w:t>
            </w:r>
            <w:proofErr w:type="spellEnd"/>
          </w:p>
          <w:p w14:paraId="4D982E0F" w14:textId="77777777" w:rsidR="006D743B" w:rsidRPr="001E7C72" w:rsidRDefault="006D743B" w:rsidP="006D743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Sikap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observasi</w:t>
            </w:r>
            <w:proofErr w:type="spellEnd"/>
          </w:p>
          <w:p w14:paraId="53236C61" w14:textId="77777777" w:rsidR="00502499" w:rsidRDefault="006D743B" w:rsidP="006D743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Keterampilan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observasi</w:t>
            </w:r>
            <w:proofErr w:type="spellEnd"/>
          </w:p>
          <w:p w14:paraId="5231F7F8" w14:textId="7ACE3064" w:rsidR="006D743B" w:rsidRPr="00502499" w:rsidRDefault="006D743B" w:rsidP="006D743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502499">
              <w:rPr>
                <w:rFonts w:ascii="Calibri" w:hAnsi="Calibri"/>
                <w:sz w:val="20"/>
                <w:szCs w:val="20"/>
                <w:lang w:eastAsia="en-US"/>
              </w:rPr>
              <w:t xml:space="preserve">Instrument </w:t>
            </w:r>
            <w:proofErr w:type="spellStart"/>
            <w:proofErr w:type="gramStart"/>
            <w:r w:rsidRPr="00502499">
              <w:rPr>
                <w:rFonts w:ascii="Calibri" w:hAnsi="Calibri"/>
                <w:sz w:val="20"/>
                <w:szCs w:val="20"/>
                <w:lang w:eastAsia="en-US"/>
              </w:rPr>
              <w:t>penilaian</w:t>
            </w:r>
            <w:proofErr w:type="spellEnd"/>
            <w:r w:rsidRPr="00502499">
              <w:rPr>
                <w:rFonts w:ascii="Calibri" w:hAnsi="Calibri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502499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2499">
              <w:rPr>
                <w:rFonts w:ascii="Calibri" w:hAnsi="Calibri"/>
                <w:sz w:val="20"/>
                <w:szCs w:val="20"/>
                <w:lang w:eastAsia="en-US"/>
              </w:rPr>
              <w:t>rubrik</w:t>
            </w:r>
            <w:proofErr w:type="spellEnd"/>
            <w:r w:rsidRPr="00502499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2499">
              <w:rPr>
                <w:rFonts w:ascii="Calibri" w:hAnsi="Calibri"/>
                <w:sz w:val="20"/>
                <w:szCs w:val="20"/>
                <w:lang w:eastAsia="en-US"/>
              </w:rPr>
              <w:t>penilaian</w:t>
            </w:r>
            <w:proofErr w:type="spellEnd"/>
            <w:r w:rsidRPr="00502499"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2C59A" w14:textId="47EED380" w:rsidR="006D743B" w:rsidRPr="00AE679E" w:rsidRDefault="00AE679E" w:rsidP="006D743B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5%</w:t>
            </w:r>
          </w:p>
        </w:tc>
        <w:tc>
          <w:tcPr>
            <w:tcW w:w="48" w:type="dxa"/>
            <w:tcBorders>
              <w:left w:val="single" w:sz="4" w:space="0" w:color="auto"/>
            </w:tcBorders>
            <w:shd w:val="clear" w:color="auto" w:fill="auto"/>
          </w:tcPr>
          <w:p w14:paraId="1F637CFD" w14:textId="77777777" w:rsidR="006D743B" w:rsidRPr="001E7C72" w:rsidRDefault="006D743B" w:rsidP="006D743B">
            <w:pPr>
              <w:snapToGrid w:val="0"/>
              <w:spacing w:line="100" w:lineRule="atLeast"/>
              <w:rPr>
                <w:b/>
                <w:bCs/>
                <w:lang w:val="id-ID"/>
              </w:rPr>
            </w:pPr>
          </w:p>
        </w:tc>
      </w:tr>
      <w:tr w:rsidR="006D743B" w:rsidRPr="001E7C72" w14:paraId="031A223D" w14:textId="77777777" w:rsidTr="000A683F">
        <w:trPr>
          <w:trHeight w:val="6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CE952" w14:textId="2D4164BE" w:rsidR="006D743B" w:rsidRDefault="006D743B" w:rsidP="006D743B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FBBAA" w14:textId="14E5BC52" w:rsidR="006D743B" w:rsidRPr="00767D5B" w:rsidRDefault="006D743B" w:rsidP="006D743B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>Mahasiswa memahami Sistem Kedaulatan Dalam Perspektif Islam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F5089" w14:textId="4C7660DE" w:rsidR="006D743B" w:rsidRPr="00767D5B" w:rsidRDefault="006D743B" w:rsidP="006D743B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>Sistem Kedaulatan Dalam Perspektif Islam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3B5F9" w14:textId="77777777" w:rsidR="006D743B" w:rsidRPr="001E7C72" w:rsidRDefault="006D743B" w:rsidP="006D743B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(TM:1x(3x50))</w:t>
            </w:r>
          </w:p>
          <w:p w14:paraId="4548D485" w14:textId="77777777" w:rsidR="006D743B" w:rsidRPr="001E7C72" w:rsidRDefault="006D743B" w:rsidP="006D743B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{BT+BM;1+</w:t>
            </w:r>
            <w:proofErr w:type="gram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1)x</w:t>
            </w:r>
            <w:proofErr w:type="gram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(3x60”)} =</w:t>
            </w:r>
          </w:p>
          <w:p w14:paraId="76B16132" w14:textId="160DBB99" w:rsidR="006D743B" w:rsidRPr="001E7C72" w:rsidRDefault="006D743B" w:rsidP="006D743B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510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menit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2A8C9" w14:textId="77777777" w:rsidR="006D743B" w:rsidRPr="001E7C72" w:rsidRDefault="006D743B" w:rsidP="006D743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Menganalisis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kasus</w:t>
            </w:r>
            <w:proofErr w:type="spellEnd"/>
          </w:p>
          <w:p w14:paraId="3D71F672" w14:textId="77777777" w:rsidR="006D743B" w:rsidRPr="001E7C72" w:rsidRDefault="006D743B" w:rsidP="006D743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Mempresentasikan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hasil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diskusi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lastRenderedPageBreak/>
              <w:t>kasus</w:t>
            </w:r>
            <w:proofErr w:type="spellEnd"/>
          </w:p>
          <w:p w14:paraId="0DEABBAB" w14:textId="77777777" w:rsidR="006D743B" w:rsidRPr="001E7C72" w:rsidRDefault="006D743B" w:rsidP="006D743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83B92" w14:textId="77777777" w:rsidR="006D743B" w:rsidRPr="001E7C72" w:rsidRDefault="006D743B" w:rsidP="006D743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lastRenderedPageBreak/>
              <w:t>Kemampuan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menunjukkan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kinerja</w:t>
            </w:r>
            <w:proofErr w:type="spellEnd"/>
            <w:proofErr w:type="gram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Menjunjung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tinggi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nilai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kemanusiaan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lastRenderedPageBreak/>
              <w:t>dalam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menjalankan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tugas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berdasarkan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agama, moral dan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etika</w:t>
            </w:r>
            <w:proofErr w:type="spellEnd"/>
          </w:p>
          <w:p w14:paraId="012E5662" w14:textId="1E576F53" w:rsidR="006D743B" w:rsidRPr="001E7C72" w:rsidRDefault="006D743B" w:rsidP="006D743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Kemampuan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menjelaskan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502499" w:rsidRPr="00767D5B">
              <w:rPr>
                <w:rFonts w:ascii="Calibri" w:hAnsi="Calibri"/>
                <w:sz w:val="20"/>
                <w:szCs w:val="20"/>
                <w:lang w:eastAsia="en-US"/>
              </w:rPr>
              <w:t>Sistem</w:t>
            </w:r>
            <w:proofErr w:type="spellEnd"/>
            <w:r w:rsidR="00502499" w:rsidRPr="00767D5B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502499" w:rsidRPr="00767D5B">
              <w:rPr>
                <w:rFonts w:ascii="Calibri" w:hAnsi="Calibri"/>
                <w:sz w:val="20"/>
                <w:szCs w:val="20"/>
                <w:lang w:eastAsia="en-US"/>
              </w:rPr>
              <w:t>Kedaulatan</w:t>
            </w:r>
            <w:proofErr w:type="spellEnd"/>
            <w:r w:rsidR="00502499" w:rsidRPr="00767D5B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502499" w:rsidRPr="00767D5B">
              <w:rPr>
                <w:rFonts w:ascii="Calibri" w:hAnsi="Calibri"/>
                <w:sz w:val="20"/>
                <w:szCs w:val="20"/>
                <w:lang w:eastAsia="en-US"/>
              </w:rPr>
              <w:t>Dalam</w:t>
            </w:r>
            <w:proofErr w:type="spellEnd"/>
            <w:r w:rsidR="00502499" w:rsidRPr="00767D5B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502499" w:rsidRPr="00767D5B">
              <w:rPr>
                <w:rFonts w:ascii="Calibri" w:hAnsi="Calibri"/>
                <w:sz w:val="20"/>
                <w:szCs w:val="20"/>
                <w:lang w:eastAsia="en-US"/>
              </w:rPr>
              <w:t>Perspektif</w:t>
            </w:r>
            <w:proofErr w:type="spellEnd"/>
            <w:r w:rsidR="00502499" w:rsidRPr="00767D5B">
              <w:rPr>
                <w:rFonts w:ascii="Calibri" w:hAnsi="Calibri"/>
                <w:sz w:val="20"/>
                <w:szCs w:val="20"/>
                <w:lang w:eastAsia="en-US"/>
              </w:rPr>
              <w:t xml:space="preserve"> Islam</w:t>
            </w:r>
            <w:r w:rsidR="00502499"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793B6" w14:textId="77777777" w:rsidR="006D743B" w:rsidRPr="001E7C72" w:rsidRDefault="006D743B" w:rsidP="006D743B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lastRenderedPageBreak/>
              <w:t xml:space="preserve">Contextual Teaching and Learning: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ceramah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dan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braistorming</w:t>
            </w:r>
            <w:proofErr w:type="spellEnd"/>
          </w:p>
          <w:p w14:paraId="38EA9604" w14:textId="77777777" w:rsidR="006D743B" w:rsidRPr="001E7C72" w:rsidRDefault="006D743B" w:rsidP="006D743B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 </w:t>
            </w:r>
          </w:p>
          <w:p w14:paraId="1A89FCAF" w14:textId="77777777" w:rsidR="006D743B" w:rsidRPr="001E7C72" w:rsidRDefault="006D743B" w:rsidP="006D743B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lastRenderedPageBreak/>
              <w:t>Kriteria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Penilaian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</w:p>
          <w:p w14:paraId="3AAF8843" w14:textId="77777777" w:rsidR="006D743B" w:rsidRPr="001E7C72" w:rsidRDefault="006D743B" w:rsidP="006D743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Ketepatan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dan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penguasaan</w:t>
            </w:r>
            <w:proofErr w:type="spellEnd"/>
          </w:p>
          <w:p w14:paraId="7B0B3F23" w14:textId="77777777" w:rsidR="006D743B" w:rsidRPr="001E7C72" w:rsidRDefault="006D743B" w:rsidP="006D743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Teknik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penilaian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: non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tes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  <w:p w14:paraId="798228E2" w14:textId="77777777" w:rsidR="006D743B" w:rsidRPr="001E7C72" w:rsidRDefault="006D743B" w:rsidP="006D743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Bentuk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penilaian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:</w:t>
            </w:r>
          </w:p>
          <w:p w14:paraId="11675A05" w14:textId="77777777" w:rsidR="006D743B" w:rsidRPr="001E7C72" w:rsidRDefault="006D743B" w:rsidP="006D743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Pengetahuan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kuis</w:t>
            </w:r>
            <w:proofErr w:type="spellEnd"/>
          </w:p>
          <w:p w14:paraId="44F5254B" w14:textId="77777777" w:rsidR="006D743B" w:rsidRPr="001E7C72" w:rsidRDefault="006D743B" w:rsidP="006D743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Sikap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observasi</w:t>
            </w:r>
            <w:proofErr w:type="spellEnd"/>
          </w:p>
          <w:p w14:paraId="5116FD06" w14:textId="77777777" w:rsidR="00502499" w:rsidRDefault="006D743B" w:rsidP="006D743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Keterampilan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observasi</w:t>
            </w:r>
            <w:proofErr w:type="spellEnd"/>
          </w:p>
          <w:p w14:paraId="69B4971C" w14:textId="28293D07" w:rsidR="006D743B" w:rsidRPr="00502499" w:rsidRDefault="006D743B" w:rsidP="006D743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502499">
              <w:rPr>
                <w:rFonts w:ascii="Calibri" w:hAnsi="Calibri"/>
                <w:sz w:val="20"/>
                <w:szCs w:val="20"/>
                <w:lang w:eastAsia="en-US"/>
              </w:rPr>
              <w:t xml:space="preserve">Instrument </w:t>
            </w:r>
            <w:proofErr w:type="spellStart"/>
            <w:proofErr w:type="gramStart"/>
            <w:r w:rsidRPr="00502499">
              <w:rPr>
                <w:rFonts w:ascii="Calibri" w:hAnsi="Calibri"/>
                <w:sz w:val="20"/>
                <w:szCs w:val="20"/>
                <w:lang w:eastAsia="en-US"/>
              </w:rPr>
              <w:t>penilaian</w:t>
            </w:r>
            <w:proofErr w:type="spellEnd"/>
            <w:r w:rsidRPr="00502499">
              <w:rPr>
                <w:rFonts w:ascii="Calibri" w:hAnsi="Calibri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502499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2499">
              <w:rPr>
                <w:rFonts w:ascii="Calibri" w:hAnsi="Calibri"/>
                <w:sz w:val="20"/>
                <w:szCs w:val="20"/>
                <w:lang w:eastAsia="en-US"/>
              </w:rPr>
              <w:t>rubrik</w:t>
            </w:r>
            <w:proofErr w:type="spellEnd"/>
            <w:r w:rsidRPr="00502499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2499">
              <w:rPr>
                <w:rFonts w:ascii="Calibri" w:hAnsi="Calibri"/>
                <w:sz w:val="20"/>
                <w:szCs w:val="20"/>
                <w:lang w:eastAsia="en-US"/>
              </w:rPr>
              <w:t>penilaian</w:t>
            </w:r>
            <w:proofErr w:type="spellEnd"/>
            <w:r w:rsidRPr="00502499"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5FF23" w14:textId="77777777" w:rsidR="006D743B" w:rsidRPr="001E7C72" w:rsidRDefault="006D743B" w:rsidP="006D743B">
            <w:pPr>
              <w:suppressAutoHyphens w:val="0"/>
              <w:rPr>
                <w:rFonts w:ascii="Calibri" w:hAnsi="Calibri"/>
                <w:sz w:val="20"/>
                <w:szCs w:val="20"/>
                <w:lang w:val="id-ID" w:eastAsia="en-US"/>
              </w:rPr>
            </w:pPr>
          </w:p>
        </w:tc>
        <w:tc>
          <w:tcPr>
            <w:tcW w:w="48" w:type="dxa"/>
            <w:tcBorders>
              <w:left w:val="single" w:sz="4" w:space="0" w:color="auto"/>
            </w:tcBorders>
            <w:shd w:val="clear" w:color="auto" w:fill="auto"/>
          </w:tcPr>
          <w:p w14:paraId="76E9D194" w14:textId="77777777" w:rsidR="006D743B" w:rsidRPr="001E7C72" w:rsidRDefault="006D743B" w:rsidP="006D743B">
            <w:pPr>
              <w:snapToGrid w:val="0"/>
              <w:spacing w:line="100" w:lineRule="atLeast"/>
              <w:rPr>
                <w:b/>
                <w:bCs/>
                <w:lang w:val="id-ID"/>
              </w:rPr>
            </w:pPr>
          </w:p>
        </w:tc>
      </w:tr>
      <w:tr w:rsidR="006D743B" w:rsidRPr="001E7C72" w14:paraId="7A446F97" w14:textId="77777777" w:rsidTr="000A683F">
        <w:trPr>
          <w:trHeight w:val="6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B1231" w14:textId="3C54E1CA" w:rsidR="006D743B" w:rsidRDefault="006D743B" w:rsidP="006D743B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8D5C5" w14:textId="77777777" w:rsidR="006D743B" w:rsidRPr="00767D5B" w:rsidRDefault="006D743B" w:rsidP="006D743B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>Mahasiswa</w:t>
            </w:r>
            <w:proofErr w:type="spellEnd"/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 xml:space="preserve"> memahami konsep konstitusionalisme</w:t>
            </w:r>
          </w:p>
          <w:p w14:paraId="668594AD" w14:textId="77777777" w:rsidR="006D743B" w:rsidRPr="00767D5B" w:rsidRDefault="006D743B" w:rsidP="006D743B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59781" w14:textId="749DE7D1" w:rsidR="006D743B" w:rsidRPr="00767D5B" w:rsidRDefault="006D743B" w:rsidP="006D743B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67D5B">
              <w:rPr>
                <w:rFonts w:ascii="Calibri" w:hAnsi="Calibri"/>
                <w:sz w:val="20"/>
                <w:szCs w:val="20"/>
                <w:lang w:eastAsia="en-US"/>
              </w:rPr>
              <w:t>Konstitusionalisme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4CB73" w14:textId="77777777" w:rsidR="006D743B" w:rsidRPr="001E7C72" w:rsidRDefault="006D743B" w:rsidP="006D743B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(TM:1x(3x50))</w:t>
            </w:r>
          </w:p>
          <w:p w14:paraId="330DD0CC" w14:textId="77777777" w:rsidR="006D743B" w:rsidRPr="001E7C72" w:rsidRDefault="006D743B" w:rsidP="006D743B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{BT+BM;1+</w:t>
            </w:r>
            <w:proofErr w:type="gram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1)x</w:t>
            </w:r>
            <w:proofErr w:type="gram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(3x60”)} =</w:t>
            </w:r>
          </w:p>
          <w:p w14:paraId="44B1F47F" w14:textId="340FE9AB" w:rsidR="006D743B" w:rsidRPr="001E7C72" w:rsidRDefault="006D743B" w:rsidP="006D743B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510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menit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40A81" w14:textId="06AE4C61" w:rsidR="006D743B" w:rsidRDefault="00AA6B90" w:rsidP="006D743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Membaca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referensi</w:t>
            </w:r>
            <w:proofErr w:type="spellEnd"/>
          </w:p>
          <w:p w14:paraId="67B4DFE8" w14:textId="1C903B4E" w:rsidR="00AA6B90" w:rsidRPr="001E7C72" w:rsidRDefault="00AA6B90" w:rsidP="006D743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Mendiskusikan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referensi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bacaan</w:t>
            </w:r>
            <w:proofErr w:type="spellEnd"/>
          </w:p>
          <w:p w14:paraId="2193D859" w14:textId="5BF2AE79" w:rsidR="006D743B" w:rsidRPr="001E7C72" w:rsidRDefault="006D743B" w:rsidP="006D743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Mempresentasikan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hasil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diskusi</w:t>
            </w:r>
            <w:proofErr w:type="spellEnd"/>
          </w:p>
          <w:p w14:paraId="79FD94A9" w14:textId="77777777" w:rsidR="006D743B" w:rsidRPr="001E7C72" w:rsidRDefault="006D743B" w:rsidP="00AA6B90">
            <w:pPr>
              <w:pStyle w:val="ListParagraph"/>
              <w:suppressAutoHyphens w:val="0"/>
              <w:ind w:left="502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F8DDF" w14:textId="77777777" w:rsidR="006D743B" w:rsidRPr="001E7C72" w:rsidRDefault="006D743B" w:rsidP="006D743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Kemampuan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menunjukkan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kinerja</w:t>
            </w:r>
            <w:proofErr w:type="spellEnd"/>
            <w:proofErr w:type="gram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Menjunjung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tinggi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nilai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kemanusiaan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dalam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menjalankan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tugas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berdasarkan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agama, moral dan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etika</w:t>
            </w:r>
            <w:proofErr w:type="spellEnd"/>
          </w:p>
          <w:p w14:paraId="7E527F0C" w14:textId="33A63369" w:rsidR="006D743B" w:rsidRPr="001E7C72" w:rsidRDefault="006D743B" w:rsidP="006D743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iCs/>
                <w:sz w:val="22"/>
                <w:szCs w:val="22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Kemampuan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menjelaskan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AA6B90">
              <w:rPr>
                <w:rFonts w:ascii="Calibri" w:hAnsi="Calibri"/>
                <w:sz w:val="20"/>
                <w:szCs w:val="20"/>
                <w:lang w:eastAsia="en-US"/>
              </w:rPr>
              <w:t>konstitusionalisme</w:t>
            </w:r>
            <w:proofErr w:type="spellEnd"/>
          </w:p>
          <w:p w14:paraId="103D0026" w14:textId="77777777" w:rsidR="006D743B" w:rsidRPr="001E7C72" w:rsidRDefault="006D743B" w:rsidP="00AA6B90">
            <w:pPr>
              <w:pStyle w:val="ListParagraph"/>
              <w:suppressAutoHyphens w:val="0"/>
              <w:ind w:left="502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0E3CC" w14:textId="77777777" w:rsidR="006D743B" w:rsidRPr="001E7C72" w:rsidRDefault="006D743B" w:rsidP="006D743B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Contextual Teaching and Learning: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ceramah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dan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braistorming</w:t>
            </w:r>
            <w:proofErr w:type="spellEnd"/>
          </w:p>
          <w:p w14:paraId="778FED6F" w14:textId="77777777" w:rsidR="006D743B" w:rsidRPr="001E7C72" w:rsidRDefault="006D743B" w:rsidP="006D743B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 </w:t>
            </w:r>
          </w:p>
          <w:p w14:paraId="6794C3D7" w14:textId="77777777" w:rsidR="006D743B" w:rsidRPr="001E7C72" w:rsidRDefault="006D743B" w:rsidP="006D743B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Kriteria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Penilaian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</w:p>
          <w:p w14:paraId="512A0D82" w14:textId="77777777" w:rsidR="006D743B" w:rsidRPr="001E7C72" w:rsidRDefault="006D743B" w:rsidP="006D743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Ketepatan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dan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penguasaan</w:t>
            </w:r>
            <w:proofErr w:type="spellEnd"/>
          </w:p>
          <w:p w14:paraId="55551E79" w14:textId="77777777" w:rsidR="006D743B" w:rsidRPr="001E7C72" w:rsidRDefault="006D743B" w:rsidP="006D743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Teknik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penilaian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: non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tes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  <w:p w14:paraId="3D7EF787" w14:textId="77777777" w:rsidR="006D743B" w:rsidRPr="001E7C72" w:rsidRDefault="006D743B" w:rsidP="006D743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Bentuk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penilaian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:</w:t>
            </w:r>
          </w:p>
          <w:p w14:paraId="4AEABB47" w14:textId="77777777" w:rsidR="006D743B" w:rsidRPr="001E7C72" w:rsidRDefault="006D743B" w:rsidP="006D743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Pengetahuan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lastRenderedPageBreak/>
              <w:t>kuis</w:t>
            </w:r>
            <w:proofErr w:type="spellEnd"/>
          </w:p>
          <w:p w14:paraId="2A1F6657" w14:textId="77777777" w:rsidR="006D743B" w:rsidRPr="001E7C72" w:rsidRDefault="006D743B" w:rsidP="006D743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Sikap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observasi</w:t>
            </w:r>
            <w:proofErr w:type="spellEnd"/>
          </w:p>
          <w:p w14:paraId="424CCCD0" w14:textId="77777777" w:rsidR="00AA6B90" w:rsidRDefault="006D743B" w:rsidP="006D743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Keterampilan</w:t>
            </w:r>
            <w:proofErr w:type="spell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7C72">
              <w:rPr>
                <w:rFonts w:ascii="Calibri" w:hAnsi="Calibri"/>
                <w:sz w:val="20"/>
                <w:szCs w:val="20"/>
                <w:lang w:eastAsia="en-US"/>
              </w:rPr>
              <w:t>observasi</w:t>
            </w:r>
            <w:proofErr w:type="spellEnd"/>
          </w:p>
          <w:p w14:paraId="0F3B62E3" w14:textId="6563D770" w:rsidR="006D743B" w:rsidRPr="00AA6B90" w:rsidRDefault="006D743B" w:rsidP="006D743B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AA6B90">
              <w:rPr>
                <w:rFonts w:ascii="Calibri" w:hAnsi="Calibri"/>
                <w:sz w:val="20"/>
                <w:szCs w:val="20"/>
                <w:lang w:eastAsia="en-US"/>
              </w:rPr>
              <w:t xml:space="preserve">Instrument </w:t>
            </w:r>
            <w:proofErr w:type="spellStart"/>
            <w:proofErr w:type="gramStart"/>
            <w:r w:rsidRPr="00AA6B90">
              <w:rPr>
                <w:rFonts w:ascii="Calibri" w:hAnsi="Calibri"/>
                <w:sz w:val="20"/>
                <w:szCs w:val="20"/>
                <w:lang w:eastAsia="en-US"/>
              </w:rPr>
              <w:t>penilaian</w:t>
            </w:r>
            <w:proofErr w:type="spellEnd"/>
            <w:r w:rsidRPr="00AA6B90">
              <w:rPr>
                <w:rFonts w:ascii="Calibri" w:hAnsi="Calibri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AA6B90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A6B90">
              <w:rPr>
                <w:rFonts w:ascii="Calibri" w:hAnsi="Calibri"/>
                <w:sz w:val="20"/>
                <w:szCs w:val="20"/>
                <w:lang w:eastAsia="en-US"/>
              </w:rPr>
              <w:t>rubrik</w:t>
            </w:r>
            <w:proofErr w:type="spellEnd"/>
            <w:r w:rsidRPr="00AA6B90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A6B90">
              <w:rPr>
                <w:rFonts w:ascii="Calibri" w:hAnsi="Calibri"/>
                <w:sz w:val="20"/>
                <w:szCs w:val="20"/>
                <w:lang w:eastAsia="en-US"/>
              </w:rPr>
              <w:t>penilaian</w:t>
            </w:r>
            <w:proofErr w:type="spellEnd"/>
            <w:r w:rsidRPr="00AA6B90"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D50F7" w14:textId="77777777" w:rsidR="006D743B" w:rsidRPr="001E7C72" w:rsidRDefault="006D743B" w:rsidP="006D743B">
            <w:pPr>
              <w:suppressAutoHyphens w:val="0"/>
              <w:rPr>
                <w:rFonts w:ascii="Calibri" w:hAnsi="Calibri"/>
                <w:sz w:val="20"/>
                <w:szCs w:val="20"/>
                <w:lang w:val="id-ID" w:eastAsia="en-US"/>
              </w:rPr>
            </w:pPr>
          </w:p>
        </w:tc>
        <w:tc>
          <w:tcPr>
            <w:tcW w:w="48" w:type="dxa"/>
            <w:tcBorders>
              <w:left w:val="single" w:sz="4" w:space="0" w:color="auto"/>
            </w:tcBorders>
            <w:shd w:val="clear" w:color="auto" w:fill="auto"/>
          </w:tcPr>
          <w:p w14:paraId="5527FDE7" w14:textId="77777777" w:rsidR="006D743B" w:rsidRPr="001E7C72" w:rsidRDefault="006D743B" w:rsidP="006D743B">
            <w:pPr>
              <w:snapToGrid w:val="0"/>
              <w:spacing w:line="100" w:lineRule="atLeast"/>
              <w:rPr>
                <w:b/>
                <w:bCs/>
                <w:lang w:val="id-ID"/>
              </w:rPr>
            </w:pPr>
          </w:p>
        </w:tc>
      </w:tr>
    </w:tbl>
    <w:p w14:paraId="3972013C" w14:textId="3C749448" w:rsidR="00A75F16" w:rsidRPr="001E7C72" w:rsidRDefault="00A75F16" w:rsidP="00353D79">
      <w:pPr>
        <w:snapToGrid w:val="0"/>
        <w:spacing w:line="100" w:lineRule="atLeast"/>
        <w:jc w:val="both"/>
        <w:rPr>
          <w:b/>
          <w:bCs/>
        </w:rPr>
      </w:pPr>
    </w:p>
    <w:p w14:paraId="65A638FB" w14:textId="77777777" w:rsidR="00DE0004" w:rsidRPr="001E7C72" w:rsidRDefault="00DE0004" w:rsidP="00DE0004">
      <w:pPr>
        <w:snapToGrid w:val="0"/>
        <w:spacing w:line="100" w:lineRule="atLeast"/>
        <w:jc w:val="center"/>
        <w:rPr>
          <w:b/>
          <w:bCs/>
        </w:rPr>
      </w:pPr>
    </w:p>
    <w:p w14:paraId="34E4DB63" w14:textId="77777777" w:rsidR="00DE0004" w:rsidRPr="001E7C72" w:rsidRDefault="00DE0004" w:rsidP="00E722BF">
      <w:pPr>
        <w:numPr>
          <w:ilvl w:val="0"/>
          <w:numId w:val="3"/>
        </w:numPr>
        <w:sectPr w:rsidR="00DE0004" w:rsidRPr="001E7C72">
          <w:footerReference w:type="default" r:id="rId8"/>
          <w:pgSz w:w="16838" w:h="11906" w:orient="landscape"/>
          <w:pgMar w:top="1440" w:right="720" w:bottom="1341" w:left="1440" w:header="720" w:footer="720" w:gutter="0"/>
          <w:cols w:space="720"/>
          <w:docGrid w:linePitch="360"/>
        </w:sectPr>
      </w:pPr>
    </w:p>
    <w:p w14:paraId="4AC13583" w14:textId="77777777" w:rsidR="00105429" w:rsidRPr="001E7C72" w:rsidRDefault="00105429" w:rsidP="00105429">
      <w:pPr>
        <w:pStyle w:val="Heading1"/>
        <w:spacing w:line="100" w:lineRule="atLeast"/>
        <w:jc w:val="both"/>
        <w:rPr>
          <w:sz w:val="24"/>
        </w:rPr>
      </w:pPr>
      <w:r w:rsidRPr="001E7C72">
        <w:rPr>
          <w:sz w:val="24"/>
        </w:rPr>
        <w:lastRenderedPageBreak/>
        <w:t xml:space="preserve">RANCANGAN TUGAS </w:t>
      </w:r>
    </w:p>
    <w:p w14:paraId="712EC68B" w14:textId="77777777" w:rsidR="00105429" w:rsidRPr="001E7C72" w:rsidRDefault="00105429" w:rsidP="00105429"/>
    <w:p w14:paraId="2A83A82D" w14:textId="04DD29E7" w:rsidR="00105429" w:rsidRPr="001E7C72" w:rsidRDefault="00BC13FC" w:rsidP="00105429">
      <w:pPr>
        <w:spacing w:line="100" w:lineRule="atLeast"/>
        <w:jc w:val="both"/>
        <w:rPr>
          <w:b/>
          <w:bCs/>
          <w:lang w:val="id-ID"/>
        </w:rPr>
      </w:pPr>
      <w:proofErr w:type="spellStart"/>
      <w:r w:rsidRPr="001E7C72">
        <w:rPr>
          <w:b/>
          <w:bCs/>
        </w:rPr>
        <w:t>Pertemuan</w:t>
      </w:r>
      <w:proofErr w:type="spellEnd"/>
      <w:r w:rsidRPr="001E7C72">
        <w:rPr>
          <w:b/>
          <w:bCs/>
        </w:rPr>
        <w:t xml:space="preserve"> </w:t>
      </w:r>
      <w:proofErr w:type="spellStart"/>
      <w:r w:rsidRPr="001E7C72">
        <w:rPr>
          <w:b/>
          <w:bCs/>
        </w:rPr>
        <w:t>ke</w:t>
      </w:r>
      <w:proofErr w:type="spellEnd"/>
      <w:r w:rsidRPr="001E7C72">
        <w:rPr>
          <w:b/>
          <w:bCs/>
        </w:rPr>
        <w:tab/>
        <w:t>:</w:t>
      </w:r>
      <w:r w:rsidRPr="001E7C72">
        <w:rPr>
          <w:b/>
          <w:bCs/>
          <w:lang w:val="id-ID"/>
        </w:rPr>
        <w:t xml:space="preserve"> </w:t>
      </w:r>
      <w:r w:rsidR="00AE679E">
        <w:rPr>
          <w:b/>
          <w:bCs/>
        </w:rPr>
        <w:t>2</w:t>
      </w:r>
      <w:r w:rsidR="00105429" w:rsidRPr="001E7C72">
        <w:rPr>
          <w:b/>
          <w:bCs/>
        </w:rPr>
        <w:tab/>
      </w:r>
      <w:r w:rsidR="00105429" w:rsidRPr="001E7C72">
        <w:rPr>
          <w:b/>
          <w:bCs/>
        </w:rPr>
        <w:tab/>
      </w:r>
      <w:r w:rsidR="00105429" w:rsidRPr="001E7C72">
        <w:rPr>
          <w:b/>
          <w:bCs/>
        </w:rPr>
        <w:tab/>
      </w:r>
      <w:r w:rsidR="00105429" w:rsidRPr="001E7C72">
        <w:rPr>
          <w:b/>
          <w:bCs/>
        </w:rPr>
        <w:tab/>
      </w:r>
      <w:r w:rsidR="00105429" w:rsidRPr="001E7C72">
        <w:rPr>
          <w:b/>
          <w:bCs/>
        </w:rPr>
        <w:tab/>
      </w:r>
      <w:r w:rsidR="00D9325A" w:rsidRPr="001E7C72">
        <w:rPr>
          <w:b/>
          <w:bCs/>
        </w:rPr>
        <w:t xml:space="preserve">                           </w:t>
      </w:r>
      <w:r w:rsidR="00AE679E">
        <w:rPr>
          <w:b/>
          <w:bCs/>
        </w:rPr>
        <w:t xml:space="preserve">    </w:t>
      </w:r>
      <w:proofErr w:type="spellStart"/>
      <w:r w:rsidR="00105429" w:rsidRPr="001E7C72">
        <w:rPr>
          <w:b/>
          <w:bCs/>
        </w:rPr>
        <w:t>Tugas</w:t>
      </w:r>
      <w:proofErr w:type="spellEnd"/>
      <w:r w:rsidR="00105429" w:rsidRPr="001E7C72">
        <w:rPr>
          <w:b/>
          <w:bCs/>
        </w:rPr>
        <w:t xml:space="preserve"> </w:t>
      </w:r>
      <w:proofErr w:type="spellStart"/>
      <w:r w:rsidR="00105429" w:rsidRPr="001E7C72">
        <w:rPr>
          <w:b/>
          <w:bCs/>
        </w:rPr>
        <w:t>ke</w:t>
      </w:r>
      <w:proofErr w:type="spellEnd"/>
      <w:r w:rsidR="00105429" w:rsidRPr="001E7C72">
        <w:rPr>
          <w:b/>
          <w:bCs/>
        </w:rPr>
        <w:t xml:space="preserve">: </w:t>
      </w:r>
      <w:r w:rsidR="00AE679E">
        <w:rPr>
          <w:b/>
          <w:bCs/>
        </w:rPr>
        <w:t>1</w:t>
      </w:r>
    </w:p>
    <w:p w14:paraId="6E573292" w14:textId="531364FE" w:rsidR="00AE679E" w:rsidRDefault="00105429" w:rsidP="00105429">
      <w:pPr>
        <w:spacing w:line="100" w:lineRule="atLeast"/>
        <w:jc w:val="both"/>
        <w:rPr>
          <w:b/>
          <w:bCs/>
        </w:rPr>
      </w:pPr>
      <w:proofErr w:type="spellStart"/>
      <w:r w:rsidRPr="001E7C72">
        <w:rPr>
          <w:b/>
          <w:bCs/>
        </w:rPr>
        <w:t>Materi</w:t>
      </w:r>
      <w:proofErr w:type="spellEnd"/>
      <w:r w:rsidRPr="001E7C72">
        <w:rPr>
          <w:b/>
          <w:bCs/>
        </w:rPr>
        <w:t xml:space="preserve"> Ajar</w:t>
      </w:r>
      <w:r w:rsidRPr="001E7C72">
        <w:rPr>
          <w:b/>
          <w:bCs/>
        </w:rPr>
        <w:tab/>
        <w:t>:</w:t>
      </w:r>
      <w:r w:rsidR="00AE679E">
        <w:rPr>
          <w:b/>
          <w:bCs/>
        </w:rPr>
        <w:t xml:space="preserve"> </w:t>
      </w:r>
      <w:r w:rsidR="00AE679E" w:rsidRPr="00AE679E">
        <w:rPr>
          <w:b/>
          <w:bCs/>
          <w:lang w:val="id-ID"/>
        </w:rPr>
        <w:t>Definisi, Ruang Lingkup dan Batasan Ilmu Politik</w:t>
      </w:r>
      <w:r w:rsidR="00BC13FC" w:rsidRPr="001E7C72">
        <w:rPr>
          <w:b/>
          <w:bCs/>
          <w:lang w:val="id-ID"/>
        </w:rPr>
        <w:t xml:space="preserve"> </w:t>
      </w:r>
      <w:r w:rsidR="00A75F16" w:rsidRPr="001E7C72">
        <w:rPr>
          <w:b/>
          <w:bCs/>
        </w:rPr>
        <w:t xml:space="preserve">  </w:t>
      </w:r>
      <w:proofErr w:type="spellStart"/>
      <w:r w:rsidR="00AE679E" w:rsidRPr="001E7C72">
        <w:rPr>
          <w:b/>
          <w:bCs/>
        </w:rPr>
        <w:t>Bobot</w:t>
      </w:r>
      <w:proofErr w:type="spellEnd"/>
      <w:r w:rsidR="00AE679E" w:rsidRPr="001E7C72">
        <w:rPr>
          <w:b/>
          <w:bCs/>
        </w:rPr>
        <w:t xml:space="preserve"> Nilai: </w:t>
      </w:r>
      <w:r w:rsidR="00AE679E" w:rsidRPr="001E7C72">
        <w:rPr>
          <w:b/>
          <w:bCs/>
          <w:lang w:val="id-ID"/>
        </w:rPr>
        <w:t>5</w:t>
      </w:r>
      <w:r w:rsidR="00AE679E" w:rsidRPr="001E7C72">
        <w:rPr>
          <w:b/>
          <w:bCs/>
        </w:rPr>
        <w:t xml:space="preserve"> %</w:t>
      </w:r>
    </w:p>
    <w:p w14:paraId="17D78C8F" w14:textId="7FB4B868" w:rsidR="00105429" w:rsidRPr="001E7C72" w:rsidRDefault="00A75F16" w:rsidP="00105429">
      <w:pPr>
        <w:spacing w:line="100" w:lineRule="atLeast"/>
        <w:jc w:val="both"/>
        <w:rPr>
          <w:b/>
          <w:bCs/>
          <w:i/>
        </w:rPr>
      </w:pPr>
      <w:r w:rsidRPr="001E7C72">
        <w:rPr>
          <w:b/>
          <w:bCs/>
        </w:rPr>
        <w:t xml:space="preserve">             </w:t>
      </w:r>
      <w:r w:rsidR="00BC13FC" w:rsidRPr="001E7C72">
        <w:rPr>
          <w:b/>
          <w:bCs/>
        </w:rPr>
        <w:t xml:space="preserve">                   </w:t>
      </w:r>
    </w:p>
    <w:p w14:paraId="433804FE" w14:textId="77777777" w:rsidR="00105429" w:rsidRPr="001E7C72" w:rsidRDefault="00105429" w:rsidP="00105429">
      <w:pPr>
        <w:spacing w:line="100" w:lineRule="atLeast"/>
        <w:jc w:val="both"/>
        <w:rPr>
          <w:b/>
          <w:bCs/>
        </w:rPr>
      </w:pPr>
    </w:p>
    <w:p w14:paraId="57246335" w14:textId="77777777" w:rsidR="00105429" w:rsidRPr="001E7C72" w:rsidRDefault="00105429" w:rsidP="00E722BF">
      <w:pPr>
        <w:numPr>
          <w:ilvl w:val="0"/>
          <w:numId w:val="6"/>
        </w:numPr>
        <w:tabs>
          <w:tab w:val="left" w:pos="428"/>
        </w:tabs>
        <w:spacing w:line="100" w:lineRule="atLeast"/>
        <w:ind w:hanging="578"/>
        <w:jc w:val="both"/>
        <w:rPr>
          <w:b/>
        </w:rPr>
      </w:pPr>
      <w:proofErr w:type="spellStart"/>
      <w:r w:rsidRPr="001E7C72">
        <w:rPr>
          <w:b/>
        </w:rPr>
        <w:t>Tujuan</w:t>
      </w:r>
      <w:proofErr w:type="spellEnd"/>
      <w:r w:rsidRPr="001E7C72">
        <w:rPr>
          <w:b/>
        </w:rPr>
        <w:t xml:space="preserve"> </w:t>
      </w:r>
      <w:proofErr w:type="spellStart"/>
      <w:r w:rsidRPr="001E7C72">
        <w:rPr>
          <w:b/>
        </w:rPr>
        <w:t>Tugas</w:t>
      </w:r>
      <w:proofErr w:type="spellEnd"/>
    </w:p>
    <w:p w14:paraId="29FEC76A" w14:textId="189B4EFE" w:rsidR="00D9325A" w:rsidRPr="001E7C72" w:rsidRDefault="00BC13FC" w:rsidP="00E722BF">
      <w:pPr>
        <w:pStyle w:val="Default"/>
        <w:numPr>
          <w:ilvl w:val="0"/>
          <w:numId w:val="8"/>
        </w:numPr>
        <w:tabs>
          <w:tab w:val="num" w:pos="851"/>
        </w:tabs>
        <w:spacing w:line="276" w:lineRule="auto"/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1E7C72">
        <w:rPr>
          <w:rFonts w:ascii="Times New Roman" w:hAnsi="Times New Roman" w:cs="Times New Roman"/>
          <w:color w:val="auto"/>
        </w:rPr>
        <w:t xml:space="preserve">Mahasiswa </w:t>
      </w:r>
      <w:proofErr w:type="spellStart"/>
      <w:r w:rsidR="00AE679E">
        <w:rPr>
          <w:rFonts w:ascii="Times New Roman" w:hAnsi="Times New Roman" w:cs="Times New Roman"/>
          <w:color w:val="auto"/>
          <w:lang w:val="en-US"/>
        </w:rPr>
        <w:t>mereviu</w:t>
      </w:r>
      <w:proofErr w:type="spellEnd"/>
      <w:r w:rsidR="00AE679E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AE679E">
        <w:rPr>
          <w:rFonts w:ascii="Times New Roman" w:hAnsi="Times New Roman" w:cs="Times New Roman"/>
          <w:color w:val="auto"/>
          <w:lang w:val="en-US"/>
        </w:rPr>
        <w:t>artikel</w:t>
      </w:r>
      <w:proofErr w:type="spellEnd"/>
      <w:r w:rsidR="00AE679E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AE679E">
        <w:rPr>
          <w:rFonts w:ascii="Times New Roman" w:hAnsi="Times New Roman" w:cs="Times New Roman"/>
          <w:color w:val="auto"/>
          <w:lang w:val="en-US"/>
        </w:rPr>
        <w:t>jurnal</w:t>
      </w:r>
      <w:proofErr w:type="spellEnd"/>
    </w:p>
    <w:p w14:paraId="2E34FB36" w14:textId="77777777" w:rsidR="00105429" w:rsidRPr="001E7C72" w:rsidRDefault="00105429" w:rsidP="00105429">
      <w:pPr>
        <w:tabs>
          <w:tab w:val="left" w:pos="428"/>
        </w:tabs>
        <w:spacing w:line="100" w:lineRule="atLeast"/>
        <w:ind w:left="428"/>
        <w:jc w:val="both"/>
      </w:pPr>
    </w:p>
    <w:p w14:paraId="419607F4" w14:textId="77777777" w:rsidR="00105429" w:rsidRPr="001E7C72" w:rsidRDefault="00105429" w:rsidP="00E722BF">
      <w:pPr>
        <w:numPr>
          <w:ilvl w:val="0"/>
          <w:numId w:val="6"/>
        </w:numPr>
        <w:tabs>
          <w:tab w:val="left" w:pos="428"/>
        </w:tabs>
        <w:spacing w:line="100" w:lineRule="atLeast"/>
        <w:ind w:hanging="578"/>
        <w:jc w:val="both"/>
        <w:rPr>
          <w:b/>
        </w:rPr>
      </w:pPr>
      <w:proofErr w:type="spellStart"/>
      <w:r w:rsidRPr="001E7C72">
        <w:rPr>
          <w:b/>
        </w:rPr>
        <w:t>Uraian</w:t>
      </w:r>
      <w:proofErr w:type="spellEnd"/>
      <w:r w:rsidRPr="001E7C72">
        <w:rPr>
          <w:b/>
        </w:rPr>
        <w:t xml:space="preserve"> </w:t>
      </w:r>
      <w:proofErr w:type="spellStart"/>
      <w:r w:rsidRPr="001E7C72">
        <w:rPr>
          <w:b/>
        </w:rPr>
        <w:t>Tugas</w:t>
      </w:r>
      <w:proofErr w:type="spellEnd"/>
    </w:p>
    <w:p w14:paraId="33BC0477" w14:textId="77777777" w:rsidR="00105429" w:rsidRPr="001E7C72" w:rsidRDefault="00105429" w:rsidP="001E7C72">
      <w:pPr>
        <w:pStyle w:val="ListParagraph"/>
        <w:numPr>
          <w:ilvl w:val="0"/>
          <w:numId w:val="25"/>
        </w:numPr>
        <w:tabs>
          <w:tab w:val="left" w:pos="804"/>
        </w:tabs>
        <w:spacing w:line="100" w:lineRule="atLeast"/>
        <w:jc w:val="both"/>
      </w:pPr>
      <w:proofErr w:type="spellStart"/>
      <w:r w:rsidRPr="001E7C72">
        <w:t>Obyek</w:t>
      </w:r>
      <w:proofErr w:type="spellEnd"/>
      <w:r w:rsidRPr="001E7C72">
        <w:t xml:space="preserve"> </w:t>
      </w:r>
      <w:proofErr w:type="spellStart"/>
      <w:r w:rsidRPr="001E7C72">
        <w:t>garapan</w:t>
      </w:r>
      <w:proofErr w:type="spellEnd"/>
    </w:p>
    <w:p w14:paraId="4F04277D" w14:textId="1758F54B" w:rsidR="00BC13FC" w:rsidRPr="001E7C72" w:rsidRDefault="00BC13FC" w:rsidP="00BC13F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E7C72">
        <w:rPr>
          <w:rFonts w:ascii="Times New Roman" w:hAnsi="Times New Roman" w:cs="Times New Roman"/>
          <w:color w:val="auto"/>
        </w:rPr>
        <w:t xml:space="preserve">           Mahasiswa </w:t>
      </w:r>
      <w:proofErr w:type="spellStart"/>
      <w:r w:rsidR="00AE679E">
        <w:rPr>
          <w:rFonts w:ascii="Times New Roman" w:hAnsi="Times New Roman" w:cs="Times New Roman"/>
          <w:color w:val="auto"/>
          <w:lang w:val="en-US"/>
        </w:rPr>
        <w:t>mereviu</w:t>
      </w:r>
      <w:proofErr w:type="spellEnd"/>
      <w:r w:rsidR="00AE679E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AE679E">
        <w:rPr>
          <w:rFonts w:ascii="Times New Roman" w:hAnsi="Times New Roman" w:cs="Times New Roman"/>
          <w:color w:val="auto"/>
          <w:lang w:val="en-US"/>
        </w:rPr>
        <w:t>artikel</w:t>
      </w:r>
      <w:proofErr w:type="spellEnd"/>
      <w:r w:rsidR="00AE679E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AE679E">
        <w:rPr>
          <w:rFonts w:ascii="Times New Roman" w:hAnsi="Times New Roman" w:cs="Times New Roman"/>
          <w:color w:val="auto"/>
          <w:lang w:val="en-US"/>
        </w:rPr>
        <w:t>jurnal</w:t>
      </w:r>
      <w:proofErr w:type="spellEnd"/>
      <w:r w:rsidR="00AE679E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AE679E">
        <w:rPr>
          <w:rFonts w:ascii="Times New Roman" w:hAnsi="Times New Roman" w:cs="Times New Roman"/>
          <w:color w:val="auto"/>
          <w:lang w:val="en-US"/>
        </w:rPr>
        <w:t>tentang</w:t>
      </w:r>
      <w:proofErr w:type="spellEnd"/>
      <w:r w:rsidR="00AE679E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AE679E">
        <w:rPr>
          <w:rFonts w:ascii="Times New Roman" w:hAnsi="Times New Roman" w:cs="Times New Roman"/>
          <w:color w:val="auto"/>
          <w:lang w:val="en-US"/>
        </w:rPr>
        <w:t>topik</w:t>
      </w:r>
      <w:proofErr w:type="spellEnd"/>
      <w:r w:rsidR="00AE679E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AE679E">
        <w:rPr>
          <w:rFonts w:ascii="Times New Roman" w:hAnsi="Times New Roman" w:cs="Times New Roman"/>
          <w:color w:val="auto"/>
          <w:lang w:val="en-US"/>
        </w:rPr>
        <w:t>perkuliahan</w:t>
      </w:r>
      <w:proofErr w:type="spellEnd"/>
      <w:r w:rsidRPr="001E7C72">
        <w:rPr>
          <w:rFonts w:ascii="Times New Roman" w:hAnsi="Times New Roman" w:cs="Times New Roman"/>
          <w:color w:val="auto"/>
        </w:rPr>
        <w:t xml:space="preserve"> (kelompok) </w:t>
      </w:r>
    </w:p>
    <w:p w14:paraId="6D6BD394" w14:textId="77777777" w:rsidR="00105429" w:rsidRPr="001E7C72" w:rsidRDefault="00105429" w:rsidP="00BC13FC">
      <w:pPr>
        <w:tabs>
          <w:tab w:val="left" w:pos="709"/>
        </w:tabs>
        <w:spacing w:line="100" w:lineRule="atLeast"/>
        <w:ind w:left="709" w:hanging="281"/>
        <w:jc w:val="both"/>
      </w:pPr>
    </w:p>
    <w:p w14:paraId="5CA0C78E" w14:textId="77777777" w:rsidR="00105429" w:rsidRPr="001E7C72" w:rsidRDefault="00105429" w:rsidP="001E7C72">
      <w:pPr>
        <w:pStyle w:val="ListParagraph"/>
        <w:numPr>
          <w:ilvl w:val="0"/>
          <w:numId w:val="8"/>
        </w:numPr>
        <w:tabs>
          <w:tab w:val="clear" w:pos="786"/>
          <w:tab w:val="left" w:pos="804"/>
        </w:tabs>
        <w:spacing w:line="100" w:lineRule="atLeast"/>
        <w:jc w:val="both"/>
      </w:pPr>
      <w:r w:rsidRPr="001E7C72">
        <w:t xml:space="preserve">Yang </w:t>
      </w:r>
      <w:proofErr w:type="spellStart"/>
      <w:r w:rsidRPr="001E7C72">
        <w:t>harus</w:t>
      </w:r>
      <w:proofErr w:type="spellEnd"/>
      <w:r w:rsidRPr="001E7C72">
        <w:t xml:space="preserve"> </w:t>
      </w:r>
      <w:proofErr w:type="spellStart"/>
      <w:r w:rsidRPr="001E7C72">
        <w:t>dikerjakan</w:t>
      </w:r>
      <w:proofErr w:type="spellEnd"/>
      <w:r w:rsidRPr="001E7C72">
        <w:t xml:space="preserve"> dan </w:t>
      </w:r>
      <w:proofErr w:type="spellStart"/>
      <w:r w:rsidRPr="001E7C72">
        <w:t>batasan-batasan</w:t>
      </w:r>
      <w:proofErr w:type="spellEnd"/>
    </w:p>
    <w:p w14:paraId="1F1476EB" w14:textId="78331B1C" w:rsidR="00BC13FC" w:rsidRPr="001E7C72" w:rsidRDefault="00BC13FC" w:rsidP="00BC13F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E7C72">
        <w:rPr>
          <w:rFonts w:ascii="Times New Roman" w:hAnsi="Times New Roman" w:cs="Times New Roman"/>
          <w:color w:val="auto"/>
        </w:rPr>
        <w:tab/>
      </w:r>
      <w:r w:rsidR="001E7C72" w:rsidRPr="001E7C72">
        <w:rPr>
          <w:rFonts w:ascii="Times New Roman" w:hAnsi="Times New Roman" w:cs="Times New Roman"/>
          <w:color w:val="auto"/>
        </w:rPr>
        <w:t xml:space="preserve"> </w:t>
      </w:r>
      <w:r w:rsidRPr="001E7C72">
        <w:rPr>
          <w:rFonts w:ascii="Times New Roman" w:hAnsi="Times New Roman" w:cs="Times New Roman"/>
          <w:color w:val="auto"/>
        </w:rPr>
        <w:t xml:space="preserve">Setiap kelompok diminta </w:t>
      </w:r>
      <w:proofErr w:type="spellStart"/>
      <w:r w:rsidR="00AE679E" w:rsidRPr="00AE679E">
        <w:rPr>
          <w:rFonts w:ascii="Times New Roman" w:hAnsi="Times New Roman" w:cs="Times New Roman"/>
          <w:color w:val="auto"/>
        </w:rPr>
        <w:t>menghighlitas</w:t>
      </w:r>
      <w:proofErr w:type="spellEnd"/>
      <w:r w:rsidR="00AE679E" w:rsidRPr="00AE679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AE679E" w:rsidRPr="00AE679E">
        <w:rPr>
          <w:rFonts w:ascii="Times New Roman" w:hAnsi="Times New Roman" w:cs="Times New Roman"/>
          <w:color w:val="auto"/>
        </w:rPr>
        <w:t>aspek-aspek</w:t>
      </w:r>
      <w:proofErr w:type="spellEnd"/>
      <w:r w:rsidR="00AE679E" w:rsidRPr="00AE679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AE679E" w:rsidRPr="00AE679E">
        <w:rPr>
          <w:rFonts w:ascii="Times New Roman" w:hAnsi="Times New Roman" w:cs="Times New Roman"/>
          <w:color w:val="auto"/>
        </w:rPr>
        <w:t>penting</w:t>
      </w:r>
      <w:proofErr w:type="spellEnd"/>
      <w:r w:rsidR="00AE679E" w:rsidRPr="00AE679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AE679E" w:rsidRPr="00AE679E">
        <w:rPr>
          <w:rFonts w:ascii="Times New Roman" w:hAnsi="Times New Roman" w:cs="Times New Roman"/>
          <w:color w:val="auto"/>
        </w:rPr>
        <w:t>terkait</w:t>
      </w:r>
      <w:proofErr w:type="spellEnd"/>
      <w:r w:rsidR="00AE679E" w:rsidRPr="00AE679E">
        <w:rPr>
          <w:rFonts w:ascii="Times New Roman" w:hAnsi="Times New Roman" w:cs="Times New Roman"/>
          <w:color w:val="auto"/>
        </w:rPr>
        <w:t xml:space="preserve">  </w:t>
      </w:r>
      <w:r w:rsidR="00AE679E" w:rsidRPr="00AE679E">
        <w:rPr>
          <w:rFonts w:ascii="Times New Roman" w:hAnsi="Times New Roman" w:cs="Times New Roman"/>
          <w:color w:val="auto"/>
        </w:rPr>
        <w:t xml:space="preserve">Definisi, Ruang Lingkup dan Batasan Ilmu Politik   </w:t>
      </w:r>
      <w:r w:rsidRPr="001E7C72">
        <w:rPr>
          <w:rFonts w:ascii="Times New Roman" w:hAnsi="Times New Roman" w:cs="Times New Roman"/>
          <w:color w:val="auto"/>
        </w:rPr>
        <w:t xml:space="preserve"> </w:t>
      </w:r>
    </w:p>
    <w:p w14:paraId="6F22D129" w14:textId="77777777" w:rsidR="00E423FD" w:rsidRPr="001E7C72" w:rsidRDefault="00E423FD" w:rsidP="00BC13FC">
      <w:pPr>
        <w:tabs>
          <w:tab w:val="left" w:pos="804"/>
        </w:tabs>
        <w:spacing w:line="100" w:lineRule="atLeast"/>
        <w:jc w:val="both"/>
        <w:rPr>
          <w:lang w:val="id-ID"/>
        </w:rPr>
      </w:pPr>
    </w:p>
    <w:p w14:paraId="25BF1027" w14:textId="77777777" w:rsidR="00105429" w:rsidRPr="001E7C72" w:rsidRDefault="00105429" w:rsidP="00105429">
      <w:pPr>
        <w:tabs>
          <w:tab w:val="left" w:pos="804"/>
        </w:tabs>
        <w:spacing w:line="100" w:lineRule="atLeast"/>
        <w:ind w:left="830" w:hanging="360"/>
        <w:jc w:val="both"/>
      </w:pPr>
      <w:r w:rsidRPr="001E7C72">
        <w:t xml:space="preserve">c. </w:t>
      </w:r>
      <w:proofErr w:type="spellStart"/>
      <w:r w:rsidRPr="001E7C72">
        <w:t>Metode</w:t>
      </w:r>
      <w:proofErr w:type="spellEnd"/>
      <w:r w:rsidRPr="001E7C72">
        <w:t xml:space="preserve">/Cara </w:t>
      </w:r>
      <w:proofErr w:type="spellStart"/>
      <w:r w:rsidRPr="001E7C72">
        <w:t>Pengerjaan</w:t>
      </w:r>
      <w:proofErr w:type="spellEnd"/>
      <w:r w:rsidRPr="001E7C72">
        <w:t xml:space="preserve"> </w:t>
      </w:r>
      <w:proofErr w:type="spellStart"/>
      <w:r w:rsidRPr="001E7C72">
        <w:t>Tugas</w:t>
      </w:r>
      <w:proofErr w:type="spellEnd"/>
      <w:r w:rsidRPr="001E7C72">
        <w:t xml:space="preserve">, </w:t>
      </w:r>
      <w:proofErr w:type="spellStart"/>
      <w:r w:rsidRPr="001E7C72">
        <w:t>acuan</w:t>
      </w:r>
      <w:proofErr w:type="spellEnd"/>
      <w:r w:rsidRPr="001E7C72">
        <w:t xml:space="preserve"> yang </w:t>
      </w:r>
      <w:proofErr w:type="spellStart"/>
      <w:r w:rsidRPr="001E7C72">
        <w:t>digunakan</w:t>
      </w:r>
      <w:proofErr w:type="spellEnd"/>
    </w:p>
    <w:p w14:paraId="2DDB5E31" w14:textId="77777777" w:rsidR="001E7C72" w:rsidRPr="001E7C72" w:rsidRDefault="001E7C72" w:rsidP="001E7C72">
      <w:pPr>
        <w:pStyle w:val="BodyTextIndent"/>
        <w:numPr>
          <w:ilvl w:val="0"/>
          <w:numId w:val="22"/>
        </w:numPr>
        <w:spacing w:after="0" w:line="360" w:lineRule="auto"/>
        <w:jc w:val="both"/>
        <w:rPr>
          <w:bCs/>
          <w:sz w:val="22"/>
          <w:szCs w:val="22"/>
          <w:lang w:val="id-ID"/>
        </w:rPr>
      </w:pPr>
      <w:r w:rsidRPr="001E7C72">
        <w:rPr>
          <w:bCs/>
          <w:sz w:val="22"/>
          <w:szCs w:val="22"/>
          <w:lang w:val="id-ID"/>
        </w:rPr>
        <w:t>Penugasan ini diberikan pada saat proses pembelajaran berlangsung</w:t>
      </w:r>
    </w:p>
    <w:p w14:paraId="53B95637" w14:textId="77777777" w:rsidR="001E7C72" w:rsidRPr="001E7C72" w:rsidRDefault="001E7C72" w:rsidP="001E7C72">
      <w:pPr>
        <w:pStyle w:val="BodyTextIndent"/>
        <w:numPr>
          <w:ilvl w:val="0"/>
          <w:numId w:val="22"/>
        </w:numPr>
        <w:spacing w:after="0" w:line="360" w:lineRule="auto"/>
        <w:jc w:val="both"/>
        <w:rPr>
          <w:bCs/>
          <w:sz w:val="22"/>
          <w:szCs w:val="22"/>
          <w:lang w:val="id-ID"/>
        </w:rPr>
      </w:pPr>
      <w:r w:rsidRPr="001E7C72">
        <w:rPr>
          <w:bCs/>
          <w:sz w:val="22"/>
          <w:szCs w:val="22"/>
          <w:lang w:val="id-ID"/>
        </w:rPr>
        <w:t xml:space="preserve">Kelas dibagi menjadi beberapa kelompok </w:t>
      </w:r>
    </w:p>
    <w:p w14:paraId="082D62B6" w14:textId="338737EA" w:rsidR="001E7C72" w:rsidRPr="001E7C72" w:rsidRDefault="001E7C72" w:rsidP="001E7C72">
      <w:pPr>
        <w:pStyle w:val="BodyTextIndent"/>
        <w:numPr>
          <w:ilvl w:val="0"/>
          <w:numId w:val="22"/>
        </w:numPr>
        <w:spacing w:after="0" w:line="360" w:lineRule="auto"/>
        <w:jc w:val="both"/>
        <w:rPr>
          <w:sz w:val="22"/>
          <w:szCs w:val="22"/>
          <w:lang w:val="id-ID"/>
        </w:rPr>
      </w:pPr>
      <w:r w:rsidRPr="001E7C72">
        <w:rPr>
          <w:bCs/>
          <w:sz w:val="22"/>
          <w:szCs w:val="22"/>
          <w:lang w:val="id-ID"/>
        </w:rPr>
        <w:t xml:space="preserve">Setiap kelompok </w:t>
      </w:r>
      <w:proofErr w:type="spellStart"/>
      <w:r w:rsidR="00AE679E">
        <w:t>mereviu</w:t>
      </w:r>
      <w:proofErr w:type="spellEnd"/>
      <w:r w:rsidR="00AE679E">
        <w:t xml:space="preserve"> </w:t>
      </w:r>
      <w:proofErr w:type="spellStart"/>
      <w:r w:rsidR="00AE679E">
        <w:t>artikel</w:t>
      </w:r>
      <w:proofErr w:type="spellEnd"/>
      <w:r w:rsidR="00AE679E">
        <w:t xml:space="preserve"> </w:t>
      </w:r>
      <w:proofErr w:type="spellStart"/>
      <w:r w:rsidR="00AE679E">
        <w:t>jurnal</w:t>
      </w:r>
      <w:proofErr w:type="spellEnd"/>
    </w:p>
    <w:p w14:paraId="503094B7" w14:textId="77777777" w:rsidR="001E7C72" w:rsidRPr="001E7C72" w:rsidRDefault="001E7C72" w:rsidP="001E7C72">
      <w:pPr>
        <w:pStyle w:val="BodyTextIndent"/>
        <w:numPr>
          <w:ilvl w:val="0"/>
          <w:numId w:val="22"/>
        </w:numPr>
        <w:spacing w:after="0" w:line="360" w:lineRule="auto"/>
        <w:jc w:val="both"/>
        <w:rPr>
          <w:bCs/>
          <w:sz w:val="22"/>
          <w:szCs w:val="22"/>
          <w:lang w:val="id-ID"/>
        </w:rPr>
      </w:pPr>
      <w:r w:rsidRPr="001E7C72">
        <w:rPr>
          <w:bCs/>
          <w:sz w:val="22"/>
          <w:szCs w:val="22"/>
          <w:lang w:val="id-ID"/>
        </w:rPr>
        <w:t>Setiap kelompok menyusun data dalam worksheet yang telah disediakan (lembar kerja)</w:t>
      </w:r>
    </w:p>
    <w:p w14:paraId="72C61DF3" w14:textId="77777777" w:rsidR="001E7C72" w:rsidRPr="001E7C72" w:rsidRDefault="001E7C72" w:rsidP="001E7C72">
      <w:pPr>
        <w:pStyle w:val="BodyTextIndent"/>
        <w:numPr>
          <w:ilvl w:val="0"/>
          <w:numId w:val="22"/>
        </w:numPr>
        <w:spacing w:after="0" w:line="360" w:lineRule="auto"/>
        <w:jc w:val="both"/>
        <w:rPr>
          <w:bCs/>
          <w:sz w:val="22"/>
          <w:szCs w:val="22"/>
          <w:lang w:val="id-ID"/>
        </w:rPr>
      </w:pPr>
      <w:r w:rsidRPr="001E7C72">
        <w:rPr>
          <w:bCs/>
          <w:sz w:val="22"/>
          <w:szCs w:val="22"/>
          <w:lang w:val="id-ID"/>
        </w:rPr>
        <w:t>Setiap kelompok menunjuk satu wakil untuk menyampaikan ke forum kelas tentang hasil diskusi kelompok</w:t>
      </w:r>
    </w:p>
    <w:p w14:paraId="3577DB94" w14:textId="77777777" w:rsidR="001E7C72" w:rsidRPr="001E7C72" w:rsidRDefault="001E7C72" w:rsidP="001E7C72">
      <w:pPr>
        <w:pStyle w:val="BodyTextIndent"/>
        <w:numPr>
          <w:ilvl w:val="0"/>
          <w:numId w:val="22"/>
        </w:numPr>
        <w:spacing w:after="0" w:line="360" w:lineRule="auto"/>
        <w:jc w:val="both"/>
        <w:rPr>
          <w:bCs/>
          <w:sz w:val="22"/>
          <w:szCs w:val="22"/>
          <w:lang w:val="id-ID"/>
        </w:rPr>
      </w:pPr>
      <w:r w:rsidRPr="001E7C72">
        <w:rPr>
          <w:bCs/>
          <w:sz w:val="22"/>
          <w:szCs w:val="22"/>
          <w:lang w:val="id-ID"/>
        </w:rPr>
        <w:t xml:space="preserve">Membuat laporan hasil di </w:t>
      </w:r>
      <w:r w:rsidRPr="001E7C72">
        <w:rPr>
          <w:bCs/>
          <w:i/>
          <w:sz w:val="22"/>
          <w:szCs w:val="22"/>
          <w:lang w:val="id-ID"/>
        </w:rPr>
        <w:t>worksheet</w:t>
      </w:r>
      <w:r w:rsidRPr="001E7C72">
        <w:rPr>
          <w:bCs/>
          <w:sz w:val="22"/>
          <w:szCs w:val="22"/>
          <w:lang w:val="id-ID"/>
        </w:rPr>
        <w:t xml:space="preserve"> atau lembar kerja</w:t>
      </w:r>
    </w:p>
    <w:p w14:paraId="522F909C" w14:textId="77777777" w:rsidR="00974109" w:rsidRPr="001E7C72" w:rsidRDefault="00974109" w:rsidP="00974109">
      <w:pPr>
        <w:pStyle w:val="Default"/>
        <w:spacing w:line="276" w:lineRule="auto"/>
        <w:ind w:left="1211"/>
        <w:jc w:val="both"/>
        <w:rPr>
          <w:rFonts w:ascii="Times New Roman" w:hAnsi="Times New Roman" w:cs="Times New Roman"/>
          <w:color w:val="auto"/>
        </w:rPr>
      </w:pPr>
    </w:p>
    <w:p w14:paraId="05CB9455" w14:textId="77777777" w:rsidR="00105429" w:rsidRPr="001E7C72" w:rsidRDefault="00105429" w:rsidP="00105429">
      <w:pPr>
        <w:tabs>
          <w:tab w:val="left" w:pos="804"/>
        </w:tabs>
        <w:spacing w:line="100" w:lineRule="atLeast"/>
        <w:ind w:left="830" w:hanging="360"/>
        <w:jc w:val="both"/>
      </w:pPr>
      <w:r w:rsidRPr="001E7C72">
        <w:t xml:space="preserve">d. </w:t>
      </w:r>
      <w:proofErr w:type="spellStart"/>
      <w:r w:rsidRPr="001E7C72">
        <w:t>Deskripsi</w:t>
      </w:r>
      <w:proofErr w:type="spellEnd"/>
      <w:r w:rsidRPr="001E7C72">
        <w:t xml:space="preserve"> </w:t>
      </w:r>
      <w:proofErr w:type="spellStart"/>
      <w:r w:rsidRPr="001E7C72">
        <w:t>luaran</w:t>
      </w:r>
      <w:proofErr w:type="spellEnd"/>
      <w:r w:rsidRPr="001E7C72">
        <w:t xml:space="preserve"> </w:t>
      </w:r>
      <w:proofErr w:type="spellStart"/>
      <w:r w:rsidRPr="001E7C72">
        <w:t>tugas</w:t>
      </w:r>
      <w:proofErr w:type="spellEnd"/>
      <w:r w:rsidRPr="001E7C72">
        <w:t xml:space="preserve"> yang </w:t>
      </w:r>
      <w:proofErr w:type="spellStart"/>
      <w:r w:rsidRPr="001E7C72">
        <w:t>dihasilkan</w:t>
      </w:r>
      <w:proofErr w:type="spellEnd"/>
    </w:p>
    <w:p w14:paraId="6E062451" w14:textId="6BAA5E45" w:rsidR="00105429" w:rsidRPr="00AE679E" w:rsidRDefault="00105429" w:rsidP="0097410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en-US"/>
        </w:rPr>
      </w:pPr>
      <w:r w:rsidRPr="001E7C72">
        <w:rPr>
          <w:rFonts w:ascii="Times New Roman" w:hAnsi="Times New Roman" w:cs="Times New Roman"/>
          <w:color w:val="auto"/>
        </w:rPr>
        <w:tab/>
      </w:r>
      <w:r w:rsidR="00AE679E">
        <w:rPr>
          <w:rFonts w:ascii="Times New Roman" w:hAnsi="Times New Roman" w:cs="Times New Roman"/>
          <w:color w:val="auto"/>
          <w:lang w:val="en-US"/>
        </w:rPr>
        <w:t>Essay</w:t>
      </w:r>
    </w:p>
    <w:p w14:paraId="7CAC3467" w14:textId="77777777" w:rsidR="00105429" w:rsidRPr="001E7C72" w:rsidRDefault="00105429" w:rsidP="00105429">
      <w:pPr>
        <w:tabs>
          <w:tab w:val="left" w:pos="428"/>
        </w:tabs>
        <w:spacing w:line="100" w:lineRule="atLeast"/>
        <w:ind w:left="428" w:hanging="360"/>
        <w:jc w:val="both"/>
        <w:rPr>
          <w:lang w:val="nb-NO"/>
        </w:rPr>
      </w:pPr>
    </w:p>
    <w:p w14:paraId="756352B8" w14:textId="77777777" w:rsidR="00105429" w:rsidRPr="001E7C72" w:rsidRDefault="00105429" w:rsidP="00E722BF">
      <w:pPr>
        <w:numPr>
          <w:ilvl w:val="0"/>
          <w:numId w:val="6"/>
        </w:numPr>
        <w:tabs>
          <w:tab w:val="left" w:pos="428"/>
        </w:tabs>
        <w:spacing w:line="100" w:lineRule="atLeast"/>
        <w:ind w:hanging="578"/>
        <w:jc w:val="both"/>
        <w:rPr>
          <w:b/>
        </w:rPr>
      </w:pPr>
      <w:proofErr w:type="spellStart"/>
      <w:r w:rsidRPr="001E7C72">
        <w:rPr>
          <w:b/>
        </w:rPr>
        <w:t>Kriteria</w:t>
      </w:r>
      <w:proofErr w:type="spellEnd"/>
      <w:r w:rsidRPr="001E7C72">
        <w:rPr>
          <w:b/>
        </w:rPr>
        <w:t xml:space="preserve"> </w:t>
      </w:r>
      <w:proofErr w:type="spellStart"/>
      <w:r w:rsidRPr="001E7C72">
        <w:rPr>
          <w:b/>
        </w:rPr>
        <w:t>Penilaian</w:t>
      </w:r>
      <w:proofErr w:type="spellEnd"/>
    </w:p>
    <w:p w14:paraId="7E694E0F" w14:textId="77777777" w:rsidR="00A75F16" w:rsidRPr="001E7C72" w:rsidRDefault="00A75F16" w:rsidP="00A75F16">
      <w:pPr>
        <w:tabs>
          <w:tab w:val="left" w:pos="428"/>
        </w:tabs>
        <w:spacing w:line="100" w:lineRule="atLeast"/>
        <w:jc w:val="both"/>
        <w:rPr>
          <w:b/>
        </w:rPr>
      </w:pPr>
    </w:p>
    <w:p w14:paraId="28E480F9" w14:textId="77777777" w:rsidR="00C70DCB" w:rsidRPr="001E7C72" w:rsidRDefault="00C70DCB" w:rsidP="00C70DCB">
      <w:pPr>
        <w:tabs>
          <w:tab w:val="left" w:pos="428"/>
        </w:tabs>
        <w:spacing w:line="100" w:lineRule="atLeast"/>
        <w:ind w:left="720"/>
        <w:jc w:val="both"/>
      </w:pPr>
    </w:p>
    <w:tbl>
      <w:tblPr>
        <w:tblW w:w="8416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1058"/>
        <w:gridCol w:w="7358"/>
      </w:tblGrid>
      <w:tr w:rsidR="001E7C72" w:rsidRPr="001E7C72" w14:paraId="443391CA" w14:textId="77777777" w:rsidTr="00482982">
        <w:trPr>
          <w:trHeight w:val="483"/>
          <w:tblHeader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1349D1B" w14:textId="77777777" w:rsidR="00105429" w:rsidRPr="001E7C72" w:rsidRDefault="00105429" w:rsidP="00EF6352">
            <w:pPr>
              <w:pStyle w:val="BodyTextIndent"/>
              <w:spacing w:after="0" w:line="100" w:lineRule="atLeast"/>
              <w:ind w:left="0"/>
              <w:jc w:val="center"/>
              <w:rPr>
                <w:b/>
                <w:bCs/>
                <w:lang w:val="sv-SE"/>
              </w:rPr>
            </w:pPr>
            <w:r w:rsidRPr="001E7C72">
              <w:rPr>
                <w:b/>
                <w:bCs/>
                <w:lang w:val="sv-SE"/>
              </w:rPr>
              <w:t>SKOR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A7C0E0B" w14:textId="77777777" w:rsidR="00105429" w:rsidRPr="001E7C72" w:rsidRDefault="00105429" w:rsidP="00EF6352">
            <w:pPr>
              <w:pStyle w:val="BodyTextIndent"/>
              <w:spacing w:after="0" w:line="100" w:lineRule="atLeast"/>
              <w:ind w:left="0"/>
              <w:jc w:val="center"/>
              <w:rPr>
                <w:b/>
                <w:bCs/>
                <w:lang w:val="sv-SE"/>
              </w:rPr>
            </w:pPr>
            <w:r w:rsidRPr="001E7C72">
              <w:rPr>
                <w:b/>
                <w:bCs/>
                <w:lang w:val="sv-SE"/>
              </w:rPr>
              <w:t>DESKRIPSI</w:t>
            </w:r>
            <w:r w:rsidR="00C70DCB" w:rsidRPr="001E7C72">
              <w:rPr>
                <w:b/>
                <w:bCs/>
                <w:lang w:val="sv-SE"/>
              </w:rPr>
              <w:t xml:space="preserve"> RUBRIK PENILAIAN</w:t>
            </w:r>
          </w:p>
        </w:tc>
      </w:tr>
      <w:tr w:rsidR="001E7C72" w:rsidRPr="001E7C72" w14:paraId="4D876DD4" w14:textId="77777777" w:rsidTr="00C70DCB">
        <w:trPr>
          <w:trHeight w:val="483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6CCB67" w14:textId="77777777" w:rsidR="001E7C72" w:rsidRPr="001E7C72" w:rsidRDefault="001E7C72" w:rsidP="002B1A44">
            <w:pPr>
              <w:pStyle w:val="BodyTextIndent"/>
              <w:snapToGrid w:val="0"/>
              <w:spacing w:after="0" w:line="100" w:lineRule="atLeast"/>
              <w:ind w:left="0"/>
              <w:rPr>
                <w:sz w:val="22"/>
                <w:szCs w:val="22"/>
                <w:lang w:val="sv-SE"/>
              </w:rPr>
            </w:pPr>
            <w:r w:rsidRPr="001E7C72">
              <w:rPr>
                <w:sz w:val="22"/>
                <w:szCs w:val="22"/>
                <w:lang w:val="sv-SE"/>
              </w:rPr>
              <w:t>80 - 100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C3D9CE" w14:textId="77777777" w:rsidR="001E7C72" w:rsidRPr="001E7C72" w:rsidRDefault="001E7C72" w:rsidP="002B1A44">
            <w:pPr>
              <w:pStyle w:val="BodyTextIndent"/>
              <w:snapToGrid w:val="0"/>
              <w:spacing w:after="0" w:line="100" w:lineRule="atLeast"/>
              <w:ind w:left="0"/>
              <w:jc w:val="both"/>
              <w:rPr>
                <w:sz w:val="22"/>
                <w:szCs w:val="22"/>
                <w:lang w:val="sv-SE"/>
              </w:rPr>
            </w:pPr>
            <w:r w:rsidRPr="001E7C72">
              <w:rPr>
                <w:sz w:val="22"/>
                <w:szCs w:val="22"/>
                <w:lang w:val="id-ID"/>
              </w:rPr>
              <w:t>Hasil jawaban menggunakan metode yang tepat, analisis</w:t>
            </w:r>
            <w:r w:rsidRPr="001E7C72">
              <w:rPr>
                <w:sz w:val="22"/>
                <w:szCs w:val="22"/>
                <w:lang w:val="sv-SE"/>
              </w:rPr>
              <w:t xml:space="preserve"> </w:t>
            </w:r>
            <w:r w:rsidRPr="001E7C72">
              <w:rPr>
                <w:sz w:val="22"/>
                <w:szCs w:val="22"/>
                <w:lang w:val="id-ID"/>
              </w:rPr>
              <w:t xml:space="preserve">yang sistematis, benar dan </w:t>
            </w:r>
            <w:r w:rsidRPr="001E7C72">
              <w:rPr>
                <w:sz w:val="22"/>
                <w:szCs w:val="22"/>
                <w:lang w:val="sv-SE"/>
              </w:rPr>
              <w:t xml:space="preserve">bahasa baik </w:t>
            </w:r>
          </w:p>
        </w:tc>
      </w:tr>
      <w:tr w:rsidR="001E7C72" w:rsidRPr="001E7C72" w14:paraId="286801CE" w14:textId="77777777" w:rsidTr="00C70DCB">
        <w:trPr>
          <w:trHeight w:val="483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8D4E7B" w14:textId="77777777" w:rsidR="001E7C72" w:rsidRPr="001E7C72" w:rsidRDefault="001E7C72" w:rsidP="002B1A44">
            <w:pPr>
              <w:pStyle w:val="BodyText"/>
              <w:snapToGrid w:val="0"/>
              <w:spacing w:line="100" w:lineRule="atLeast"/>
              <w:rPr>
                <w:sz w:val="22"/>
                <w:szCs w:val="22"/>
                <w:lang w:val="sv-SE"/>
              </w:rPr>
            </w:pPr>
            <w:r w:rsidRPr="001E7C72">
              <w:rPr>
                <w:sz w:val="22"/>
                <w:szCs w:val="22"/>
                <w:lang w:val="sv-SE"/>
              </w:rPr>
              <w:t>70 - &lt;80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08B72C" w14:textId="77777777" w:rsidR="001E7C72" w:rsidRPr="001E7C72" w:rsidRDefault="001E7C72" w:rsidP="002B1A44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1E7C72">
              <w:rPr>
                <w:sz w:val="22"/>
                <w:szCs w:val="22"/>
              </w:rPr>
              <w:t xml:space="preserve">Hasil </w:t>
            </w:r>
            <w:proofErr w:type="spellStart"/>
            <w:r w:rsidRPr="001E7C72">
              <w:rPr>
                <w:sz w:val="22"/>
                <w:szCs w:val="22"/>
              </w:rPr>
              <w:t>jawaban</w:t>
            </w:r>
            <w:proofErr w:type="spellEnd"/>
            <w:r w:rsidRPr="001E7C72">
              <w:rPr>
                <w:sz w:val="22"/>
                <w:szCs w:val="22"/>
              </w:rPr>
              <w:t xml:space="preserve"> </w:t>
            </w:r>
            <w:proofErr w:type="spellStart"/>
            <w:r w:rsidRPr="001E7C72">
              <w:rPr>
                <w:sz w:val="22"/>
                <w:szCs w:val="22"/>
              </w:rPr>
              <w:t>menggunakan</w:t>
            </w:r>
            <w:proofErr w:type="spellEnd"/>
            <w:r w:rsidRPr="001E7C72">
              <w:rPr>
                <w:sz w:val="22"/>
                <w:szCs w:val="22"/>
              </w:rPr>
              <w:t xml:space="preserve"> </w:t>
            </w:r>
            <w:proofErr w:type="spellStart"/>
            <w:r w:rsidRPr="001E7C72">
              <w:rPr>
                <w:sz w:val="22"/>
                <w:szCs w:val="22"/>
              </w:rPr>
              <w:t>metode</w:t>
            </w:r>
            <w:proofErr w:type="spellEnd"/>
            <w:r w:rsidRPr="001E7C72">
              <w:rPr>
                <w:sz w:val="22"/>
                <w:szCs w:val="22"/>
              </w:rPr>
              <w:t xml:space="preserve"> yang </w:t>
            </w:r>
            <w:proofErr w:type="spellStart"/>
            <w:r w:rsidRPr="001E7C72">
              <w:rPr>
                <w:sz w:val="22"/>
                <w:szCs w:val="22"/>
              </w:rPr>
              <w:t>tepat</w:t>
            </w:r>
            <w:proofErr w:type="spellEnd"/>
            <w:r w:rsidRPr="001E7C72">
              <w:rPr>
                <w:sz w:val="22"/>
                <w:szCs w:val="22"/>
              </w:rPr>
              <w:t xml:space="preserve">, </w:t>
            </w:r>
            <w:proofErr w:type="spellStart"/>
            <w:r w:rsidRPr="001E7C72">
              <w:rPr>
                <w:sz w:val="22"/>
                <w:szCs w:val="22"/>
              </w:rPr>
              <w:t>analisis</w:t>
            </w:r>
            <w:proofErr w:type="spellEnd"/>
            <w:r w:rsidRPr="001E7C72">
              <w:rPr>
                <w:sz w:val="22"/>
                <w:szCs w:val="22"/>
                <w:lang w:val="sv-SE"/>
              </w:rPr>
              <w:t xml:space="preserve"> </w:t>
            </w:r>
            <w:r w:rsidRPr="001E7C72">
              <w:rPr>
                <w:sz w:val="22"/>
                <w:szCs w:val="22"/>
              </w:rPr>
              <w:t xml:space="preserve">yang </w:t>
            </w:r>
            <w:proofErr w:type="spellStart"/>
            <w:r w:rsidRPr="001E7C72">
              <w:rPr>
                <w:sz w:val="22"/>
                <w:szCs w:val="22"/>
              </w:rPr>
              <w:t>sistematis</w:t>
            </w:r>
            <w:proofErr w:type="spellEnd"/>
            <w:r w:rsidRPr="001E7C72">
              <w:rPr>
                <w:sz w:val="22"/>
                <w:szCs w:val="22"/>
              </w:rPr>
              <w:t xml:space="preserve"> dan  </w:t>
            </w:r>
            <w:proofErr w:type="spellStart"/>
            <w:r w:rsidRPr="001E7C72">
              <w:rPr>
                <w:sz w:val="22"/>
                <w:szCs w:val="22"/>
              </w:rPr>
              <w:t>benar</w:t>
            </w:r>
            <w:proofErr w:type="spellEnd"/>
            <w:r w:rsidRPr="001E7C72">
              <w:rPr>
                <w:sz w:val="22"/>
                <w:szCs w:val="22"/>
              </w:rPr>
              <w:t xml:space="preserve"> </w:t>
            </w:r>
          </w:p>
        </w:tc>
      </w:tr>
      <w:tr w:rsidR="001E7C72" w:rsidRPr="001E7C72" w14:paraId="029A6C80" w14:textId="77777777" w:rsidTr="00C70DCB">
        <w:trPr>
          <w:trHeight w:val="483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1A081D" w14:textId="77777777" w:rsidR="001E7C72" w:rsidRPr="001E7C72" w:rsidRDefault="001E7C72" w:rsidP="002B1A44">
            <w:pPr>
              <w:pStyle w:val="BodyText"/>
              <w:snapToGrid w:val="0"/>
              <w:spacing w:line="100" w:lineRule="atLeast"/>
              <w:rPr>
                <w:sz w:val="22"/>
                <w:szCs w:val="22"/>
                <w:lang w:val="sv-SE"/>
              </w:rPr>
            </w:pPr>
            <w:r w:rsidRPr="001E7C72">
              <w:rPr>
                <w:sz w:val="22"/>
                <w:szCs w:val="22"/>
                <w:lang w:val="sv-SE"/>
              </w:rPr>
              <w:t>55 - &lt;70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616EE" w14:textId="77777777" w:rsidR="001E7C72" w:rsidRPr="001E7C72" w:rsidRDefault="001E7C72" w:rsidP="002B1A44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1E7C72">
              <w:rPr>
                <w:sz w:val="22"/>
                <w:szCs w:val="22"/>
              </w:rPr>
              <w:t xml:space="preserve">Hasil </w:t>
            </w:r>
            <w:proofErr w:type="spellStart"/>
            <w:r w:rsidRPr="001E7C72">
              <w:rPr>
                <w:sz w:val="22"/>
                <w:szCs w:val="22"/>
              </w:rPr>
              <w:t>jawaban</w:t>
            </w:r>
            <w:proofErr w:type="spellEnd"/>
            <w:r w:rsidRPr="001E7C72">
              <w:rPr>
                <w:sz w:val="22"/>
                <w:szCs w:val="22"/>
              </w:rPr>
              <w:t xml:space="preserve"> </w:t>
            </w:r>
            <w:proofErr w:type="spellStart"/>
            <w:r w:rsidRPr="001E7C72">
              <w:rPr>
                <w:sz w:val="22"/>
                <w:szCs w:val="22"/>
              </w:rPr>
              <w:t>menggunakan</w:t>
            </w:r>
            <w:proofErr w:type="spellEnd"/>
            <w:r w:rsidRPr="001E7C72">
              <w:rPr>
                <w:sz w:val="22"/>
                <w:szCs w:val="22"/>
              </w:rPr>
              <w:t xml:space="preserve"> </w:t>
            </w:r>
            <w:proofErr w:type="spellStart"/>
            <w:r w:rsidRPr="001E7C72">
              <w:rPr>
                <w:sz w:val="22"/>
                <w:szCs w:val="22"/>
              </w:rPr>
              <w:t>metode</w:t>
            </w:r>
            <w:proofErr w:type="spellEnd"/>
            <w:r w:rsidRPr="001E7C72">
              <w:rPr>
                <w:sz w:val="22"/>
                <w:szCs w:val="22"/>
              </w:rPr>
              <w:t xml:space="preserve"> yang </w:t>
            </w:r>
            <w:proofErr w:type="spellStart"/>
            <w:r w:rsidRPr="001E7C72">
              <w:rPr>
                <w:sz w:val="22"/>
                <w:szCs w:val="22"/>
              </w:rPr>
              <w:t>tepat</w:t>
            </w:r>
            <w:proofErr w:type="spellEnd"/>
            <w:r w:rsidRPr="001E7C72">
              <w:rPr>
                <w:sz w:val="22"/>
                <w:szCs w:val="22"/>
              </w:rPr>
              <w:t xml:space="preserve"> dan  </w:t>
            </w:r>
            <w:proofErr w:type="spellStart"/>
            <w:r w:rsidRPr="001E7C72">
              <w:rPr>
                <w:sz w:val="22"/>
                <w:szCs w:val="22"/>
              </w:rPr>
              <w:t>analisis</w:t>
            </w:r>
            <w:proofErr w:type="spellEnd"/>
            <w:r w:rsidRPr="001E7C72">
              <w:rPr>
                <w:sz w:val="22"/>
                <w:szCs w:val="22"/>
                <w:lang w:val="sv-SE"/>
              </w:rPr>
              <w:t xml:space="preserve"> </w:t>
            </w:r>
            <w:r w:rsidRPr="001E7C72">
              <w:rPr>
                <w:sz w:val="22"/>
                <w:szCs w:val="22"/>
              </w:rPr>
              <w:t xml:space="preserve">yang </w:t>
            </w:r>
            <w:proofErr w:type="spellStart"/>
            <w:r w:rsidRPr="001E7C72">
              <w:rPr>
                <w:sz w:val="22"/>
                <w:szCs w:val="22"/>
              </w:rPr>
              <w:t>tidak</w:t>
            </w:r>
            <w:proofErr w:type="spellEnd"/>
            <w:r w:rsidRPr="001E7C72">
              <w:rPr>
                <w:sz w:val="22"/>
                <w:szCs w:val="22"/>
              </w:rPr>
              <w:t xml:space="preserve"> </w:t>
            </w:r>
            <w:proofErr w:type="spellStart"/>
            <w:r w:rsidRPr="001E7C72">
              <w:rPr>
                <w:sz w:val="22"/>
                <w:szCs w:val="22"/>
              </w:rPr>
              <w:t>sistematis</w:t>
            </w:r>
            <w:proofErr w:type="spellEnd"/>
          </w:p>
        </w:tc>
      </w:tr>
      <w:tr w:rsidR="001E7C72" w:rsidRPr="001E7C72" w14:paraId="5AB5DB2D" w14:textId="77777777" w:rsidTr="00C70DCB">
        <w:trPr>
          <w:trHeight w:val="483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411B46" w14:textId="77777777" w:rsidR="001E7C72" w:rsidRPr="001E7C72" w:rsidRDefault="001E7C72" w:rsidP="002B1A44">
            <w:pPr>
              <w:pStyle w:val="BodyText"/>
              <w:snapToGrid w:val="0"/>
              <w:spacing w:line="100" w:lineRule="atLeast"/>
              <w:rPr>
                <w:sz w:val="22"/>
                <w:szCs w:val="22"/>
                <w:lang w:val="sv-SE"/>
              </w:rPr>
            </w:pPr>
            <w:r w:rsidRPr="001E7C72">
              <w:rPr>
                <w:sz w:val="22"/>
                <w:szCs w:val="22"/>
                <w:lang w:val="sv-SE"/>
              </w:rPr>
              <w:t>40 - &lt;55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C05626" w14:textId="77777777" w:rsidR="001E7C72" w:rsidRPr="001E7C72" w:rsidRDefault="001E7C72" w:rsidP="002B1A44">
            <w:pPr>
              <w:snapToGrid w:val="0"/>
              <w:spacing w:line="100" w:lineRule="atLeast"/>
              <w:jc w:val="both"/>
              <w:rPr>
                <w:sz w:val="22"/>
                <w:szCs w:val="22"/>
                <w:lang w:val="sv-SE"/>
              </w:rPr>
            </w:pPr>
            <w:r w:rsidRPr="001E7C72">
              <w:rPr>
                <w:sz w:val="22"/>
                <w:szCs w:val="22"/>
              </w:rPr>
              <w:t xml:space="preserve">Hasil </w:t>
            </w:r>
            <w:proofErr w:type="spellStart"/>
            <w:r w:rsidRPr="001E7C72">
              <w:rPr>
                <w:sz w:val="22"/>
                <w:szCs w:val="22"/>
              </w:rPr>
              <w:t>jawaban</w:t>
            </w:r>
            <w:proofErr w:type="spellEnd"/>
            <w:r w:rsidRPr="001E7C72">
              <w:rPr>
                <w:sz w:val="22"/>
                <w:szCs w:val="22"/>
              </w:rPr>
              <w:t xml:space="preserve"> </w:t>
            </w:r>
            <w:proofErr w:type="spellStart"/>
            <w:r w:rsidRPr="001E7C72">
              <w:rPr>
                <w:sz w:val="22"/>
                <w:szCs w:val="22"/>
              </w:rPr>
              <w:t>menggunakan</w:t>
            </w:r>
            <w:proofErr w:type="spellEnd"/>
            <w:r w:rsidRPr="001E7C72">
              <w:rPr>
                <w:sz w:val="22"/>
                <w:szCs w:val="22"/>
              </w:rPr>
              <w:t xml:space="preserve"> </w:t>
            </w:r>
            <w:proofErr w:type="spellStart"/>
            <w:r w:rsidRPr="001E7C72">
              <w:rPr>
                <w:sz w:val="22"/>
                <w:szCs w:val="22"/>
              </w:rPr>
              <w:t>metode</w:t>
            </w:r>
            <w:proofErr w:type="spellEnd"/>
            <w:r w:rsidRPr="001E7C72">
              <w:rPr>
                <w:sz w:val="22"/>
                <w:szCs w:val="22"/>
              </w:rPr>
              <w:t xml:space="preserve"> yang </w:t>
            </w:r>
            <w:proofErr w:type="spellStart"/>
            <w:r w:rsidRPr="001E7C72">
              <w:rPr>
                <w:sz w:val="22"/>
                <w:szCs w:val="22"/>
              </w:rPr>
              <w:t>kurang</w:t>
            </w:r>
            <w:proofErr w:type="spellEnd"/>
            <w:r w:rsidRPr="001E7C72">
              <w:rPr>
                <w:sz w:val="22"/>
                <w:szCs w:val="22"/>
              </w:rPr>
              <w:t xml:space="preserve"> </w:t>
            </w:r>
            <w:proofErr w:type="spellStart"/>
            <w:r w:rsidRPr="001E7C72">
              <w:rPr>
                <w:sz w:val="22"/>
                <w:szCs w:val="22"/>
              </w:rPr>
              <w:t>tepat</w:t>
            </w:r>
            <w:proofErr w:type="spellEnd"/>
            <w:r w:rsidRPr="001E7C72">
              <w:rPr>
                <w:sz w:val="22"/>
                <w:szCs w:val="22"/>
              </w:rPr>
              <w:t xml:space="preserve">, </w:t>
            </w:r>
            <w:proofErr w:type="spellStart"/>
            <w:r w:rsidRPr="001E7C72">
              <w:rPr>
                <w:sz w:val="22"/>
                <w:szCs w:val="22"/>
              </w:rPr>
              <w:t>analisis</w:t>
            </w:r>
            <w:proofErr w:type="spellEnd"/>
            <w:r w:rsidRPr="001E7C72">
              <w:rPr>
                <w:sz w:val="22"/>
                <w:szCs w:val="22"/>
                <w:lang w:val="sv-SE"/>
              </w:rPr>
              <w:t xml:space="preserve"> </w:t>
            </w:r>
            <w:r w:rsidRPr="001E7C72">
              <w:rPr>
                <w:sz w:val="22"/>
                <w:szCs w:val="22"/>
              </w:rPr>
              <w:t xml:space="preserve">yang </w:t>
            </w:r>
            <w:proofErr w:type="spellStart"/>
            <w:r w:rsidRPr="001E7C72">
              <w:rPr>
                <w:sz w:val="22"/>
                <w:szCs w:val="22"/>
              </w:rPr>
              <w:t>tidak</w:t>
            </w:r>
            <w:proofErr w:type="spellEnd"/>
            <w:r w:rsidRPr="001E7C72">
              <w:rPr>
                <w:sz w:val="22"/>
                <w:szCs w:val="22"/>
              </w:rPr>
              <w:t xml:space="preserve">  </w:t>
            </w:r>
            <w:proofErr w:type="spellStart"/>
            <w:r w:rsidRPr="001E7C72">
              <w:rPr>
                <w:sz w:val="22"/>
                <w:szCs w:val="22"/>
              </w:rPr>
              <w:t>sistematis</w:t>
            </w:r>
            <w:proofErr w:type="spellEnd"/>
            <w:r w:rsidRPr="001E7C72">
              <w:rPr>
                <w:sz w:val="22"/>
                <w:szCs w:val="22"/>
                <w:lang w:val="sv-SE"/>
              </w:rPr>
              <w:t xml:space="preserve"> </w:t>
            </w:r>
          </w:p>
        </w:tc>
      </w:tr>
      <w:tr w:rsidR="001E7C72" w:rsidRPr="001E7C72" w14:paraId="14036346" w14:textId="77777777" w:rsidTr="00C70DCB">
        <w:trPr>
          <w:trHeight w:val="483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A6325B" w14:textId="77777777" w:rsidR="001E7C72" w:rsidRPr="001E7C72" w:rsidRDefault="001E7C72" w:rsidP="002B1A44">
            <w:pPr>
              <w:pStyle w:val="BodyText"/>
              <w:snapToGrid w:val="0"/>
              <w:spacing w:line="100" w:lineRule="atLeast"/>
              <w:rPr>
                <w:sz w:val="22"/>
                <w:szCs w:val="22"/>
                <w:lang w:val="sv-SE"/>
              </w:rPr>
            </w:pPr>
            <w:r w:rsidRPr="001E7C72">
              <w:rPr>
                <w:sz w:val="22"/>
                <w:szCs w:val="22"/>
                <w:lang w:val="sv-SE"/>
              </w:rPr>
              <w:t>… &lt; 40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E67AD7" w14:textId="77777777" w:rsidR="001E7C72" w:rsidRPr="001E7C72" w:rsidRDefault="001E7C72" w:rsidP="002B1A44">
            <w:pPr>
              <w:pStyle w:val="BodyTextIndent"/>
              <w:snapToGrid w:val="0"/>
              <w:spacing w:after="0" w:line="100" w:lineRule="atLeast"/>
              <w:ind w:left="0"/>
              <w:jc w:val="both"/>
              <w:rPr>
                <w:sz w:val="22"/>
                <w:szCs w:val="22"/>
                <w:lang w:val="id-ID"/>
              </w:rPr>
            </w:pPr>
            <w:r w:rsidRPr="001E7C72">
              <w:rPr>
                <w:sz w:val="22"/>
                <w:szCs w:val="22"/>
                <w:lang w:val="sv-SE"/>
              </w:rPr>
              <w:t xml:space="preserve">Tidak </w:t>
            </w:r>
            <w:r w:rsidRPr="001E7C72">
              <w:rPr>
                <w:sz w:val="22"/>
                <w:szCs w:val="22"/>
                <w:lang w:val="id-ID"/>
              </w:rPr>
              <w:t>menjawab</w:t>
            </w:r>
          </w:p>
        </w:tc>
      </w:tr>
    </w:tbl>
    <w:p w14:paraId="61042DC0" w14:textId="77777777" w:rsidR="00105429" w:rsidRPr="001E7C72" w:rsidRDefault="00105429" w:rsidP="00105429">
      <w:pPr>
        <w:pStyle w:val="BodyTextIndent"/>
        <w:spacing w:after="0" w:line="100" w:lineRule="atLeast"/>
        <w:ind w:left="0"/>
        <w:jc w:val="both"/>
        <w:rPr>
          <w:b/>
          <w:bCs/>
          <w:lang w:val="sv-SE"/>
        </w:rPr>
      </w:pPr>
    </w:p>
    <w:p w14:paraId="785BF6DD" w14:textId="77777777" w:rsidR="00B62BC3" w:rsidRPr="001E7C72" w:rsidRDefault="00B62BC3" w:rsidP="00105429">
      <w:pPr>
        <w:pStyle w:val="BodyTextIndent"/>
        <w:spacing w:after="0" w:line="100" w:lineRule="atLeast"/>
        <w:ind w:left="993" w:hanging="723"/>
        <w:jc w:val="both"/>
        <w:rPr>
          <w:bCs/>
          <w:lang w:val="id-ID"/>
        </w:rPr>
      </w:pPr>
    </w:p>
    <w:p w14:paraId="7B1A6D80" w14:textId="77777777" w:rsidR="001E7C72" w:rsidRPr="001E7C72" w:rsidRDefault="001E7C72" w:rsidP="00105429">
      <w:pPr>
        <w:pStyle w:val="BodyTextIndent"/>
        <w:spacing w:after="0" w:line="100" w:lineRule="atLeast"/>
        <w:ind w:left="993" w:hanging="723"/>
        <w:jc w:val="both"/>
        <w:rPr>
          <w:bCs/>
          <w:lang w:val="id-ID"/>
        </w:rPr>
      </w:pPr>
    </w:p>
    <w:p w14:paraId="3FE7B306" w14:textId="77777777" w:rsidR="001E7C72" w:rsidRPr="001E7C72" w:rsidRDefault="001E7C72" w:rsidP="00105429">
      <w:pPr>
        <w:pStyle w:val="BodyTextIndent"/>
        <w:spacing w:after="0" w:line="100" w:lineRule="atLeast"/>
        <w:ind w:left="993" w:hanging="723"/>
        <w:jc w:val="both"/>
        <w:rPr>
          <w:bCs/>
          <w:lang w:val="id-ID"/>
        </w:rPr>
      </w:pPr>
    </w:p>
    <w:p w14:paraId="36CBB9D5" w14:textId="77777777" w:rsidR="001E7C72" w:rsidRPr="001E7C72" w:rsidRDefault="001E7C72" w:rsidP="00105429">
      <w:pPr>
        <w:pStyle w:val="BodyTextIndent"/>
        <w:spacing w:after="0" w:line="100" w:lineRule="atLeast"/>
        <w:ind w:left="993" w:hanging="723"/>
        <w:jc w:val="both"/>
        <w:rPr>
          <w:bCs/>
          <w:lang w:val="id-ID"/>
        </w:rPr>
      </w:pPr>
    </w:p>
    <w:p w14:paraId="40A4F340" w14:textId="77777777" w:rsidR="001E7C72" w:rsidRPr="001E7C72" w:rsidRDefault="001E7C72" w:rsidP="00105429">
      <w:pPr>
        <w:pStyle w:val="BodyTextIndent"/>
        <w:spacing w:after="0" w:line="100" w:lineRule="atLeast"/>
        <w:ind w:left="993" w:hanging="723"/>
        <w:jc w:val="both"/>
        <w:rPr>
          <w:bCs/>
          <w:lang w:val="id-ID"/>
        </w:rPr>
      </w:pPr>
    </w:p>
    <w:p w14:paraId="1314B40C" w14:textId="77777777" w:rsidR="00105429" w:rsidRPr="001E7C72" w:rsidRDefault="00105429" w:rsidP="00105429">
      <w:pPr>
        <w:pStyle w:val="ListParagraph"/>
        <w:spacing w:line="100" w:lineRule="atLeast"/>
        <w:ind w:left="0" w:right="142"/>
        <w:jc w:val="both"/>
      </w:pPr>
    </w:p>
    <w:p w14:paraId="1C4BE303" w14:textId="77777777" w:rsidR="00105429" w:rsidRPr="001E7C72" w:rsidRDefault="002C6538" w:rsidP="00E722BF">
      <w:pPr>
        <w:numPr>
          <w:ilvl w:val="0"/>
          <w:numId w:val="6"/>
        </w:numPr>
        <w:tabs>
          <w:tab w:val="left" w:pos="428"/>
        </w:tabs>
        <w:spacing w:line="100" w:lineRule="atLeast"/>
        <w:ind w:hanging="578"/>
        <w:jc w:val="both"/>
        <w:rPr>
          <w:b/>
          <w:bCs/>
          <w:lang w:val="id-ID"/>
        </w:rPr>
      </w:pPr>
      <w:proofErr w:type="spellStart"/>
      <w:r w:rsidRPr="001E7C72">
        <w:rPr>
          <w:b/>
        </w:rPr>
        <w:t>Bahan</w:t>
      </w:r>
      <w:proofErr w:type="spellEnd"/>
      <w:r w:rsidRPr="001E7C72">
        <w:rPr>
          <w:b/>
          <w:bCs/>
          <w:lang w:val="id-ID"/>
        </w:rPr>
        <w:t xml:space="preserve"> Pembelajaran </w:t>
      </w:r>
    </w:p>
    <w:p w14:paraId="2650BBD7" w14:textId="77777777" w:rsidR="002C6538" w:rsidRPr="001E7C72" w:rsidRDefault="002C6538" w:rsidP="00105429">
      <w:pPr>
        <w:pStyle w:val="BodyTextIndent"/>
        <w:spacing w:after="0" w:line="100" w:lineRule="atLeast"/>
        <w:ind w:left="643"/>
        <w:jc w:val="center"/>
        <w:rPr>
          <w:b/>
          <w:bCs/>
        </w:rPr>
      </w:pPr>
    </w:p>
    <w:p w14:paraId="0242E11B" w14:textId="7B686C2C" w:rsidR="001E7C72" w:rsidRPr="001E7C72" w:rsidRDefault="001E7C72" w:rsidP="001E7C72">
      <w:pPr>
        <w:pStyle w:val="BodyTextIndent"/>
        <w:numPr>
          <w:ilvl w:val="0"/>
          <w:numId w:val="24"/>
        </w:numPr>
        <w:spacing w:after="0" w:line="360" w:lineRule="auto"/>
        <w:ind w:left="851" w:hanging="425"/>
        <w:jc w:val="both"/>
        <w:rPr>
          <w:rFonts w:ascii="Arial Narrow" w:hAnsi="Arial Narrow"/>
          <w:bCs/>
          <w:sz w:val="20"/>
          <w:szCs w:val="20"/>
          <w:lang w:val="id-ID"/>
        </w:rPr>
      </w:pPr>
      <w:r w:rsidRPr="001E7C72">
        <w:rPr>
          <w:rFonts w:ascii="Arial Narrow" w:hAnsi="Arial Narrow"/>
          <w:bCs/>
          <w:sz w:val="20"/>
          <w:szCs w:val="20"/>
          <w:lang w:val="id-ID"/>
        </w:rPr>
        <w:t xml:space="preserve">Buku </w:t>
      </w:r>
      <w:proofErr w:type="spellStart"/>
      <w:r w:rsidR="00AE679E">
        <w:rPr>
          <w:rFonts w:ascii="Arial Narrow" w:hAnsi="Arial Narrow"/>
          <w:bCs/>
          <w:sz w:val="20"/>
          <w:szCs w:val="20"/>
        </w:rPr>
        <w:t>Pengantar</w:t>
      </w:r>
      <w:proofErr w:type="spellEnd"/>
      <w:r w:rsidR="00AE679E">
        <w:rPr>
          <w:rFonts w:ascii="Arial Narrow" w:hAnsi="Arial Narrow"/>
          <w:bCs/>
          <w:sz w:val="20"/>
          <w:szCs w:val="20"/>
        </w:rPr>
        <w:t xml:space="preserve"> </w:t>
      </w:r>
      <w:proofErr w:type="spellStart"/>
      <w:r w:rsidR="00AE679E">
        <w:rPr>
          <w:rFonts w:ascii="Arial Narrow" w:hAnsi="Arial Narrow"/>
          <w:bCs/>
          <w:sz w:val="20"/>
          <w:szCs w:val="20"/>
        </w:rPr>
        <w:t>Ilmu</w:t>
      </w:r>
      <w:proofErr w:type="spellEnd"/>
      <w:r w:rsidR="00AE679E">
        <w:rPr>
          <w:rFonts w:ascii="Arial Narrow" w:hAnsi="Arial Narrow"/>
          <w:bCs/>
          <w:sz w:val="20"/>
          <w:szCs w:val="20"/>
        </w:rPr>
        <w:t xml:space="preserve"> </w:t>
      </w:r>
      <w:proofErr w:type="spellStart"/>
      <w:r w:rsidR="00AE679E">
        <w:rPr>
          <w:rFonts w:ascii="Arial Narrow" w:hAnsi="Arial Narrow"/>
          <w:bCs/>
          <w:sz w:val="20"/>
          <w:szCs w:val="20"/>
        </w:rPr>
        <w:t>Politik</w:t>
      </w:r>
      <w:proofErr w:type="spellEnd"/>
      <w:r w:rsidRPr="001E7C72">
        <w:rPr>
          <w:rFonts w:ascii="Arial Narrow" w:hAnsi="Arial Narrow"/>
          <w:bCs/>
          <w:sz w:val="20"/>
          <w:szCs w:val="20"/>
        </w:rPr>
        <w:t xml:space="preserve"> </w:t>
      </w:r>
    </w:p>
    <w:p w14:paraId="5AC26C8C" w14:textId="77777777" w:rsidR="001E7C72" w:rsidRPr="001E7C72" w:rsidRDefault="001E7C72" w:rsidP="001E7C72">
      <w:pPr>
        <w:pStyle w:val="BodyTextIndent"/>
        <w:numPr>
          <w:ilvl w:val="0"/>
          <w:numId w:val="24"/>
        </w:numPr>
        <w:spacing w:after="0" w:line="360" w:lineRule="auto"/>
        <w:ind w:left="851" w:hanging="425"/>
        <w:jc w:val="both"/>
        <w:rPr>
          <w:rFonts w:ascii="Arial Narrow" w:hAnsi="Arial Narrow"/>
          <w:bCs/>
          <w:i/>
          <w:sz w:val="20"/>
          <w:szCs w:val="20"/>
          <w:lang w:val="id-ID"/>
        </w:rPr>
      </w:pPr>
      <w:r w:rsidRPr="001E7C72">
        <w:rPr>
          <w:rFonts w:ascii="Arial Narrow" w:hAnsi="Arial Narrow"/>
          <w:bCs/>
          <w:sz w:val="20"/>
          <w:szCs w:val="20"/>
          <w:lang w:val="id-ID"/>
        </w:rPr>
        <w:t xml:space="preserve">Handout dalam bentuk </w:t>
      </w:r>
      <w:r w:rsidRPr="001E7C72">
        <w:rPr>
          <w:rFonts w:ascii="Arial Narrow" w:hAnsi="Arial Narrow"/>
          <w:bCs/>
          <w:i/>
          <w:sz w:val="20"/>
          <w:szCs w:val="20"/>
          <w:lang w:val="id-ID"/>
        </w:rPr>
        <w:t>power point</w:t>
      </w:r>
    </w:p>
    <w:p w14:paraId="6FCB2959" w14:textId="77777777" w:rsidR="001E7C72" w:rsidRPr="001E7C72" w:rsidRDefault="001E7C72" w:rsidP="001E7C72">
      <w:pPr>
        <w:pStyle w:val="BodyTextIndent"/>
        <w:numPr>
          <w:ilvl w:val="0"/>
          <w:numId w:val="24"/>
        </w:numPr>
        <w:spacing w:after="0" w:line="360" w:lineRule="auto"/>
        <w:ind w:left="851" w:hanging="425"/>
        <w:jc w:val="both"/>
        <w:rPr>
          <w:rFonts w:ascii="Arial Narrow" w:hAnsi="Arial Narrow"/>
          <w:bCs/>
          <w:sz w:val="20"/>
          <w:szCs w:val="20"/>
          <w:lang w:val="id-ID"/>
        </w:rPr>
      </w:pPr>
      <w:r w:rsidRPr="001E7C72">
        <w:rPr>
          <w:rFonts w:ascii="Arial Narrow" w:hAnsi="Arial Narrow"/>
          <w:bCs/>
          <w:sz w:val="20"/>
          <w:szCs w:val="20"/>
          <w:lang w:val="id-ID"/>
        </w:rPr>
        <w:t>Kasus yang dibuat oleh dosen pengampu</w:t>
      </w:r>
    </w:p>
    <w:p w14:paraId="5FFE4127" w14:textId="77777777" w:rsidR="001E7C72" w:rsidRPr="001E7C72" w:rsidRDefault="001E7C72" w:rsidP="001E7C72">
      <w:pPr>
        <w:pStyle w:val="BodyTextIndent"/>
        <w:numPr>
          <w:ilvl w:val="0"/>
          <w:numId w:val="24"/>
        </w:numPr>
        <w:spacing w:after="0" w:line="360" w:lineRule="auto"/>
        <w:ind w:left="851" w:hanging="425"/>
        <w:jc w:val="both"/>
        <w:rPr>
          <w:rFonts w:ascii="Arial Narrow" w:hAnsi="Arial Narrow"/>
          <w:bCs/>
          <w:sz w:val="20"/>
          <w:szCs w:val="20"/>
          <w:lang w:val="id-ID"/>
        </w:rPr>
      </w:pPr>
      <w:r w:rsidRPr="001E7C72">
        <w:rPr>
          <w:rFonts w:ascii="Arial Narrow" w:hAnsi="Arial Narrow"/>
          <w:bCs/>
          <w:i/>
          <w:sz w:val="20"/>
          <w:szCs w:val="20"/>
          <w:lang w:val="id-ID"/>
        </w:rPr>
        <w:t xml:space="preserve">Worksheets </w:t>
      </w:r>
      <w:r w:rsidRPr="001E7C72">
        <w:rPr>
          <w:rFonts w:ascii="Arial Narrow" w:hAnsi="Arial Narrow"/>
          <w:bCs/>
          <w:sz w:val="20"/>
          <w:szCs w:val="20"/>
          <w:lang w:val="id-ID"/>
        </w:rPr>
        <w:t>(lembar kerja)</w:t>
      </w:r>
    </w:p>
    <w:p w14:paraId="38165EE5" w14:textId="77777777" w:rsidR="001E7C72" w:rsidRPr="001E7C72" w:rsidRDefault="001E7C72" w:rsidP="001E7C72">
      <w:pPr>
        <w:pStyle w:val="BodyTextIndent"/>
        <w:numPr>
          <w:ilvl w:val="0"/>
          <w:numId w:val="24"/>
        </w:numPr>
        <w:spacing w:after="0" w:line="360" w:lineRule="auto"/>
        <w:ind w:left="851" w:hanging="425"/>
        <w:jc w:val="both"/>
        <w:rPr>
          <w:rFonts w:ascii="Arial Narrow" w:hAnsi="Arial Narrow"/>
          <w:bCs/>
          <w:sz w:val="20"/>
          <w:szCs w:val="20"/>
          <w:lang w:val="id-ID"/>
        </w:rPr>
      </w:pPr>
      <w:proofErr w:type="spellStart"/>
      <w:r w:rsidRPr="001E7C72">
        <w:rPr>
          <w:rFonts w:ascii="Arial Narrow" w:hAnsi="Arial Narrow"/>
          <w:bCs/>
          <w:sz w:val="20"/>
          <w:szCs w:val="20"/>
        </w:rPr>
        <w:t>Jurnal</w:t>
      </w:r>
      <w:proofErr w:type="spellEnd"/>
      <w:r w:rsidRPr="001E7C72">
        <w:rPr>
          <w:rFonts w:ascii="Arial Narrow" w:hAnsi="Arial Narrow"/>
          <w:bCs/>
          <w:sz w:val="20"/>
          <w:szCs w:val="20"/>
        </w:rPr>
        <w:t xml:space="preserve"> </w:t>
      </w:r>
      <w:proofErr w:type="spellStart"/>
      <w:r w:rsidRPr="001E7C72">
        <w:rPr>
          <w:rFonts w:ascii="Arial Narrow" w:hAnsi="Arial Narrow"/>
          <w:bCs/>
          <w:sz w:val="20"/>
          <w:szCs w:val="20"/>
        </w:rPr>
        <w:t>ilmiah</w:t>
      </w:r>
      <w:proofErr w:type="spellEnd"/>
      <w:r w:rsidRPr="001E7C72">
        <w:rPr>
          <w:rFonts w:ascii="Arial Narrow" w:hAnsi="Arial Narrow"/>
          <w:bCs/>
          <w:sz w:val="20"/>
          <w:szCs w:val="20"/>
        </w:rPr>
        <w:t xml:space="preserve"> oleh </w:t>
      </w:r>
      <w:proofErr w:type="spellStart"/>
      <w:r w:rsidRPr="001E7C72">
        <w:rPr>
          <w:rFonts w:ascii="Arial Narrow" w:hAnsi="Arial Narrow"/>
          <w:bCs/>
          <w:sz w:val="20"/>
          <w:szCs w:val="20"/>
        </w:rPr>
        <w:t>dosen</w:t>
      </w:r>
      <w:proofErr w:type="spellEnd"/>
      <w:r w:rsidRPr="001E7C72">
        <w:rPr>
          <w:rFonts w:ascii="Arial Narrow" w:hAnsi="Arial Narrow"/>
          <w:bCs/>
          <w:sz w:val="20"/>
          <w:szCs w:val="20"/>
        </w:rPr>
        <w:t xml:space="preserve"> </w:t>
      </w:r>
      <w:proofErr w:type="spellStart"/>
      <w:r w:rsidRPr="001E7C72">
        <w:rPr>
          <w:rFonts w:ascii="Arial Narrow" w:hAnsi="Arial Narrow"/>
          <w:bCs/>
          <w:sz w:val="20"/>
          <w:szCs w:val="20"/>
        </w:rPr>
        <w:t>pengampu</w:t>
      </w:r>
      <w:proofErr w:type="spellEnd"/>
      <w:r w:rsidRPr="001E7C72">
        <w:rPr>
          <w:rFonts w:ascii="Arial Narrow" w:hAnsi="Arial Narrow"/>
          <w:bCs/>
          <w:sz w:val="20"/>
          <w:szCs w:val="20"/>
        </w:rPr>
        <w:t xml:space="preserve"> </w:t>
      </w:r>
    </w:p>
    <w:p w14:paraId="4D4335FB" w14:textId="77777777" w:rsidR="00A75F16" w:rsidRPr="001E7C72" w:rsidRDefault="00A75F16" w:rsidP="00105429">
      <w:pPr>
        <w:pStyle w:val="BodyTextIndent"/>
        <w:spacing w:after="0" w:line="100" w:lineRule="atLeast"/>
        <w:ind w:left="643"/>
        <w:jc w:val="center"/>
        <w:rPr>
          <w:b/>
          <w:bCs/>
          <w:lang w:val="id-ID"/>
        </w:rPr>
      </w:pPr>
    </w:p>
    <w:p w14:paraId="267AC044" w14:textId="77777777" w:rsidR="00A75F16" w:rsidRPr="001E7C72" w:rsidRDefault="00A75F16" w:rsidP="00105429">
      <w:pPr>
        <w:pStyle w:val="BodyTextIndent"/>
        <w:spacing w:after="0" w:line="100" w:lineRule="atLeast"/>
        <w:ind w:left="643"/>
        <w:jc w:val="center"/>
        <w:rPr>
          <w:b/>
          <w:bCs/>
        </w:rPr>
      </w:pPr>
    </w:p>
    <w:p w14:paraId="4E2EC1A0" w14:textId="77777777" w:rsidR="00A75F16" w:rsidRPr="001E7C72" w:rsidRDefault="00A75F16">
      <w:pPr>
        <w:suppressAutoHyphens w:val="0"/>
        <w:rPr>
          <w:b/>
          <w:bCs/>
          <w:lang w:val="id-ID"/>
        </w:rPr>
      </w:pPr>
      <w:r w:rsidRPr="001E7C72">
        <w:rPr>
          <w:b/>
          <w:bCs/>
          <w:lang w:val="id-ID"/>
        </w:rPr>
        <w:br w:type="page"/>
      </w:r>
    </w:p>
    <w:p w14:paraId="72C6F78E" w14:textId="77777777" w:rsidR="00105429" w:rsidRPr="001E7C72" w:rsidRDefault="00105429" w:rsidP="00105429">
      <w:pPr>
        <w:pStyle w:val="BodyTextIndent"/>
        <w:spacing w:after="0" w:line="100" w:lineRule="atLeast"/>
        <w:ind w:left="643"/>
        <w:jc w:val="center"/>
        <w:rPr>
          <w:b/>
          <w:bCs/>
        </w:rPr>
      </w:pPr>
      <w:r w:rsidRPr="001E7C72">
        <w:rPr>
          <w:b/>
          <w:bCs/>
          <w:lang w:val="id-ID"/>
        </w:rPr>
        <w:lastRenderedPageBreak/>
        <w:t>WORKSHEETS (LEMBAR KERJA)</w:t>
      </w:r>
    </w:p>
    <w:p w14:paraId="5613FA05" w14:textId="77777777" w:rsidR="00105429" w:rsidRPr="001E7C72" w:rsidRDefault="00105429" w:rsidP="00105429">
      <w:pPr>
        <w:pStyle w:val="BodyTextIndent"/>
        <w:spacing w:after="0" w:line="100" w:lineRule="atLeast"/>
        <w:ind w:left="643"/>
        <w:jc w:val="center"/>
        <w:rPr>
          <w:b/>
          <w:bCs/>
        </w:rPr>
      </w:pPr>
    </w:p>
    <w:tbl>
      <w:tblPr>
        <w:tblW w:w="8617" w:type="dxa"/>
        <w:tblInd w:w="138" w:type="dxa"/>
        <w:tblLayout w:type="fixed"/>
        <w:tblLook w:val="0000" w:firstRow="0" w:lastRow="0" w:firstColumn="0" w:lastColumn="0" w:noHBand="0" w:noVBand="0"/>
      </w:tblPr>
      <w:tblGrid>
        <w:gridCol w:w="2565"/>
        <w:gridCol w:w="278"/>
        <w:gridCol w:w="5774"/>
      </w:tblGrid>
      <w:tr w:rsidR="00105429" w:rsidRPr="001E7C72" w14:paraId="21200DD9" w14:textId="77777777" w:rsidTr="00EF6352">
        <w:trPr>
          <w:trHeight w:val="645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6B8056" w14:textId="77777777" w:rsidR="00105429" w:rsidRPr="001E7C72" w:rsidRDefault="00105429" w:rsidP="00EF6352">
            <w:pPr>
              <w:pStyle w:val="BodyTextIndent"/>
              <w:spacing w:after="0" w:line="100" w:lineRule="atLeast"/>
              <w:ind w:left="0"/>
              <w:jc w:val="both"/>
              <w:rPr>
                <w:b/>
                <w:bCs/>
                <w:lang w:val="id-ID"/>
              </w:rPr>
            </w:pPr>
            <w:r w:rsidRPr="001E7C72">
              <w:rPr>
                <w:b/>
                <w:bCs/>
                <w:lang w:val="id-ID"/>
              </w:rPr>
              <w:t>Mata Kuliah</w:t>
            </w:r>
          </w:p>
        </w:tc>
        <w:tc>
          <w:tcPr>
            <w:tcW w:w="2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52273A02" w14:textId="77777777" w:rsidR="00105429" w:rsidRPr="001E7C72" w:rsidRDefault="00105429" w:rsidP="00EF6352">
            <w:pPr>
              <w:pStyle w:val="BodyTextIndent"/>
              <w:spacing w:after="0" w:line="100" w:lineRule="atLeast"/>
              <w:ind w:left="0"/>
              <w:jc w:val="both"/>
              <w:rPr>
                <w:b/>
                <w:bCs/>
                <w:lang w:val="id-ID"/>
              </w:rPr>
            </w:pPr>
            <w:r w:rsidRPr="001E7C72">
              <w:rPr>
                <w:b/>
                <w:bCs/>
                <w:lang w:val="id-ID"/>
              </w:rPr>
              <w:t>:</w:t>
            </w:r>
          </w:p>
        </w:tc>
        <w:tc>
          <w:tcPr>
            <w:tcW w:w="5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E9459A" w14:textId="77777777" w:rsidR="00105429" w:rsidRPr="001E7C72" w:rsidRDefault="00105429" w:rsidP="00EF6352">
            <w:pPr>
              <w:pStyle w:val="BodyTextIndent"/>
              <w:spacing w:after="0" w:line="100" w:lineRule="atLeast"/>
              <w:ind w:left="0"/>
              <w:jc w:val="both"/>
              <w:rPr>
                <w:b/>
                <w:bCs/>
              </w:rPr>
            </w:pPr>
          </w:p>
        </w:tc>
      </w:tr>
      <w:tr w:rsidR="00105429" w:rsidRPr="001E7C72" w14:paraId="54DF48F6" w14:textId="77777777" w:rsidTr="00EF6352">
        <w:trPr>
          <w:trHeight w:val="645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BFFCB2" w14:textId="77777777" w:rsidR="00105429" w:rsidRPr="001E7C72" w:rsidRDefault="00105429" w:rsidP="00EF6352">
            <w:pPr>
              <w:pStyle w:val="BodyTextIndent"/>
              <w:spacing w:after="0" w:line="100" w:lineRule="atLeast"/>
              <w:ind w:left="0"/>
              <w:jc w:val="both"/>
              <w:rPr>
                <w:b/>
                <w:bCs/>
                <w:lang w:val="id-ID"/>
              </w:rPr>
            </w:pPr>
            <w:r w:rsidRPr="001E7C72">
              <w:rPr>
                <w:b/>
                <w:bCs/>
                <w:lang w:val="id-ID"/>
              </w:rPr>
              <w:t>Materi</w:t>
            </w:r>
          </w:p>
        </w:tc>
        <w:tc>
          <w:tcPr>
            <w:tcW w:w="2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114E21B7" w14:textId="77777777" w:rsidR="00105429" w:rsidRPr="001E7C72" w:rsidRDefault="00105429" w:rsidP="00EF6352">
            <w:pPr>
              <w:pStyle w:val="BodyTextIndent"/>
              <w:spacing w:after="0" w:line="100" w:lineRule="atLeast"/>
              <w:ind w:left="0"/>
              <w:jc w:val="both"/>
              <w:rPr>
                <w:b/>
                <w:bCs/>
                <w:lang w:val="id-ID"/>
              </w:rPr>
            </w:pPr>
            <w:r w:rsidRPr="001E7C72">
              <w:rPr>
                <w:b/>
                <w:bCs/>
                <w:lang w:val="id-ID"/>
              </w:rPr>
              <w:t>:</w:t>
            </w:r>
          </w:p>
        </w:tc>
        <w:tc>
          <w:tcPr>
            <w:tcW w:w="5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703647" w14:textId="77777777" w:rsidR="00105429" w:rsidRPr="001E7C72" w:rsidRDefault="00105429" w:rsidP="00EF6352">
            <w:pPr>
              <w:pStyle w:val="BodyTextIndent"/>
              <w:spacing w:after="0" w:line="100" w:lineRule="atLeast"/>
              <w:ind w:left="0"/>
              <w:jc w:val="both"/>
              <w:rPr>
                <w:b/>
                <w:bCs/>
              </w:rPr>
            </w:pPr>
          </w:p>
        </w:tc>
      </w:tr>
      <w:tr w:rsidR="00105429" w:rsidRPr="001E7C72" w14:paraId="4DF50633" w14:textId="77777777" w:rsidTr="00EF6352">
        <w:trPr>
          <w:trHeight w:val="645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FEF949" w14:textId="77777777" w:rsidR="00105429" w:rsidRPr="001E7C72" w:rsidRDefault="00105429" w:rsidP="00EF6352">
            <w:pPr>
              <w:pStyle w:val="BodyTextIndent"/>
              <w:spacing w:after="0" w:line="100" w:lineRule="atLeast"/>
              <w:ind w:left="0"/>
              <w:jc w:val="both"/>
              <w:rPr>
                <w:b/>
                <w:bCs/>
                <w:lang w:val="id-ID"/>
              </w:rPr>
            </w:pPr>
            <w:r w:rsidRPr="001E7C72">
              <w:rPr>
                <w:b/>
                <w:bCs/>
                <w:lang w:val="id-ID"/>
              </w:rPr>
              <w:t>Kelompok</w:t>
            </w:r>
          </w:p>
        </w:tc>
        <w:tc>
          <w:tcPr>
            <w:tcW w:w="2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14AE18EC" w14:textId="77777777" w:rsidR="00105429" w:rsidRPr="001E7C72" w:rsidRDefault="00105429" w:rsidP="00EF6352">
            <w:pPr>
              <w:pStyle w:val="BodyTextIndent"/>
              <w:spacing w:after="0" w:line="100" w:lineRule="atLeast"/>
              <w:ind w:left="0"/>
              <w:jc w:val="both"/>
              <w:rPr>
                <w:b/>
                <w:bCs/>
                <w:lang w:val="id-ID"/>
              </w:rPr>
            </w:pPr>
            <w:r w:rsidRPr="001E7C72">
              <w:rPr>
                <w:b/>
                <w:bCs/>
                <w:lang w:val="id-ID"/>
              </w:rPr>
              <w:t>:</w:t>
            </w:r>
          </w:p>
        </w:tc>
        <w:tc>
          <w:tcPr>
            <w:tcW w:w="5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FEE06F" w14:textId="77777777" w:rsidR="00105429" w:rsidRPr="001E7C72" w:rsidRDefault="00105429" w:rsidP="00EF6352">
            <w:pPr>
              <w:pStyle w:val="BodyTextIndent"/>
              <w:spacing w:after="0" w:line="100" w:lineRule="atLeast"/>
              <w:ind w:left="0"/>
              <w:jc w:val="both"/>
              <w:rPr>
                <w:b/>
                <w:bCs/>
                <w:lang w:val="id-ID"/>
              </w:rPr>
            </w:pPr>
          </w:p>
        </w:tc>
      </w:tr>
    </w:tbl>
    <w:p w14:paraId="4BFBA061" w14:textId="77777777" w:rsidR="00105429" w:rsidRPr="001E7C72" w:rsidRDefault="00105429" w:rsidP="00105429">
      <w:pPr>
        <w:pStyle w:val="BodyTextIndent"/>
        <w:spacing w:after="0" w:line="100" w:lineRule="atLeast"/>
        <w:ind w:left="0"/>
        <w:jc w:val="both"/>
        <w:rPr>
          <w:bCs/>
          <w:lang w:val="id-ID"/>
        </w:rPr>
      </w:pPr>
    </w:p>
    <w:tbl>
      <w:tblPr>
        <w:tblW w:w="8644" w:type="dxa"/>
        <w:tblInd w:w="111" w:type="dxa"/>
        <w:tblLayout w:type="fixed"/>
        <w:tblLook w:val="0000" w:firstRow="0" w:lastRow="0" w:firstColumn="0" w:lastColumn="0" w:noHBand="0" w:noVBand="0"/>
      </w:tblPr>
      <w:tblGrid>
        <w:gridCol w:w="608"/>
        <w:gridCol w:w="2116"/>
        <w:gridCol w:w="291"/>
        <w:gridCol w:w="5629"/>
      </w:tblGrid>
      <w:tr w:rsidR="00105429" w:rsidRPr="001E7C72" w14:paraId="4DE9BEFF" w14:textId="77777777" w:rsidTr="00EF6352">
        <w:trPr>
          <w:trHeight w:val="542"/>
          <w:tblHeader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F447884" w14:textId="77777777" w:rsidR="00105429" w:rsidRPr="001E7C72" w:rsidRDefault="00105429" w:rsidP="00EF6352">
            <w:pPr>
              <w:pStyle w:val="BodyTextIndent"/>
              <w:spacing w:after="0" w:line="100" w:lineRule="atLeast"/>
              <w:ind w:left="0"/>
              <w:jc w:val="center"/>
              <w:rPr>
                <w:b/>
                <w:bCs/>
                <w:lang w:val="id-ID"/>
              </w:rPr>
            </w:pPr>
            <w:r w:rsidRPr="001E7C72">
              <w:rPr>
                <w:b/>
                <w:bCs/>
                <w:lang w:val="id-ID"/>
              </w:rPr>
              <w:t>No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0D01A2C" w14:textId="77777777" w:rsidR="00105429" w:rsidRPr="001E7C72" w:rsidRDefault="00A75F16" w:rsidP="00EF6352">
            <w:pPr>
              <w:pStyle w:val="BodyTextIndent"/>
              <w:spacing w:after="0" w:line="100" w:lineRule="atLeast"/>
              <w:ind w:left="0"/>
              <w:jc w:val="center"/>
              <w:rPr>
                <w:b/>
                <w:bCs/>
              </w:rPr>
            </w:pPr>
            <w:proofErr w:type="spellStart"/>
            <w:r w:rsidRPr="001E7C72">
              <w:rPr>
                <w:b/>
                <w:bCs/>
              </w:rPr>
              <w:t>Komponen</w:t>
            </w:r>
            <w:proofErr w:type="spellEnd"/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A88E8FE" w14:textId="77777777" w:rsidR="00105429" w:rsidRPr="001E7C72" w:rsidRDefault="00105429" w:rsidP="00EF6352">
            <w:pPr>
              <w:pStyle w:val="BodyTextIndent"/>
              <w:spacing w:after="0" w:line="100" w:lineRule="atLeast"/>
              <w:ind w:left="0"/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15F3E66" w14:textId="77777777" w:rsidR="00105429" w:rsidRPr="001E7C72" w:rsidRDefault="00105429" w:rsidP="00EF6352">
            <w:pPr>
              <w:pStyle w:val="BodyTextIndent"/>
              <w:spacing w:after="0" w:line="100" w:lineRule="atLeast"/>
              <w:ind w:left="0"/>
              <w:jc w:val="center"/>
              <w:rPr>
                <w:b/>
                <w:bCs/>
                <w:lang w:val="id-ID"/>
              </w:rPr>
            </w:pPr>
            <w:r w:rsidRPr="001E7C72">
              <w:rPr>
                <w:b/>
                <w:bCs/>
                <w:lang w:val="id-ID"/>
              </w:rPr>
              <w:t>Pembahasan</w:t>
            </w:r>
          </w:p>
        </w:tc>
      </w:tr>
      <w:tr w:rsidR="00105429" w:rsidRPr="001E7C72" w14:paraId="75329668" w14:textId="77777777" w:rsidTr="00EF6352">
        <w:trPr>
          <w:trHeight w:val="198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5124B7" w14:textId="77777777" w:rsidR="00105429" w:rsidRPr="001E7C72" w:rsidRDefault="00105429" w:rsidP="00EF6352">
            <w:pPr>
              <w:pStyle w:val="BodyTextIndent"/>
              <w:spacing w:after="0" w:line="100" w:lineRule="atLeast"/>
              <w:ind w:left="0"/>
              <w:jc w:val="center"/>
              <w:rPr>
                <w:bCs/>
                <w:lang w:val="id-ID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A3F6C" w14:textId="77777777" w:rsidR="00105429" w:rsidRPr="001E7C72" w:rsidRDefault="00105429" w:rsidP="00EF6352">
            <w:pPr>
              <w:pStyle w:val="BodyTextIndent"/>
              <w:spacing w:after="0" w:line="100" w:lineRule="atLeast"/>
              <w:ind w:left="0"/>
              <w:rPr>
                <w:bCs/>
                <w:lang w:val="id-ID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5FDBE4" w14:textId="77777777" w:rsidR="00105429" w:rsidRPr="001E7C72" w:rsidRDefault="00105429" w:rsidP="00EF6352">
            <w:pPr>
              <w:pStyle w:val="BodyTextIndent"/>
              <w:spacing w:after="0" w:line="100" w:lineRule="atLeast"/>
              <w:ind w:left="0"/>
              <w:jc w:val="both"/>
              <w:rPr>
                <w:bCs/>
                <w:lang w:val="id-ID"/>
              </w:rPr>
            </w:pPr>
            <w:r w:rsidRPr="001E7C72">
              <w:rPr>
                <w:bCs/>
                <w:lang w:val="id-ID"/>
              </w:rPr>
              <w:t>: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838282" w14:textId="77777777" w:rsidR="00105429" w:rsidRPr="001E7C72" w:rsidRDefault="00105429" w:rsidP="00EF6352">
            <w:pPr>
              <w:pStyle w:val="BodyTextIndent"/>
              <w:spacing w:after="0" w:line="100" w:lineRule="atLeast"/>
              <w:ind w:left="0"/>
              <w:jc w:val="both"/>
              <w:rPr>
                <w:bCs/>
                <w:lang w:val="id-ID"/>
              </w:rPr>
            </w:pPr>
          </w:p>
        </w:tc>
      </w:tr>
      <w:tr w:rsidR="00105429" w:rsidRPr="001E7C72" w14:paraId="64EBFDD6" w14:textId="77777777" w:rsidTr="00EF6352">
        <w:trPr>
          <w:trHeight w:val="198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C1042D" w14:textId="77777777" w:rsidR="00105429" w:rsidRPr="001E7C72" w:rsidRDefault="00105429" w:rsidP="00EF6352">
            <w:pPr>
              <w:pStyle w:val="BodyTextIndent"/>
              <w:spacing w:after="0" w:line="100" w:lineRule="atLeast"/>
              <w:ind w:left="0"/>
              <w:jc w:val="center"/>
              <w:rPr>
                <w:bCs/>
                <w:lang w:val="id-ID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C9F781" w14:textId="77777777" w:rsidR="00105429" w:rsidRPr="001E7C72" w:rsidRDefault="00105429" w:rsidP="00EF6352">
            <w:pPr>
              <w:pStyle w:val="BodyTextIndent"/>
              <w:spacing w:after="0" w:line="100" w:lineRule="atLeast"/>
              <w:ind w:left="0"/>
              <w:rPr>
                <w:bCs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2902CE" w14:textId="77777777" w:rsidR="00105429" w:rsidRPr="001E7C72" w:rsidRDefault="00105429" w:rsidP="00EF6352">
            <w:pPr>
              <w:pStyle w:val="BodyTextIndent"/>
              <w:spacing w:after="0" w:line="100" w:lineRule="atLeast"/>
              <w:ind w:left="0"/>
              <w:jc w:val="both"/>
              <w:rPr>
                <w:bCs/>
                <w:lang w:val="id-ID"/>
              </w:rPr>
            </w:pPr>
            <w:r w:rsidRPr="001E7C72">
              <w:rPr>
                <w:bCs/>
                <w:lang w:val="id-ID"/>
              </w:rPr>
              <w:t>: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5D64E4" w14:textId="77777777" w:rsidR="00105429" w:rsidRPr="001E7C72" w:rsidRDefault="00105429" w:rsidP="00EF6352">
            <w:pPr>
              <w:pStyle w:val="BodyTextIndent"/>
              <w:spacing w:after="0" w:line="100" w:lineRule="atLeast"/>
              <w:ind w:left="0"/>
              <w:jc w:val="both"/>
              <w:rPr>
                <w:bCs/>
                <w:lang w:val="id-ID"/>
              </w:rPr>
            </w:pPr>
          </w:p>
          <w:p w14:paraId="43F44051" w14:textId="77777777" w:rsidR="00105429" w:rsidRPr="001E7C72" w:rsidRDefault="00105429" w:rsidP="00EF6352">
            <w:pPr>
              <w:pStyle w:val="BodyTextIndent"/>
              <w:spacing w:after="0" w:line="100" w:lineRule="atLeast"/>
              <w:ind w:left="0"/>
              <w:jc w:val="both"/>
              <w:rPr>
                <w:bCs/>
                <w:lang w:val="id-ID"/>
              </w:rPr>
            </w:pPr>
          </w:p>
          <w:p w14:paraId="0C5433D4" w14:textId="77777777" w:rsidR="00105429" w:rsidRPr="001E7C72" w:rsidRDefault="00105429" w:rsidP="00EF6352">
            <w:pPr>
              <w:pStyle w:val="BodyTextIndent"/>
              <w:spacing w:after="0" w:line="100" w:lineRule="atLeast"/>
              <w:ind w:left="0"/>
              <w:jc w:val="both"/>
              <w:rPr>
                <w:bCs/>
                <w:lang w:val="id-ID"/>
              </w:rPr>
            </w:pPr>
          </w:p>
          <w:p w14:paraId="1554FBAC" w14:textId="77777777" w:rsidR="00105429" w:rsidRPr="001E7C72" w:rsidRDefault="00105429" w:rsidP="00EF6352">
            <w:pPr>
              <w:pStyle w:val="BodyTextIndent"/>
              <w:spacing w:after="0" w:line="100" w:lineRule="atLeast"/>
              <w:ind w:left="0"/>
              <w:jc w:val="both"/>
              <w:rPr>
                <w:bCs/>
                <w:lang w:val="id-ID"/>
              </w:rPr>
            </w:pPr>
          </w:p>
          <w:p w14:paraId="7847BD0A" w14:textId="77777777" w:rsidR="00105429" w:rsidRPr="001E7C72" w:rsidRDefault="00105429" w:rsidP="00EF6352">
            <w:pPr>
              <w:pStyle w:val="BodyTextIndent"/>
              <w:spacing w:after="0" w:line="100" w:lineRule="atLeast"/>
              <w:ind w:left="0"/>
              <w:jc w:val="both"/>
              <w:rPr>
                <w:bCs/>
                <w:lang w:val="id-ID"/>
              </w:rPr>
            </w:pPr>
          </w:p>
          <w:p w14:paraId="732C1460" w14:textId="77777777" w:rsidR="00105429" w:rsidRPr="001E7C72" w:rsidRDefault="00105429" w:rsidP="00EF6352">
            <w:pPr>
              <w:pStyle w:val="BodyTextIndent"/>
              <w:spacing w:after="0" w:line="100" w:lineRule="atLeast"/>
              <w:ind w:left="0"/>
              <w:jc w:val="both"/>
              <w:rPr>
                <w:bCs/>
                <w:lang w:val="id-ID"/>
              </w:rPr>
            </w:pPr>
          </w:p>
          <w:p w14:paraId="7D16AEDE" w14:textId="77777777" w:rsidR="00105429" w:rsidRPr="001E7C72" w:rsidRDefault="00105429" w:rsidP="00EF6352">
            <w:pPr>
              <w:pStyle w:val="BodyTextIndent"/>
              <w:spacing w:after="0" w:line="100" w:lineRule="atLeast"/>
              <w:ind w:left="0"/>
              <w:jc w:val="both"/>
              <w:rPr>
                <w:bCs/>
                <w:lang w:val="id-ID"/>
              </w:rPr>
            </w:pPr>
          </w:p>
          <w:p w14:paraId="6A3F6E8F" w14:textId="77777777" w:rsidR="00105429" w:rsidRPr="001E7C72" w:rsidRDefault="00105429" w:rsidP="00EF6352">
            <w:pPr>
              <w:pStyle w:val="BodyTextIndent"/>
              <w:spacing w:after="0" w:line="100" w:lineRule="atLeast"/>
              <w:ind w:left="0"/>
              <w:jc w:val="both"/>
              <w:rPr>
                <w:bCs/>
                <w:lang w:val="id-ID"/>
              </w:rPr>
            </w:pPr>
          </w:p>
          <w:p w14:paraId="1E816427" w14:textId="77777777" w:rsidR="00105429" w:rsidRPr="001E7C72" w:rsidRDefault="00105429" w:rsidP="00EF6352">
            <w:pPr>
              <w:pStyle w:val="BodyTextIndent"/>
              <w:spacing w:after="0" w:line="100" w:lineRule="atLeast"/>
              <w:ind w:left="0"/>
              <w:jc w:val="both"/>
              <w:rPr>
                <w:bCs/>
                <w:lang w:val="id-ID"/>
              </w:rPr>
            </w:pPr>
          </w:p>
        </w:tc>
      </w:tr>
      <w:tr w:rsidR="00105429" w:rsidRPr="001E7C72" w14:paraId="547AA8F3" w14:textId="77777777" w:rsidTr="00EF6352">
        <w:trPr>
          <w:trHeight w:val="198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75FA7F" w14:textId="77777777" w:rsidR="00105429" w:rsidRPr="001E7C72" w:rsidRDefault="00105429" w:rsidP="00EF6352">
            <w:pPr>
              <w:pStyle w:val="BodyTextIndent"/>
              <w:spacing w:after="0" w:line="100" w:lineRule="atLeast"/>
              <w:ind w:left="0"/>
              <w:jc w:val="center"/>
              <w:rPr>
                <w:bCs/>
                <w:lang w:val="id-ID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17A85C" w14:textId="77777777" w:rsidR="00105429" w:rsidRPr="001E7C72" w:rsidRDefault="00105429" w:rsidP="00EF6352">
            <w:pPr>
              <w:pStyle w:val="BodyTextIndent"/>
              <w:spacing w:after="0" w:line="100" w:lineRule="atLeast"/>
              <w:ind w:left="0"/>
              <w:rPr>
                <w:bCs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A2C389" w14:textId="77777777" w:rsidR="00105429" w:rsidRPr="001E7C72" w:rsidRDefault="00105429" w:rsidP="00EF6352">
            <w:pPr>
              <w:pStyle w:val="BodyTextIndent"/>
              <w:spacing w:after="0" w:line="100" w:lineRule="atLeast"/>
              <w:ind w:left="0"/>
              <w:jc w:val="both"/>
              <w:rPr>
                <w:bCs/>
                <w:lang w:val="id-ID"/>
              </w:rPr>
            </w:pPr>
            <w:r w:rsidRPr="001E7C72">
              <w:rPr>
                <w:bCs/>
                <w:lang w:val="id-ID"/>
              </w:rPr>
              <w:t>: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34511D" w14:textId="77777777" w:rsidR="00105429" w:rsidRPr="001E7C72" w:rsidRDefault="00105429" w:rsidP="00EF6352">
            <w:pPr>
              <w:pStyle w:val="BodyTextIndent"/>
              <w:spacing w:after="0" w:line="100" w:lineRule="atLeast"/>
              <w:ind w:left="0"/>
              <w:jc w:val="both"/>
              <w:rPr>
                <w:bCs/>
                <w:lang w:val="id-ID"/>
              </w:rPr>
            </w:pPr>
          </w:p>
          <w:p w14:paraId="6418800D" w14:textId="77777777" w:rsidR="00105429" w:rsidRPr="001E7C72" w:rsidRDefault="00105429" w:rsidP="00EF6352">
            <w:pPr>
              <w:pStyle w:val="BodyTextIndent"/>
              <w:spacing w:after="0" w:line="100" w:lineRule="atLeast"/>
              <w:ind w:left="0"/>
              <w:jc w:val="both"/>
              <w:rPr>
                <w:bCs/>
                <w:lang w:val="id-ID"/>
              </w:rPr>
            </w:pPr>
          </w:p>
          <w:p w14:paraId="1AF56D9C" w14:textId="77777777" w:rsidR="00105429" w:rsidRPr="001E7C72" w:rsidRDefault="00105429" w:rsidP="00EF6352">
            <w:pPr>
              <w:pStyle w:val="BodyTextIndent"/>
              <w:spacing w:after="0" w:line="100" w:lineRule="atLeast"/>
              <w:ind w:left="0"/>
              <w:jc w:val="both"/>
              <w:rPr>
                <w:bCs/>
                <w:lang w:val="id-ID"/>
              </w:rPr>
            </w:pPr>
          </w:p>
        </w:tc>
      </w:tr>
      <w:tr w:rsidR="00105429" w:rsidRPr="001E7C72" w14:paraId="4B7B62D7" w14:textId="77777777" w:rsidTr="00EF6352">
        <w:trPr>
          <w:trHeight w:val="198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B063B9" w14:textId="77777777" w:rsidR="00105429" w:rsidRPr="001E7C72" w:rsidRDefault="00105429" w:rsidP="00EF6352">
            <w:pPr>
              <w:pStyle w:val="BodyTextIndent"/>
              <w:spacing w:after="0" w:line="100" w:lineRule="atLeast"/>
              <w:ind w:left="0"/>
              <w:jc w:val="center"/>
              <w:rPr>
                <w:bCs/>
                <w:lang w:val="id-ID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EE63D6" w14:textId="77777777" w:rsidR="00105429" w:rsidRPr="001E7C72" w:rsidRDefault="00105429" w:rsidP="00EF6352">
            <w:pPr>
              <w:pStyle w:val="BodyTextIndent"/>
              <w:spacing w:after="0" w:line="100" w:lineRule="atLeast"/>
              <w:ind w:left="0"/>
              <w:rPr>
                <w:bCs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78C1FE" w14:textId="77777777" w:rsidR="00105429" w:rsidRPr="001E7C72" w:rsidRDefault="00105429" w:rsidP="00EF6352">
            <w:pPr>
              <w:pStyle w:val="BodyTextIndent"/>
              <w:spacing w:after="0" w:line="100" w:lineRule="atLeast"/>
              <w:ind w:left="0"/>
              <w:jc w:val="both"/>
              <w:rPr>
                <w:bCs/>
                <w:lang w:val="id-ID"/>
              </w:rPr>
            </w:pPr>
            <w:r w:rsidRPr="001E7C72">
              <w:rPr>
                <w:bCs/>
                <w:lang w:val="id-ID"/>
              </w:rPr>
              <w:t>: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B6E38F" w14:textId="77777777" w:rsidR="00105429" w:rsidRPr="001E7C72" w:rsidRDefault="00105429" w:rsidP="00EF6352">
            <w:pPr>
              <w:pStyle w:val="BodyTextIndent"/>
              <w:spacing w:after="0" w:line="100" w:lineRule="atLeast"/>
              <w:ind w:left="0"/>
              <w:jc w:val="both"/>
              <w:rPr>
                <w:bCs/>
                <w:lang w:val="id-ID"/>
              </w:rPr>
            </w:pPr>
          </w:p>
          <w:p w14:paraId="2B44C293" w14:textId="77777777" w:rsidR="00105429" w:rsidRPr="001E7C72" w:rsidRDefault="00105429" w:rsidP="00EF6352">
            <w:pPr>
              <w:pStyle w:val="BodyTextIndent"/>
              <w:spacing w:after="0" w:line="100" w:lineRule="atLeast"/>
              <w:ind w:left="0"/>
              <w:jc w:val="both"/>
              <w:rPr>
                <w:bCs/>
                <w:lang w:val="id-ID"/>
              </w:rPr>
            </w:pPr>
          </w:p>
          <w:p w14:paraId="07E9467D" w14:textId="77777777" w:rsidR="00105429" w:rsidRPr="001E7C72" w:rsidRDefault="00105429" w:rsidP="00EF6352">
            <w:pPr>
              <w:pStyle w:val="BodyTextIndent"/>
              <w:spacing w:after="0" w:line="100" w:lineRule="atLeast"/>
              <w:ind w:left="0"/>
              <w:jc w:val="both"/>
              <w:rPr>
                <w:bCs/>
                <w:lang w:val="id-ID"/>
              </w:rPr>
            </w:pPr>
          </w:p>
          <w:p w14:paraId="1B41EF05" w14:textId="77777777" w:rsidR="00105429" w:rsidRPr="001E7C72" w:rsidRDefault="00105429" w:rsidP="00EF6352">
            <w:pPr>
              <w:pStyle w:val="BodyTextIndent"/>
              <w:spacing w:after="0" w:line="100" w:lineRule="atLeast"/>
              <w:ind w:left="0"/>
              <w:jc w:val="both"/>
              <w:rPr>
                <w:bCs/>
                <w:lang w:val="id-ID"/>
              </w:rPr>
            </w:pPr>
          </w:p>
        </w:tc>
      </w:tr>
      <w:tr w:rsidR="00105429" w:rsidRPr="001E7C72" w14:paraId="74927242" w14:textId="77777777" w:rsidTr="00EF6352">
        <w:trPr>
          <w:trHeight w:val="198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8BABA5" w14:textId="77777777" w:rsidR="00105429" w:rsidRPr="001E7C72" w:rsidRDefault="00105429" w:rsidP="00EF6352">
            <w:pPr>
              <w:pStyle w:val="BodyTextIndent"/>
              <w:spacing w:after="0" w:line="100" w:lineRule="atLeast"/>
              <w:ind w:left="0"/>
              <w:jc w:val="center"/>
              <w:rPr>
                <w:bCs/>
                <w:lang w:val="id-ID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44B51B" w14:textId="77777777" w:rsidR="00105429" w:rsidRPr="001E7C72" w:rsidRDefault="00105429" w:rsidP="00B62BC3">
            <w:pPr>
              <w:pStyle w:val="BodyTextIndent"/>
              <w:spacing w:after="0" w:line="100" w:lineRule="atLeast"/>
              <w:ind w:left="0"/>
              <w:rPr>
                <w:bCs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E49051" w14:textId="77777777" w:rsidR="00105429" w:rsidRPr="001E7C72" w:rsidRDefault="00105429" w:rsidP="00EF6352">
            <w:pPr>
              <w:pStyle w:val="BodyTextIndent"/>
              <w:spacing w:after="0" w:line="100" w:lineRule="atLeast"/>
              <w:ind w:left="0"/>
              <w:jc w:val="both"/>
              <w:rPr>
                <w:bCs/>
                <w:lang w:val="id-ID"/>
              </w:rPr>
            </w:pPr>
            <w:r w:rsidRPr="001E7C72">
              <w:rPr>
                <w:bCs/>
                <w:lang w:val="id-ID"/>
              </w:rPr>
              <w:t>: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816684" w14:textId="77777777" w:rsidR="00105429" w:rsidRPr="001E7C72" w:rsidRDefault="00105429" w:rsidP="00EF6352">
            <w:pPr>
              <w:pStyle w:val="BodyTextIndent"/>
              <w:spacing w:after="0" w:line="100" w:lineRule="atLeast"/>
              <w:ind w:left="0"/>
              <w:jc w:val="both"/>
              <w:rPr>
                <w:bCs/>
                <w:lang w:val="id-ID"/>
              </w:rPr>
            </w:pPr>
          </w:p>
          <w:p w14:paraId="5846AFCA" w14:textId="77777777" w:rsidR="00105429" w:rsidRPr="001E7C72" w:rsidRDefault="00105429" w:rsidP="00EF6352">
            <w:pPr>
              <w:pStyle w:val="BodyTextIndent"/>
              <w:spacing w:after="0" w:line="100" w:lineRule="atLeast"/>
              <w:ind w:left="0"/>
              <w:jc w:val="both"/>
              <w:rPr>
                <w:bCs/>
                <w:lang w:val="id-ID"/>
              </w:rPr>
            </w:pPr>
          </w:p>
          <w:p w14:paraId="2AD2D06B" w14:textId="77777777" w:rsidR="00105429" w:rsidRPr="001E7C72" w:rsidRDefault="00105429" w:rsidP="00EF6352">
            <w:pPr>
              <w:pStyle w:val="BodyTextIndent"/>
              <w:spacing w:after="0" w:line="100" w:lineRule="atLeast"/>
              <w:ind w:left="0"/>
              <w:jc w:val="both"/>
              <w:rPr>
                <w:bCs/>
                <w:lang w:val="id-ID"/>
              </w:rPr>
            </w:pPr>
          </w:p>
        </w:tc>
      </w:tr>
    </w:tbl>
    <w:p w14:paraId="31364291" w14:textId="77777777" w:rsidR="00105429" w:rsidRPr="001E7C72" w:rsidRDefault="00105429" w:rsidP="002C6538">
      <w:pPr>
        <w:pStyle w:val="BodyTextIndent"/>
        <w:spacing w:after="0" w:line="100" w:lineRule="atLeast"/>
        <w:ind w:left="360"/>
        <w:jc w:val="both"/>
      </w:pPr>
    </w:p>
    <w:p w14:paraId="09A4806F" w14:textId="77777777" w:rsidR="00597EDB" w:rsidRPr="001E7C72" w:rsidRDefault="00597EDB" w:rsidP="00597EDB">
      <w:pPr>
        <w:pStyle w:val="BodyTextIndent"/>
        <w:spacing w:after="0" w:line="100" w:lineRule="atLeast"/>
        <w:ind w:left="0"/>
        <w:jc w:val="center"/>
      </w:pPr>
    </w:p>
    <w:p w14:paraId="06DFC7F1" w14:textId="77777777" w:rsidR="00597EDB" w:rsidRPr="001E7C72" w:rsidRDefault="00597EDB" w:rsidP="00597EDB">
      <w:pPr>
        <w:jc w:val="center"/>
        <w:rPr>
          <w:b/>
        </w:rPr>
      </w:pPr>
    </w:p>
    <w:tbl>
      <w:tblPr>
        <w:tblStyle w:val="TableGrid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410"/>
        <w:gridCol w:w="3118"/>
      </w:tblGrid>
      <w:tr w:rsidR="001E7C72" w:rsidRPr="001E7C72" w14:paraId="59FBB2CC" w14:textId="77777777" w:rsidTr="001E7C72">
        <w:tc>
          <w:tcPr>
            <w:tcW w:w="3227" w:type="dxa"/>
          </w:tcPr>
          <w:p w14:paraId="52062312" w14:textId="77777777" w:rsidR="00597EDB" w:rsidRPr="001E7C72" w:rsidRDefault="00597EDB" w:rsidP="00ED0CE0">
            <w:pPr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410" w:type="dxa"/>
          </w:tcPr>
          <w:p w14:paraId="507C3E0F" w14:textId="77777777" w:rsidR="00597EDB" w:rsidRPr="001E7C72" w:rsidRDefault="00597EDB" w:rsidP="00ED0CE0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118" w:type="dxa"/>
          </w:tcPr>
          <w:p w14:paraId="49659B18" w14:textId="77777777" w:rsidR="00597EDB" w:rsidRPr="001E7C72" w:rsidRDefault="00597EDB" w:rsidP="001E7C72">
            <w:pPr>
              <w:rPr>
                <w:rFonts w:ascii="Times New Roman" w:hAnsi="Times New Roman"/>
                <w:lang w:val="id-ID"/>
              </w:rPr>
            </w:pPr>
            <w:r w:rsidRPr="001E7C72">
              <w:rPr>
                <w:rFonts w:ascii="Times New Roman" w:hAnsi="Times New Roman"/>
                <w:lang w:val="id-ID"/>
              </w:rPr>
              <w:t xml:space="preserve">Yogyakarta, </w:t>
            </w:r>
            <w:r w:rsidR="001E7C72" w:rsidRPr="001E7C72">
              <w:rPr>
                <w:rFonts w:ascii="Times New Roman" w:hAnsi="Times New Roman"/>
                <w:lang w:val="id-ID"/>
              </w:rPr>
              <w:t>20 Februari 2020</w:t>
            </w:r>
          </w:p>
        </w:tc>
      </w:tr>
      <w:tr w:rsidR="001E7C72" w:rsidRPr="001E7C72" w14:paraId="295821C1" w14:textId="77777777" w:rsidTr="001E7C72">
        <w:tc>
          <w:tcPr>
            <w:tcW w:w="3227" w:type="dxa"/>
          </w:tcPr>
          <w:p w14:paraId="2807161A" w14:textId="77777777" w:rsidR="00597EDB" w:rsidRPr="001E7C72" w:rsidRDefault="00597EDB" w:rsidP="00ED0CE0">
            <w:pPr>
              <w:jc w:val="center"/>
              <w:rPr>
                <w:rFonts w:ascii="Times New Roman" w:hAnsi="Times New Roman"/>
                <w:lang w:val="id-ID"/>
              </w:rPr>
            </w:pPr>
            <w:r w:rsidRPr="001E7C72">
              <w:rPr>
                <w:rFonts w:ascii="Times New Roman" w:hAnsi="Times New Roman"/>
                <w:lang w:val="id-ID"/>
              </w:rPr>
              <w:t>Disahkan oleh</w:t>
            </w:r>
          </w:p>
        </w:tc>
        <w:tc>
          <w:tcPr>
            <w:tcW w:w="2410" w:type="dxa"/>
          </w:tcPr>
          <w:p w14:paraId="32E79CB1" w14:textId="77777777" w:rsidR="00597EDB" w:rsidRPr="001E7C72" w:rsidRDefault="00597EDB" w:rsidP="00ED0CE0">
            <w:pPr>
              <w:jc w:val="center"/>
              <w:rPr>
                <w:rFonts w:ascii="Times New Roman" w:hAnsi="Times New Roman"/>
                <w:lang w:val="id-ID"/>
              </w:rPr>
            </w:pPr>
            <w:r w:rsidRPr="001E7C72">
              <w:rPr>
                <w:rFonts w:ascii="Times New Roman" w:hAnsi="Times New Roman"/>
                <w:lang w:val="id-ID"/>
              </w:rPr>
              <w:t>Diperiksa oleh</w:t>
            </w:r>
          </w:p>
        </w:tc>
        <w:tc>
          <w:tcPr>
            <w:tcW w:w="3118" w:type="dxa"/>
          </w:tcPr>
          <w:p w14:paraId="7A730372" w14:textId="77777777" w:rsidR="00597EDB" w:rsidRPr="001E7C72" w:rsidRDefault="00597EDB" w:rsidP="00ED0CE0">
            <w:pPr>
              <w:jc w:val="center"/>
              <w:rPr>
                <w:rFonts w:ascii="Times New Roman" w:hAnsi="Times New Roman"/>
                <w:lang w:val="id-ID"/>
              </w:rPr>
            </w:pPr>
            <w:r w:rsidRPr="001E7C72">
              <w:rPr>
                <w:rFonts w:ascii="Times New Roman" w:hAnsi="Times New Roman"/>
                <w:lang w:val="id-ID"/>
              </w:rPr>
              <w:t>Disusun oleh</w:t>
            </w:r>
          </w:p>
        </w:tc>
      </w:tr>
      <w:tr w:rsidR="001E7C72" w:rsidRPr="001E7C72" w14:paraId="617B1495" w14:textId="77777777" w:rsidTr="001E7C72">
        <w:tc>
          <w:tcPr>
            <w:tcW w:w="3227" w:type="dxa"/>
          </w:tcPr>
          <w:p w14:paraId="3513ADF9" w14:textId="77777777" w:rsidR="00597EDB" w:rsidRPr="001E7C72" w:rsidRDefault="00597EDB" w:rsidP="00ED0CE0">
            <w:pPr>
              <w:jc w:val="center"/>
              <w:rPr>
                <w:rFonts w:ascii="Times New Roman" w:hAnsi="Times New Roman"/>
                <w:lang w:val="id-ID"/>
              </w:rPr>
            </w:pPr>
            <w:r w:rsidRPr="001E7C72">
              <w:rPr>
                <w:rFonts w:ascii="Times New Roman" w:hAnsi="Times New Roman"/>
                <w:lang w:val="id-ID"/>
              </w:rPr>
              <w:t>Ketua Prodi</w:t>
            </w:r>
          </w:p>
        </w:tc>
        <w:tc>
          <w:tcPr>
            <w:tcW w:w="2410" w:type="dxa"/>
          </w:tcPr>
          <w:p w14:paraId="4F060086" w14:textId="77777777" w:rsidR="00597EDB" w:rsidRPr="001E7C72" w:rsidRDefault="00597EDB" w:rsidP="00ED0CE0">
            <w:pPr>
              <w:jc w:val="center"/>
              <w:rPr>
                <w:rFonts w:ascii="Times New Roman" w:hAnsi="Times New Roman"/>
                <w:lang w:val="id-ID"/>
              </w:rPr>
            </w:pPr>
            <w:r w:rsidRPr="001E7C72">
              <w:rPr>
                <w:rFonts w:ascii="Times New Roman" w:hAnsi="Times New Roman"/>
                <w:lang w:val="id-ID"/>
              </w:rPr>
              <w:t>Koordinator Kurikulum</w:t>
            </w:r>
          </w:p>
        </w:tc>
        <w:tc>
          <w:tcPr>
            <w:tcW w:w="3118" w:type="dxa"/>
          </w:tcPr>
          <w:p w14:paraId="344EF111" w14:textId="77777777" w:rsidR="00597EDB" w:rsidRPr="001E7C72" w:rsidRDefault="00597EDB" w:rsidP="00ED0CE0">
            <w:pPr>
              <w:jc w:val="center"/>
              <w:rPr>
                <w:rFonts w:ascii="Times New Roman" w:hAnsi="Times New Roman"/>
                <w:lang w:val="id-ID"/>
              </w:rPr>
            </w:pPr>
            <w:r w:rsidRPr="001E7C72">
              <w:rPr>
                <w:rFonts w:ascii="Times New Roman" w:hAnsi="Times New Roman"/>
                <w:lang w:val="id-ID"/>
              </w:rPr>
              <w:t>An. Tim Dosen</w:t>
            </w:r>
          </w:p>
          <w:p w14:paraId="5382F197" w14:textId="77777777" w:rsidR="00597EDB" w:rsidRPr="001E7C72" w:rsidRDefault="00597EDB" w:rsidP="00ED0CE0">
            <w:pPr>
              <w:jc w:val="center"/>
              <w:rPr>
                <w:rFonts w:ascii="Times New Roman" w:hAnsi="Times New Roman"/>
                <w:lang w:val="id-ID"/>
              </w:rPr>
            </w:pPr>
            <w:r w:rsidRPr="001E7C72">
              <w:rPr>
                <w:rFonts w:ascii="Times New Roman" w:hAnsi="Times New Roman"/>
                <w:lang w:val="id-ID"/>
              </w:rPr>
              <w:t xml:space="preserve">Dosen Penanggun-Jawab </w:t>
            </w:r>
          </w:p>
        </w:tc>
      </w:tr>
      <w:tr w:rsidR="001E7C72" w:rsidRPr="001E7C72" w14:paraId="18B95ED9" w14:textId="77777777" w:rsidTr="001E7C72">
        <w:tc>
          <w:tcPr>
            <w:tcW w:w="3227" w:type="dxa"/>
          </w:tcPr>
          <w:p w14:paraId="49D17317" w14:textId="77777777" w:rsidR="00597EDB" w:rsidRPr="001E7C72" w:rsidRDefault="00597EDB" w:rsidP="00ED0CE0">
            <w:pPr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410" w:type="dxa"/>
          </w:tcPr>
          <w:p w14:paraId="033926D4" w14:textId="77777777" w:rsidR="00597EDB" w:rsidRPr="001E7C72" w:rsidRDefault="00597EDB" w:rsidP="00ED0CE0">
            <w:pPr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118" w:type="dxa"/>
          </w:tcPr>
          <w:p w14:paraId="429354F4" w14:textId="77777777" w:rsidR="00597EDB" w:rsidRPr="001E7C72" w:rsidRDefault="00597EDB" w:rsidP="00ED0CE0">
            <w:pPr>
              <w:jc w:val="center"/>
              <w:rPr>
                <w:rFonts w:ascii="Times New Roman" w:hAnsi="Times New Roman"/>
                <w:lang w:val="id-ID"/>
              </w:rPr>
            </w:pPr>
          </w:p>
          <w:p w14:paraId="292EE87D" w14:textId="77777777" w:rsidR="00597EDB" w:rsidRPr="001E7C72" w:rsidRDefault="00597EDB" w:rsidP="00ED0CE0">
            <w:pPr>
              <w:jc w:val="center"/>
              <w:rPr>
                <w:rFonts w:ascii="Times New Roman" w:hAnsi="Times New Roman"/>
                <w:lang w:val="id-ID"/>
              </w:rPr>
            </w:pPr>
          </w:p>
          <w:p w14:paraId="0799D7B5" w14:textId="77777777" w:rsidR="00597EDB" w:rsidRPr="001E7C72" w:rsidRDefault="00597EDB" w:rsidP="00ED0CE0">
            <w:pPr>
              <w:jc w:val="center"/>
              <w:rPr>
                <w:rFonts w:ascii="Times New Roman" w:hAnsi="Times New Roman"/>
                <w:lang w:val="id-ID"/>
              </w:rPr>
            </w:pPr>
          </w:p>
          <w:p w14:paraId="33F4FB7E" w14:textId="77777777" w:rsidR="00597EDB" w:rsidRPr="001E7C72" w:rsidRDefault="00597EDB" w:rsidP="00ED0CE0">
            <w:pPr>
              <w:jc w:val="center"/>
              <w:rPr>
                <w:rFonts w:ascii="Times New Roman" w:hAnsi="Times New Roman"/>
                <w:lang w:val="id-ID"/>
              </w:rPr>
            </w:pPr>
          </w:p>
          <w:p w14:paraId="5860E837" w14:textId="77777777" w:rsidR="00597EDB" w:rsidRPr="001E7C72" w:rsidRDefault="00597EDB" w:rsidP="00ED0CE0">
            <w:pPr>
              <w:jc w:val="center"/>
              <w:rPr>
                <w:rFonts w:ascii="Times New Roman" w:hAnsi="Times New Roman"/>
                <w:lang w:val="id-ID"/>
              </w:rPr>
            </w:pPr>
          </w:p>
        </w:tc>
      </w:tr>
      <w:tr w:rsidR="001E7C72" w:rsidRPr="001E7C72" w14:paraId="224E1759" w14:textId="77777777" w:rsidTr="001E7C72">
        <w:tc>
          <w:tcPr>
            <w:tcW w:w="3227" w:type="dxa"/>
          </w:tcPr>
          <w:p w14:paraId="1A786EA5" w14:textId="77777777" w:rsidR="00597EDB" w:rsidRPr="001E7C72" w:rsidRDefault="001E7C72" w:rsidP="00ED0CE0">
            <w:pPr>
              <w:jc w:val="center"/>
              <w:rPr>
                <w:rFonts w:ascii="Times New Roman" w:hAnsi="Times New Roman"/>
                <w:lang w:val="id-ID"/>
              </w:rPr>
            </w:pPr>
            <w:r w:rsidRPr="001E7C72">
              <w:rPr>
                <w:rFonts w:ascii="Times New Roman" w:hAnsi="Times New Roman"/>
                <w:i/>
                <w:iCs/>
                <w:lang w:val="id-ID"/>
              </w:rPr>
              <w:t>Gerry Katon Mahendra, SIP, MA</w:t>
            </w:r>
          </w:p>
        </w:tc>
        <w:tc>
          <w:tcPr>
            <w:tcW w:w="2410" w:type="dxa"/>
          </w:tcPr>
          <w:p w14:paraId="1939722E" w14:textId="77777777" w:rsidR="00597EDB" w:rsidRPr="001E7C72" w:rsidRDefault="001E7C72" w:rsidP="00ED0CE0">
            <w:pPr>
              <w:jc w:val="center"/>
              <w:rPr>
                <w:rFonts w:ascii="Times New Roman" w:hAnsi="Times New Roman"/>
                <w:lang w:val="id-ID"/>
              </w:rPr>
            </w:pPr>
            <w:r w:rsidRPr="001E7C72">
              <w:rPr>
                <w:rFonts w:ascii="Times New Roman" w:hAnsi="Times New Roman"/>
                <w:i/>
                <w:iCs/>
                <w:lang w:val="id-ID"/>
              </w:rPr>
              <w:t>Nur Fitri Mutmainah, SIP, MPA</w:t>
            </w:r>
          </w:p>
        </w:tc>
        <w:tc>
          <w:tcPr>
            <w:tcW w:w="3118" w:type="dxa"/>
          </w:tcPr>
          <w:p w14:paraId="4BDE1811" w14:textId="77777777" w:rsidR="00597EDB" w:rsidRPr="001E7C72" w:rsidRDefault="001E7C72" w:rsidP="00ED0CE0">
            <w:pPr>
              <w:jc w:val="center"/>
              <w:rPr>
                <w:rFonts w:ascii="Times New Roman" w:hAnsi="Times New Roman"/>
                <w:lang w:val="id-ID"/>
              </w:rPr>
            </w:pPr>
            <w:r w:rsidRPr="001E7C72">
              <w:rPr>
                <w:rFonts w:ascii="Times New Roman" w:hAnsi="Times New Roman"/>
                <w:i/>
                <w:iCs/>
                <w:lang w:val="id-ID"/>
              </w:rPr>
              <w:t>Nur Faidati, SIP, MA</w:t>
            </w:r>
          </w:p>
        </w:tc>
      </w:tr>
    </w:tbl>
    <w:p w14:paraId="28E27CA3" w14:textId="77777777" w:rsidR="00597EDB" w:rsidRPr="001E7C72" w:rsidRDefault="00597EDB" w:rsidP="002C6538">
      <w:pPr>
        <w:pStyle w:val="BodyTextIndent"/>
        <w:spacing w:after="0" w:line="100" w:lineRule="atLeast"/>
        <w:ind w:left="360"/>
        <w:jc w:val="both"/>
      </w:pPr>
    </w:p>
    <w:p w14:paraId="13D441C0" w14:textId="77777777" w:rsidR="00696959" w:rsidRPr="001E7C72" w:rsidRDefault="00696959" w:rsidP="00696959">
      <w:pPr>
        <w:pStyle w:val="Heading1"/>
        <w:spacing w:line="100" w:lineRule="atLeast"/>
        <w:jc w:val="both"/>
        <w:rPr>
          <w:sz w:val="24"/>
        </w:rPr>
      </w:pPr>
    </w:p>
    <w:p w14:paraId="50EB0FA2" w14:textId="77777777" w:rsidR="00696959" w:rsidRPr="001E7C72" w:rsidRDefault="00696959">
      <w:pPr>
        <w:suppressAutoHyphens w:val="0"/>
        <w:rPr>
          <w:b/>
          <w:bCs/>
        </w:rPr>
      </w:pPr>
      <w:r w:rsidRPr="001E7C72">
        <w:br w:type="page"/>
      </w:r>
    </w:p>
    <w:sectPr w:rsidR="00696959" w:rsidRPr="001E7C72" w:rsidSect="001E3F02">
      <w:footerReference w:type="default" r:id="rId9"/>
      <w:pgSz w:w="11906" w:h="16838"/>
      <w:pgMar w:top="1440" w:right="1440" w:bottom="720" w:left="13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F4E7A" w14:textId="77777777" w:rsidR="00746DDD" w:rsidRDefault="00746DDD">
      <w:r>
        <w:separator/>
      </w:r>
    </w:p>
  </w:endnote>
  <w:endnote w:type="continuationSeparator" w:id="0">
    <w:p w14:paraId="763822BD" w14:textId="77777777" w:rsidR="00746DDD" w:rsidRDefault="0074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Chancery">
    <w:altName w:val="MS Gothic"/>
    <w:charset w:val="00"/>
    <w:family w:val="auto"/>
    <w:pitch w:val="variable"/>
    <w:sig w:usb0="00000000" w:usb1="00000003" w:usb2="00000000" w:usb3="00000000" w:csb0="000001F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EBB1F" w14:textId="77777777" w:rsidR="002B1A44" w:rsidRDefault="002B1A44">
    <w:pPr>
      <w:pStyle w:val="Footer"/>
      <w:tabs>
        <w:tab w:val="clear" w:pos="7339"/>
        <w:tab w:val="left" w:pos="15"/>
        <w:tab w:val="center" w:pos="1789"/>
      </w:tabs>
      <w:jc w:val="right"/>
    </w:pPr>
    <w:r>
      <w:rPr>
        <w:rFonts w:ascii="Apple Chancery" w:hAnsi="Apple Chancery"/>
        <w:sz w:val="16"/>
        <w:szCs w:val="16"/>
      </w:rPr>
      <w:tab/>
      <w:t xml:space="preserve">                                                  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5A6F8" w14:textId="77777777" w:rsidR="002B1A44" w:rsidRPr="00153B93" w:rsidRDefault="002B1A44">
    <w:pPr>
      <w:pStyle w:val="Footer"/>
      <w:tabs>
        <w:tab w:val="clear" w:pos="7339"/>
        <w:tab w:val="left" w:pos="15"/>
        <w:tab w:val="center" w:pos="1789"/>
      </w:tabs>
      <w:jc w:val="right"/>
      <w:rPr>
        <w:sz w:val="20"/>
        <w:szCs w:val="20"/>
      </w:rPr>
    </w:pPr>
    <w:r>
      <w:rPr>
        <w:rFonts w:ascii="Apple Chancery" w:hAnsi="Apple Chancery"/>
        <w:sz w:val="16"/>
        <w:szCs w:val="16"/>
      </w:rPr>
      <w:tab/>
      <w:t xml:space="preserve">                                                                                                                         </w:t>
    </w:r>
    <w:r w:rsidRPr="00153B93">
      <w:rPr>
        <w:sz w:val="20"/>
        <w:szCs w:val="20"/>
      </w:rPr>
      <w:fldChar w:fldCharType="begin"/>
    </w:r>
    <w:r w:rsidRPr="00153B93">
      <w:rPr>
        <w:sz w:val="20"/>
        <w:szCs w:val="20"/>
      </w:rPr>
      <w:instrText xml:space="preserve"> PAGE </w:instrText>
    </w:r>
    <w:r w:rsidRPr="00153B93">
      <w:rPr>
        <w:sz w:val="20"/>
        <w:szCs w:val="20"/>
      </w:rPr>
      <w:fldChar w:fldCharType="separate"/>
    </w:r>
    <w:r>
      <w:rPr>
        <w:noProof/>
        <w:sz w:val="20"/>
        <w:szCs w:val="20"/>
      </w:rPr>
      <w:t>22</w:t>
    </w:r>
    <w:r w:rsidRPr="00153B9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C9C31" w14:textId="77777777" w:rsidR="00746DDD" w:rsidRDefault="00746DDD">
      <w:r>
        <w:separator/>
      </w:r>
    </w:p>
  </w:footnote>
  <w:footnote w:type="continuationSeparator" w:id="0">
    <w:p w14:paraId="5D6FEC53" w14:textId="77777777" w:rsidR="00746DDD" w:rsidRDefault="00746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fi-F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3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3" w:hanging="180"/>
      </w:pPr>
    </w:lvl>
  </w:abstractNum>
  <w:abstractNum w:abstractNumId="8" w15:restartNumberingAfterBreak="0">
    <w:nsid w:val="06550CB8"/>
    <w:multiLevelType w:val="hybridMultilevel"/>
    <w:tmpl w:val="38B0149E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" w15:restartNumberingAfterBreak="0">
    <w:nsid w:val="0B3342B8"/>
    <w:multiLevelType w:val="hybridMultilevel"/>
    <w:tmpl w:val="6E1A60DE"/>
    <w:lvl w:ilvl="0" w:tplc="9A5C51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507A86"/>
    <w:multiLevelType w:val="hybridMultilevel"/>
    <w:tmpl w:val="7DF6EC24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E7546FD"/>
    <w:multiLevelType w:val="hybridMultilevel"/>
    <w:tmpl w:val="59429AD6"/>
    <w:lvl w:ilvl="0" w:tplc="04090019">
      <w:start w:val="1"/>
      <w:numFmt w:val="lowerLetter"/>
      <w:lvlText w:val="%1."/>
      <w:lvlJc w:val="left"/>
      <w:pPr>
        <w:ind w:left="861" w:hanging="360"/>
      </w:p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2" w15:restartNumberingAfterBreak="0">
    <w:nsid w:val="10401980"/>
    <w:multiLevelType w:val="hybridMultilevel"/>
    <w:tmpl w:val="FF364260"/>
    <w:lvl w:ilvl="0" w:tplc="04210011">
      <w:start w:val="1"/>
      <w:numFmt w:val="decimal"/>
      <w:lvlText w:val="%1)"/>
      <w:lvlJc w:val="left"/>
      <w:pPr>
        <w:ind w:left="1211" w:hanging="360"/>
      </w:p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0D3235C"/>
    <w:multiLevelType w:val="multilevel"/>
    <w:tmpl w:val="4CA0F5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19B1A8D"/>
    <w:multiLevelType w:val="multilevel"/>
    <w:tmpl w:val="4A82B5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694701D"/>
    <w:multiLevelType w:val="hybridMultilevel"/>
    <w:tmpl w:val="1A382642"/>
    <w:lvl w:ilvl="0" w:tplc="EAD6A922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</w:lvl>
    <w:lvl w:ilvl="3" w:tplc="0409000F" w:tentative="1">
      <w:start w:val="1"/>
      <w:numFmt w:val="decimal"/>
      <w:lvlText w:val="%4."/>
      <w:lvlJc w:val="left"/>
      <w:pPr>
        <w:ind w:left="2528" w:hanging="360"/>
      </w:p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</w:lvl>
    <w:lvl w:ilvl="6" w:tplc="0409000F" w:tentative="1">
      <w:start w:val="1"/>
      <w:numFmt w:val="decimal"/>
      <w:lvlText w:val="%7."/>
      <w:lvlJc w:val="left"/>
      <w:pPr>
        <w:ind w:left="4688" w:hanging="360"/>
      </w:p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6" w15:restartNumberingAfterBreak="0">
    <w:nsid w:val="28190558"/>
    <w:multiLevelType w:val="hybridMultilevel"/>
    <w:tmpl w:val="1A382642"/>
    <w:lvl w:ilvl="0" w:tplc="EAD6A922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</w:lvl>
    <w:lvl w:ilvl="3" w:tplc="0409000F" w:tentative="1">
      <w:start w:val="1"/>
      <w:numFmt w:val="decimal"/>
      <w:lvlText w:val="%4."/>
      <w:lvlJc w:val="left"/>
      <w:pPr>
        <w:ind w:left="2528" w:hanging="360"/>
      </w:p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</w:lvl>
    <w:lvl w:ilvl="6" w:tplc="0409000F" w:tentative="1">
      <w:start w:val="1"/>
      <w:numFmt w:val="decimal"/>
      <w:lvlText w:val="%7."/>
      <w:lvlJc w:val="left"/>
      <w:pPr>
        <w:ind w:left="4688" w:hanging="360"/>
      </w:p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7" w15:restartNumberingAfterBreak="0">
    <w:nsid w:val="311118EA"/>
    <w:multiLevelType w:val="hybridMultilevel"/>
    <w:tmpl w:val="1A382642"/>
    <w:lvl w:ilvl="0" w:tplc="EAD6A922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</w:lvl>
    <w:lvl w:ilvl="3" w:tplc="0409000F" w:tentative="1">
      <w:start w:val="1"/>
      <w:numFmt w:val="decimal"/>
      <w:lvlText w:val="%4."/>
      <w:lvlJc w:val="left"/>
      <w:pPr>
        <w:ind w:left="2528" w:hanging="360"/>
      </w:p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</w:lvl>
    <w:lvl w:ilvl="6" w:tplc="0409000F" w:tentative="1">
      <w:start w:val="1"/>
      <w:numFmt w:val="decimal"/>
      <w:lvlText w:val="%7."/>
      <w:lvlJc w:val="left"/>
      <w:pPr>
        <w:ind w:left="4688" w:hanging="360"/>
      </w:p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8" w15:restartNumberingAfterBreak="0">
    <w:nsid w:val="32FD59F1"/>
    <w:multiLevelType w:val="hybridMultilevel"/>
    <w:tmpl w:val="629C7D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A33793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45A93A67"/>
    <w:multiLevelType w:val="multilevel"/>
    <w:tmpl w:val="93BAAF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1" w15:restartNumberingAfterBreak="0">
    <w:nsid w:val="4EC51021"/>
    <w:multiLevelType w:val="hybridMultilevel"/>
    <w:tmpl w:val="517C776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57B3A"/>
    <w:multiLevelType w:val="hybridMultilevel"/>
    <w:tmpl w:val="38B0149E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3" w15:restartNumberingAfterBreak="0">
    <w:nsid w:val="5BA63BBF"/>
    <w:multiLevelType w:val="hybridMultilevel"/>
    <w:tmpl w:val="BF7CA5CE"/>
    <w:lvl w:ilvl="0" w:tplc="0421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5DC87C97"/>
    <w:multiLevelType w:val="hybridMultilevel"/>
    <w:tmpl w:val="2C5E8E42"/>
    <w:lvl w:ilvl="0" w:tplc="04210019">
      <w:start w:val="1"/>
      <w:numFmt w:val="lowerLetter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E524837"/>
    <w:multiLevelType w:val="hybridMultilevel"/>
    <w:tmpl w:val="76286BD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902BBD"/>
    <w:multiLevelType w:val="hybridMultilevel"/>
    <w:tmpl w:val="7102D354"/>
    <w:lvl w:ilvl="0" w:tplc="04090019">
      <w:start w:val="1"/>
      <w:numFmt w:val="lowerLetter"/>
      <w:lvlText w:val="%1."/>
      <w:lvlJc w:val="left"/>
      <w:pPr>
        <w:ind w:left="861" w:hanging="360"/>
      </w:p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7" w15:restartNumberingAfterBreak="0">
    <w:nsid w:val="654F5FCE"/>
    <w:multiLevelType w:val="hybridMultilevel"/>
    <w:tmpl w:val="4482B206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300FF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23F242E"/>
    <w:multiLevelType w:val="multilevel"/>
    <w:tmpl w:val="773CA778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A3C2F7E"/>
    <w:multiLevelType w:val="hybridMultilevel"/>
    <w:tmpl w:val="56A204A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3F233A"/>
    <w:multiLevelType w:val="hybridMultilevel"/>
    <w:tmpl w:val="71926862"/>
    <w:lvl w:ilvl="0" w:tplc="DDD0F4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600561"/>
    <w:multiLevelType w:val="hybridMultilevel"/>
    <w:tmpl w:val="1A382642"/>
    <w:lvl w:ilvl="0" w:tplc="EAD6A922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</w:lvl>
    <w:lvl w:ilvl="3" w:tplc="0409000F" w:tentative="1">
      <w:start w:val="1"/>
      <w:numFmt w:val="decimal"/>
      <w:lvlText w:val="%4."/>
      <w:lvlJc w:val="left"/>
      <w:pPr>
        <w:ind w:left="2528" w:hanging="360"/>
      </w:p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</w:lvl>
    <w:lvl w:ilvl="6" w:tplc="0409000F" w:tentative="1">
      <w:start w:val="1"/>
      <w:numFmt w:val="decimal"/>
      <w:lvlText w:val="%7."/>
      <w:lvlJc w:val="left"/>
      <w:pPr>
        <w:ind w:left="4688" w:hanging="360"/>
      </w:p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14"/>
  </w:num>
  <w:num w:numId="2">
    <w:abstractNumId w:val="20"/>
  </w:num>
  <w:num w:numId="3">
    <w:abstractNumId w:val="9"/>
  </w:num>
  <w:num w:numId="4">
    <w:abstractNumId w:val="8"/>
  </w:num>
  <w:num w:numId="5">
    <w:abstractNumId w:val="22"/>
  </w:num>
  <w:num w:numId="6">
    <w:abstractNumId w:val="28"/>
  </w:num>
  <w:num w:numId="7">
    <w:abstractNumId w:val="1"/>
  </w:num>
  <w:num w:numId="8">
    <w:abstractNumId w:val="29"/>
  </w:num>
  <w:num w:numId="9">
    <w:abstractNumId w:val="25"/>
  </w:num>
  <w:num w:numId="10">
    <w:abstractNumId w:val="30"/>
  </w:num>
  <w:num w:numId="11">
    <w:abstractNumId w:val="11"/>
  </w:num>
  <w:num w:numId="12">
    <w:abstractNumId w:val="26"/>
  </w:num>
  <w:num w:numId="13">
    <w:abstractNumId w:val="13"/>
  </w:num>
  <w:num w:numId="14">
    <w:abstractNumId w:val="17"/>
  </w:num>
  <w:num w:numId="15">
    <w:abstractNumId w:val="32"/>
  </w:num>
  <w:num w:numId="16">
    <w:abstractNumId w:val="16"/>
  </w:num>
  <w:num w:numId="17">
    <w:abstractNumId w:val="15"/>
  </w:num>
  <w:num w:numId="18">
    <w:abstractNumId w:val="23"/>
  </w:num>
  <w:num w:numId="19">
    <w:abstractNumId w:val="18"/>
  </w:num>
  <w:num w:numId="20">
    <w:abstractNumId w:val="27"/>
  </w:num>
  <w:num w:numId="21">
    <w:abstractNumId w:val="10"/>
  </w:num>
  <w:num w:numId="22">
    <w:abstractNumId w:val="19"/>
  </w:num>
  <w:num w:numId="23">
    <w:abstractNumId w:val="12"/>
  </w:num>
  <w:num w:numId="24">
    <w:abstractNumId w:val="7"/>
  </w:num>
  <w:num w:numId="25">
    <w:abstractNumId w:val="24"/>
  </w:num>
  <w:num w:numId="26">
    <w:abstractNumId w:val="21"/>
  </w:num>
  <w:num w:numId="27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2EE"/>
    <w:rsid w:val="0000584D"/>
    <w:rsid w:val="000068FD"/>
    <w:rsid w:val="000429F6"/>
    <w:rsid w:val="00043BE3"/>
    <w:rsid w:val="00053FA8"/>
    <w:rsid w:val="0006142C"/>
    <w:rsid w:val="00064117"/>
    <w:rsid w:val="000754A5"/>
    <w:rsid w:val="00081F5F"/>
    <w:rsid w:val="000A40BE"/>
    <w:rsid w:val="000A683F"/>
    <w:rsid w:val="000C07AE"/>
    <w:rsid w:val="000C3C0C"/>
    <w:rsid w:val="000C7C42"/>
    <w:rsid w:val="000D23CD"/>
    <w:rsid w:val="000D4787"/>
    <w:rsid w:val="000E31B0"/>
    <w:rsid w:val="000E58E4"/>
    <w:rsid w:val="000E75A2"/>
    <w:rsid w:val="00105429"/>
    <w:rsid w:val="00123BBF"/>
    <w:rsid w:val="001243C7"/>
    <w:rsid w:val="00142B35"/>
    <w:rsid w:val="00143EBD"/>
    <w:rsid w:val="001516F8"/>
    <w:rsid w:val="00153B93"/>
    <w:rsid w:val="0017009B"/>
    <w:rsid w:val="0017291B"/>
    <w:rsid w:val="00180838"/>
    <w:rsid w:val="00180B2F"/>
    <w:rsid w:val="00193254"/>
    <w:rsid w:val="001976B7"/>
    <w:rsid w:val="001A6789"/>
    <w:rsid w:val="001C14B4"/>
    <w:rsid w:val="001C6E63"/>
    <w:rsid w:val="001C77AC"/>
    <w:rsid w:val="001D693C"/>
    <w:rsid w:val="001D70AA"/>
    <w:rsid w:val="001E11DB"/>
    <w:rsid w:val="001E3F02"/>
    <w:rsid w:val="001E7557"/>
    <w:rsid w:val="001E7C72"/>
    <w:rsid w:val="001F58AA"/>
    <w:rsid w:val="002240C0"/>
    <w:rsid w:val="00224445"/>
    <w:rsid w:val="00227F00"/>
    <w:rsid w:val="002318F4"/>
    <w:rsid w:val="00233E58"/>
    <w:rsid w:val="002601C2"/>
    <w:rsid w:val="002715B5"/>
    <w:rsid w:val="00271627"/>
    <w:rsid w:val="002742FA"/>
    <w:rsid w:val="00277848"/>
    <w:rsid w:val="002A3C89"/>
    <w:rsid w:val="002A62AF"/>
    <w:rsid w:val="002B1A44"/>
    <w:rsid w:val="002B7726"/>
    <w:rsid w:val="002C58F2"/>
    <w:rsid w:val="002C5E0A"/>
    <w:rsid w:val="002C640C"/>
    <w:rsid w:val="002C6538"/>
    <w:rsid w:val="002E5CA2"/>
    <w:rsid w:val="0030535C"/>
    <w:rsid w:val="003248A4"/>
    <w:rsid w:val="00332382"/>
    <w:rsid w:val="00333922"/>
    <w:rsid w:val="0034275E"/>
    <w:rsid w:val="003460F1"/>
    <w:rsid w:val="00353D79"/>
    <w:rsid w:val="00356851"/>
    <w:rsid w:val="003720CB"/>
    <w:rsid w:val="00373CFD"/>
    <w:rsid w:val="0038746B"/>
    <w:rsid w:val="003A7C92"/>
    <w:rsid w:val="003B1725"/>
    <w:rsid w:val="003C58EB"/>
    <w:rsid w:val="003D3F2C"/>
    <w:rsid w:val="003E69A7"/>
    <w:rsid w:val="003F345C"/>
    <w:rsid w:val="0040752B"/>
    <w:rsid w:val="004102DE"/>
    <w:rsid w:val="004221BC"/>
    <w:rsid w:val="0043338B"/>
    <w:rsid w:val="00433F94"/>
    <w:rsid w:val="00482982"/>
    <w:rsid w:val="00494F3A"/>
    <w:rsid w:val="004974AA"/>
    <w:rsid w:val="004976D3"/>
    <w:rsid w:val="004A21A6"/>
    <w:rsid w:val="004A4095"/>
    <w:rsid w:val="004B0C69"/>
    <w:rsid w:val="004C0B95"/>
    <w:rsid w:val="004C61F9"/>
    <w:rsid w:val="004D1BAE"/>
    <w:rsid w:val="004E65BA"/>
    <w:rsid w:val="00502499"/>
    <w:rsid w:val="005109A2"/>
    <w:rsid w:val="0051691D"/>
    <w:rsid w:val="00531538"/>
    <w:rsid w:val="00536203"/>
    <w:rsid w:val="00542074"/>
    <w:rsid w:val="005577E0"/>
    <w:rsid w:val="005619AF"/>
    <w:rsid w:val="00564953"/>
    <w:rsid w:val="00573305"/>
    <w:rsid w:val="00580A61"/>
    <w:rsid w:val="00592F8E"/>
    <w:rsid w:val="005935F7"/>
    <w:rsid w:val="005979B6"/>
    <w:rsid w:val="00597EDB"/>
    <w:rsid w:val="005B25BE"/>
    <w:rsid w:val="005B4FF5"/>
    <w:rsid w:val="005D006B"/>
    <w:rsid w:val="005E44BF"/>
    <w:rsid w:val="005E5D4A"/>
    <w:rsid w:val="005F1136"/>
    <w:rsid w:val="005F6C30"/>
    <w:rsid w:val="0061027B"/>
    <w:rsid w:val="00610862"/>
    <w:rsid w:val="00616B1A"/>
    <w:rsid w:val="00625620"/>
    <w:rsid w:val="00630C0A"/>
    <w:rsid w:val="00643E06"/>
    <w:rsid w:val="00660EDE"/>
    <w:rsid w:val="006814AC"/>
    <w:rsid w:val="0068209D"/>
    <w:rsid w:val="00685AB1"/>
    <w:rsid w:val="00696959"/>
    <w:rsid w:val="006C0CF8"/>
    <w:rsid w:val="006C19B4"/>
    <w:rsid w:val="006C2A34"/>
    <w:rsid w:val="006D743B"/>
    <w:rsid w:val="006E6DDF"/>
    <w:rsid w:val="006F09D4"/>
    <w:rsid w:val="006F7ED1"/>
    <w:rsid w:val="00704A6B"/>
    <w:rsid w:val="00704D77"/>
    <w:rsid w:val="00711CDF"/>
    <w:rsid w:val="00746DDD"/>
    <w:rsid w:val="007531CD"/>
    <w:rsid w:val="00757316"/>
    <w:rsid w:val="00767D5B"/>
    <w:rsid w:val="007727AA"/>
    <w:rsid w:val="007773BD"/>
    <w:rsid w:val="007A1404"/>
    <w:rsid w:val="007D086C"/>
    <w:rsid w:val="007D3E89"/>
    <w:rsid w:val="007D574D"/>
    <w:rsid w:val="007F3E13"/>
    <w:rsid w:val="008009BE"/>
    <w:rsid w:val="00804BDD"/>
    <w:rsid w:val="0082576F"/>
    <w:rsid w:val="0082664B"/>
    <w:rsid w:val="0083254B"/>
    <w:rsid w:val="0086179F"/>
    <w:rsid w:val="00883CF0"/>
    <w:rsid w:val="00893F4E"/>
    <w:rsid w:val="008A047D"/>
    <w:rsid w:val="008A17C0"/>
    <w:rsid w:val="008B5E47"/>
    <w:rsid w:val="008D3086"/>
    <w:rsid w:val="008D4849"/>
    <w:rsid w:val="008F231A"/>
    <w:rsid w:val="00904C27"/>
    <w:rsid w:val="00912E01"/>
    <w:rsid w:val="0091793A"/>
    <w:rsid w:val="0092464F"/>
    <w:rsid w:val="00943C0D"/>
    <w:rsid w:val="0094455A"/>
    <w:rsid w:val="00954CC7"/>
    <w:rsid w:val="009611AF"/>
    <w:rsid w:val="009711DC"/>
    <w:rsid w:val="00974109"/>
    <w:rsid w:val="0097576C"/>
    <w:rsid w:val="00986B24"/>
    <w:rsid w:val="009A2685"/>
    <w:rsid w:val="009B197B"/>
    <w:rsid w:val="009B3463"/>
    <w:rsid w:val="009B3709"/>
    <w:rsid w:val="009C4DC5"/>
    <w:rsid w:val="009C5E4A"/>
    <w:rsid w:val="009C750B"/>
    <w:rsid w:val="009D01BA"/>
    <w:rsid w:val="009E3B69"/>
    <w:rsid w:val="009F29D8"/>
    <w:rsid w:val="009F407A"/>
    <w:rsid w:val="00A13FFF"/>
    <w:rsid w:val="00A14F41"/>
    <w:rsid w:val="00A20802"/>
    <w:rsid w:val="00A3606B"/>
    <w:rsid w:val="00A412BB"/>
    <w:rsid w:val="00A42AC2"/>
    <w:rsid w:val="00A621B5"/>
    <w:rsid w:val="00A75F16"/>
    <w:rsid w:val="00A87EF8"/>
    <w:rsid w:val="00A90753"/>
    <w:rsid w:val="00A90766"/>
    <w:rsid w:val="00A9466C"/>
    <w:rsid w:val="00A95B7A"/>
    <w:rsid w:val="00AA04A8"/>
    <w:rsid w:val="00AA1E79"/>
    <w:rsid w:val="00AA6B90"/>
    <w:rsid w:val="00AB59F0"/>
    <w:rsid w:val="00AD3F4B"/>
    <w:rsid w:val="00AE3BEA"/>
    <w:rsid w:val="00AE679E"/>
    <w:rsid w:val="00AF52EE"/>
    <w:rsid w:val="00B11AAE"/>
    <w:rsid w:val="00B1496A"/>
    <w:rsid w:val="00B16B2E"/>
    <w:rsid w:val="00B20FA3"/>
    <w:rsid w:val="00B41363"/>
    <w:rsid w:val="00B42CE6"/>
    <w:rsid w:val="00B432D5"/>
    <w:rsid w:val="00B5152D"/>
    <w:rsid w:val="00B62BC3"/>
    <w:rsid w:val="00B645BF"/>
    <w:rsid w:val="00B6758C"/>
    <w:rsid w:val="00B853A3"/>
    <w:rsid w:val="00B87775"/>
    <w:rsid w:val="00BA10EC"/>
    <w:rsid w:val="00BC13FC"/>
    <w:rsid w:val="00BD3C1D"/>
    <w:rsid w:val="00BD5D49"/>
    <w:rsid w:val="00BF1E97"/>
    <w:rsid w:val="00BF26DB"/>
    <w:rsid w:val="00C14142"/>
    <w:rsid w:val="00C17B0C"/>
    <w:rsid w:val="00C27A9A"/>
    <w:rsid w:val="00C52A41"/>
    <w:rsid w:val="00C70DCB"/>
    <w:rsid w:val="00C77051"/>
    <w:rsid w:val="00C8462F"/>
    <w:rsid w:val="00C872F7"/>
    <w:rsid w:val="00C90CC7"/>
    <w:rsid w:val="00C95761"/>
    <w:rsid w:val="00CA1DBC"/>
    <w:rsid w:val="00CA5278"/>
    <w:rsid w:val="00CA63E6"/>
    <w:rsid w:val="00CB6F60"/>
    <w:rsid w:val="00CC5E35"/>
    <w:rsid w:val="00CD52B6"/>
    <w:rsid w:val="00CD7BBE"/>
    <w:rsid w:val="00CF5AB1"/>
    <w:rsid w:val="00D3216D"/>
    <w:rsid w:val="00D32F30"/>
    <w:rsid w:val="00D5237F"/>
    <w:rsid w:val="00D540D2"/>
    <w:rsid w:val="00D6566C"/>
    <w:rsid w:val="00D71914"/>
    <w:rsid w:val="00D72F0B"/>
    <w:rsid w:val="00D8082D"/>
    <w:rsid w:val="00D8166D"/>
    <w:rsid w:val="00D91388"/>
    <w:rsid w:val="00D9222E"/>
    <w:rsid w:val="00D9325A"/>
    <w:rsid w:val="00DA0C52"/>
    <w:rsid w:val="00DC4079"/>
    <w:rsid w:val="00DC63C1"/>
    <w:rsid w:val="00DE0004"/>
    <w:rsid w:val="00DE6FB3"/>
    <w:rsid w:val="00E00690"/>
    <w:rsid w:val="00E01CC6"/>
    <w:rsid w:val="00E03D56"/>
    <w:rsid w:val="00E105D3"/>
    <w:rsid w:val="00E130CF"/>
    <w:rsid w:val="00E1505A"/>
    <w:rsid w:val="00E22B1F"/>
    <w:rsid w:val="00E25C34"/>
    <w:rsid w:val="00E3599D"/>
    <w:rsid w:val="00E423FD"/>
    <w:rsid w:val="00E611D4"/>
    <w:rsid w:val="00E722BF"/>
    <w:rsid w:val="00E742C7"/>
    <w:rsid w:val="00E8383B"/>
    <w:rsid w:val="00EB0AB6"/>
    <w:rsid w:val="00EB4F4E"/>
    <w:rsid w:val="00EC04FA"/>
    <w:rsid w:val="00EC5B47"/>
    <w:rsid w:val="00EC666B"/>
    <w:rsid w:val="00ED0CE0"/>
    <w:rsid w:val="00EE5963"/>
    <w:rsid w:val="00EF6352"/>
    <w:rsid w:val="00F04E97"/>
    <w:rsid w:val="00F0554E"/>
    <w:rsid w:val="00F11DE6"/>
    <w:rsid w:val="00F1288B"/>
    <w:rsid w:val="00F13B0D"/>
    <w:rsid w:val="00F148E6"/>
    <w:rsid w:val="00F24B9A"/>
    <w:rsid w:val="00F35A48"/>
    <w:rsid w:val="00F40A85"/>
    <w:rsid w:val="00F42B1B"/>
    <w:rsid w:val="00F6724B"/>
    <w:rsid w:val="00F672E0"/>
    <w:rsid w:val="00F93823"/>
    <w:rsid w:val="00FA75F3"/>
    <w:rsid w:val="00FB4A86"/>
    <w:rsid w:val="00FC1314"/>
    <w:rsid w:val="00FE74B3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B6077E"/>
  <w15:docId w15:val="{941768F9-AFE7-41B3-BF6B-0BB16B2B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54E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F0554E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F0554E"/>
    <w:rPr>
      <w:lang w:val="fi-FI"/>
    </w:rPr>
  </w:style>
  <w:style w:type="character" w:customStyle="1" w:styleId="WW8Num5z0">
    <w:name w:val="WW8Num5z0"/>
    <w:rsid w:val="00F0554E"/>
    <w:rPr>
      <w:sz w:val="28"/>
    </w:rPr>
  </w:style>
  <w:style w:type="character" w:customStyle="1" w:styleId="Absatz-Standardschriftart">
    <w:name w:val="Absatz-Standardschriftart"/>
    <w:rsid w:val="00F0554E"/>
  </w:style>
  <w:style w:type="character" w:customStyle="1" w:styleId="WW-Absatz-Standardschriftart">
    <w:name w:val="WW-Absatz-Standardschriftart"/>
    <w:rsid w:val="00F0554E"/>
  </w:style>
  <w:style w:type="character" w:customStyle="1" w:styleId="WW-Absatz-Standardschriftart1">
    <w:name w:val="WW-Absatz-Standardschriftart1"/>
    <w:rsid w:val="00F0554E"/>
  </w:style>
  <w:style w:type="character" w:customStyle="1" w:styleId="WW-Absatz-Standardschriftart11">
    <w:name w:val="WW-Absatz-Standardschriftart11"/>
    <w:rsid w:val="00F0554E"/>
  </w:style>
  <w:style w:type="character" w:customStyle="1" w:styleId="WW-Absatz-Standardschriftart111">
    <w:name w:val="WW-Absatz-Standardschriftart111"/>
    <w:rsid w:val="00F0554E"/>
  </w:style>
  <w:style w:type="character" w:customStyle="1" w:styleId="WW-Absatz-Standardschriftart1111">
    <w:name w:val="WW-Absatz-Standardschriftart1111"/>
    <w:rsid w:val="00F0554E"/>
  </w:style>
  <w:style w:type="character" w:customStyle="1" w:styleId="WW-Absatz-Standardschriftart11111">
    <w:name w:val="WW-Absatz-Standardschriftart11111"/>
    <w:rsid w:val="00F0554E"/>
  </w:style>
  <w:style w:type="character" w:customStyle="1" w:styleId="WW-Absatz-Standardschriftart111111">
    <w:name w:val="WW-Absatz-Standardschriftart111111"/>
    <w:rsid w:val="00F0554E"/>
  </w:style>
  <w:style w:type="character" w:customStyle="1" w:styleId="WW-Absatz-Standardschriftart1111111">
    <w:name w:val="WW-Absatz-Standardschriftart1111111"/>
    <w:rsid w:val="00F0554E"/>
  </w:style>
  <w:style w:type="character" w:customStyle="1" w:styleId="WW8Num12z0">
    <w:name w:val="WW8Num12z0"/>
    <w:rsid w:val="00F0554E"/>
    <w:rPr>
      <w:rFonts w:ascii="Times New Roman" w:hAnsi="Times New Roman"/>
    </w:rPr>
  </w:style>
  <w:style w:type="character" w:customStyle="1" w:styleId="DefaultParagraphFont1">
    <w:name w:val="Default Paragraph Font1"/>
    <w:rsid w:val="00F0554E"/>
  </w:style>
  <w:style w:type="character" w:customStyle="1" w:styleId="NumberingSymbols">
    <w:name w:val="Numbering Symbols"/>
    <w:rsid w:val="00F0554E"/>
  </w:style>
  <w:style w:type="character" w:customStyle="1" w:styleId="Bullets">
    <w:name w:val="Bullets"/>
    <w:rsid w:val="00F0554E"/>
    <w:rPr>
      <w:rFonts w:ascii="OpenSymbol" w:eastAsia="OpenSymbol" w:hAnsi="OpenSymbol" w:cs="OpenSymbol"/>
    </w:rPr>
  </w:style>
  <w:style w:type="character" w:customStyle="1" w:styleId="ListLabel7">
    <w:name w:val="ListLabel 7"/>
    <w:rsid w:val="00F0554E"/>
    <w:rPr>
      <w:sz w:val="24"/>
      <w:szCs w:val="24"/>
    </w:rPr>
  </w:style>
  <w:style w:type="character" w:customStyle="1" w:styleId="ListLabel9">
    <w:name w:val="ListLabel 9"/>
    <w:rsid w:val="00F0554E"/>
    <w:rPr>
      <w:sz w:val="28"/>
    </w:rPr>
  </w:style>
  <w:style w:type="paragraph" w:customStyle="1" w:styleId="Heading">
    <w:name w:val="Heading"/>
    <w:basedOn w:val="Normal"/>
    <w:next w:val="BodyText"/>
    <w:rsid w:val="00F0554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link w:val="BodyTextChar"/>
    <w:rsid w:val="00F0554E"/>
    <w:pPr>
      <w:spacing w:after="120"/>
    </w:pPr>
  </w:style>
  <w:style w:type="paragraph" w:styleId="List">
    <w:name w:val="List"/>
    <w:basedOn w:val="BodyText"/>
    <w:rsid w:val="00F0554E"/>
    <w:rPr>
      <w:rFonts w:cs="Tahoma"/>
    </w:rPr>
  </w:style>
  <w:style w:type="paragraph" w:styleId="Caption">
    <w:name w:val="caption"/>
    <w:basedOn w:val="Normal"/>
    <w:qFormat/>
    <w:rsid w:val="00F0554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F0554E"/>
    <w:pPr>
      <w:suppressLineNumbers/>
    </w:pPr>
    <w:rPr>
      <w:rFonts w:cs="Tahoma"/>
    </w:rPr>
  </w:style>
  <w:style w:type="paragraph" w:styleId="BodyText2">
    <w:name w:val="Body Text 2"/>
    <w:basedOn w:val="Normal"/>
    <w:rsid w:val="00F0554E"/>
    <w:pPr>
      <w:jc w:val="both"/>
    </w:pPr>
  </w:style>
  <w:style w:type="paragraph" w:styleId="BodyTextIndent">
    <w:name w:val="Body Text Indent"/>
    <w:basedOn w:val="Normal"/>
    <w:link w:val="BodyTextIndentChar"/>
    <w:rsid w:val="00F0554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93F4E"/>
    <w:rPr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F0554E"/>
    <w:pPr>
      <w:suppressLineNumbers/>
    </w:pPr>
  </w:style>
  <w:style w:type="paragraph" w:customStyle="1" w:styleId="TableHeading">
    <w:name w:val="Table Heading"/>
    <w:basedOn w:val="TableContents"/>
    <w:rsid w:val="00F0554E"/>
    <w:pPr>
      <w:jc w:val="center"/>
    </w:pPr>
    <w:rPr>
      <w:b/>
      <w:bCs/>
    </w:rPr>
  </w:style>
  <w:style w:type="paragraph" w:styleId="Footer">
    <w:name w:val="footer"/>
    <w:basedOn w:val="Normal"/>
    <w:rsid w:val="00F0554E"/>
    <w:pPr>
      <w:suppressLineNumbers/>
      <w:tabs>
        <w:tab w:val="center" w:pos="7339"/>
        <w:tab w:val="right" w:pos="14678"/>
      </w:tabs>
    </w:pPr>
  </w:style>
  <w:style w:type="paragraph" w:styleId="NormalWeb">
    <w:name w:val="Normal (Web)"/>
    <w:basedOn w:val="Normal"/>
    <w:rsid w:val="00F0554E"/>
    <w:pPr>
      <w:spacing w:before="280" w:after="280"/>
    </w:pPr>
  </w:style>
  <w:style w:type="paragraph" w:styleId="Header">
    <w:name w:val="header"/>
    <w:basedOn w:val="Normal"/>
    <w:rsid w:val="00F0554E"/>
    <w:pPr>
      <w:suppressLineNumbers/>
      <w:tabs>
        <w:tab w:val="center" w:pos="4986"/>
        <w:tab w:val="right" w:pos="9972"/>
      </w:tabs>
    </w:pPr>
  </w:style>
  <w:style w:type="paragraph" w:customStyle="1" w:styleId="UserIndex1">
    <w:name w:val="User Index 1"/>
    <w:basedOn w:val="Index"/>
    <w:rsid w:val="00F0554E"/>
    <w:pPr>
      <w:tabs>
        <w:tab w:val="right" w:leader="dot" w:pos="14678"/>
      </w:tabs>
    </w:p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F0554E"/>
    <w:pPr>
      <w:ind w:left="720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893F4E"/>
    <w:rPr>
      <w:rFonts w:ascii="Calibri" w:hAnsi="Calibri" w:cs="Calibri"/>
      <w:lang w:val="en-US" w:eastAsia="ar-SA" w:bidi="ar-SA"/>
    </w:rPr>
  </w:style>
  <w:style w:type="paragraph" w:styleId="NoSpacing">
    <w:name w:val="No Spacing"/>
    <w:link w:val="NoSpacingChar"/>
    <w:uiPriority w:val="1"/>
    <w:qFormat/>
    <w:rsid w:val="00893F4E"/>
    <w:pPr>
      <w:suppressAutoHyphens/>
    </w:pPr>
    <w:rPr>
      <w:rFonts w:ascii="Calibri" w:hAnsi="Calibri" w:cs="Calibri"/>
      <w:lang w:eastAsia="ar-SA"/>
    </w:rPr>
  </w:style>
  <w:style w:type="table" w:styleId="TableGrid">
    <w:name w:val="Table Grid"/>
    <w:basedOn w:val="TableNormal"/>
    <w:uiPriority w:val="59"/>
    <w:rsid w:val="00893F4E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rsid w:val="00DE0004"/>
    <w:rPr>
      <w:b/>
      <w:bCs/>
      <w:szCs w:val="24"/>
      <w:lang w:eastAsia="ar-SA"/>
    </w:rPr>
  </w:style>
  <w:style w:type="paragraph" w:customStyle="1" w:styleId="Default">
    <w:name w:val="Default"/>
    <w:rsid w:val="00D9325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8F231A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7531CD"/>
    <w:pPr>
      <w:suppressAutoHyphens w:val="0"/>
      <w:jc w:val="center"/>
    </w:pPr>
    <w:rPr>
      <w:b/>
      <w:bCs/>
      <w:smallCaps/>
    </w:rPr>
  </w:style>
  <w:style w:type="character" w:customStyle="1" w:styleId="TitleChar">
    <w:name w:val="Title Char"/>
    <w:basedOn w:val="DefaultParagraphFont"/>
    <w:link w:val="Title"/>
    <w:uiPriority w:val="99"/>
    <w:rsid w:val="007531CD"/>
    <w:rPr>
      <w:b/>
      <w:bCs/>
      <w:smallCaps/>
      <w:sz w:val="24"/>
      <w:szCs w:val="24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A75F16"/>
    <w:rPr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696959"/>
    <w:rPr>
      <w:sz w:val="24"/>
      <w:szCs w:val="24"/>
      <w:lang w:eastAsia="ar-SA"/>
    </w:rPr>
  </w:style>
  <w:style w:type="paragraph" w:customStyle="1" w:styleId="TableParagraph">
    <w:name w:val="Table Paragraph"/>
    <w:basedOn w:val="Normal"/>
    <w:uiPriority w:val="1"/>
    <w:qFormat/>
    <w:rsid w:val="00ED0CE0"/>
    <w:pPr>
      <w:widowControl w:val="0"/>
      <w:suppressAutoHyphens w:val="0"/>
      <w:spacing w:before="10"/>
      <w:ind w:left="10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6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22</Pages>
  <Words>2818</Words>
  <Characters>16065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RANCANGAN PEMBELAJRAN</vt:lpstr>
    </vt:vector>
  </TitlesOfParts>
  <Company>home</Company>
  <LinksUpToDate>false</LinksUpToDate>
  <CharactersWithSpaces>18846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RANCANGAN PEMBELAJRAN</dc:title>
  <dc:creator>PERAWAT</dc:creator>
  <cp:lastModifiedBy>ASUS</cp:lastModifiedBy>
  <cp:revision>18</cp:revision>
  <cp:lastPrinted>2018-09-24T01:12:00Z</cp:lastPrinted>
  <dcterms:created xsi:type="dcterms:W3CDTF">2020-03-17T04:37:00Z</dcterms:created>
  <dcterms:modified xsi:type="dcterms:W3CDTF">2020-11-13T22:58:00Z</dcterms:modified>
</cp:coreProperties>
</file>