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3264" w:rsidRPr="002E588C" w:rsidRDefault="00D804F3" w:rsidP="002E588C">
      <w:pPr>
        <w:jc w:val="center"/>
        <w:rPr>
          <w:rFonts w:ascii="Arial Narrow" w:hAnsi="Arial Narrow" w:cs="Tahoma"/>
          <w:b/>
          <w:sz w:val="20"/>
          <w:szCs w:val="20"/>
        </w:rPr>
      </w:pPr>
      <w:r w:rsidRPr="002E588C">
        <w:rPr>
          <w:rFonts w:ascii="Arial Narrow" w:hAnsi="Arial Narrow"/>
          <w:noProof/>
          <w:sz w:val="20"/>
          <w:szCs w:val="20"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9520" cy="1236345"/>
            <wp:effectExtent l="0" t="0" r="0" b="0"/>
            <wp:wrapTopAndBottom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36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264" w:rsidRPr="002E588C" w:rsidRDefault="001D14B8" w:rsidP="002E588C">
      <w:pPr>
        <w:jc w:val="center"/>
        <w:rPr>
          <w:rFonts w:ascii="Arial Narrow" w:hAnsi="Arial Narrow" w:cs="Tahoma"/>
          <w:b/>
          <w:sz w:val="20"/>
          <w:szCs w:val="20"/>
        </w:rPr>
      </w:pPr>
      <w:r w:rsidRPr="002E588C">
        <w:rPr>
          <w:rFonts w:ascii="Arial Narrow" w:hAnsi="Arial Narrow" w:cs="Tahoma"/>
          <w:b/>
          <w:sz w:val="20"/>
          <w:szCs w:val="20"/>
        </w:rPr>
        <w:t xml:space="preserve">RENCANA PEMBELAJARAN SEMESTER (RPS)  </w:t>
      </w:r>
    </w:p>
    <w:p w:rsidR="00713264" w:rsidRPr="002E588C" w:rsidRDefault="001D14B8" w:rsidP="002E588C">
      <w:pPr>
        <w:jc w:val="center"/>
        <w:rPr>
          <w:rFonts w:ascii="Arial Narrow" w:hAnsi="Arial Narrow" w:cs="Tahoma"/>
          <w:b/>
          <w:sz w:val="20"/>
          <w:szCs w:val="20"/>
          <w:lang w:val="id-ID"/>
        </w:rPr>
      </w:pPr>
      <w:r w:rsidRPr="002E588C">
        <w:rPr>
          <w:rFonts w:ascii="Arial Narrow" w:hAnsi="Arial Narrow" w:cs="Tahoma"/>
          <w:b/>
          <w:sz w:val="20"/>
          <w:szCs w:val="20"/>
        </w:rPr>
        <w:t>PROGRAM STUDI</w:t>
      </w:r>
      <w:r w:rsidR="005E4211" w:rsidRPr="002E588C">
        <w:rPr>
          <w:rFonts w:ascii="Arial Narrow" w:hAnsi="Arial Narrow" w:cs="Tahoma"/>
          <w:b/>
          <w:sz w:val="20"/>
          <w:szCs w:val="20"/>
          <w:lang w:val="id-ID"/>
        </w:rPr>
        <w:t xml:space="preserve"> </w:t>
      </w:r>
      <w:r w:rsidR="005E4211" w:rsidRPr="002E588C">
        <w:rPr>
          <w:rFonts w:ascii="Arial Narrow" w:hAnsi="Arial Narrow" w:cs="Tahoma"/>
          <w:b/>
          <w:sz w:val="20"/>
          <w:szCs w:val="20"/>
        </w:rPr>
        <w:t>ADMINISTRASI PUBLIK</w:t>
      </w:r>
      <w:r w:rsidRPr="002E588C">
        <w:rPr>
          <w:rFonts w:ascii="Arial Narrow" w:hAnsi="Arial Narrow" w:cs="Tahoma"/>
          <w:b/>
          <w:sz w:val="20"/>
          <w:szCs w:val="20"/>
        </w:rPr>
        <w:t xml:space="preserve"> JENJANG</w:t>
      </w:r>
      <w:r w:rsidR="00EE0B3D" w:rsidRPr="002E588C">
        <w:rPr>
          <w:rFonts w:ascii="Arial Narrow" w:hAnsi="Arial Narrow" w:cs="Tahoma"/>
          <w:b/>
          <w:sz w:val="20"/>
          <w:szCs w:val="20"/>
          <w:lang w:val="id-ID"/>
        </w:rPr>
        <w:t xml:space="preserve"> STRATA 1</w:t>
      </w:r>
    </w:p>
    <w:p w:rsidR="00713264" w:rsidRPr="002E588C" w:rsidRDefault="001D14B8" w:rsidP="002E588C">
      <w:pPr>
        <w:jc w:val="center"/>
        <w:rPr>
          <w:rFonts w:ascii="Arial Narrow" w:hAnsi="Arial Narrow" w:cs="Tahoma"/>
          <w:b/>
          <w:sz w:val="20"/>
          <w:szCs w:val="20"/>
          <w:lang w:val="id-ID"/>
        </w:rPr>
      </w:pPr>
      <w:r w:rsidRPr="002E588C">
        <w:rPr>
          <w:rFonts w:ascii="Arial Narrow" w:hAnsi="Arial Narrow" w:cs="Tahoma"/>
          <w:b/>
          <w:sz w:val="20"/>
          <w:szCs w:val="20"/>
        </w:rPr>
        <w:t>FAKULTA</w:t>
      </w:r>
      <w:r w:rsidR="00EE0B3D" w:rsidRPr="002E588C">
        <w:rPr>
          <w:rFonts w:ascii="Arial Narrow" w:hAnsi="Arial Narrow" w:cs="Tahoma"/>
          <w:b/>
          <w:sz w:val="20"/>
          <w:szCs w:val="20"/>
        </w:rPr>
        <w:t xml:space="preserve">S </w:t>
      </w:r>
      <w:r w:rsidR="00EE0B3D" w:rsidRPr="002E588C">
        <w:rPr>
          <w:rFonts w:ascii="Arial Narrow" w:hAnsi="Arial Narrow" w:cs="Tahoma"/>
          <w:b/>
          <w:sz w:val="20"/>
          <w:szCs w:val="20"/>
          <w:lang w:val="id-ID"/>
        </w:rPr>
        <w:t>EKONOMI, ILMU SOSIAL &amp; HUMANIORA</w:t>
      </w:r>
    </w:p>
    <w:p w:rsidR="00713264" w:rsidRPr="002E588C" w:rsidRDefault="001D14B8" w:rsidP="002E588C">
      <w:pPr>
        <w:jc w:val="center"/>
        <w:rPr>
          <w:rFonts w:ascii="Arial Narrow" w:hAnsi="Arial Narrow" w:cs="Tahoma"/>
          <w:b/>
          <w:sz w:val="20"/>
          <w:szCs w:val="20"/>
        </w:rPr>
      </w:pPr>
      <w:r w:rsidRPr="002E588C">
        <w:rPr>
          <w:rFonts w:ascii="Arial Narrow" w:hAnsi="Arial Narrow" w:cs="Tahoma"/>
          <w:b/>
          <w:sz w:val="20"/>
          <w:szCs w:val="20"/>
        </w:rPr>
        <w:t>UNIVERSITAS ‘AISYIYAH  YOGYAKARTA</w:t>
      </w:r>
    </w:p>
    <w:p w:rsidR="00713264" w:rsidRPr="002E588C" w:rsidRDefault="00713264">
      <w:pPr>
        <w:spacing w:line="100" w:lineRule="atLeast"/>
        <w:jc w:val="center"/>
        <w:rPr>
          <w:rFonts w:ascii="Arial Narrow" w:hAnsi="Arial Narrow" w:cs="Tahoma"/>
          <w:b/>
          <w:sz w:val="20"/>
          <w:szCs w:val="20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728"/>
        <w:gridCol w:w="1802"/>
        <w:gridCol w:w="1844"/>
        <w:gridCol w:w="7259"/>
      </w:tblGrid>
      <w:tr w:rsidR="00713264" w:rsidRPr="002E588C" w:rsidTr="00DE0172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64" w:rsidRPr="002E588C" w:rsidRDefault="00592133" w:rsidP="00EE0B3D">
            <w:pPr>
              <w:snapToGrid w:val="0"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b/>
                <w:sz w:val="20"/>
                <w:szCs w:val="20"/>
              </w:rPr>
              <w:t xml:space="preserve">MATA KULIAH                  </w:t>
            </w:r>
            <w:r w:rsidR="001D14B8" w:rsidRPr="002E588C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  <w:r w:rsidR="00EE0B3D" w:rsidRPr="002E588C"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  <w:t xml:space="preserve"> </w:t>
            </w:r>
            <w:r w:rsidRPr="002E588C">
              <w:rPr>
                <w:rFonts w:ascii="Arial Narrow" w:hAnsi="Arial Narrow" w:cs="Tahoma"/>
                <w:b/>
                <w:sz w:val="20"/>
                <w:szCs w:val="20"/>
              </w:rPr>
              <w:t>TEORI PEMBANGUNAN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64" w:rsidRPr="002E588C" w:rsidRDefault="001D14B8" w:rsidP="00EE0B3D">
            <w:pPr>
              <w:snapToGrid w:val="0"/>
              <w:spacing w:line="276" w:lineRule="auto"/>
              <w:rPr>
                <w:rFonts w:ascii="Arial Narrow" w:hAnsi="Arial Narrow" w:cs="Tahoma"/>
                <w:b/>
                <w:bCs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 w:cs="Tahoma"/>
                <w:b/>
                <w:sz w:val="20"/>
                <w:szCs w:val="20"/>
              </w:rPr>
              <w:t xml:space="preserve">JENIS MATA KULIAH       : </w:t>
            </w:r>
            <w:r w:rsidR="00EE0B3D" w:rsidRPr="002E588C">
              <w:rPr>
                <w:rFonts w:ascii="Arial Narrow" w:hAnsi="Arial Narrow" w:cs="Tahoma"/>
                <w:b/>
                <w:bCs/>
                <w:sz w:val="20"/>
                <w:szCs w:val="20"/>
              </w:rPr>
              <w:t>WAJIB</w:t>
            </w:r>
          </w:p>
        </w:tc>
      </w:tr>
      <w:tr w:rsidR="00713264" w:rsidRPr="002E588C" w:rsidTr="00DE0172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64" w:rsidRPr="002E588C" w:rsidRDefault="001D14B8" w:rsidP="00B144FF">
            <w:pPr>
              <w:snapToGrid w:val="0"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 w:cs="Tahoma"/>
                <w:b/>
                <w:sz w:val="20"/>
                <w:szCs w:val="20"/>
              </w:rPr>
              <w:t xml:space="preserve">PENEMPATAN                  </w:t>
            </w:r>
            <w:r w:rsidR="00592133" w:rsidRPr="002E588C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2E588C">
              <w:rPr>
                <w:rFonts w:ascii="Arial Narrow" w:hAnsi="Arial Narrow" w:cs="Tahoma"/>
                <w:b/>
                <w:sz w:val="20"/>
                <w:szCs w:val="20"/>
              </w:rPr>
              <w:t>: SEME</w:t>
            </w:r>
            <w:r w:rsidR="00EE0B3D" w:rsidRPr="002E588C">
              <w:rPr>
                <w:rFonts w:ascii="Arial Narrow" w:hAnsi="Arial Narrow" w:cs="Tahoma"/>
                <w:b/>
                <w:sz w:val="20"/>
                <w:szCs w:val="20"/>
              </w:rPr>
              <w:t xml:space="preserve">STER </w:t>
            </w:r>
            <w:r w:rsidR="00216143"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  <w:t>II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64" w:rsidRPr="002E588C" w:rsidRDefault="001D14B8" w:rsidP="00EE0B3D">
            <w:pPr>
              <w:snapToGrid w:val="0"/>
              <w:spacing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b/>
                <w:sz w:val="20"/>
                <w:szCs w:val="20"/>
              </w:rPr>
              <w:t xml:space="preserve">KODE MATA KULIAH       : </w:t>
            </w:r>
            <w:r w:rsidR="008F46BE" w:rsidRPr="002E588C">
              <w:rPr>
                <w:rFonts w:ascii="Arial Narrow" w:hAnsi="Arial Narrow" w:cs="Tahoma"/>
                <w:b/>
                <w:sz w:val="20"/>
                <w:szCs w:val="20"/>
              </w:rPr>
              <w:t>ADP2006</w:t>
            </w:r>
          </w:p>
        </w:tc>
      </w:tr>
      <w:tr w:rsidR="00713264" w:rsidRPr="002E588C" w:rsidTr="00DE0172">
        <w:tc>
          <w:tcPr>
            <w:tcW w:w="1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64" w:rsidRPr="002E588C" w:rsidRDefault="001D14B8" w:rsidP="00EE0B3D">
            <w:pPr>
              <w:snapToGrid w:val="0"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 w:cs="Tahoma"/>
                <w:b/>
                <w:sz w:val="20"/>
                <w:szCs w:val="20"/>
              </w:rPr>
              <w:t>BESARAN</w:t>
            </w:r>
            <w:r w:rsidR="00C11135" w:rsidRPr="002E588C">
              <w:rPr>
                <w:rFonts w:ascii="Arial Narrow" w:hAnsi="Arial Narrow" w:cs="Tahoma"/>
                <w:b/>
                <w:sz w:val="20"/>
                <w:szCs w:val="20"/>
              </w:rPr>
              <w:t xml:space="preserve"> sks                 </w:t>
            </w:r>
            <w:r w:rsidR="00592133" w:rsidRPr="002E588C">
              <w:rPr>
                <w:rFonts w:ascii="Arial Narrow" w:hAnsi="Arial Narrow" w:cs="Tahoma"/>
                <w:b/>
                <w:sz w:val="20"/>
                <w:szCs w:val="20"/>
              </w:rPr>
              <w:t xml:space="preserve">     </w:t>
            </w:r>
            <w:r w:rsidR="00C11135" w:rsidRPr="002E588C">
              <w:rPr>
                <w:rFonts w:ascii="Arial Narrow" w:hAnsi="Arial Narrow" w:cs="Tahoma"/>
                <w:b/>
                <w:sz w:val="20"/>
                <w:szCs w:val="20"/>
              </w:rPr>
              <w:t xml:space="preserve">: </w:t>
            </w:r>
            <w:r w:rsidR="00C11135" w:rsidRPr="002E588C"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  <w:t xml:space="preserve">3 </w:t>
            </w:r>
            <w:r w:rsidR="00EE0B3D" w:rsidRPr="002E588C"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  <w:t xml:space="preserve">SKS    </w:t>
            </w:r>
            <w:r w:rsidR="00C11135" w:rsidRPr="002E588C">
              <w:rPr>
                <w:rFonts w:ascii="Arial Narrow" w:hAnsi="Arial Narrow" w:cs="Tahoma"/>
                <w:b/>
                <w:sz w:val="20"/>
                <w:szCs w:val="20"/>
              </w:rPr>
              <w:t xml:space="preserve"> (</w:t>
            </w:r>
            <w:r w:rsidR="00592133" w:rsidRPr="002E588C"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  <w:t xml:space="preserve"> </w:t>
            </w:r>
            <w:r w:rsidR="00592133" w:rsidRPr="002E588C">
              <w:rPr>
                <w:rFonts w:ascii="Arial Narrow" w:hAnsi="Arial Narrow" w:cs="Tahoma"/>
                <w:b/>
                <w:sz w:val="20"/>
                <w:szCs w:val="20"/>
              </w:rPr>
              <w:t>3 SKS TEORI</w:t>
            </w:r>
            <w:r w:rsidR="00EE0B3D" w:rsidRPr="002E588C"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  <w:t>)</w:t>
            </w:r>
          </w:p>
        </w:tc>
      </w:tr>
      <w:tr w:rsidR="002E588C" w:rsidRPr="002E588C" w:rsidTr="00064F20">
        <w:tc>
          <w:tcPr>
            <w:tcW w:w="146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8C" w:rsidRPr="00125462" w:rsidRDefault="002E588C">
            <w:pPr>
              <w:snapToGrid w:val="0"/>
              <w:spacing w:line="100" w:lineRule="atLeast"/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 w:cs="Tahoma"/>
                <w:b/>
                <w:sz w:val="20"/>
                <w:szCs w:val="20"/>
              </w:rPr>
              <w:t xml:space="preserve">DOSEN PENANGGUNG-JAWAB   :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  <w:t>Gerr</w:t>
            </w:r>
            <w:r w:rsidR="00125462"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  <w:t>y Katon Mahendra, S.IP., M.I.P.</w:t>
            </w:r>
          </w:p>
        </w:tc>
      </w:tr>
      <w:tr w:rsidR="00713264" w:rsidRPr="002E588C" w:rsidTr="00DE0172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64" w:rsidRPr="002E588C" w:rsidRDefault="001D14B8">
            <w:pPr>
              <w:snapToGrid w:val="0"/>
              <w:spacing w:line="100" w:lineRule="atLeas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b/>
                <w:sz w:val="20"/>
                <w:szCs w:val="20"/>
              </w:rPr>
              <w:t>DESKRIPSI SINGKAT MATA KULIAH</w:t>
            </w:r>
          </w:p>
          <w:p w:rsidR="00713264" w:rsidRPr="002E588C" w:rsidRDefault="00713264">
            <w:pPr>
              <w:snapToGrid w:val="0"/>
              <w:spacing w:line="100" w:lineRule="atLeast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64" w:rsidRPr="002E588C" w:rsidRDefault="00707D2F" w:rsidP="008C084B">
            <w:pPr>
              <w:snapToGrid w:val="0"/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  <w:r w:rsidRPr="002E588C">
              <w:rPr>
                <w:rFonts w:ascii="Arial Narrow" w:hAnsi="Arial Narrow"/>
                <w:sz w:val="20"/>
                <w:szCs w:val="20"/>
              </w:rPr>
              <w:t xml:space="preserve">Mata Kuliah ini </w:t>
            </w:r>
            <w:r w:rsidR="003B757C" w:rsidRPr="002E588C">
              <w:rPr>
                <w:rFonts w:ascii="Arial Narrow" w:hAnsi="Arial Narrow"/>
                <w:sz w:val="20"/>
                <w:szCs w:val="20"/>
              </w:rPr>
              <w:t xml:space="preserve">bertujuan agar mahasiswa </w:t>
            </w:r>
            <w:r w:rsidRPr="002E588C">
              <w:rPr>
                <w:rFonts w:ascii="Arial Narrow" w:hAnsi="Arial Narrow"/>
                <w:sz w:val="20"/>
                <w:szCs w:val="20"/>
              </w:rPr>
              <w:t>memiliki pemahaman mengenai berbagai konsep, teori dan indikator pembangunan yang</w:t>
            </w:r>
            <w:r w:rsidR="008C084B" w:rsidRPr="002E588C">
              <w:rPr>
                <w:rFonts w:ascii="Arial Narrow" w:hAnsi="Arial Narrow"/>
                <w:sz w:val="20"/>
                <w:szCs w:val="20"/>
              </w:rPr>
              <w:t xml:space="preserve"> dapat menjelaskan </w:t>
            </w:r>
            <w:r w:rsidR="00EB693D" w:rsidRPr="002E588C">
              <w:rPr>
                <w:rFonts w:ascii="Arial Narrow" w:hAnsi="Arial Narrow"/>
                <w:sz w:val="20"/>
                <w:szCs w:val="20"/>
              </w:rPr>
              <w:t xml:space="preserve">bagaimana pertumbuhan membawa perubahan yang dapat berpengaruh terhadap kondisi suatu bangsa. </w:t>
            </w:r>
          </w:p>
        </w:tc>
      </w:tr>
      <w:tr w:rsidR="00713264" w:rsidRPr="002E588C" w:rsidTr="00DE0172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64" w:rsidRPr="002E588C" w:rsidRDefault="001D14B8">
            <w:pPr>
              <w:snapToGrid w:val="0"/>
              <w:spacing w:line="100" w:lineRule="atLeas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b/>
                <w:sz w:val="20"/>
                <w:szCs w:val="20"/>
              </w:rPr>
              <w:t>CAPAIAN PEMBELAJARAN SIKAP (CP S</w:t>
            </w:r>
            <w:r w:rsidR="009044F7" w:rsidRPr="002E588C">
              <w:rPr>
                <w:rFonts w:ascii="Arial Narrow" w:hAnsi="Arial Narrow" w:cs="Tahoma"/>
                <w:b/>
                <w:sz w:val="20"/>
                <w:szCs w:val="20"/>
              </w:rPr>
              <w:t>K</w:t>
            </w:r>
            <w:r w:rsidRPr="002E588C">
              <w:rPr>
                <w:rFonts w:ascii="Arial Narrow" w:hAnsi="Arial Narrow" w:cs="Tahoma"/>
                <w:b/>
                <w:sz w:val="20"/>
                <w:szCs w:val="20"/>
              </w:rPr>
              <w:t>)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64" w:rsidRPr="002E588C" w:rsidRDefault="006324B0" w:rsidP="00C11135">
            <w:pPr>
              <w:snapToGrid w:val="0"/>
              <w:spacing w:line="100" w:lineRule="atLeast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/>
                <w:sz w:val="20"/>
                <w:szCs w:val="20"/>
                <w:lang w:val="id-ID"/>
              </w:rPr>
              <w:t>S3</w:t>
            </w:r>
          </w:p>
        </w:tc>
        <w:tc>
          <w:tcPr>
            <w:tcW w:w="9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64" w:rsidRPr="002E588C" w:rsidRDefault="006324B0">
            <w:pPr>
              <w:snapToGrid w:val="0"/>
              <w:spacing w:line="100" w:lineRule="atLeast"/>
              <w:rPr>
                <w:rFonts w:ascii="Arial Narrow" w:hAnsi="Arial Narrow"/>
                <w:iCs/>
                <w:sz w:val="20"/>
                <w:szCs w:val="20"/>
              </w:rPr>
            </w:pPr>
            <w:r w:rsidRPr="002E588C">
              <w:rPr>
                <w:rFonts w:ascii="Arial Narrow" w:hAnsi="Arial Narrow"/>
                <w:iCs/>
                <w:sz w:val="20"/>
                <w:szCs w:val="20"/>
              </w:rPr>
              <w:t>Berkontribusi dalam peningkatan mutu kehidupan bermasyarakat, berbangsa, dan bernegara berdasarkan Pancasila;S3</w:t>
            </w:r>
          </w:p>
        </w:tc>
      </w:tr>
      <w:tr w:rsidR="00713264" w:rsidRPr="002E588C" w:rsidTr="00DE0172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64" w:rsidRPr="002E588C" w:rsidRDefault="001D14B8">
            <w:pPr>
              <w:snapToGrid w:val="0"/>
              <w:spacing w:line="100" w:lineRule="atLeas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b/>
                <w:sz w:val="20"/>
                <w:szCs w:val="20"/>
              </w:rPr>
              <w:t>CAPAIAN PEMBELAJARAN PENGUASAAN PENGETAHUAN (CP PP)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64" w:rsidRPr="002E588C" w:rsidRDefault="001D14B8" w:rsidP="00C11135">
            <w:pPr>
              <w:snapToGrid w:val="0"/>
              <w:spacing w:line="100" w:lineRule="atLeast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/>
                <w:sz w:val="20"/>
                <w:szCs w:val="20"/>
              </w:rPr>
              <w:t>PP</w:t>
            </w:r>
            <w:r w:rsidR="006324B0" w:rsidRPr="002E588C"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</w:p>
        </w:tc>
        <w:tc>
          <w:tcPr>
            <w:tcW w:w="9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72" w:rsidRPr="002E588C" w:rsidRDefault="006324B0" w:rsidP="006324B0">
            <w:pPr>
              <w:snapToGrid w:val="0"/>
              <w:spacing w:line="100" w:lineRule="atLeast"/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2E588C">
              <w:rPr>
                <w:rFonts w:ascii="Arial Narrow" w:hAnsi="Arial Narrow"/>
                <w:color w:val="000000"/>
                <w:sz w:val="20"/>
                <w:szCs w:val="20"/>
                <w:lang w:val="id-ID" w:eastAsia="id-ID"/>
              </w:rPr>
              <w:t>Menguasai konsep teoritis administrasi, organisasi, birokrasi, kebijakan publik, pelayanan publik, perilaku organisasi, keuangan negara, reformasi administrasi, dan governansi publik;PP1</w:t>
            </w:r>
            <w:r w:rsidRPr="002E588C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id-ID" w:eastAsia="id-ID"/>
              </w:rPr>
              <w:t xml:space="preserve"> </w:t>
            </w:r>
          </w:p>
        </w:tc>
      </w:tr>
      <w:tr w:rsidR="006324B0" w:rsidRPr="002E588C" w:rsidTr="00DE0172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4B0" w:rsidRPr="002E588C" w:rsidRDefault="006324B0">
            <w:pPr>
              <w:snapToGrid w:val="0"/>
              <w:spacing w:line="100" w:lineRule="atLeast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4B0" w:rsidRPr="002E588C" w:rsidRDefault="006324B0" w:rsidP="00C11135">
            <w:pPr>
              <w:snapToGrid w:val="0"/>
              <w:spacing w:line="100" w:lineRule="atLeast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/>
                <w:sz w:val="20"/>
                <w:szCs w:val="20"/>
                <w:lang w:val="id-ID"/>
              </w:rPr>
              <w:t>PP2</w:t>
            </w:r>
          </w:p>
        </w:tc>
        <w:tc>
          <w:tcPr>
            <w:tcW w:w="9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4B0" w:rsidRPr="002E588C" w:rsidRDefault="006324B0" w:rsidP="006324B0">
            <w:pPr>
              <w:snapToGrid w:val="0"/>
              <w:spacing w:line="100" w:lineRule="atLeast"/>
              <w:rPr>
                <w:rFonts w:ascii="Arial Narrow" w:hAnsi="Arial Narrow"/>
                <w:color w:val="000000"/>
                <w:sz w:val="20"/>
                <w:szCs w:val="20"/>
                <w:lang w:val="id-ID" w:eastAsia="id-ID"/>
              </w:rPr>
            </w:pPr>
            <w:r w:rsidRPr="002E588C">
              <w:rPr>
                <w:rFonts w:ascii="Arial Narrow" w:hAnsi="Arial Narrow"/>
                <w:color w:val="000000"/>
                <w:sz w:val="20"/>
                <w:szCs w:val="20"/>
                <w:lang w:val="id-ID" w:eastAsia="id-ID"/>
              </w:rPr>
              <w:t>Menguasai konsep teoritis secara umum ilmu politik dan teori sosial;PP2</w:t>
            </w:r>
          </w:p>
        </w:tc>
      </w:tr>
      <w:tr w:rsidR="00713264" w:rsidRPr="002E588C" w:rsidTr="00DE0172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64" w:rsidRPr="002E588C" w:rsidRDefault="001D14B8">
            <w:pPr>
              <w:snapToGrid w:val="0"/>
              <w:spacing w:line="100" w:lineRule="atLeas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b/>
                <w:sz w:val="20"/>
                <w:szCs w:val="20"/>
              </w:rPr>
              <w:t>CAPAIAN PEMBELAJARAN MATA KULIAH (CP MK)</w:t>
            </w:r>
          </w:p>
          <w:p w:rsidR="00713264" w:rsidRPr="002E588C" w:rsidRDefault="00713264">
            <w:pPr>
              <w:snapToGrid w:val="0"/>
              <w:spacing w:line="100" w:lineRule="atLeast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64" w:rsidRPr="002E588C" w:rsidRDefault="00EB693D" w:rsidP="002E588C">
            <w:pPr>
              <w:tabs>
                <w:tab w:val="left" w:pos="560"/>
              </w:tabs>
              <w:snapToGrid w:val="0"/>
              <w:spacing w:line="100" w:lineRule="atLeast"/>
              <w:rPr>
                <w:rFonts w:ascii="Arial Narrow" w:hAnsi="Arial Narrow" w:cs="Tahoma"/>
                <w:bCs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 w:cs="Tahoma"/>
                <w:bCs/>
                <w:sz w:val="20"/>
                <w:szCs w:val="20"/>
              </w:rPr>
              <w:t>Mahasiswa mampu menjelaskan proses pertumbuhan dan perubahan yang terjadi dari sisi ekonomi, sosi</w:t>
            </w:r>
            <w:r w:rsidR="002E588C" w:rsidRPr="002E588C">
              <w:rPr>
                <w:rFonts w:ascii="Arial Narrow" w:hAnsi="Arial Narrow" w:cs="Tahoma"/>
                <w:bCs/>
                <w:sz w:val="20"/>
                <w:szCs w:val="20"/>
              </w:rPr>
              <w:t xml:space="preserve">al, politik dan lingkungan yang </w:t>
            </w:r>
            <w:r w:rsidRPr="002E588C">
              <w:rPr>
                <w:rFonts w:ascii="Arial Narrow" w:hAnsi="Arial Narrow" w:cs="Tahoma"/>
                <w:bCs/>
                <w:sz w:val="20"/>
                <w:szCs w:val="20"/>
              </w:rPr>
              <w:t xml:space="preserve">akan berdampak pada kondisi suatu negara </w:t>
            </w:r>
          </w:p>
          <w:p w:rsidR="002B3FC3" w:rsidRPr="002E588C" w:rsidRDefault="002B3FC3" w:rsidP="002E588C">
            <w:pPr>
              <w:tabs>
                <w:tab w:val="left" w:pos="560"/>
              </w:tabs>
              <w:snapToGrid w:val="0"/>
              <w:spacing w:line="100" w:lineRule="atLeast"/>
              <w:rPr>
                <w:rFonts w:ascii="Arial Narrow" w:hAnsi="Arial Narrow" w:cs="Tahoma"/>
                <w:bCs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 w:cs="Tahoma"/>
                <w:bCs/>
                <w:sz w:val="20"/>
                <w:szCs w:val="20"/>
              </w:rPr>
              <w:t>Mahaiswa mampu menjelaskan konsep pembangunan konvensional dan non konvensional</w:t>
            </w:r>
          </w:p>
          <w:p w:rsidR="002B3FC3" w:rsidRDefault="002B3FC3" w:rsidP="002E588C">
            <w:pPr>
              <w:tabs>
                <w:tab w:val="left" w:pos="560"/>
              </w:tabs>
              <w:snapToGrid w:val="0"/>
              <w:spacing w:line="100" w:lineRule="atLeast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bCs/>
                <w:sz w:val="20"/>
                <w:szCs w:val="20"/>
              </w:rPr>
              <w:t>Mahasiswa mampu menjelaskan konsep pembangunan kritis</w:t>
            </w:r>
          </w:p>
          <w:p w:rsidR="002E588C" w:rsidRPr="002E588C" w:rsidRDefault="002E588C" w:rsidP="002E588C">
            <w:pPr>
              <w:tabs>
                <w:tab w:val="left" w:pos="560"/>
              </w:tabs>
              <w:snapToGrid w:val="0"/>
              <w:spacing w:line="100" w:lineRule="atLeast"/>
              <w:rPr>
                <w:rFonts w:ascii="Arial Narrow" w:hAnsi="Arial Narrow" w:cs="Tahoma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  <w:lang w:val="id-ID"/>
              </w:rPr>
              <w:t>(S3, PP1, PP2)</w:t>
            </w:r>
          </w:p>
        </w:tc>
      </w:tr>
      <w:tr w:rsidR="002E588C" w:rsidRPr="002E588C" w:rsidTr="00DE0172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8C" w:rsidRPr="002E588C" w:rsidRDefault="002E588C">
            <w:pPr>
              <w:snapToGrid w:val="0"/>
              <w:spacing w:line="100" w:lineRule="atLeast"/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  <w:t>BAHAN KAJIAN</w:t>
            </w:r>
          </w:p>
        </w:tc>
        <w:tc>
          <w:tcPr>
            <w:tcW w:w="10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8C" w:rsidRPr="00E92B75" w:rsidRDefault="00E92B75" w:rsidP="00E92B75">
            <w:pPr>
              <w:pStyle w:val="ListParagraph"/>
              <w:numPr>
                <w:ilvl w:val="0"/>
                <w:numId w:val="45"/>
              </w:numPr>
              <w:tabs>
                <w:tab w:val="left" w:pos="560"/>
              </w:tabs>
              <w:snapToGrid w:val="0"/>
              <w:spacing w:line="100" w:lineRule="atLeast"/>
              <w:rPr>
                <w:rFonts w:ascii="Arial Narrow" w:hAnsi="Arial Narrow" w:cs="Tahoma"/>
                <w:bCs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 w:cs="Tahoma"/>
                <w:sz w:val="20"/>
                <w:szCs w:val="20"/>
                <w:lang w:val="id-ID"/>
              </w:rPr>
              <w:t>Model-model Pertumbuhan: Harrod Domar, Rosenstein-Rodan, Solow</w:t>
            </w:r>
          </w:p>
          <w:p w:rsidR="00E92B75" w:rsidRPr="00E92B75" w:rsidRDefault="00E92B75" w:rsidP="00E92B75">
            <w:pPr>
              <w:pStyle w:val="ListParagraph"/>
              <w:numPr>
                <w:ilvl w:val="0"/>
                <w:numId w:val="45"/>
              </w:numPr>
              <w:tabs>
                <w:tab w:val="left" w:pos="560"/>
              </w:tabs>
              <w:snapToGrid w:val="0"/>
              <w:spacing w:line="100" w:lineRule="atLeast"/>
              <w:rPr>
                <w:rFonts w:ascii="Arial Narrow" w:hAnsi="Arial Narrow" w:cs="Tahoma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>Paradigma Pembangunan</w:t>
            </w:r>
          </w:p>
          <w:p w:rsidR="00E92B75" w:rsidRPr="00E92B75" w:rsidRDefault="00E92B75" w:rsidP="00E92B75">
            <w:pPr>
              <w:pStyle w:val="ListParagraph"/>
              <w:numPr>
                <w:ilvl w:val="0"/>
                <w:numId w:val="45"/>
              </w:numPr>
              <w:tabs>
                <w:tab w:val="left" w:pos="560"/>
              </w:tabs>
              <w:snapToGrid w:val="0"/>
              <w:spacing w:line="100" w:lineRule="atLeast"/>
              <w:rPr>
                <w:rFonts w:ascii="Arial Narrow" w:hAnsi="Arial Narrow" w:cs="Tahoma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>Sumber Daya Pembangunan</w:t>
            </w:r>
          </w:p>
        </w:tc>
      </w:tr>
      <w:tr w:rsidR="007D22A0" w:rsidRPr="002E588C" w:rsidTr="00DE0172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A0" w:rsidRPr="002E588C" w:rsidRDefault="007D22A0">
            <w:pPr>
              <w:snapToGrid w:val="0"/>
              <w:spacing w:line="100" w:lineRule="atLeas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b/>
                <w:sz w:val="20"/>
                <w:szCs w:val="20"/>
              </w:rPr>
              <w:t xml:space="preserve">DAFTAR RUJUKAN </w:t>
            </w:r>
          </w:p>
        </w:tc>
        <w:tc>
          <w:tcPr>
            <w:tcW w:w="10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E0" w:rsidRPr="002E588C" w:rsidRDefault="00626B44" w:rsidP="000660E0">
            <w:pPr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/>
                <w:sz w:val="20"/>
                <w:szCs w:val="20"/>
              </w:rPr>
              <w:t>Fakih, Mansour. 2011. Runtuhnya Teori Pembangunan dan Globalisasi. Insist Press. Yogyakarta</w:t>
            </w:r>
          </w:p>
          <w:p w:rsidR="00626B44" w:rsidRPr="002E588C" w:rsidRDefault="00626B44" w:rsidP="000660E0">
            <w:pPr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/>
                <w:sz w:val="20"/>
                <w:szCs w:val="20"/>
              </w:rPr>
              <w:t>Usman, Sunyoto. 2008. Pembangunan dan Pemberdayaan Masyarakat. Pustaka Pelajar. Yogyakarta</w:t>
            </w:r>
          </w:p>
          <w:p w:rsidR="00626B44" w:rsidRPr="002E588C" w:rsidRDefault="001A55AB" w:rsidP="000660E0">
            <w:pPr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/>
                <w:sz w:val="20"/>
                <w:szCs w:val="20"/>
              </w:rPr>
              <w:t>Soetomo,  2013. Strategi-Strategi Pembangunan Masyarakat. Pustaka Pelajar. Yogyakarta</w:t>
            </w:r>
          </w:p>
          <w:p w:rsidR="00D2649C" w:rsidRPr="002E588C" w:rsidRDefault="00D2649C" w:rsidP="000660E0">
            <w:pPr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/>
                <w:sz w:val="20"/>
                <w:szCs w:val="20"/>
                <w:lang w:val="id-ID"/>
              </w:rPr>
              <w:t xml:space="preserve">Peet, Richard dan Hartwick Elaine. 2009. Theories of Development: Contentions, Arguments and Alternatives. Guilford Press. New York. </w:t>
            </w:r>
          </w:p>
          <w:p w:rsidR="00645B58" w:rsidRPr="002E588C" w:rsidRDefault="00645B58" w:rsidP="000660E0">
            <w:pPr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/>
                <w:sz w:val="20"/>
                <w:szCs w:val="20"/>
                <w:lang w:val="id-ID"/>
              </w:rPr>
              <w:t>Pieterse, Jan Nederveen. 2010. Development Theory. Sage Publication. California.</w:t>
            </w:r>
          </w:p>
        </w:tc>
      </w:tr>
      <w:tr w:rsidR="003646A0" w:rsidRPr="002E588C" w:rsidTr="00DE0172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6A0" w:rsidRPr="00D6430E" w:rsidRDefault="003646A0" w:rsidP="003646A0">
            <w:pPr>
              <w:snapToGrid w:val="0"/>
              <w:spacing w:line="10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sz w:val="20"/>
                <w:szCs w:val="20"/>
              </w:rPr>
              <w:lastRenderedPageBreak/>
              <w:t>KOMPONEN PENILAIAN</w:t>
            </w:r>
          </w:p>
        </w:tc>
        <w:tc>
          <w:tcPr>
            <w:tcW w:w="10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6A0" w:rsidRDefault="003646A0" w:rsidP="003646A0">
            <w:pPr>
              <w:pStyle w:val="ListParagraph"/>
              <w:numPr>
                <w:ilvl w:val="0"/>
                <w:numId w:val="44"/>
              </w:num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id-ID"/>
              </w:rPr>
              <w:t>Ujian Tengah Semeseter 40%</w:t>
            </w:r>
          </w:p>
          <w:p w:rsidR="003646A0" w:rsidRDefault="003646A0" w:rsidP="003646A0">
            <w:pPr>
              <w:pStyle w:val="ListParagraph"/>
              <w:numPr>
                <w:ilvl w:val="0"/>
                <w:numId w:val="44"/>
              </w:num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id-ID"/>
              </w:rPr>
              <w:t>Ujian Akhir Semester 40%</w:t>
            </w:r>
          </w:p>
          <w:p w:rsidR="003646A0" w:rsidRPr="00D6430E" w:rsidRDefault="003646A0" w:rsidP="003646A0">
            <w:pPr>
              <w:pStyle w:val="ListParagraph"/>
              <w:numPr>
                <w:ilvl w:val="0"/>
                <w:numId w:val="44"/>
              </w:num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 w:rsidRPr="00D6430E">
              <w:rPr>
                <w:rFonts w:ascii="Arial Narrow" w:hAnsi="Arial Narrow"/>
                <w:bCs/>
                <w:sz w:val="20"/>
                <w:szCs w:val="20"/>
                <w:lang w:val="id-ID"/>
              </w:rPr>
              <w:t>Tugas 20%</w:t>
            </w:r>
          </w:p>
          <w:p w:rsidR="003646A0" w:rsidRPr="00D6430E" w:rsidRDefault="003646A0" w:rsidP="003646A0">
            <w:p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7D22A0" w:rsidRPr="002E588C" w:rsidRDefault="007D22A0">
      <w:pPr>
        <w:snapToGrid w:val="0"/>
        <w:spacing w:line="100" w:lineRule="atLeast"/>
        <w:rPr>
          <w:rFonts w:ascii="Arial Narrow" w:hAnsi="Arial Narrow"/>
          <w:sz w:val="20"/>
          <w:szCs w:val="20"/>
          <w:lang w:val="id-ID"/>
        </w:rPr>
      </w:pPr>
    </w:p>
    <w:p w:rsidR="000641E8" w:rsidRPr="002E588C" w:rsidRDefault="000641E8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  <w:lang w:val="id-ID"/>
        </w:rPr>
      </w:pPr>
    </w:p>
    <w:p w:rsidR="000660E0" w:rsidRPr="002E588C" w:rsidRDefault="000660E0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  <w:lang w:val="id-ID"/>
        </w:rPr>
      </w:pPr>
    </w:p>
    <w:p w:rsidR="000660E0" w:rsidRPr="002E588C" w:rsidRDefault="000660E0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  <w:lang w:val="id-ID"/>
        </w:rPr>
      </w:pPr>
    </w:p>
    <w:p w:rsidR="000660E0" w:rsidRPr="002E588C" w:rsidRDefault="000660E0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  <w:lang w:val="id-ID"/>
        </w:rPr>
      </w:pPr>
    </w:p>
    <w:p w:rsidR="000660E0" w:rsidRPr="002E588C" w:rsidRDefault="000660E0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  <w:lang w:val="id-ID"/>
        </w:rPr>
      </w:pPr>
    </w:p>
    <w:p w:rsidR="000641E8" w:rsidRPr="002E588C" w:rsidRDefault="000641E8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  <w:lang w:val="id-ID"/>
        </w:rPr>
      </w:pPr>
    </w:p>
    <w:p w:rsidR="000641E8" w:rsidRPr="002E588C" w:rsidRDefault="000641E8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  <w:lang w:val="id-ID"/>
        </w:rPr>
      </w:pPr>
    </w:p>
    <w:p w:rsidR="000641E8" w:rsidRPr="002E588C" w:rsidRDefault="000641E8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  <w:lang w:val="id-ID"/>
        </w:rPr>
      </w:pPr>
    </w:p>
    <w:p w:rsidR="000641E8" w:rsidRPr="002E588C" w:rsidRDefault="000641E8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FA0B43" w:rsidRPr="002E588C" w:rsidRDefault="00FA0B43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FA0B43" w:rsidRPr="002E588C" w:rsidRDefault="00FA0B43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FA0B43" w:rsidRPr="002E588C" w:rsidRDefault="00FA0B43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FA0B43" w:rsidRPr="002E588C" w:rsidRDefault="00FA0B43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FA0B43" w:rsidRDefault="00FA0B43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125462" w:rsidRPr="002E588C" w:rsidRDefault="00125462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FA0B43" w:rsidRPr="002E588C" w:rsidRDefault="00FA0B43" w:rsidP="007D22A0">
      <w:pPr>
        <w:tabs>
          <w:tab w:val="center" w:pos="6979"/>
          <w:tab w:val="right" w:pos="13958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7D22A0" w:rsidRDefault="00374BBD" w:rsidP="00374BBD">
      <w:pPr>
        <w:tabs>
          <w:tab w:val="center" w:pos="6979"/>
          <w:tab w:val="right" w:pos="13958"/>
        </w:tabs>
        <w:jc w:val="both"/>
        <w:rPr>
          <w:rFonts w:ascii="Arial Narrow" w:hAnsi="Arial Narrow" w:cs="Arial"/>
          <w:b/>
          <w:sz w:val="20"/>
          <w:szCs w:val="20"/>
          <w:lang w:val="id-ID"/>
        </w:rPr>
      </w:pPr>
      <w:r>
        <w:rPr>
          <w:rFonts w:ascii="Arial Narrow" w:hAnsi="Arial Narrow" w:cs="Arial"/>
          <w:b/>
          <w:sz w:val="20"/>
          <w:szCs w:val="20"/>
          <w:lang w:val="id-ID"/>
        </w:rPr>
        <w:lastRenderedPageBreak/>
        <w:t>MATRIK PEMBELAJARAN</w:t>
      </w:r>
    </w:p>
    <w:p w:rsidR="00374BBD" w:rsidRDefault="00374BBD" w:rsidP="00374BBD">
      <w:pPr>
        <w:tabs>
          <w:tab w:val="center" w:pos="6979"/>
          <w:tab w:val="right" w:pos="13958"/>
        </w:tabs>
        <w:jc w:val="both"/>
        <w:rPr>
          <w:rFonts w:ascii="Arial Narrow" w:hAnsi="Arial Narrow" w:cs="Arial"/>
          <w:b/>
          <w:sz w:val="20"/>
          <w:szCs w:val="20"/>
          <w:lang w:val="id-ID"/>
        </w:rPr>
      </w:pPr>
    </w:p>
    <w:tbl>
      <w:tblPr>
        <w:tblW w:w="1540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763"/>
        <w:gridCol w:w="2552"/>
        <w:gridCol w:w="2126"/>
        <w:gridCol w:w="1843"/>
        <w:gridCol w:w="2089"/>
        <w:gridCol w:w="1863"/>
        <w:gridCol w:w="984"/>
        <w:gridCol w:w="48"/>
      </w:tblGrid>
      <w:tr w:rsidR="00374BBD" w:rsidRPr="00374BBD" w:rsidTr="00987C1E">
        <w:trPr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MINGGU  KE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</w:rPr>
              <w:t>SUB CP MK (SEBAGAI KEMAMPUAN AKHIR YANG DIHARAPKAN)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ind w:right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</w:rPr>
              <w:t>BAHAN KAJIAN /MATERI PEMBELAJARAN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</w:rPr>
              <w:t>METODE PEMBELAJARAN</w:t>
            </w:r>
          </w:p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(ESTIMASI WAKTU)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</w:rPr>
              <w:t>PENGALAMAN BELAJAR MAHASISWA</w:t>
            </w:r>
          </w:p>
        </w:tc>
        <w:tc>
          <w:tcPr>
            <w:tcW w:w="4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</w:rPr>
              <w:t>PENILAIAN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374BBD" w:rsidRPr="00374BBD" w:rsidRDefault="00374BBD" w:rsidP="00987C1E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74BBD" w:rsidRPr="00374BBD" w:rsidTr="00987C1E">
        <w:trPr>
          <w:tblHeader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ind w:right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</w:rPr>
              <w:t>INDIKATOR PENILAIAN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</w:rPr>
              <w:t>METODE DAN INSTRUMEN PENILAIAN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</w:rPr>
              <w:t>BOBOT NILAI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374BBD" w:rsidRPr="00374BBD" w:rsidRDefault="00374BBD" w:rsidP="00987C1E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74BBD" w:rsidRPr="00374BBD" w:rsidTr="00987C1E">
        <w:trPr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</w:rPr>
              <w:t>'(1)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>'(2)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ind w:right="142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>'(3)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>'(4)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</w:rPr>
              <w:t>'(5)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</w:rPr>
              <w:t>'(6)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</w:rPr>
              <w:t>'(7)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BBD" w:rsidRPr="00374BBD" w:rsidRDefault="00374BBD" w:rsidP="00987C1E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4BBD">
              <w:rPr>
                <w:rFonts w:ascii="Arial Narrow" w:hAnsi="Arial Narrow"/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374BBD" w:rsidRPr="00374BBD" w:rsidRDefault="00374BBD" w:rsidP="00987C1E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D038C" w:rsidRPr="00374BBD" w:rsidTr="00987C1E"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74BB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ind w:right="142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Mahasiswa memamahi </w:t>
            </w:r>
            <w:r w:rsidRPr="002E588C"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Kontrak Belajar, Rencana Pembelajaran Semester, Satuan Acara Perkuliahan, Indikator Penilaian Tugas. Pengantar, Dasar-Dasar Teori Pembangunan, Paradigma Pembangunan.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ind w:right="142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Kontrak Belajar, Rencana Pembelajaran Semester, Satuan Acara Perkuliahan, Indikator Penilaian Tugas. Pengantar, Dasar-Dasar Teori Pembangunan, Paradigma Pembangunan.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38C" w:rsidRDefault="00FD038C" w:rsidP="00FD038C">
            <w:r w:rsidRPr="001F2AB0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374BBD">
              <w:rPr>
                <w:rFonts w:ascii="Arial Narrow" w:hAnsi="Arial Narrow"/>
                <w:sz w:val="20"/>
                <w:szCs w:val="20"/>
                <w:lang w:val="id-ID"/>
              </w:rPr>
              <w:t xml:space="preserve">Telah menempuh pembelajaran kelas 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pStyle w:val="ListParagraph"/>
              <w:ind w:left="424" w:right="142"/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74BBD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  <w:r w:rsidRPr="00374BBD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</w:p>
          <w:p w:rsidR="00FD038C" w:rsidRPr="00374BBD" w:rsidRDefault="00FD038C" w:rsidP="00FD038C">
            <w:pPr>
              <w:snapToGrid w:val="0"/>
              <w:spacing w:line="100" w:lineRule="atLeast"/>
              <w:ind w:left="214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38C" w:rsidRDefault="00FD038C" w:rsidP="00FD038C">
            <w:r w:rsidRPr="00FC17A9">
              <w:rPr>
                <w:rFonts w:ascii="Arial Narrow" w:hAnsi="Arial Narrow" w:cs="Arial"/>
                <w:sz w:val="20"/>
                <w:szCs w:val="20"/>
              </w:rPr>
              <w:t>Diskusi, tanya jawab forum kelas daring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D038C" w:rsidRPr="00374BBD" w:rsidTr="00987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74BB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ind w:right="142"/>
              <w:rPr>
                <w:rFonts w:ascii="Arial Narrow" w:hAnsi="Arial Narrow"/>
                <w:bCs/>
                <w:i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Mahasiswa memamahi </w:t>
            </w:r>
            <w:r w:rsidRPr="002E588C">
              <w:rPr>
                <w:rFonts w:ascii="Arial Narrow" w:hAnsi="Arial Narrow" w:cs="Tahoma"/>
                <w:sz w:val="20"/>
                <w:szCs w:val="20"/>
              </w:rPr>
              <w:t>Dasar-Dasar Teori Pembangunan, Paradigma Pembangunan.</w:t>
            </w: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ind w:right="142"/>
              <w:rPr>
                <w:rFonts w:ascii="Arial Narrow" w:hAnsi="Arial Narrow"/>
                <w:bCs/>
                <w:i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 w:cs="Tahoma"/>
                <w:sz w:val="20"/>
                <w:szCs w:val="20"/>
              </w:rPr>
              <w:t>Dasar-Dasar Teori Pembangunan, Paradigma Pembangunan.</w:t>
            </w: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1F2AB0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B05B2A">
              <w:rPr>
                <w:rFonts w:ascii="Arial Narrow" w:hAnsi="Arial Narrow"/>
                <w:sz w:val="20"/>
                <w:szCs w:val="20"/>
                <w:lang w:val="id-ID"/>
              </w:rPr>
              <w:t xml:space="preserve">Telah menempuh pembelajaran kelas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rPr>
                <w:rFonts w:ascii="Arial Narrow" w:hAnsi="Arial Narrow"/>
                <w:sz w:val="20"/>
                <w:szCs w:val="20"/>
              </w:rPr>
            </w:pPr>
            <w:r w:rsidRPr="00374BBD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FC17A9">
              <w:rPr>
                <w:rFonts w:ascii="Arial Narrow" w:hAnsi="Arial Narrow" w:cs="Arial"/>
                <w:sz w:val="20"/>
                <w:szCs w:val="20"/>
              </w:rPr>
              <w:t>Diskusi, tanya jawab forum kelas daring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D038C" w:rsidRPr="00374BBD" w:rsidTr="00987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4BBD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Mahasiswa memamahi </w:t>
            </w:r>
            <w:r w:rsidRPr="002E588C">
              <w:rPr>
                <w:rFonts w:ascii="Arial Narrow" w:hAnsi="Arial Narrow" w:cs="Tahoma"/>
                <w:sz w:val="20"/>
                <w:szCs w:val="20"/>
              </w:rPr>
              <w:t>Pembangunan, Konsep dan Implikasinya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sz w:val="20"/>
                <w:szCs w:val="20"/>
              </w:rPr>
              <w:t>Pembangunan, Konsep dan Implikasinya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1F2AB0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B05B2A">
              <w:rPr>
                <w:rFonts w:ascii="Arial Narrow" w:hAnsi="Arial Narrow"/>
                <w:sz w:val="20"/>
                <w:szCs w:val="20"/>
                <w:lang w:val="id-ID"/>
              </w:rPr>
              <w:t xml:space="preserve">Telah menempuh pembelajaran kelas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rPr>
                <w:rFonts w:ascii="Arial Narrow" w:hAnsi="Arial Narrow"/>
                <w:sz w:val="20"/>
                <w:szCs w:val="20"/>
              </w:rPr>
            </w:pPr>
            <w:r w:rsidRPr="00374BBD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FC17A9">
              <w:rPr>
                <w:rFonts w:ascii="Arial Narrow" w:hAnsi="Arial Narrow" w:cs="Arial"/>
                <w:sz w:val="20"/>
                <w:szCs w:val="20"/>
              </w:rPr>
              <w:t>Diskusi, tanya jawab forum kelas daring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D038C" w:rsidRPr="00374BBD" w:rsidTr="00987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4BBD">
              <w:rPr>
                <w:rFonts w:ascii="Arial Narrow" w:hAnsi="Arial Narrow"/>
                <w:sz w:val="20"/>
                <w:szCs w:val="20"/>
                <w:lang w:val="id-ID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Mahasiswa memamahi </w:t>
            </w:r>
            <w:r w:rsidRPr="002E588C">
              <w:rPr>
                <w:rFonts w:ascii="Arial Narrow" w:hAnsi="Arial Narrow" w:cs="Tahoma"/>
                <w:sz w:val="20"/>
                <w:szCs w:val="20"/>
                <w:lang w:val="id-ID"/>
              </w:rPr>
              <w:t>Model-model Pertumbuhan: Harrod Domar, Rosenstein-Rodan, Solow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sz w:val="20"/>
                <w:szCs w:val="20"/>
                <w:lang w:val="id-ID"/>
              </w:rPr>
              <w:t>Model-model Pertumbuhan: Harrod Domar, Rosenstein-Rodan, Solow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E172A4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B05B2A">
              <w:rPr>
                <w:rFonts w:ascii="Arial Narrow" w:hAnsi="Arial Narrow"/>
                <w:sz w:val="20"/>
                <w:szCs w:val="20"/>
                <w:lang w:val="id-ID"/>
              </w:rPr>
              <w:t xml:space="preserve">Telah menempuh pembelajaran kelas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rPr>
                <w:rFonts w:ascii="Arial Narrow" w:hAnsi="Arial Narrow"/>
                <w:sz w:val="20"/>
                <w:szCs w:val="20"/>
              </w:rPr>
            </w:pPr>
            <w:r w:rsidRPr="00374BBD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FC17A9">
              <w:rPr>
                <w:rFonts w:ascii="Arial Narrow" w:hAnsi="Arial Narrow" w:cs="Arial"/>
                <w:sz w:val="20"/>
                <w:szCs w:val="20"/>
              </w:rPr>
              <w:t>Diskusi, tanya jawab forum kelas daring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D038C" w:rsidRPr="00374BBD" w:rsidTr="00987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374BBD">
              <w:rPr>
                <w:rFonts w:ascii="Arial Narrow" w:hAnsi="Arial Narrow"/>
                <w:sz w:val="20"/>
                <w:szCs w:val="20"/>
                <w:lang w:val="id-ID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Mahasiswa memamahi </w:t>
            </w:r>
            <w:r w:rsidRPr="002E588C">
              <w:rPr>
                <w:rFonts w:ascii="Arial Narrow" w:hAnsi="Arial Narrow" w:cs="Tahoma"/>
                <w:sz w:val="20"/>
                <w:szCs w:val="20"/>
              </w:rPr>
              <w:t>Parameter dalam pembangunan ekonomi; • ICOR • Analisis I-O • Economic composition analysis</w:t>
            </w:r>
          </w:p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sz w:val="20"/>
                <w:szCs w:val="20"/>
              </w:rPr>
              <w:t>Institusi dan pembangunan ekonomi; • Pengaruh institusi dalam pembangunan • Efektivitas kebijakan ekonomi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sz w:val="20"/>
                <w:szCs w:val="20"/>
              </w:rPr>
              <w:t>Parameter dalam pembangunan ekonomi; • ICOR • Analisis I-O • Economic composition analysis</w:t>
            </w:r>
          </w:p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sz w:val="20"/>
                <w:szCs w:val="20"/>
              </w:rPr>
              <w:t>Institusi dan pembangunan ekonomi; • Pengaruh institusi dalam pembangunan • Efektivitas kebijakan ekonomi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E172A4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B05B2A">
              <w:rPr>
                <w:rFonts w:ascii="Arial Narrow" w:hAnsi="Arial Narrow"/>
                <w:sz w:val="20"/>
                <w:szCs w:val="20"/>
                <w:lang w:val="id-ID"/>
              </w:rPr>
              <w:t xml:space="preserve">Telah menempuh pembelajaran kelas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rPr>
                <w:rFonts w:ascii="Arial Narrow" w:hAnsi="Arial Narrow"/>
                <w:sz w:val="20"/>
                <w:szCs w:val="20"/>
              </w:rPr>
            </w:pPr>
            <w:r w:rsidRPr="00374BBD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FC17A9">
              <w:rPr>
                <w:rFonts w:ascii="Arial Narrow" w:hAnsi="Arial Narrow" w:cs="Arial"/>
                <w:sz w:val="20"/>
                <w:szCs w:val="20"/>
              </w:rPr>
              <w:t>Diskusi, tanya jawab forum kelas daring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D038C" w:rsidRPr="00374BBD" w:rsidTr="00987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374BBD">
              <w:rPr>
                <w:rFonts w:ascii="Arial Narrow" w:hAnsi="Arial Narrow"/>
                <w:sz w:val="20"/>
                <w:szCs w:val="20"/>
                <w:lang w:val="id-ID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Mahasiswa memamahi </w:t>
            </w:r>
            <w:r w:rsidRPr="002E588C">
              <w:rPr>
                <w:rFonts w:ascii="Arial Narrow" w:hAnsi="Arial Narrow" w:cs="Tahoma"/>
                <w:sz w:val="20"/>
                <w:szCs w:val="20"/>
              </w:rPr>
              <w:t xml:space="preserve">Institusi </w:t>
            </w:r>
            <w:r w:rsidRPr="002E588C">
              <w:rPr>
                <w:rFonts w:ascii="Arial Narrow" w:hAnsi="Arial Narrow" w:cs="Tahoma"/>
                <w:sz w:val="20"/>
                <w:szCs w:val="20"/>
              </w:rPr>
              <w:lastRenderedPageBreak/>
              <w:t>dan pembangunan ekonomi; • Pengaruh institusi dalam pembangunan • Efektivitas kebijakan ekonomi</w:t>
            </w:r>
          </w:p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sz w:val="20"/>
                <w:szCs w:val="20"/>
              </w:rPr>
              <w:t>Kritik Terhadap Modernisasi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Institusi dan pembangunan </w:t>
            </w:r>
            <w:r w:rsidRPr="002E588C">
              <w:rPr>
                <w:rFonts w:ascii="Arial Narrow" w:hAnsi="Arial Narrow" w:cs="Tahoma"/>
                <w:sz w:val="20"/>
                <w:szCs w:val="20"/>
              </w:rPr>
              <w:lastRenderedPageBreak/>
              <w:t>ekonomi; • Pengaruh institusi dalam pembangunan • Efektivitas kebijakan ekonomi</w:t>
            </w:r>
          </w:p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sz w:val="20"/>
                <w:szCs w:val="20"/>
              </w:rPr>
              <w:t>Kritik Terhadap Modernisasi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E172A4">
              <w:rPr>
                <w:rFonts w:ascii="Arial Narrow" w:hAnsi="Arial Narrow"/>
                <w:sz w:val="20"/>
                <w:szCs w:val="22"/>
                <w:lang w:val="id-ID"/>
              </w:rPr>
              <w:lastRenderedPageBreak/>
              <w:t xml:space="preserve">Ceramah, Diskusi, Tanya </w:t>
            </w:r>
            <w:r w:rsidRPr="00E172A4">
              <w:rPr>
                <w:rFonts w:ascii="Arial Narrow" w:hAnsi="Arial Narrow"/>
                <w:sz w:val="20"/>
                <w:szCs w:val="22"/>
                <w:lang w:val="id-ID"/>
              </w:rPr>
              <w:lastRenderedPageBreak/>
              <w:t>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B05B2A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 xml:space="preserve">Telah menempuh </w:t>
            </w:r>
            <w:r w:rsidRPr="00B05B2A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 xml:space="preserve">pembelajaran kelas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rPr>
                <w:rFonts w:ascii="Arial Narrow" w:hAnsi="Arial Narrow"/>
                <w:sz w:val="20"/>
                <w:szCs w:val="20"/>
              </w:rPr>
            </w:pPr>
            <w:r w:rsidRPr="00374BBD">
              <w:rPr>
                <w:rFonts w:ascii="Arial Narrow" w:hAnsi="Arial Narrow" w:cs="Arial"/>
                <w:sz w:val="20"/>
                <w:szCs w:val="20"/>
                <w:lang w:val="sv-SE"/>
              </w:rPr>
              <w:lastRenderedPageBreak/>
              <w:t xml:space="preserve">Kemampuan berkomunikasi, </w:t>
            </w:r>
            <w:r w:rsidRPr="00374BBD">
              <w:rPr>
                <w:rFonts w:ascii="Arial Narrow" w:hAnsi="Arial Narrow" w:cs="Arial"/>
                <w:sz w:val="20"/>
                <w:szCs w:val="20"/>
                <w:lang w:val="sv-SE"/>
              </w:rPr>
              <w:lastRenderedPageBreak/>
              <w:t>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94653A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Diskusi, tanya jawab </w:t>
            </w:r>
            <w:r w:rsidRPr="0094653A">
              <w:rPr>
                <w:rFonts w:ascii="Arial Narrow" w:hAnsi="Arial Narrow" w:cs="Arial"/>
                <w:sz w:val="20"/>
                <w:szCs w:val="20"/>
              </w:rPr>
              <w:lastRenderedPageBreak/>
              <w:t>forum kelas daring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D038C" w:rsidRPr="00374BBD" w:rsidTr="00987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374BBD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Mahasiswa memamahi </w:t>
            </w:r>
            <w:r w:rsidRPr="002E588C">
              <w:rPr>
                <w:rFonts w:ascii="Arial Narrow" w:hAnsi="Arial Narrow" w:cs="Tahoma"/>
                <w:sz w:val="20"/>
                <w:szCs w:val="20"/>
              </w:rPr>
              <w:t>Globalisasi dan Pembangunan • Pengertian dan dampak globalisasi • Politik internasional tentang wacana globalisasi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sz w:val="20"/>
                <w:szCs w:val="20"/>
              </w:rPr>
              <w:t>Globalisasi dan Pembangunan • Pengertian dan dampak globalisasi • Politik internasional tentang wacana globalisasi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3A441A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CA0E33">
              <w:rPr>
                <w:rFonts w:ascii="Arial Narrow" w:hAnsi="Arial Narrow"/>
                <w:sz w:val="20"/>
                <w:szCs w:val="20"/>
                <w:lang w:val="id-ID"/>
              </w:rPr>
              <w:t xml:space="preserve">Telah menempuh pembelajaran kelas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rPr>
                <w:rFonts w:ascii="Arial Narrow" w:hAnsi="Arial Narrow"/>
                <w:sz w:val="20"/>
                <w:szCs w:val="20"/>
              </w:rPr>
            </w:pPr>
            <w:r w:rsidRPr="00374BBD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94653A">
              <w:rPr>
                <w:rFonts w:ascii="Arial Narrow" w:hAnsi="Arial Narrow" w:cs="Arial"/>
                <w:sz w:val="20"/>
                <w:szCs w:val="20"/>
              </w:rPr>
              <w:t>Diskusi, tanya jawab forum kelas daring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D038C" w:rsidRPr="00374BBD" w:rsidTr="00987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374BBD">
              <w:rPr>
                <w:rFonts w:ascii="Arial Narrow" w:hAnsi="Arial Narrow"/>
                <w:sz w:val="20"/>
                <w:szCs w:val="20"/>
                <w:lang w:val="id-ID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Mahasiswa memamahi </w:t>
            </w:r>
            <w:r w:rsidRPr="002E588C">
              <w:rPr>
                <w:rFonts w:ascii="Arial Narrow" w:hAnsi="Arial Narrow" w:cs="Tahoma"/>
                <w:sz w:val="20"/>
                <w:szCs w:val="20"/>
              </w:rPr>
              <w:t>Paradigma Strukturalis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sz w:val="20"/>
                <w:szCs w:val="20"/>
              </w:rPr>
              <w:t>Paradigma Strukturalis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3A441A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CA0E33">
              <w:rPr>
                <w:rFonts w:ascii="Arial Narrow" w:hAnsi="Arial Narrow"/>
                <w:sz w:val="20"/>
                <w:szCs w:val="20"/>
                <w:lang w:val="id-ID"/>
              </w:rPr>
              <w:t xml:space="preserve">Telah menempuh pembelajaran kelas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rPr>
                <w:rFonts w:ascii="Arial Narrow" w:hAnsi="Arial Narrow"/>
                <w:sz w:val="20"/>
                <w:szCs w:val="20"/>
              </w:rPr>
            </w:pPr>
            <w:r w:rsidRPr="00374BBD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94653A">
              <w:rPr>
                <w:rFonts w:ascii="Arial Narrow" w:hAnsi="Arial Narrow" w:cs="Arial"/>
                <w:sz w:val="20"/>
                <w:szCs w:val="20"/>
              </w:rPr>
              <w:t>Diskusi, tanya jawab forum kelas daring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D038C" w:rsidRPr="00374BBD" w:rsidTr="00987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374BBD">
              <w:rPr>
                <w:rFonts w:ascii="Arial Narrow" w:hAnsi="Arial Narrow"/>
                <w:sz w:val="20"/>
                <w:szCs w:val="20"/>
                <w:lang w:val="id-ID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Mahasiswa memamahi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Paradigma Fungsionalis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Paradigma Fungsionalis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3A441A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CA0E33">
              <w:rPr>
                <w:rFonts w:ascii="Arial Narrow" w:hAnsi="Arial Narrow"/>
                <w:sz w:val="20"/>
                <w:szCs w:val="20"/>
                <w:lang w:val="id-ID"/>
              </w:rPr>
              <w:t xml:space="preserve">Telah menempuh pembelajaran kelas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rPr>
                <w:rFonts w:ascii="Arial Narrow" w:hAnsi="Arial Narrow"/>
                <w:sz w:val="20"/>
                <w:szCs w:val="20"/>
              </w:rPr>
            </w:pPr>
            <w:r w:rsidRPr="00374BBD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811180">
              <w:rPr>
                <w:rFonts w:ascii="Arial Narrow" w:hAnsi="Arial Narrow" w:cs="Arial"/>
                <w:sz w:val="20"/>
                <w:szCs w:val="20"/>
              </w:rPr>
              <w:t>Diskusi, tanya jawab forum kelas daring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D038C" w:rsidRPr="00374BBD" w:rsidTr="00987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374BBD">
              <w:rPr>
                <w:rFonts w:ascii="Arial Narrow" w:hAnsi="Arial Narrow"/>
                <w:sz w:val="20"/>
                <w:szCs w:val="20"/>
                <w:lang w:val="id-ID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Mahasiswa memamahi </w:t>
            </w:r>
            <w:r w:rsidRPr="002E588C">
              <w:rPr>
                <w:rFonts w:ascii="Arial Narrow" w:hAnsi="Arial Narrow" w:cs="Tahoma"/>
                <w:sz w:val="20"/>
                <w:szCs w:val="20"/>
              </w:rPr>
              <w:t>Paradigma alternative: postdevelopment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sz w:val="20"/>
                <w:szCs w:val="20"/>
              </w:rPr>
              <w:t>Paradigma alternative: postdevelopment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847E10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CA0E33">
              <w:rPr>
                <w:rFonts w:ascii="Arial Narrow" w:hAnsi="Arial Narrow"/>
                <w:sz w:val="20"/>
                <w:szCs w:val="20"/>
                <w:lang w:val="id-ID"/>
              </w:rPr>
              <w:t xml:space="preserve">Telah menempuh pembelajaran kelas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rPr>
                <w:rFonts w:ascii="Arial Narrow" w:hAnsi="Arial Narrow"/>
                <w:sz w:val="20"/>
                <w:szCs w:val="20"/>
              </w:rPr>
            </w:pPr>
            <w:r w:rsidRPr="00374BBD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811180">
              <w:rPr>
                <w:rFonts w:ascii="Arial Narrow" w:hAnsi="Arial Narrow" w:cs="Arial"/>
                <w:sz w:val="20"/>
                <w:szCs w:val="20"/>
              </w:rPr>
              <w:t>Diskusi, tanya jawab forum kelas daring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D038C" w:rsidRPr="00374BBD" w:rsidTr="00987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374BBD">
              <w:rPr>
                <w:rFonts w:ascii="Arial Narrow" w:hAnsi="Arial Narrow"/>
                <w:sz w:val="20"/>
                <w:szCs w:val="20"/>
                <w:lang w:val="id-ID"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Mahasiswa memamahi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Pemberdayaan Masyarakat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Pemberdayaan Masyarakat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847E10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CA0E33">
              <w:rPr>
                <w:rFonts w:ascii="Arial Narrow" w:hAnsi="Arial Narrow"/>
                <w:sz w:val="20"/>
                <w:szCs w:val="20"/>
                <w:lang w:val="id-ID"/>
              </w:rPr>
              <w:t xml:space="preserve">Telah menempuh pembelajaran kelas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rPr>
                <w:rFonts w:ascii="Arial Narrow" w:hAnsi="Arial Narrow"/>
                <w:sz w:val="20"/>
                <w:szCs w:val="20"/>
              </w:rPr>
            </w:pPr>
            <w:r w:rsidRPr="00374BBD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811180">
              <w:rPr>
                <w:rFonts w:ascii="Arial Narrow" w:hAnsi="Arial Narrow" w:cs="Arial"/>
                <w:sz w:val="20"/>
                <w:szCs w:val="20"/>
              </w:rPr>
              <w:t>Diskusi, tanya jawab forum kelas daring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D038C" w:rsidRPr="00374BBD" w:rsidTr="00987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374BBD">
              <w:rPr>
                <w:rFonts w:ascii="Arial Narrow" w:hAnsi="Arial Narrow"/>
                <w:sz w:val="20"/>
                <w:szCs w:val="20"/>
                <w:lang w:val="id-ID"/>
              </w:rPr>
              <w:t>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Mahasiswa memamahi </w:t>
            </w:r>
            <w:r w:rsidRPr="002E588C">
              <w:rPr>
                <w:rFonts w:ascii="Arial Narrow" w:hAnsi="Arial Narrow" w:cs="Tahoma"/>
                <w:sz w:val="20"/>
                <w:szCs w:val="20"/>
                <w:lang w:val="id-ID"/>
              </w:rPr>
              <w:t>Pembangunan berkelanjutan: • Konsep sustainable development • Konservasi vs. pertumbuhan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E588C">
              <w:rPr>
                <w:rFonts w:ascii="Arial Narrow" w:hAnsi="Arial Narrow" w:cs="Tahoma"/>
                <w:sz w:val="20"/>
                <w:szCs w:val="20"/>
                <w:lang w:val="id-ID"/>
              </w:rPr>
              <w:t>Pembangunan berkelanjutan: • Konsep sustainable development • Konservasi vs. pertumbuhan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847E10">
              <w:rPr>
                <w:rFonts w:ascii="Arial Narrow" w:hAnsi="Arial Narrow"/>
                <w:sz w:val="20"/>
                <w:szCs w:val="22"/>
                <w:lang w:val="id-ID"/>
              </w:rPr>
              <w:t xml:space="preserve">Ceramah, Diskusi, Tanya Jawab Kuliah teori via online WA grup/Zoom/E learning UNISA) : 3 sks = 1x TM (1 </w:t>
            </w:r>
            <w:r w:rsidRPr="00847E10">
              <w:rPr>
                <w:rFonts w:ascii="Arial Narrow" w:hAnsi="Arial Narrow"/>
                <w:sz w:val="20"/>
                <w:szCs w:val="22"/>
                <w:lang w:val="id-ID"/>
              </w:rPr>
              <w:lastRenderedPageBreak/>
              <w:t>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CA0E33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 xml:space="preserve">Telah menempuh pembelajaran kelas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rPr>
                <w:rFonts w:ascii="Arial Narrow" w:hAnsi="Arial Narrow"/>
                <w:sz w:val="20"/>
                <w:szCs w:val="20"/>
              </w:rPr>
            </w:pPr>
            <w:r w:rsidRPr="00374BB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Kemampuan berkomunikasi, memahami,dan  menjelaskan atau mereview kembali materi yang telah </w:t>
            </w:r>
            <w:r w:rsidRPr="00374BBD">
              <w:rPr>
                <w:rFonts w:ascii="Arial Narrow" w:hAnsi="Arial Narrow" w:cs="Arial"/>
                <w:sz w:val="20"/>
                <w:szCs w:val="20"/>
                <w:lang w:val="sv-SE"/>
              </w:rPr>
              <w:lastRenderedPageBreak/>
              <w:t>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811180">
              <w:rPr>
                <w:rFonts w:ascii="Arial Narrow" w:hAnsi="Arial Narrow" w:cs="Arial"/>
                <w:sz w:val="20"/>
                <w:szCs w:val="20"/>
              </w:rPr>
              <w:lastRenderedPageBreak/>
              <w:t>Diskusi, tanya jawab forum kelas daring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D038C" w:rsidRPr="00374BBD" w:rsidTr="00987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374BBD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Mahasiswa memamahi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Gender dan Pembangunan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Gender dan Pembangunan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907E78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CA0E33">
              <w:rPr>
                <w:rFonts w:ascii="Arial Narrow" w:hAnsi="Arial Narrow"/>
                <w:sz w:val="20"/>
                <w:szCs w:val="20"/>
                <w:lang w:val="id-ID"/>
              </w:rPr>
              <w:t xml:space="preserve">Telah menempuh pembelajaran kelas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rPr>
                <w:rFonts w:ascii="Arial Narrow" w:hAnsi="Arial Narrow"/>
                <w:sz w:val="20"/>
                <w:szCs w:val="20"/>
              </w:rPr>
            </w:pPr>
            <w:r w:rsidRPr="00374BBD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F337C8">
              <w:rPr>
                <w:rFonts w:ascii="Arial Narrow" w:hAnsi="Arial Narrow" w:cs="Arial"/>
                <w:sz w:val="20"/>
                <w:szCs w:val="20"/>
              </w:rPr>
              <w:t>Diskusi, tanya jawab forum kelas daring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D038C" w:rsidRPr="00374BBD" w:rsidTr="00987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374BBD">
              <w:rPr>
                <w:rFonts w:ascii="Arial Narrow" w:hAnsi="Arial Narrow"/>
                <w:sz w:val="20"/>
                <w:szCs w:val="20"/>
                <w:lang w:val="id-ID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Mahasiswa memamahi </w:t>
            </w:r>
            <w:r w:rsidRPr="002E588C">
              <w:rPr>
                <w:rFonts w:ascii="Arial Narrow" w:hAnsi="Arial Narrow" w:cs="Tahoma"/>
                <w:sz w:val="20"/>
                <w:szCs w:val="20"/>
                <w:lang w:val="id-ID"/>
              </w:rPr>
              <w:t>Sumber Daya Manusia Untuk Pembangunan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E588C">
              <w:rPr>
                <w:rFonts w:ascii="Arial Narrow" w:hAnsi="Arial Narrow" w:cs="Tahoma"/>
                <w:sz w:val="20"/>
                <w:szCs w:val="20"/>
                <w:lang w:val="id-ID"/>
              </w:rPr>
              <w:t>Sumber Daya Manusia Untuk Pembangunan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907E78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CA0E33">
              <w:rPr>
                <w:rFonts w:ascii="Arial Narrow" w:hAnsi="Arial Narrow"/>
                <w:sz w:val="20"/>
                <w:szCs w:val="20"/>
                <w:lang w:val="id-ID"/>
              </w:rPr>
              <w:t xml:space="preserve">Telah menempuh pembelajaran kelas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rPr>
                <w:rFonts w:ascii="Arial Narrow" w:hAnsi="Arial Narrow"/>
                <w:sz w:val="20"/>
                <w:szCs w:val="20"/>
              </w:rPr>
            </w:pPr>
            <w:r w:rsidRPr="00374BBD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Default="00FD038C" w:rsidP="00FD038C">
            <w:r w:rsidRPr="00F337C8">
              <w:rPr>
                <w:rFonts w:ascii="Arial Narrow" w:hAnsi="Arial Narrow" w:cs="Arial"/>
                <w:sz w:val="20"/>
                <w:szCs w:val="20"/>
              </w:rPr>
              <w:t>Diskusi, tanya jawab forum kelas daring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FD038C" w:rsidRPr="00374BBD" w:rsidRDefault="00FD038C" w:rsidP="00FD038C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A2C8A" w:rsidRPr="00374BBD" w:rsidTr="00987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snapToGrid w:val="0"/>
              <w:spacing w:line="100" w:lineRule="atLeast"/>
              <w:ind w:left="142" w:right="196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snapToGrid w:val="0"/>
              <w:spacing w:line="100" w:lineRule="atLeast"/>
              <w:ind w:right="19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A2C8A" w:rsidRPr="00374BBD" w:rsidTr="00987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snapToGrid w:val="0"/>
              <w:spacing w:line="100" w:lineRule="atLeast"/>
              <w:ind w:left="142" w:right="196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snapToGrid w:val="0"/>
              <w:spacing w:line="100" w:lineRule="atLeast"/>
              <w:ind w:right="19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ind w:right="142"/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pStyle w:val="ListParagraph"/>
              <w:ind w:left="142"/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EA2C8A" w:rsidRPr="00374BBD" w:rsidRDefault="00EA2C8A" w:rsidP="00EA2C8A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374BBD" w:rsidRPr="00374BBD" w:rsidRDefault="00374BBD" w:rsidP="00374BBD">
      <w:pPr>
        <w:tabs>
          <w:tab w:val="center" w:pos="6979"/>
          <w:tab w:val="right" w:pos="13958"/>
        </w:tabs>
        <w:jc w:val="both"/>
        <w:rPr>
          <w:rFonts w:ascii="Arial Narrow" w:hAnsi="Arial Narrow" w:cs="Arial"/>
          <w:b/>
          <w:sz w:val="20"/>
          <w:szCs w:val="20"/>
          <w:lang w:val="id-ID"/>
        </w:rPr>
      </w:pPr>
    </w:p>
    <w:p w:rsidR="007D22A0" w:rsidRPr="002E588C" w:rsidRDefault="007D22A0" w:rsidP="007D22A0">
      <w:pPr>
        <w:pStyle w:val="ListParagraph"/>
        <w:tabs>
          <w:tab w:val="center" w:pos="6979"/>
          <w:tab w:val="right" w:pos="13958"/>
        </w:tabs>
        <w:ind w:left="1080"/>
        <w:jc w:val="both"/>
        <w:rPr>
          <w:rFonts w:ascii="Arial Narrow" w:hAnsi="Arial Narrow" w:cs="Arial"/>
          <w:b/>
          <w:sz w:val="20"/>
          <w:szCs w:val="20"/>
          <w:lang w:val="sv-SE"/>
        </w:rPr>
      </w:pPr>
    </w:p>
    <w:p w:rsidR="00713264" w:rsidRPr="002E588C" w:rsidRDefault="00713264" w:rsidP="000641E8">
      <w:pPr>
        <w:pStyle w:val="Heading1"/>
        <w:spacing w:line="100" w:lineRule="atLeast"/>
        <w:ind w:left="0" w:firstLine="0"/>
        <w:jc w:val="both"/>
        <w:rPr>
          <w:rFonts w:ascii="Arial Narrow" w:hAnsi="Arial Narrow"/>
          <w:szCs w:val="20"/>
          <w:lang w:val="id-ID"/>
        </w:rPr>
      </w:pPr>
    </w:p>
    <w:p w:rsidR="00713264" w:rsidRPr="002E588C" w:rsidRDefault="00713264">
      <w:pPr>
        <w:rPr>
          <w:rFonts w:ascii="Arial Narrow" w:hAnsi="Arial Narrow"/>
          <w:sz w:val="20"/>
          <w:szCs w:val="20"/>
        </w:rPr>
        <w:sectPr w:rsidR="00713264" w:rsidRPr="002E58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720" w:bottom="1341" w:left="1440" w:header="720" w:footer="720" w:gutter="0"/>
          <w:cols w:space="720"/>
          <w:docGrid w:linePitch="360"/>
        </w:sectPr>
      </w:pPr>
    </w:p>
    <w:p w:rsidR="00D760BD" w:rsidRPr="00B43CA8" w:rsidRDefault="00D760BD" w:rsidP="00D760BD">
      <w:pPr>
        <w:pStyle w:val="Heading1"/>
        <w:spacing w:line="100" w:lineRule="atLeast"/>
        <w:rPr>
          <w:rFonts w:ascii="Arial Narrow" w:hAnsi="Arial Narrow" w:cs="Calibri"/>
          <w:szCs w:val="20"/>
          <w:lang w:val="id-ID"/>
        </w:rPr>
      </w:pPr>
      <w:r w:rsidRPr="00B43CA8">
        <w:rPr>
          <w:rFonts w:ascii="Arial Narrow" w:hAnsi="Arial Narrow" w:cs="Calibri"/>
          <w:szCs w:val="20"/>
        </w:rPr>
        <w:lastRenderedPageBreak/>
        <w:t>RANCANGAN TUGAS</w:t>
      </w:r>
    </w:p>
    <w:p w:rsidR="00D760BD" w:rsidRPr="00B43CA8" w:rsidRDefault="00D760BD" w:rsidP="00D760BD">
      <w:pPr>
        <w:pStyle w:val="Heading1"/>
        <w:spacing w:line="100" w:lineRule="atLeast"/>
        <w:rPr>
          <w:rFonts w:ascii="Arial Narrow" w:hAnsi="Arial Narrow" w:cs="Calibri"/>
          <w:szCs w:val="20"/>
          <w:lang w:val="id-ID"/>
        </w:rPr>
      </w:pPr>
      <w:r>
        <w:rPr>
          <w:rFonts w:ascii="Arial Narrow" w:hAnsi="Arial Narrow" w:cs="Calibri"/>
          <w:szCs w:val="20"/>
          <w:lang w:val="id-ID"/>
        </w:rPr>
        <w:t>MATA KULIAH TEORI PEMBANGUNAN</w:t>
      </w:r>
    </w:p>
    <w:p w:rsidR="00D760BD" w:rsidRPr="00B43CA8" w:rsidRDefault="00D760BD" w:rsidP="00D760BD">
      <w:pPr>
        <w:rPr>
          <w:rFonts w:ascii="Arial Narrow" w:hAnsi="Arial Narrow"/>
          <w:sz w:val="20"/>
          <w:szCs w:val="20"/>
          <w:lang w:val="id-ID"/>
        </w:rPr>
      </w:pPr>
    </w:p>
    <w:tbl>
      <w:tblPr>
        <w:tblW w:w="8240" w:type="dxa"/>
        <w:jc w:val="center"/>
        <w:tblLook w:val="04A0" w:firstRow="1" w:lastRow="0" w:firstColumn="1" w:lastColumn="0" w:noHBand="0" w:noVBand="1"/>
      </w:tblPr>
      <w:tblGrid>
        <w:gridCol w:w="1195"/>
        <w:gridCol w:w="2880"/>
        <w:gridCol w:w="1320"/>
        <w:gridCol w:w="2880"/>
      </w:tblGrid>
      <w:tr w:rsidR="00D760BD" w:rsidRPr="00C24AA8" w:rsidTr="00987C1E">
        <w:trPr>
          <w:trHeight w:val="45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BD" w:rsidRPr="00C24AA8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C24AA8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Pertemuan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BD" w:rsidRPr="00C24AA8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C24AA8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  <w:r w:rsidRPr="00C24AA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BD" w:rsidRPr="00C24AA8" w:rsidRDefault="00D760BD" w:rsidP="00987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C24AA8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Tugas ke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BD" w:rsidRPr="00C24AA8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C24AA8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  <w:r w:rsidRPr="00C24AA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1</w:t>
            </w:r>
          </w:p>
        </w:tc>
      </w:tr>
      <w:tr w:rsidR="00D760BD" w:rsidRPr="00C24AA8" w:rsidTr="00987C1E">
        <w:trPr>
          <w:trHeight w:val="40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BD" w:rsidRPr="00C24AA8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C24AA8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Materi Ajar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BD" w:rsidRPr="00C24AA8" w:rsidRDefault="00D760BD" w:rsidP="00987C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C24AA8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  <w:r w:rsidRPr="00C24AA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r w:rsidR="00361851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Paradigma dan Konsep Pembangunan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BD" w:rsidRPr="00C24AA8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C24AA8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Bobot Nilai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BD" w:rsidRPr="00C24AA8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C24AA8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  <w:r w:rsidRPr="00C24AA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10%</w:t>
            </w:r>
          </w:p>
        </w:tc>
      </w:tr>
    </w:tbl>
    <w:p w:rsidR="00D760BD" w:rsidRPr="00B43CA8" w:rsidRDefault="00D760BD" w:rsidP="00D760BD">
      <w:pPr>
        <w:spacing w:line="100" w:lineRule="atLeast"/>
        <w:jc w:val="both"/>
        <w:rPr>
          <w:rFonts w:ascii="Arial Narrow" w:hAnsi="Arial Narrow" w:cs="Calibri"/>
          <w:b/>
          <w:bCs/>
          <w:sz w:val="20"/>
          <w:szCs w:val="20"/>
          <w:lang w:val="id-ID"/>
        </w:rPr>
      </w:pPr>
    </w:p>
    <w:p w:rsidR="00D760BD" w:rsidRPr="00B43CA8" w:rsidRDefault="00D760BD" w:rsidP="00D760BD">
      <w:pPr>
        <w:spacing w:line="100" w:lineRule="atLeast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:rsidR="00D760BD" w:rsidRPr="00F85CCF" w:rsidRDefault="00D760BD" w:rsidP="00D760BD">
      <w:pPr>
        <w:numPr>
          <w:ilvl w:val="0"/>
          <w:numId w:val="2"/>
        </w:numPr>
        <w:tabs>
          <w:tab w:val="left" w:pos="428"/>
        </w:tabs>
        <w:spacing w:line="100" w:lineRule="atLeast"/>
        <w:ind w:left="428"/>
        <w:jc w:val="both"/>
        <w:rPr>
          <w:rFonts w:ascii="Arial" w:hAnsi="Arial" w:cs="Arial"/>
          <w:b/>
          <w:sz w:val="20"/>
          <w:szCs w:val="20"/>
        </w:rPr>
      </w:pPr>
      <w:r w:rsidRPr="00F85CCF">
        <w:rPr>
          <w:rFonts w:ascii="Arial" w:hAnsi="Arial" w:cs="Arial"/>
          <w:b/>
          <w:sz w:val="20"/>
          <w:szCs w:val="20"/>
        </w:rPr>
        <w:t>TUJUAN TUGAS</w:t>
      </w:r>
    </w:p>
    <w:p w:rsidR="00D760BD" w:rsidRPr="00F85CCF" w:rsidRDefault="00D760BD" w:rsidP="00D760BD">
      <w:pPr>
        <w:snapToGrid w:val="0"/>
        <w:spacing w:line="100" w:lineRule="atLeast"/>
        <w:ind w:left="720"/>
        <w:rPr>
          <w:rFonts w:ascii="Arial" w:hAnsi="Arial" w:cs="Arial"/>
          <w:sz w:val="20"/>
          <w:szCs w:val="20"/>
        </w:rPr>
      </w:pPr>
      <w:r w:rsidRPr="00F85CCF">
        <w:rPr>
          <w:rFonts w:ascii="Arial" w:hAnsi="Arial" w:cs="Arial"/>
          <w:sz w:val="20"/>
          <w:szCs w:val="20"/>
          <w:lang w:val="id-ID"/>
        </w:rPr>
        <w:t xml:space="preserve">Mahasiswa memahami dan mampu menganalisis </w:t>
      </w:r>
      <w:r w:rsidR="00361851">
        <w:rPr>
          <w:rFonts w:ascii="Arial" w:hAnsi="Arial" w:cs="Arial"/>
          <w:color w:val="000000"/>
          <w:sz w:val="20"/>
          <w:szCs w:val="20"/>
          <w:lang w:val="id-ID" w:eastAsia="id-ID"/>
        </w:rPr>
        <w:t>Paradigma dan Konsep Pembangunan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760BD" w:rsidRPr="00F85CCF" w:rsidRDefault="00D760BD" w:rsidP="00D760BD">
      <w:pPr>
        <w:snapToGrid w:val="0"/>
        <w:spacing w:line="100" w:lineRule="atLeast"/>
        <w:ind w:left="720"/>
        <w:rPr>
          <w:rFonts w:ascii="Arial" w:hAnsi="Arial" w:cs="Arial"/>
          <w:sz w:val="20"/>
          <w:szCs w:val="20"/>
          <w:lang w:val="id-ID"/>
        </w:rPr>
      </w:pPr>
    </w:p>
    <w:p w:rsidR="00D760BD" w:rsidRPr="00F85CCF" w:rsidRDefault="00D760BD" w:rsidP="00D760BD">
      <w:pPr>
        <w:snapToGrid w:val="0"/>
        <w:spacing w:line="100" w:lineRule="atLeast"/>
        <w:ind w:left="720"/>
        <w:rPr>
          <w:rFonts w:ascii="Arial" w:hAnsi="Arial" w:cs="Arial"/>
          <w:sz w:val="20"/>
          <w:szCs w:val="20"/>
          <w:lang w:val="id-ID"/>
        </w:rPr>
      </w:pPr>
    </w:p>
    <w:p w:rsidR="00D760BD" w:rsidRPr="00F85CCF" w:rsidRDefault="00D760BD" w:rsidP="00D760BD">
      <w:pPr>
        <w:numPr>
          <w:ilvl w:val="0"/>
          <w:numId w:val="2"/>
        </w:numPr>
        <w:tabs>
          <w:tab w:val="left" w:pos="428"/>
        </w:tabs>
        <w:spacing w:line="100" w:lineRule="atLeast"/>
        <w:ind w:left="428"/>
        <w:jc w:val="both"/>
        <w:rPr>
          <w:rFonts w:ascii="Arial" w:hAnsi="Arial" w:cs="Arial"/>
          <w:b/>
          <w:sz w:val="20"/>
          <w:szCs w:val="20"/>
        </w:rPr>
      </w:pPr>
      <w:r w:rsidRPr="00F85CCF">
        <w:rPr>
          <w:rFonts w:ascii="Arial" w:hAnsi="Arial" w:cs="Arial"/>
          <w:b/>
          <w:sz w:val="20"/>
          <w:szCs w:val="20"/>
        </w:rPr>
        <w:t>URAIAN TUGAS</w:t>
      </w:r>
    </w:p>
    <w:p w:rsidR="00D760BD" w:rsidRPr="00F85CCF" w:rsidRDefault="00D760BD" w:rsidP="00D760B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  <w:r w:rsidRPr="00F85CCF">
        <w:rPr>
          <w:rFonts w:ascii="Arial" w:hAnsi="Arial" w:cs="Arial"/>
          <w:b/>
          <w:bCs/>
          <w:sz w:val="20"/>
          <w:szCs w:val="20"/>
          <w:lang w:val="sv-SE"/>
        </w:rPr>
        <w:t>Obyek Garapan</w:t>
      </w:r>
      <w:r w:rsidRPr="00F85CCF">
        <w:rPr>
          <w:rFonts w:ascii="Arial" w:hAnsi="Arial" w:cs="Arial"/>
          <w:b/>
          <w:bCs/>
          <w:sz w:val="20"/>
          <w:szCs w:val="20"/>
          <w:lang w:val="sv-SE"/>
        </w:rPr>
        <w:tab/>
        <w:t xml:space="preserve">: </w:t>
      </w:r>
    </w:p>
    <w:p w:rsidR="00D760BD" w:rsidRPr="00F85CCF" w:rsidRDefault="00D760BD" w:rsidP="00D760B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v-SE"/>
        </w:rPr>
      </w:pPr>
      <w:r w:rsidRPr="00F85CCF">
        <w:rPr>
          <w:rFonts w:ascii="Arial" w:hAnsi="Arial" w:cs="Arial"/>
          <w:sz w:val="20"/>
          <w:szCs w:val="20"/>
          <w:lang w:val="sv-SE"/>
        </w:rPr>
        <w:t xml:space="preserve">Mencari sumber referensi berkaitan dengan </w:t>
      </w:r>
      <w:r w:rsidR="00361851">
        <w:rPr>
          <w:rFonts w:ascii="Arial" w:hAnsi="Arial" w:cs="Arial"/>
          <w:color w:val="000000"/>
          <w:sz w:val="20"/>
          <w:szCs w:val="20"/>
          <w:lang w:val="id-ID" w:eastAsia="id-ID"/>
        </w:rPr>
        <w:t>Paradigma dan Konsep Pembangunan</w:t>
      </w:r>
    </w:p>
    <w:p w:rsidR="00D760BD" w:rsidRPr="00F85CCF" w:rsidRDefault="00D760BD" w:rsidP="00D760B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  <w:r w:rsidRPr="00F85CCF">
        <w:rPr>
          <w:rFonts w:ascii="Arial" w:hAnsi="Arial" w:cs="Arial"/>
          <w:b/>
          <w:bCs/>
          <w:sz w:val="20"/>
          <w:szCs w:val="20"/>
          <w:lang w:val="sv-SE"/>
        </w:rPr>
        <w:t>Batasan yang harus dikerjakan:</w:t>
      </w:r>
    </w:p>
    <w:p w:rsidR="00D760BD" w:rsidRPr="00F85CCF" w:rsidRDefault="00D760BD" w:rsidP="00D760B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F85CCF">
        <w:rPr>
          <w:rFonts w:ascii="Arial" w:hAnsi="Arial" w:cs="Arial"/>
          <w:sz w:val="20"/>
          <w:szCs w:val="20"/>
          <w:lang w:val="id-ID"/>
        </w:rPr>
        <w:t xml:space="preserve">Setiap </w:t>
      </w:r>
      <w:r w:rsidRPr="00F85CCF">
        <w:rPr>
          <w:rFonts w:ascii="Arial" w:hAnsi="Arial" w:cs="Arial"/>
          <w:sz w:val="20"/>
          <w:szCs w:val="20"/>
        </w:rPr>
        <w:t>individu</w:t>
      </w:r>
      <w:r w:rsidRPr="00F85CCF">
        <w:rPr>
          <w:rFonts w:ascii="Arial" w:hAnsi="Arial" w:cs="Arial"/>
          <w:sz w:val="20"/>
          <w:szCs w:val="20"/>
          <w:lang w:val="id-ID"/>
        </w:rPr>
        <w:t xml:space="preserve"> diminta untuk </w:t>
      </w:r>
      <w:r w:rsidRPr="00F85CC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encari pengertian </w:t>
      </w:r>
      <w:r w:rsidR="00361851">
        <w:rPr>
          <w:rFonts w:ascii="Arial" w:hAnsi="Arial" w:cs="Arial"/>
          <w:color w:val="000000"/>
          <w:sz w:val="20"/>
          <w:szCs w:val="20"/>
          <w:lang w:val="id-ID" w:eastAsia="id-ID"/>
        </w:rPr>
        <w:t>Paradigma dan Konsep Pembangunan</w:t>
      </w:r>
    </w:p>
    <w:p w:rsidR="00D760BD" w:rsidRPr="00F85CCF" w:rsidRDefault="00D760BD" w:rsidP="00D760B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F85CCF">
        <w:rPr>
          <w:rFonts w:ascii="Arial" w:hAnsi="Arial" w:cs="Arial"/>
          <w:sz w:val="20"/>
          <w:szCs w:val="20"/>
          <w:lang w:val="id-ID"/>
        </w:rPr>
        <w:t xml:space="preserve">Melakukan </w:t>
      </w:r>
      <w:r w:rsidRPr="00F85CCF">
        <w:rPr>
          <w:rFonts w:ascii="Arial" w:hAnsi="Arial" w:cs="Arial"/>
          <w:sz w:val="20"/>
          <w:szCs w:val="20"/>
        </w:rPr>
        <w:t xml:space="preserve">penulisan dan penjelasan berkaitan dengan </w:t>
      </w:r>
      <w:r w:rsidR="00361851">
        <w:rPr>
          <w:rFonts w:ascii="Arial" w:hAnsi="Arial" w:cs="Arial"/>
          <w:color w:val="000000"/>
          <w:sz w:val="20"/>
          <w:szCs w:val="20"/>
          <w:lang w:val="id-ID" w:eastAsia="id-ID"/>
        </w:rPr>
        <w:t>Paradigma dan Konsep Pembangunan</w:t>
      </w:r>
    </w:p>
    <w:p w:rsidR="00D760BD" w:rsidRPr="00F85CCF" w:rsidRDefault="00D760BD" w:rsidP="00D760BD">
      <w:pPr>
        <w:numPr>
          <w:ilvl w:val="0"/>
          <w:numId w:val="5"/>
        </w:numPr>
        <w:spacing w:line="360" w:lineRule="auto"/>
        <w:ind w:left="1077" w:hanging="357"/>
        <w:jc w:val="both"/>
        <w:rPr>
          <w:rFonts w:ascii="Arial" w:hAnsi="Arial" w:cs="Arial"/>
          <w:sz w:val="20"/>
          <w:szCs w:val="20"/>
          <w:lang w:val="id-ID"/>
        </w:rPr>
      </w:pPr>
      <w:r w:rsidRPr="00F85CCF">
        <w:rPr>
          <w:rFonts w:ascii="Arial" w:hAnsi="Arial" w:cs="Arial"/>
          <w:sz w:val="20"/>
          <w:szCs w:val="20"/>
          <w:lang w:val="id-ID"/>
        </w:rPr>
        <w:t>Melakukan list tentang jenis penyajian data</w:t>
      </w:r>
    </w:p>
    <w:p w:rsidR="00D760BD" w:rsidRPr="00F85CCF" w:rsidRDefault="00D760BD" w:rsidP="00D760B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  <w:r w:rsidRPr="00F85CCF">
        <w:rPr>
          <w:rFonts w:ascii="Arial" w:hAnsi="Arial" w:cs="Arial"/>
          <w:b/>
          <w:bCs/>
          <w:sz w:val="20"/>
          <w:szCs w:val="20"/>
          <w:lang w:val="sv-SE"/>
        </w:rPr>
        <w:t>Metode/Cara Pengerjaan (acuan cara pengerjaan):</w:t>
      </w:r>
    </w:p>
    <w:p w:rsidR="00D760BD" w:rsidRPr="00F85CCF" w:rsidRDefault="00D760BD" w:rsidP="00D760B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  <w:lang w:val="id-ID"/>
        </w:rPr>
      </w:pPr>
      <w:r w:rsidRPr="00F85CCF">
        <w:rPr>
          <w:rFonts w:ascii="Arial" w:hAnsi="Arial" w:cs="Arial"/>
          <w:bCs/>
          <w:sz w:val="20"/>
          <w:szCs w:val="20"/>
          <w:lang w:val="id-ID"/>
        </w:rPr>
        <w:t xml:space="preserve">Penugasan ini diberikan pada saat proses </w:t>
      </w:r>
      <w:r w:rsidRPr="00F85CCF">
        <w:rPr>
          <w:rFonts w:ascii="Arial" w:hAnsi="Arial" w:cs="Arial"/>
          <w:bCs/>
          <w:sz w:val="20"/>
          <w:szCs w:val="20"/>
        </w:rPr>
        <w:t xml:space="preserve">teori selesai disampaikan. </w:t>
      </w:r>
    </w:p>
    <w:p w:rsidR="00D760BD" w:rsidRPr="00F85CCF" w:rsidRDefault="00D760BD" w:rsidP="00D760B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  <w:lang w:val="id-ID"/>
        </w:rPr>
      </w:pPr>
      <w:r w:rsidRPr="00F85CCF">
        <w:rPr>
          <w:rFonts w:ascii="Arial" w:hAnsi="Arial" w:cs="Arial"/>
          <w:bCs/>
          <w:sz w:val="20"/>
          <w:szCs w:val="20"/>
        </w:rPr>
        <w:t xml:space="preserve">Tugas bersifat individual. </w:t>
      </w:r>
    </w:p>
    <w:p w:rsidR="00D760BD" w:rsidRPr="00F85CCF" w:rsidRDefault="00D760BD" w:rsidP="00D760B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 w:rsidRPr="00F85CCF">
        <w:rPr>
          <w:rFonts w:ascii="Arial" w:hAnsi="Arial" w:cs="Arial"/>
          <w:bCs/>
          <w:sz w:val="20"/>
          <w:szCs w:val="20"/>
          <w:lang w:val="id-ID"/>
        </w:rPr>
        <w:t xml:space="preserve">Setiap </w:t>
      </w:r>
      <w:r w:rsidRPr="00F85CCF">
        <w:rPr>
          <w:rFonts w:ascii="Arial" w:hAnsi="Arial" w:cs="Arial"/>
          <w:bCs/>
          <w:sz w:val="20"/>
          <w:szCs w:val="20"/>
        </w:rPr>
        <w:t>individu</w:t>
      </w:r>
      <w:r w:rsidRPr="00F85CCF">
        <w:rPr>
          <w:rFonts w:ascii="Arial" w:hAnsi="Arial" w:cs="Arial"/>
          <w:bCs/>
          <w:sz w:val="20"/>
          <w:szCs w:val="20"/>
          <w:lang w:val="id-ID"/>
        </w:rPr>
        <w:t xml:space="preserve"> me</w:t>
      </w:r>
      <w:r w:rsidRPr="00F85CCF">
        <w:rPr>
          <w:rFonts w:ascii="Arial" w:hAnsi="Arial" w:cs="Arial"/>
          <w:bCs/>
          <w:sz w:val="20"/>
          <w:szCs w:val="20"/>
        </w:rPr>
        <w:t xml:space="preserve">nulis dan </w:t>
      </w:r>
      <w:r>
        <w:rPr>
          <w:rFonts w:ascii="Arial" w:hAnsi="Arial" w:cs="Arial"/>
          <w:bCs/>
          <w:sz w:val="20"/>
          <w:szCs w:val="20"/>
        </w:rPr>
        <w:t>menjelaskan konsep</w:t>
      </w:r>
      <w:r w:rsidRPr="00F85CCF">
        <w:rPr>
          <w:rFonts w:ascii="Arial" w:hAnsi="Arial" w:cs="Arial"/>
          <w:sz w:val="20"/>
          <w:szCs w:val="20"/>
        </w:rPr>
        <w:t xml:space="preserve">. </w:t>
      </w:r>
    </w:p>
    <w:p w:rsidR="00D760BD" w:rsidRPr="00F85CCF" w:rsidRDefault="00D760BD" w:rsidP="00D760B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  <w:lang w:val="id-ID"/>
        </w:rPr>
      </w:pPr>
      <w:r w:rsidRPr="00F85CCF">
        <w:rPr>
          <w:rFonts w:ascii="Arial" w:hAnsi="Arial" w:cs="Arial"/>
          <w:bCs/>
          <w:sz w:val="20"/>
          <w:szCs w:val="20"/>
          <w:lang w:val="id-ID"/>
        </w:rPr>
        <w:t xml:space="preserve">Setiap </w:t>
      </w:r>
      <w:r w:rsidRPr="00F85CCF">
        <w:rPr>
          <w:rFonts w:ascii="Arial" w:hAnsi="Arial" w:cs="Arial"/>
          <w:bCs/>
          <w:sz w:val="20"/>
          <w:szCs w:val="20"/>
        </w:rPr>
        <w:t>individu</w:t>
      </w:r>
      <w:r w:rsidRPr="00F85CCF">
        <w:rPr>
          <w:rFonts w:ascii="Arial" w:hAnsi="Arial" w:cs="Arial"/>
          <w:bCs/>
          <w:sz w:val="20"/>
          <w:szCs w:val="20"/>
          <w:lang w:val="id-ID"/>
        </w:rPr>
        <w:t xml:space="preserve"> menyusun data dalam worksheet yang telah disediakan (lembar kerja)</w:t>
      </w:r>
    </w:p>
    <w:p w:rsidR="00D760BD" w:rsidRPr="00F85CCF" w:rsidRDefault="00D760BD" w:rsidP="00D760B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  <w:lang w:val="id-ID"/>
        </w:rPr>
      </w:pPr>
      <w:r w:rsidRPr="00F85CCF">
        <w:rPr>
          <w:rFonts w:ascii="Arial" w:hAnsi="Arial" w:cs="Arial"/>
          <w:bCs/>
          <w:sz w:val="20"/>
          <w:szCs w:val="20"/>
          <w:lang w:val="id-ID"/>
        </w:rPr>
        <w:t xml:space="preserve">Setiap </w:t>
      </w:r>
      <w:r w:rsidRPr="00F85CCF">
        <w:rPr>
          <w:rFonts w:ascii="Arial" w:hAnsi="Arial" w:cs="Arial"/>
          <w:bCs/>
          <w:sz w:val="20"/>
          <w:szCs w:val="20"/>
        </w:rPr>
        <w:t>individu</w:t>
      </w:r>
      <w:r w:rsidRPr="00F85CCF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 w:rsidRPr="00F85CCF">
        <w:rPr>
          <w:rFonts w:ascii="Arial" w:hAnsi="Arial" w:cs="Arial"/>
          <w:bCs/>
          <w:sz w:val="20"/>
          <w:szCs w:val="20"/>
        </w:rPr>
        <w:t xml:space="preserve">melakukan pemaparan didepan kelas berkaitan review sumber bacaan </w:t>
      </w:r>
    </w:p>
    <w:p w:rsidR="00D760BD" w:rsidRPr="00F85CCF" w:rsidRDefault="00D760BD" w:rsidP="00D760B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  <w:lang w:val="id-ID"/>
        </w:rPr>
      </w:pPr>
      <w:r w:rsidRPr="00F85CCF">
        <w:rPr>
          <w:rFonts w:ascii="Arial" w:hAnsi="Arial" w:cs="Arial"/>
          <w:bCs/>
          <w:sz w:val="20"/>
          <w:szCs w:val="20"/>
          <w:lang w:val="id-ID"/>
        </w:rPr>
        <w:t>Diskusi</w:t>
      </w:r>
      <w:r w:rsidRPr="00F85CCF">
        <w:rPr>
          <w:rFonts w:ascii="Arial" w:hAnsi="Arial" w:cs="Arial"/>
          <w:bCs/>
          <w:sz w:val="20"/>
          <w:szCs w:val="20"/>
        </w:rPr>
        <w:t xml:space="preserve"> kelas </w:t>
      </w:r>
      <w:r w:rsidRPr="00F85CCF">
        <w:rPr>
          <w:rFonts w:ascii="Arial" w:hAnsi="Arial" w:cs="Arial"/>
          <w:bCs/>
          <w:sz w:val="20"/>
          <w:szCs w:val="20"/>
          <w:lang w:val="id-ID"/>
        </w:rPr>
        <w:t xml:space="preserve">untuk memberikan </w:t>
      </w:r>
      <w:r w:rsidRPr="00F85CCF">
        <w:rPr>
          <w:rFonts w:ascii="Arial" w:hAnsi="Arial" w:cs="Arial"/>
          <w:bCs/>
          <w:sz w:val="20"/>
          <w:szCs w:val="20"/>
        </w:rPr>
        <w:t xml:space="preserve">pemahaman mengenai </w:t>
      </w:r>
      <w:r w:rsidR="00361851">
        <w:rPr>
          <w:rFonts w:ascii="Arial" w:hAnsi="Arial" w:cs="Arial"/>
          <w:color w:val="000000"/>
          <w:sz w:val="20"/>
          <w:szCs w:val="20"/>
          <w:lang w:val="id-ID" w:eastAsia="id-ID"/>
        </w:rPr>
        <w:t>Paradigma dan Konsep Pembangunan</w:t>
      </w:r>
    </w:p>
    <w:p w:rsidR="00D760BD" w:rsidRPr="00F85CCF" w:rsidRDefault="00D760BD" w:rsidP="00D760B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  <w:lang w:val="id-ID"/>
        </w:rPr>
      </w:pPr>
      <w:r w:rsidRPr="00F85CCF">
        <w:rPr>
          <w:rFonts w:ascii="Arial" w:hAnsi="Arial" w:cs="Arial"/>
          <w:bCs/>
          <w:sz w:val="20"/>
          <w:szCs w:val="20"/>
          <w:lang w:val="id-ID"/>
        </w:rPr>
        <w:t xml:space="preserve">Membuat laporan hasil di </w:t>
      </w:r>
      <w:r w:rsidRPr="00F85CCF">
        <w:rPr>
          <w:rFonts w:ascii="Arial" w:hAnsi="Arial" w:cs="Arial"/>
          <w:bCs/>
          <w:i/>
          <w:sz w:val="20"/>
          <w:szCs w:val="20"/>
          <w:lang w:val="id-ID"/>
        </w:rPr>
        <w:t>worksheet</w:t>
      </w:r>
      <w:r w:rsidRPr="00F85CCF">
        <w:rPr>
          <w:rFonts w:ascii="Arial" w:hAnsi="Arial" w:cs="Arial"/>
          <w:bCs/>
          <w:sz w:val="20"/>
          <w:szCs w:val="20"/>
          <w:lang w:val="id-ID"/>
        </w:rPr>
        <w:t xml:space="preserve"> atau lembar kerja</w:t>
      </w:r>
      <w:r w:rsidRPr="00F85CCF">
        <w:rPr>
          <w:rFonts w:ascii="Arial" w:hAnsi="Arial" w:cs="Arial"/>
          <w:bCs/>
          <w:sz w:val="20"/>
          <w:szCs w:val="20"/>
        </w:rPr>
        <w:t xml:space="preserve">. </w:t>
      </w:r>
    </w:p>
    <w:p w:rsidR="00D760BD" w:rsidRPr="00F85CCF" w:rsidRDefault="00D760BD" w:rsidP="00D760B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  <w:r w:rsidRPr="00F85CCF">
        <w:rPr>
          <w:rFonts w:ascii="Arial" w:hAnsi="Arial" w:cs="Arial"/>
          <w:b/>
          <w:bCs/>
          <w:sz w:val="20"/>
          <w:szCs w:val="20"/>
          <w:lang w:val="sv-SE"/>
        </w:rPr>
        <w:t>Deskripsi Luaran tugas yang dihasilkan:</w:t>
      </w:r>
    </w:p>
    <w:p w:rsidR="00D760BD" w:rsidRPr="00F85CCF" w:rsidRDefault="00D760BD" w:rsidP="00D760BD">
      <w:pPr>
        <w:spacing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F85CCF">
        <w:rPr>
          <w:rFonts w:ascii="Arial" w:hAnsi="Arial" w:cs="Arial"/>
          <w:sz w:val="20"/>
          <w:szCs w:val="20"/>
          <w:lang w:val="sv-SE"/>
        </w:rPr>
        <w:tab/>
      </w:r>
      <w:r w:rsidRPr="00F85CCF">
        <w:rPr>
          <w:rFonts w:ascii="Arial" w:hAnsi="Arial" w:cs="Arial"/>
          <w:sz w:val="20"/>
          <w:szCs w:val="20"/>
          <w:lang w:val="id-ID"/>
        </w:rPr>
        <w:t xml:space="preserve">Laporan hasil </w:t>
      </w:r>
      <w:r>
        <w:rPr>
          <w:rFonts w:ascii="Arial" w:hAnsi="Arial" w:cs="Arial"/>
          <w:sz w:val="20"/>
          <w:szCs w:val="20"/>
        </w:rPr>
        <w:t xml:space="preserve">review berkaitan dengan </w:t>
      </w:r>
      <w:r w:rsidR="00361851">
        <w:rPr>
          <w:rFonts w:ascii="Arial" w:hAnsi="Arial" w:cs="Arial"/>
          <w:color w:val="000000"/>
          <w:sz w:val="20"/>
          <w:szCs w:val="20"/>
          <w:lang w:val="id-ID" w:eastAsia="id-ID"/>
        </w:rPr>
        <w:t>Paradigma dan Konsep Pembangunan</w:t>
      </w:r>
      <w:r w:rsidRPr="00F85CCF">
        <w:rPr>
          <w:rFonts w:ascii="Arial" w:hAnsi="Arial" w:cs="Arial"/>
          <w:sz w:val="20"/>
          <w:szCs w:val="20"/>
        </w:rPr>
        <w:t xml:space="preserve">. </w:t>
      </w:r>
    </w:p>
    <w:p w:rsidR="00D760BD" w:rsidRPr="00F85CCF" w:rsidRDefault="00D760BD" w:rsidP="00D760B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F85CCF">
        <w:rPr>
          <w:rFonts w:ascii="Arial" w:hAnsi="Arial" w:cs="Arial"/>
          <w:b/>
          <w:bCs/>
          <w:sz w:val="20"/>
          <w:szCs w:val="20"/>
          <w:lang w:val="it-IT"/>
        </w:rPr>
        <w:t>Bobot dan sistem penilaian</w:t>
      </w:r>
    </w:p>
    <w:p w:rsidR="00D760BD" w:rsidRPr="00F85CCF" w:rsidRDefault="00D760BD" w:rsidP="00D760B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F85CCF">
        <w:rPr>
          <w:rFonts w:ascii="Arial" w:hAnsi="Arial" w:cs="Arial"/>
          <w:sz w:val="20"/>
          <w:szCs w:val="20"/>
          <w:lang w:val="it-IT"/>
        </w:rPr>
        <w:tab/>
        <w:t xml:space="preserve">Bobot tugas </w:t>
      </w:r>
      <w:r w:rsidRPr="00F85CCF">
        <w:rPr>
          <w:rFonts w:ascii="Arial" w:hAnsi="Arial" w:cs="Arial"/>
          <w:sz w:val="20"/>
          <w:szCs w:val="20"/>
        </w:rPr>
        <w:t>10</w:t>
      </w:r>
      <w:r w:rsidRPr="00F85CCF">
        <w:rPr>
          <w:rFonts w:ascii="Arial" w:hAnsi="Arial" w:cs="Arial"/>
          <w:sz w:val="20"/>
          <w:szCs w:val="20"/>
          <w:lang w:val="it-IT"/>
        </w:rPr>
        <w:t>% dari total nilai</w:t>
      </w:r>
    </w:p>
    <w:p w:rsidR="00D760BD" w:rsidRPr="00F85CCF" w:rsidRDefault="00D760BD" w:rsidP="00D760BD">
      <w:pPr>
        <w:tabs>
          <w:tab w:val="left" w:pos="428"/>
        </w:tabs>
        <w:spacing w:line="100" w:lineRule="atLeast"/>
        <w:ind w:left="428" w:hanging="360"/>
        <w:jc w:val="both"/>
        <w:rPr>
          <w:rFonts w:ascii="Arial" w:hAnsi="Arial" w:cs="Arial"/>
          <w:sz w:val="20"/>
          <w:szCs w:val="20"/>
          <w:lang w:val="nb-NO"/>
        </w:rPr>
      </w:pPr>
    </w:p>
    <w:p w:rsidR="00D760BD" w:rsidRPr="00F85CCF" w:rsidRDefault="00D760BD" w:rsidP="00D760B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id-ID"/>
        </w:rPr>
      </w:pPr>
      <w:r w:rsidRPr="00F85CCF">
        <w:rPr>
          <w:rFonts w:ascii="Arial" w:hAnsi="Arial" w:cs="Arial"/>
          <w:b/>
          <w:bCs/>
          <w:sz w:val="20"/>
          <w:szCs w:val="20"/>
        </w:rPr>
        <w:t>KRITERIA PENILAIAN</w:t>
      </w:r>
      <w:r w:rsidRPr="00F85CCF">
        <w:rPr>
          <w:rFonts w:ascii="Arial" w:hAnsi="Arial" w:cs="Arial"/>
          <w:b/>
          <w:bCs/>
          <w:sz w:val="20"/>
          <w:szCs w:val="20"/>
          <w:lang w:val="id-ID"/>
        </w:rPr>
        <w:t xml:space="preserve"> </w:t>
      </w:r>
    </w:p>
    <w:p w:rsidR="00D760BD" w:rsidRPr="00F85CCF" w:rsidRDefault="00D760BD" w:rsidP="00D760BD">
      <w:pPr>
        <w:numPr>
          <w:ilvl w:val="1"/>
          <w:numId w:val="8"/>
        </w:numPr>
        <w:spacing w:line="360" w:lineRule="auto"/>
        <w:ind w:left="851" w:hanging="425"/>
        <w:jc w:val="both"/>
        <w:rPr>
          <w:rFonts w:ascii="Arial" w:hAnsi="Arial" w:cs="Arial"/>
          <w:b/>
          <w:bCs/>
          <w:i/>
          <w:sz w:val="20"/>
          <w:szCs w:val="20"/>
          <w:lang w:val="sv-SE"/>
        </w:rPr>
      </w:pPr>
      <w:r w:rsidRPr="00F85CCF">
        <w:rPr>
          <w:rFonts w:ascii="Arial" w:hAnsi="Arial" w:cs="Arial"/>
          <w:b/>
          <w:bCs/>
          <w:sz w:val="20"/>
          <w:szCs w:val="20"/>
          <w:lang w:val="sv-SE"/>
        </w:rPr>
        <w:t xml:space="preserve">Penilaian </w:t>
      </w:r>
      <w:r w:rsidRPr="00F85CCF">
        <w:rPr>
          <w:rFonts w:ascii="Arial" w:hAnsi="Arial" w:cs="Arial"/>
          <w:b/>
          <w:bCs/>
          <w:i/>
          <w:sz w:val="20"/>
          <w:szCs w:val="20"/>
          <w:lang w:val="sv-SE"/>
        </w:rPr>
        <w:t>Hard Skills</w:t>
      </w:r>
    </w:p>
    <w:p w:rsidR="00D760BD" w:rsidRPr="00F85CCF" w:rsidRDefault="00D760BD" w:rsidP="00D760BD">
      <w:pPr>
        <w:spacing w:line="100" w:lineRule="atLeast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 w:rsidRPr="00F85CCF">
        <w:rPr>
          <w:rFonts w:ascii="Arial" w:hAnsi="Arial" w:cs="Arial"/>
          <w:b/>
          <w:bCs/>
          <w:sz w:val="20"/>
          <w:szCs w:val="20"/>
          <w:lang w:val="sv-SE"/>
        </w:rPr>
        <w:t>GRADING SCHEME</w:t>
      </w:r>
    </w:p>
    <w:p w:rsidR="00D760BD" w:rsidRPr="00F85CCF" w:rsidRDefault="00D760BD" w:rsidP="00D760BD">
      <w:pPr>
        <w:spacing w:line="100" w:lineRule="atLeast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8"/>
        <w:gridCol w:w="8215"/>
      </w:tblGrid>
      <w:tr w:rsidR="00D760BD" w:rsidRPr="00F85CCF" w:rsidTr="00987C1E">
        <w:trPr>
          <w:trHeight w:val="483"/>
          <w:tblHeader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color w:val="0F243E"/>
                <w:sz w:val="20"/>
                <w:szCs w:val="20"/>
                <w:lang w:val="sv-SE"/>
              </w:rPr>
            </w:pPr>
            <w:r w:rsidRPr="00F85CCF">
              <w:rPr>
                <w:rFonts w:ascii="Arial" w:hAnsi="Arial" w:cs="Arial"/>
                <w:b/>
                <w:bCs/>
                <w:color w:val="0F243E"/>
                <w:sz w:val="20"/>
                <w:szCs w:val="20"/>
                <w:lang w:val="sv-SE"/>
              </w:rPr>
              <w:t>SKOR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color w:val="0F243E"/>
                <w:sz w:val="20"/>
                <w:szCs w:val="20"/>
                <w:lang w:val="sv-SE"/>
              </w:rPr>
            </w:pPr>
            <w:r w:rsidRPr="00F85CCF">
              <w:rPr>
                <w:rFonts w:ascii="Arial" w:hAnsi="Arial" w:cs="Arial"/>
                <w:b/>
                <w:bCs/>
                <w:color w:val="0F243E"/>
                <w:sz w:val="20"/>
                <w:szCs w:val="20"/>
                <w:lang w:val="sv-SE"/>
              </w:rPr>
              <w:t>DESKRIPSI</w:t>
            </w:r>
          </w:p>
        </w:tc>
      </w:tr>
      <w:tr w:rsidR="00D760BD" w:rsidRPr="00F85CCF" w:rsidTr="00987C1E">
        <w:trPr>
          <w:trHeight w:val="483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sv-SE"/>
              </w:rPr>
              <w:t>80 – 100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id-ID"/>
              </w:rPr>
              <w:t>Hasil jawaban menggunakan metode yang tepat, analisis</w:t>
            </w:r>
            <w:r w:rsidRPr="00F85CCF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F85CCF">
              <w:rPr>
                <w:rFonts w:ascii="Arial" w:hAnsi="Arial" w:cs="Arial"/>
                <w:sz w:val="20"/>
                <w:szCs w:val="20"/>
                <w:lang w:val="id-ID"/>
              </w:rPr>
              <w:t xml:space="preserve">yang sistematis, benar dan </w:t>
            </w:r>
            <w:r w:rsidRPr="00F85CCF">
              <w:rPr>
                <w:rFonts w:ascii="Arial" w:hAnsi="Arial" w:cs="Arial"/>
                <w:sz w:val="20"/>
                <w:szCs w:val="20"/>
                <w:lang w:val="sv-SE"/>
              </w:rPr>
              <w:t xml:space="preserve">bahasa baik </w:t>
            </w:r>
          </w:p>
        </w:tc>
      </w:tr>
      <w:tr w:rsidR="00D760BD" w:rsidRPr="00F85CCF" w:rsidTr="00987C1E">
        <w:trPr>
          <w:trHeight w:val="483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60BD" w:rsidRPr="00F85CCF" w:rsidRDefault="00D760BD" w:rsidP="00987C1E">
            <w:pPr>
              <w:snapToGrid w:val="0"/>
              <w:spacing w:after="120" w:line="100" w:lineRule="atLeas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sv-SE"/>
              </w:rPr>
              <w:t>70 - &lt;80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Hasil jawaban menggunakan metode yang tepat, analisis</w:t>
            </w:r>
            <w:r w:rsidRPr="00F85CCF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F85CCF">
              <w:rPr>
                <w:rFonts w:ascii="Arial" w:hAnsi="Arial" w:cs="Arial"/>
                <w:sz w:val="20"/>
                <w:szCs w:val="20"/>
              </w:rPr>
              <w:t xml:space="preserve">yang sistematis dan  benar </w:t>
            </w:r>
          </w:p>
        </w:tc>
      </w:tr>
      <w:tr w:rsidR="00D760BD" w:rsidRPr="00F85CCF" w:rsidTr="00987C1E">
        <w:trPr>
          <w:trHeight w:val="483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60BD" w:rsidRPr="00F85CCF" w:rsidRDefault="00D760BD" w:rsidP="00987C1E">
            <w:pPr>
              <w:snapToGrid w:val="0"/>
              <w:spacing w:after="120" w:line="100" w:lineRule="atLeas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sv-SE"/>
              </w:rPr>
              <w:t>55 - &lt;70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Hasil jawaban menggunakan metode yang tepat dan  analisis</w:t>
            </w:r>
            <w:r w:rsidRPr="00F85CCF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F85CCF">
              <w:rPr>
                <w:rFonts w:ascii="Arial" w:hAnsi="Arial" w:cs="Arial"/>
                <w:sz w:val="20"/>
                <w:szCs w:val="20"/>
              </w:rPr>
              <w:t>yang tidak sistematis</w:t>
            </w:r>
          </w:p>
        </w:tc>
      </w:tr>
      <w:tr w:rsidR="00D760BD" w:rsidRPr="00F85CCF" w:rsidTr="00987C1E">
        <w:trPr>
          <w:trHeight w:val="483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after="120" w:line="100" w:lineRule="atLeas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sv-SE"/>
              </w:rPr>
              <w:t>40 - &lt;55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Hasil jawaban menggunakan metode yang kurang tepat, analisis</w:t>
            </w:r>
            <w:r w:rsidRPr="00F85CCF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F85CCF">
              <w:rPr>
                <w:rFonts w:ascii="Arial" w:hAnsi="Arial" w:cs="Arial"/>
                <w:sz w:val="20"/>
                <w:szCs w:val="20"/>
              </w:rPr>
              <w:t>yang tidak  sistematis</w:t>
            </w:r>
            <w:r w:rsidRPr="00F85CCF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</w:tr>
      <w:tr w:rsidR="00D760BD" w:rsidRPr="00F85CCF" w:rsidTr="00987C1E">
        <w:trPr>
          <w:trHeight w:val="483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after="120" w:line="100" w:lineRule="atLeas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… &lt; 40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sv-SE"/>
              </w:rPr>
              <w:t xml:space="preserve">Tidak </w:t>
            </w:r>
            <w:r w:rsidRPr="00F85CCF">
              <w:rPr>
                <w:rFonts w:ascii="Arial" w:hAnsi="Arial" w:cs="Arial"/>
                <w:sz w:val="20"/>
                <w:szCs w:val="20"/>
                <w:lang w:val="id-ID"/>
              </w:rPr>
              <w:t>menjawab</w:t>
            </w:r>
          </w:p>
        </w:tc>
      </w:tr>
    </w:tbl>
    <w:p w:rsidR="00D760BD" w:rsidRPr="00F85CCF" w:rsidRDefault="00D760BD" w:rsidP="00D760B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D760BD" w:rsidRPr="00F85CCF" w:rsidRDefault="00D760BD" w:rsidP="00D760BD">
      <w:pPr>
        <w:numPr>
          <w:ilvl w:val="1"/>
          <w:numId w:val="8"/>
        </w:numPr>
        <w:spacing w:line="360" w:lineRule="auto"/>
        <w:ind w:left="851" w:hanging="425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  <w:r w:rsidRPr="00F85CCF">
        <w:rPr>
          <w:rFonts w:ascii="Arial" w:hAnsi="Arial" w:cs="Arial"/>
          <w:b/>
          <w:bCs/>
          <w:sz w:val="20"/>
          <w:szCs w:val="20"/>
          <w:lang w:val="sv-SE"/>
        </w:rPr>
        <w:t xml:space="preserve">Penilaian </w:t>
      </w:r>
      <w:r w:rsidRPr="00F85CCF">
        <w:rPr>
          <w:rFonts w:ascii="Arial" w:hAnsi="Arial" w:cs="Arial"/>
          <w:b/>
          <w:bCs/>
          <w:sz w:val="20"/>
          <w:szCs w:val="20"/>
          <w:lang w:val="id-ID"/>
        </w:rPr>
        <w:t>Softs</w:t>
      </w:r>
      <w:r w:rsidRPr="00F85CCF">
        <w:rPr>
          <w:rFonts w:ascii="Arial" w:hAnsi="Arial" w:cs="Arial"/>
          <w:b/>
          <w:bCs/>
          <w:sz w:val="20"/>
          <w:szCs w:val="20"/>
          <w:lang w:val="sv-SE"/>
        </w:rPr>
        <w:t>kills</w:t>
      </w:r>
    </w:p>
    <w:p w:rsidR="00D760BD" w:rsidRPr="00F85CCF" w:rsidRDefault="00D760BD" w:rsidP="00D760BD">
      <w:pPr>
        <w:spacing w:line="360" w:lineRule="auto"/>
        <w:ind w:right="142"/>
        <w:jc w:val="center"/>
        <w:rPr>
          <w:rFonts w:ascii="Arial" w:hAnsi="Arial" w:cs="Arial"/>
          <w:sz w:val="20"/>
          <w:szCs w:val="20"/>
          <w:lang w:val="x-none"/>
        </w:rPr>
      </w:pPr>
      <w:r w:rsidRPr="00F85CCF">
        <w:rPr>
          <w:rFonts w:ascii="Arial" w:hAnsi="Arial" w:cs="Arial"/>
          <w:b/>
          <w:bCs/>
          <w:sz w:val="20"/>
          <w:szCs w:val="20"/>
          <w:lang w:val="sv-SE"/>
        </w:rPr>
        <w:t xml:space="preserve">KRITERIA </w:t>
      </w:r>
      <w:r w:rsidRPr="00F85CCF">
        <w:rPr>
          <w:rFonts w:ascii="Arial" w:hAnsi="Arial" w:cs="Arial"/>
          <w:sz w:val="20"/>
          <w:szCs w:val="20"/>
          <w:lang w:val="x-none"/>
        </w:rPr>
        <w:t xml:space="preserve"> Penilaian sikap tanggungjawab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5"/>
        <w:gridCol w:w="4033"/>
        <w:gridCol w:w="1032"/>
        <w:gridCol w:w="1031"/>
        <w:gridCol w:w="833"/>
        <w:gridCol w:w="1672"/>
      </w:tblGrid>
      <w:tr w:rsidR="00D760BD" w:rsidRPr="00F85CCF" w:rsidTr="00987C1E">
        <w:trPr>
          <w:trHeight w:val="144"/>
          <w:jc w:val="center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</w:rPr>
              <w:t>Aspek Pengamatan</w:t>
            </w:r>
          </w:p>
        </w:tc>
        <w:tc>
          <w:tcPr>
            <w:tcW w:w="4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</w:rPr>
              <w:t>Skor</w:t>
            </w:r>
          </w:p>
        </w:tc>
      </w:tr>
      <w:tr w:rsidR="00D760BD" w:rsidRPr="00F85CCF" w:rsidTr="00987C1E">
        <w:trPr>
          <w:trHeight w:val="144"/>
          <w:jc w:val="center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</w:rPr>
              <w:t>Kurang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</w:rPr>
              <w:t>cukup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</w:rPr>
              <w:t>Baik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</w:rPr>
              <w:t>Sangat Baik</w:t>
            </w:r>
          </w:p>
        </w:tc>
      </w:tr>
      <w:tr w:rsidR="00D760BD" w:rsidRPr="00F85CCF" w:rsidTr="00987C1E">
        <w:trPr>
          <w:trHeight w:val="144"/>
          <w:jc w:val="center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Melaksanakan tugas individu dengan baik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BD" w:rsidRPr="00F85CCF" w:rsidTr="00987C1E">
        <w:trPr>
          <w:trHeight w:val="14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Menerima resiko dari tindakan yang dilakukan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BD" w:rsidRPr="00F85CCF" w:rsidTr="00987C1E">
        <w:trPr>
          <w:trHeight w:val="14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id-ID"/>
              </w:rPr>
              <w:t>Tidak menuduh orang lain tanpa bukti yang akurat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BD" w:rsidRPr="00F85CCF" w:rsidTr="00987C1E">
        <w:trPr>
          <w:trHeight w:val="14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Mengembalikan barang yang dipinjam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BD" w:rsidRPr="00F85CCF" w:rsidTr="00987C1E">
        <w:trPr>
          <w:trHeight w:val="14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Meminta maaf atas kesalahan yang dilakukan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BD" w:rsidRPr="00F85CCF" w:rsidTr="00987C1E">
        <w:trPr>
          <w:trHeight w:val="144"/>
          <w:jc w:val="center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</w:rPr>
              <w:t>Jumlah Skor Rata2</w:t>
            </w:r>
          </w:p>
        </w:tc>
        <w:tc>
          <w:tcPr>
            <w:tcW w:w="45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0BD" w:rsidRPr="00F85CCF" w:rsidRDefault="00D760BD" w:rsidP="00D760BD">
      <w:pPr>
        <w:spacing w:line="100" w:lineRule="atLeast"/>
        <w:ind w:right="142"/>
        <w:rPr>
          <w:rFonts w:ascii="Arial" w:hAnsi="Arial" w:cs="Arial"/>
          <w:sz w:val="20"/>
          <w:szCs w:val="20"/>
          <w:lang w:val="x-none"/>
        </w:rPr>
      </w:pPr>
    </w:p>
    <w:p w:rsidR="00D760BD" w:rsidRPr="00F85CCF" w:rsidRDefault="00D760BD" w:rsidP="00D760BD">
      <w:pPr>
        <w:spacing w:line="100" w:lineRule="atLeast"/>
        <w:ind w:left="318" w:right="142" w:firstLine="108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F85CCF">
        <w:rPr>
          <w:rFonts w:ascii="Arial" w:hAnsi="Arial" w:cs="Arial"/>
          <w:b/>
          <w:sz w:val="20"/>
          <w:szCs w:val="20"/>
          <w:lang w:val="x-none"/>
        </w:rPr>
        <w:t>Keterangan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5"/>
        <w:gridCol w:w="1637"/>
        <w:gridCol w:w="239"/>
        <w:gridCol w:w="5542"/>
      </w:tblGrid>
      <w:tr w:rsidR="00D760BD" w:rsidRPr="00F85CCF" w:rsidTr="00987C1E">
        <w:trPr>
          <w:trHeight w:val="331"/>
          <w:jc w:val="center"/>
        </w:trPr>
        <w:tc>
          <w:tcPr>
            <w:tcW w:w="2195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left="143" w:right="143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Sangat Baik (SB)</w:t>
            </w:r>
          </w:p>
        </w:tc>
        <w:tc>
          <w:tcPr>
            <w:tcW w:w="1637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Skor 80-100</w:t>
            </w:r>
          </w:p>
        </w:tc>
        <w:tc>
          <w:tcPr>
            <w:tcW w:w="239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  <w:lang w:val="x-none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selalu, apabila selalu melakukan sesuai pernyataan.</w:t>
            </w:r>
          </w:p>
        </w:tc>
      </w:tr>
      <w:tr w:rsidR="00D760BD" w:rsidRPr="00F85CCF" w:rsidTr="00987C1E">
        <w:trPr>
          <w:trHeight w:val="645"/>
          <w:jc w:val="center"/>
        </w:trPr>
        <w:tc>
          <w:tcPr>
            <w:tcW w:w="2195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left="143" w:right="143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 xml:space="preserve">Baik (B)                         </w:t>
            </w:r>
          </w:p>
        </w:tc>
        <w:tc>
          <w:tcPr>
            <w:tcW w:w="1637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Skor 70-79</w:t>
            </w:r>
          </w:p>
        </w:tc>
        <w:tc>
          <w:tcPr>
            <w:tcW w:w="239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  <w:lang w:val="x-none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left="6" w:right="142" w:hanging="6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 xml:space="preserve">sering, apabila sering melakukan sesuai pernyataan </w:t>
            </w:r>
          </w:p>
          <w:p w:rsidR="00D760BD" w:rsidRPr="00F85CCF" w:rsidRDefault="00D760BD" w:rsidP="00987C1E">
            <w:pPr>
              <w:spacing w:line="100" w:lineRule="atLeast"/>
              <w:ind w:left="6" w:right="142" w:hanging="6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dan kadang-kadang tidak melakukannya.</w:t>
            </w:r>
          </w:p>
        </w:tc>
      </w:tr>
      <w:tr w:rsidR="00D760BD" w:rsidRPr="00F85CCF" w:rsidTr="00987C1E">
        <w:trPr>
          <w:trHeight w:val="645"/>
          <w:jc w:val="center"/>
        </w:trPr>
        <w:tc>
          <w:tcPr>
            <w:tcW w:w="2195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left="143" w:right="143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 xml:space="preserve">Cukup (C) </w:t>
            </w:r>
          </w:p>
        </w:tc>
        <w:tc>
          <w:tcPr>
            <w:tcW w:w="1637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Skor 55-69</w:t>
            </w:r>
          </w:p>
        </w:tc>
        <w:tc>
          <w:tcPr>
            <w:tcW w:w="239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  <w:lang w:val="x-none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kadang-kadang, apabila kadang-kadang melakukan dan sering tidak melakukannya.</w:t>
            </w:r>
          </w:p>
        </w:tc>
      </w:tr>
      <w:tr w:rsidR="00D760BD" w:rsidRPr="00F85CCF" w:rsidTr="00987C1E">
        <w:trPr>
          <w:trHeight w:val="645"/>
          <w:jc w:val="center"/>
        </w:trPr>
        <w:tc>
          <w:tcPr>
            <w:tcW w:w="2195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left="143" w:right="143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 xml:space="preserve">Kurang </w:t>
            </w:r>
          </w:p>
        </w:tc>
        <w:tc>
          <w:tcPr>
            <w:tcW w:w="1637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Skor &lt; 55</w:t>
            </w:r>
          </w:p>
        </w:tc>
        <w:tc>
          <w:tcPr>
            <w:tcW w:w="239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  <w:lang w:val="x-none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tidak pernah, apabila tidak pernah melakukannya</w:t>
            </w:r>
          </w:p>
        </w:tc>
      </w:tr>
    </w:tbl>
    <w:p w:rsidR="00D760BD" w:rsidRPr="00F85CCF" w:rsidRDefault="00D760BD" w:rsidP="00D760BD">
      <w:pPr>
        <w:spacing w:line="100" w:lineRule="atLeast"/>
        <w:ind w:left="993" w:hanging="723"/>
        <w:jc w:val="both"/>
        <w:rPr>
          <w:rFonts w:ascii="Arial" w:hAnsi="Arial" w:cs="Arial"/>
          <w:sz w:val="20"/>
          <w:szCs w:val="20"/>
        </w:rPr>
      </w:pPr>
    </w:p>
    <w:p w:rsidR="00D760BD" w:rsidRPr="00F85CCF" w:rsidRDefault="00D760BD" w:rsidP="00D760BD">
      <w:pPr>
        <w:spacing w:line="100" w:lineRule="atLeast"/>
        <w:jc w:val="both"/>
        <w:rPr>
          <w:rFonts w:ascii="Arial" w:hAnsi="Arial" w:cs="Arial"/>
          <w:bCs/>
          <w:sz w:val="20"/>
          <w:szCs w:val="20"/>
          <w:lang w:val="sv-SE"/>
        </w:rPr>
      </w:pPr>
      <w:r w:rsidRPr="00F85CCF">
        <w:rPr>
          <w:rFonts w:ascii="Arial" w:hAnsi="Arial" w:cs="Arial"/>
          <w:b/>
          <w:bCs/>
          <w:sz w:val="20"/>
          <w:szCs w:val="20"/>
          <w:lang w:val="sv-SE"/>
        </w:rPr>
        <w:t xml:space="preserve">KRITERIA  : </w:t>
      </w:r>
      <w:r w:rsidRPr="00F85CCF">
        <w:rPr>
          <w:rFonts w:ascii="Arial" w:hAnsi="Arial" w:cs="Arial"/>
          <w:bCs/>
          <w:sz w:val="20"/>
          <w:szCs w:val="20"/>
          <w:lang w:val="sv-SE"/>
        </w:rPr>
        <w:t>Belajar Mandiri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4365"/>
        <w:gridCol w:w="1032"/>
        <w:gridCol w:w="1029"/>
        <w:gridCol w:w="831"/>
        <w:gridCol w:w="1684"/>
      </w:tblGrid>
      <w:tr w:rsidR="00D760BD" w:rsidRPr="00F85CCF" w:rsidTr="00987C1E">
        <w:trPr>
          <w:trHeight w:val="144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</w:rPr>
              <w:t>Aspek Pengamatan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</w:rPr>
              <w:t>Skor</w:t>
            </w:r>
          </w:p>
        </w:tc>
      </w:tr>
      <w:tr w:rsidR="00D760BD" w:rsidRPr="00F85CCF" w:rsidTr="00987C1E">
        <w:trPr>
          <w:trHeight w:val="144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</w:rPr>
              <w:t>Kurang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</w:rPr>
              <w:t>cukup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</w:rPr>
              <w:t>Baik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</w:rPr>
              <w:t>Sangat Baik</w:t>
            </w:r>
          </w:p>
        </w:tc>
      </w:tr>
      <w:tr w:rsidR="00D760BD" w:rsidRPr="00F85CCF" w:rsidTr="00987C1E">
        <w:trPr>
          <w:trHeight w:val="144"/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Mengatur waktu dan tempat belajar sendiri dengan baik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BD" w:rsidRPr="00F85CCF" w:rsidTr="00987C1E">
        <w:trPr>
          <w:trHeight w:val="14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Menemukan materi pembelajaran yang sesuai dengan topik bahasan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BD" w:rsidRPr="00F85CCF" w:rsidTr="00987C1E">
        <w:trPr>
          <w:trHeight w:val="14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Mengevaluasi pemahaman terhapad materi yang dipelajari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BD" w:rsidRPr="00F85CCF" w:rsidTr="00987C1E">
        <w:trPr>
          <w:trHeight w:val="14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Menunjukan motivasi belajar yang konsisten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BD" w:rsidRPr="00F85CCF" w:rsidTr="00987C1E">
        <w:trPr>
          <w:trHeight w:val="14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Merefleksikan hasil belajar dengan baik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BD" w:rsidRPr="00F85CCF" w:rsidTr="00987C1E">
        <w:trPr>
          <w:trHeight w:val="144"/>
          <w:jc w:val="center"/>
        </w:trPr>
        <w:tc>
          <w:tcPr>
            <w:tcW w:w="4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F">
              <w:rPr>
                <w:rFonts w:ascii="Arial" w:hAnsi="Arial" w:cs="Arial"/>
                <w:sz w:val="20"/>
                <w:szCs w:val="20"/>
              </w:rPr>
              <w:t>Jumlah skor Rata-rata</w:t>
            </w:r>
          </w:p>
        </w:tc>
        <w:tc>
          <w:tcPr>
            <w:tcW w:w="45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0BD" w:rsidRPr="00F85CCF" w:rsidRDefault="00D760BD" w:rsidP="00D760BD">
      <w:pPr>
        <w:spacing w:line="100" w:lineRule="atLeast"/>
        <w:ind w:right="142"/>
        <w:jc w:val="both"/>
        <w:rPr>
          <w:rFonts w:ascii="Arial" w:hAnsi="Arial" w:cs="Arial"/>
          <w:sz w:val="20"/>
          <w:szCs w:val="20"/>
          <w:lang w:val="x-none"/>
        </w:rPr>
      </w:pPr>
    </w:p>
    <w:p w:rsidR="00D760BD" w:rsidRPr="00F85CCF" w:rsidRDefault="00D760BD" w:rsidP="00D760BD">
      <w:pPr>
        <w:spacing w:line="100" w:lineRule="atLeast"/>
        <w:ind w:left="318" w:right="142" w:firstLine="108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F85CCF">
        <w:rPr>
          <w:rFonts w:ascii="Arial" w:hAnsi="Arial" w:cs="Arial"/>
          <w:b/>
          <w:sz w:val="20"/>
          <w:szCs w:val="20"/>
          <w:lang w:val="x-none"/>
        </w:rPr>
        <w:t>Keterangan</w:t>
      </w:r>
    </w:p>
    <w:p w:rsidR="00D760BD" w:rsidRPr="00F85CCF" w:rsidRDefault="00D760BD" w:rsidP="00D760BD">
      <w:pPr>
        <w:spacing w:line="100" w:lineRule="atLeast"/>
        <w:ind w:right="142"/>
        <w:jc w:val="both"/>
        <w:rPr>
          <w:rFonts w:ascii="Arial" w:hAnsi="Arial" w:cs="Arial"/>
          <w:sz w:val="20"/>
          <w:szCs w:val="20"/>
          <w:lang w:val="x-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95"/>
        <w:gridCol w:w="1637"/>
        <w:gridCol w:w="239"/>
        <w:gridCol w:w="5542"/>
      </w:tblGrid>
      <w:tr w:rsidR="00D760BD" w:rsidRPr="00F85CCF" w:rsidTr="00987C1E">
        <w:trPr>
          <w:trHeight w:val="331"/>
        </w:trPr>
        <w:tc>
          <w:tcPr>
            <w:tcW w:w="2195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left="143" w:right="143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Sangat Baik (SB)</w:t>
            </w:r>
          </w:p>
        </w:tc>
        <w:tc>
          <w:tcPr>
            <w:tcW w:w="1637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Skor 80-100</w:t>
            </w:r>
          </w:p>
        </w:tc>
        <w:tc>
          <w:tcPr>
            <w:tcW w:w="239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  <w:lang w:val="x-none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selalu, apabila selalu melakukan sesuai pernyataan.</w:t>
            </w:r>
          </w:p>
        </w:tc>
      </w:tr>
      <w:tr w:rsidR="00D760BD" w:rsidRPr="00F85CCF" w:rsidTr="00987C1E">
        <w:trPr>
          <w:trHeight w:val="645"/>
        </w:trPr>
        <w:tc>
          <w:tcPr>
            <w:tcW w:w="2195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left="143" w:right="143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 xml:space="preserve">Baik (B)                         </w:t>
            </w:r>
          </w:p>
        </w:tc>
        <w:tc>
          <w:tcPr>
            <w:tcW w:w="1637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Skor 70-79</w:t>
            </w:r>
          </w:p>
        </w:tc>
        <w:tc>
          <w:tcPr>
            <w:tcW w:w="239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  <w:lang w:val="x-none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left="6" w:right="142" w:hanging="6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 xml:space="preserve">sering, apabila sering melakukan sesuai pernyataan </w:t>
            </w:r>
          </w:p>
          <w:p w:rsidR="00D760BD" w:rsidRPr="00F85CCF" w:rsidRDefault="00D760BD" w:rsidP="00987C1E">
            <w:pPr>
              <w:spacing w:line="100" w:lineRule="atLeast"/>
              <w:ind w:left="6" w:right="142" w:hanging="6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dan kadang-kadang tidak melakukannya.</w:t>
            </w:r>
          </w:p>
        </w:tc>
      </w:tr>
      <w:tr w:rsidR="00D760BD" w:rsidRPr="00F85CCF" w:rsidTr="00987C1E">
        <w:trPr>
          <w:trHeight w:val="645"/>
        </w:trPr>
        <w:tc>
          <w:tcPr>
            <w:tcW w:w="2195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left="143" w:right="143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 xml:space="preserve">Cukup (C) </w:t>
            </w:r>
          </w:p>
        </w:tc>
        <w:tc>
          <w:tcPr>
            <w:tcW w:w="1637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Skor 55-69</w:t>
            </w:r>
          </w:p>
        </w:tc>
        <w:tc>
          <w:tcPr>
            <w:tcW w:w="239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  <w:lang w:val="x-none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kadang-kadang, apabila kadang-kadang melakukan dan sering tidak melakukannya.</w:t>
            </w:r>
          </w:p>
        </w:tc>
      </w:tr>
      <w:tr w:rsidR="00D760BD" w:rsidRPr="00F85CCF" w:rsidTr="00987C1E">
        <w:trPr>
          <w:trHeight w:val="645"/>
        </w:trPr>
        <w:tc>
          <w:tcPr>
            <w:tcW w:w="2195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left="143" w:right="143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 xml:space="preserve">Kurang </w:t>
            </w:r>
          </w:p>
        </w:tc>
        <w:tc>
          <w:tcPr>
            <w:tcW w:w="1637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Skor &lt; 55</w:t>
            </w:r>
          </w:p>
        </w:tc>
        <w:tc>
          <w:tcPr>
            <w:tcW w:w="239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b/>
                <w:sz w:val="20"/>
                <w:szCs w:val="20"/>
                <w:lang w:val="x-none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ind w:right="142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85CCF">
              <w:rPr>
                <w:rFonts w:ascii="Arial" w:hAnsi="Arial" w:cs="Arial"/>
                <w:sz w:val="20"/>
                <w:szCs w:val="20"/>
                <w:lang w:val="x-none"/>
              </w:rPr>
              <w:t>tidak pernah, apabila tidak pernah melakukannya</w:t>
            </w:r>
          </w:p>
        </w:tc>
      </w:tr>
    </w:tbl>
    <w:p w:rsidR="00D760BD" w:rsidRPr="00F85CCF" w:rsidRDefault="00D760BD" w:rsidP="00D760BD">
      <w:pPr>
        <w:rPr>
          <w:rFonts w:ascii="Arial" w:hAnsi="Arial" w:cs="Arial"/>
          <w:sz w:val="20"/>
          <w:szCs w:val="20"/>
        </w:rPr>
      </w:pPr>
    </w:p>
    <w:p w:rsidR="00D760BD" w:rsidRPr="00F85CCF" w:rsidRDefault="00D760BD" w:rsidP="00D760BD">
      <w:pPr>
        <w:rPr>
          <w:rFonts w:ascii="Arial" w:hAnsi="Arial" w:cs="Arial"/>
          <w:sz w:val="20"/>
          <w:szCs w:val="20"/>
        </w:rPr>
      </w:pPr>
    </w:p>
    <w:p w:rsidR="00D760BD" w:rsidRPr="00F85CCF" w:rsidRDefault="00D760BD" w:rsidP="00D760BD">
      <w:pPr>
        <w:rPr>
          <w:rFonts w:ascii="Arial" w:hAnsi="Arial" w:cs="Arial"/>
          <w:sz w:val="20"/>
          <w:szCs w:val="20"/>
        </w:rPr>
      </w:pPr>
    </w:p>
    <w:p w:rsidR="00D760BD" w:rsidRPr="00F85CCF" w:rsidRDefault="00D760BD" w:rsidP="00D760BD">
      <w:pPr>
        <w:rPr>
          <w:rFonts w:ascii="Arial" w:hAnsi="Arial" w:cs="Arial"/>
          <w:sz w:val="20"/>
          <w:szCs w:val="20"/>
        </w:rPr>
      </w:pPr>
    </w:p>
    <w:p w:rsidR="00D760BD" w:rsidRPr="00F85CCF" w:rsidRDefault="00D760BD" w:rsidP="00D760BD">
      <w:pPr>
        <w:rPr>
          <w:rFonts w:ascii="Arial" w:hAnsi="Arial" w:cs="Arial"/>
          <w:sz w:val="20"/>
          <w:szCs w:val="20"/>
        </w:rPr>
      </w:pPr>
    </w:p>
    <w:p w:rsidR="00D760BD" w:rsidRPr="00F85CCF" w:rsidRDefault="00D760BD" w:rsidP="00D760B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id-ID"/>
        </w:rPr>
      </w:pPr>
      <w:r w:rsidRPr="00F85CCF">
        <w:rPr>
          <w:rFonts w:ascii="Arial" w:hAnsi="Arial" w:cs="Arial"/>
          <w:b/>
          <w:bCs/>
          <w:sz w:val="20"/>
          <w:szCs w:val="20"/>
          <w:lang w:val="id-ID"/>
        </w:rPr>
        <w:t xml:space="preserve">BAHAN PEMBELAJARAN </w:t>
      </w:r>
    </w:p>
    <w:p w:rsidR="00D760BD" w:rsidRPr="00F85CCF" w:rsidRDefault="00D760BD" w:rsidP="00D760BD">
      <w:pPr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bCs/>
          <w:sz w:val="20"/>
          <w:szCs w:val="20"/>
          <w:lang w:val="id-ID"/>
        </w:rPr>
      </w:pPr>
      <w:r w:rsidRPr="00F85CCF">
        <w:rPr>
          <w:rFonts w:ascii="Arial" w:hAnsi="Arial" w:cs="Arial"/>
          <w:bCs/>
          <w:sz w:val="20"/>
          <w:szCs w:val="20"/>
          <w:lang w:val="id-ID"/>
        </w:rPr>
        <w:t>Buku</w:t>
      </w:r>
      <w:r>
        <w:rPr>
          <w:rFonts w:ascii="Arial" w:hAnsi="Arial" w:cs="Arial"/>
          <w:bCs/>
          <w:sz w:val="20"/>
          <w:szCs w:val="20"/>
        </w:rPr>
        <w:t xml:space="preserve">, jurnal, </w:t>
      </w:r>
      <w:r>
        <w:rPr>
          <w:rFonts w:ascii="Arial" w:hAnsi="Arial" w:cs="Arial"/>
          <w:bCs/>
          <w:sz w:val="20"/>
          <w:szCs w:val="20"/>
          <w:lang w:val="id-ID"/>
        </w:rPr>
        <w:t>artikel</w:t>
      </w:r>
      <w:r w:rsidRPr="00F85CCF">
        <w:rPr>
          <w:rFonts w:ascii="Arial" w:hAnsi="Arial" w:cs="Arial"/>
          <w:bCs/>
          <w:sz w:val="20"/>
          <w:szCs w:val="20"/>
        </w:rPr>
        <w:t xml:space="preserve">  </w:t>
      </w:r>
    </w:p>
    <w:p w:rsidR="00D760BD" w:rsidRPr="00F85CCF" w:rsidRDefault="00D760BD" w:rsidP="00D760BD">
      <w:pPr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bCs/>
          <w:i/>
          <w:sz w:val="20"/>
          <w:szCs w:val="20"/>
          <w:lang w:val="id-ID"/>
        </w:rPr>
      </w:pPr>
      <w:r w:rsidRPr="00F85CCF">
        <w:rPr>
          <w:rFonts w:ascii="Arial" w:hAnsi="Arial" w:cs="Arial"/>
          <w:bCs/>
          <w:sz w:val="20"/>
          <w:szCs w:val="20"/>
          <w:lang w:val="id-ID"/>
        </w:rPr>
        <w:t xml:space="preserve">Handout dalam bentuk </w:t>
      </w:r>
      <w:r w:rsidRPr="00F85CCF">
        <w:rPr>
          <w:rFonts w:ascii="Arial" w:hAnsi="Arial" w:cs="Arial"/>
          <w:bCs/>
          <w:i/>
          <w:sz w:val="20"/>
          <w:szCs w:val="20"/>
          <w:lang w:val="id-ID"/>
        </w:rPr>
        <w:t>power point</w:t>
      </w:r>
    </w:p>
    <w:p w:rsidR="00D760BD" w:rsidRPr="00F85CCF" w:rsidRDefault="00D760BD" w:rsidP="00D760BD">
      <w:pPr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bCs/>
          <w:sz w:val="20"/>
          <w:szCs w:val="20"/>
          <w:lang w:val="id-ID"/>
        </w:rPr>
      </w:pPr>
      <w:r w:rsidRPr="00F85CCF">
        <w:rPr>
          <w:rFonts w:ascii="Arial" w:hAnsi="Arial" w:cs="Arial"/>
          <w:bCs/>
          <w:i/>
          <w:sz w:val="20"/>
          <w:szCs w:val="20"/>
          <w:lang w:val="id-ID"/>
        </w:rPr>
        <w:t xml:space="preserve">Worksheets </w:t>
      </w:r>
      <w:r w:rsidRPr="00F85CCF">
        <w:rPr>
          <w:rFonts w:ascii="Arial" w:hAnsi="Arial" w:cs="Arial"/>
          <w:bCs/>
          <w:sz w:val="20"/>
          <w:szCs w:val="20"/>
          <w:lang w:val="id-ID"/>
        </w:rPr>
        <w:t>(lembar kerja)</w:t>
      </w:r>
    </w:p>
    <w:p w:rsidR="00D760BD" w:rsidRPr="00F85CCF" w:rsidRDefault="00D760BD" w:rsidP="00D760BD">
      <w:pPr>
        <w:spacing w:line="100" w:lineRule="atLeast"/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  <w:r w:rsidRPr="00F85CCF">
        <w:rPr>
          <w:rFonts w:ascii="Arial" w:hAnsi="Arial" w:cs="Arial"/>
          <w:b/>
          <w:bCs/>
          <w:sz w:val="20"/>
          <w:szCs w:val="20"/>
          <w:lang w:val="id-ID"/>
        </w:rPr>
        <w:t>WORKSHEETS (LEMBAR KERJA)</w:t>
      </w:r>
    </w:p>
    <w:p w:rsidR="00D760BD" w:rsidRPr="00F85CCF" w:rsidRDefault="00D760BD" w:rsidP="00D760BD">
      <w:pPr>
        <w:spacing w:line="100" w:lineRule="atLeast"/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</w:p>
    <w:tbl>
      <w:tblPr>
        <w:tblW w:w="8965" w:type="dxa"/>
        <w:jc w:val="center"/>
        <w:tblLook w:val="04A0" w:firstRow="1" w:lastRow="0" w:firstColumn="1" w:lastColumn="0" w:noHBand="0" w:noVBand="1"/>
      </w:tblPr>
      <w:tblGrid>
        <w:gridCol w:w="810"/>
        <w:gridCol w:w="3955"/>
        <w:gridCol w:w="1320"/>
        <w:gridCol w:w="2880"/>
      </w:tblGrid>
      <w:tr w:rsidR="00D760BD" w:rsidRPr="00F85CCF" w:rsidTr="00987C1E">
        <w:trPr>
          <w:trHeight w:val="45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Nama 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D" w:rsidRPr="00F85CCF" w:rsidRDefault="00D760BD" w:rsidP="00987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Nilai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</w:tr>
      <w:tr w:rsidR="00D760BD" w:rsidRPr="00F85CCF" w:rsidTr="00987C1E">
        <w:trPr>
          <w:trHeight w:val="40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NIM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</w:tr>
    </w:tbl>
    <w:p w:rsidR="00D760BD" w:rsidRPr="00F85CCF" w:rsidRDefault="00D760BD" w:rsidP="00D760BD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D760BD" w:rsidRPr="00F85CCF" w:rsidRDefault="00D760BD" w:rsidP="00D760B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8"/>
        <w:gridCol w:w="2116"/>
        <w:gridCol w:w="291"/>
        <w:gridCol w:w="6641"/>
      </w:tblGrid>
      <w:tr w:rsidR="00D760BD" w:rsidRPr="00F85CCF" w:rsidTr="00987C1E">
        <w:trPr>
          <w:trHeight w:val="542"/>
          <w:tblHeader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Keterangan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Pembahasan</w:t>
            </w:r>
          </w:p>
        </w:tc>
      </w:tr>
      <w:tr w:rsidR="00D760BD" w:rsidRPr="00F85CCF" w:rsidTr="00987C1E">
        <w:trPr>
          <w:trHeight w:val="845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Topik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D760BD" w:rsidRPr="00F85CCF" w:rsidTr="00987C1E">
        <w:trPr>
          <w:trHeight w:val="71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Gambaran Umum Kasus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D760BD" w:rsidRPr="00F85CCF" w:rsidRDefault="00D760BD" w:rsidP="00987C1E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D760BD" w:rsidRPr="00F85CCF" w:rsidTr="00987C1E">
        <w:trPr>
          <w:trHeight w:val="64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Identifikasi data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D760BD" w:rsidRPr="00F85CCF" w:rsidRDefault="00D760BD" w:rsidP="00987C1E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BD" w:rsidRPr="00F85CCF" w:rsidTr="00987C1E">
        <w:trPr>
          <w:trHeight w:val="73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Hasil Diskusi yg disesuaikan dengan teori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60BD" w:rsidRPr="00F85CCF" w:rsidTr="00987C1E">
        <w:trPr>
          <w:trHeight w:val="323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</w:rPr>
              <w:t xml:space="preserve">Kesimpulan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F85CCF">
              <w:rPr>
                <w:rFonts w:ascii="Arial" w:hAnsi="Arial" w:cs="Arial"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D" w:rsidRPr="00F85CCF" w:rsidRDefault="00D760BD" w:rsidP="00987C1E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D760BD" w:rsidRPr="00F85CCF" w:rsidRDefault="00D760BD" w:rsidP="00987C1E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  <w:p w:rsidR="00D760BD" w:rsidRPr="00F85CCF" w:rsidRDefault="00D760BD" w:rsidP="00987C1E">
            <w:pPr>
              <w:spacing w:line="100" w:lineRule="atLeast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</w:tbl>
    <w:p w:rsidR="00D760BD" w:rsidRPr="00F85CCF" w:rsidRDefault="00D760BD" w:rsidP="00D760BD">
      <w:pPr>
        <w:spacing w:line="100" w:lineRule="atLeast"/>
        <w:rPr>
          <w:rFonts w:ascii="Arial" w:hAnsi="Arial" w:cs="Arial"/>
          <w:sz w:val="20"/>
          <w:szCs w:val="20"/>
        </w:rPr>
      </w:pPr>
    </w:p>
    <w:p w:rsidR="00D760BD" w:rsidRPr="00F85CCF" w:rsidRDefault="00D760BD" w:rsidP="00D760BD">
      <w:pPr>
        <w:spacing w:line="100" w:lineRule="atLeast"/>
        <w:rPr>
          <w:rFonts w:ascii="Arial" w:hAnsi="Arial" w:cs="Arial"/>
          <w:sz w:val="20"/>
          <w:szCs w:val="20"/>
        </w:rPr>
      </w:pPr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180"/>
        <w:gridCol w:w="1680"/>
        <w:gridCol w:w="1680"/>
      </w:tblGrid>
      <w:tr w:rsidR="00D760BD" w:rsidRPr="00F85CCF" w:rsidTr="00987C1E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Yogyakarta,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13 </w:t>
            </w:r>
            <w:r w:rsidR="00A96B20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Februari 2021</w:t>
            </w:r>
          </w:p>
        </w:tc>
      </w:tr>
      <w:tr w:rsidR="00D760BD" w:rsidRPr="00F85CCF" w:rsidTr="00987C1E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Disusun Oleh </w:t>
            </w:r>
          </w:p>
        </w:tc>
      </w:tr>
      <w:tr w:rsidR="00D760BD" w:rsidRPr="00F85CCF" w:rsidTr="00987C1E">
        <w:trPr>
          <w:trHeight w:val="255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Disahkan Oleh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Diperiksa Oleh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A.n Tim Dosen </w:t>
            </w:r>
          </w:p>
        </w:tc>
      </w:tr>
      <w:tr w:rsidR="00D760BD" w:rsidRPr="00F85CCF" w:rsidTr="00987C1E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Ketua Prodi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Koordinator Kurikulum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Dosen Penanggungjawab </w:t>
            </w:r>
          </w:p>
        </w:tc>
      </w:tr>
      <w:tr w:rsidR="00D760BD" w:rsidRPr="00F85CCF" w:rsidTr="00987C1E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</w:tr>
      <w:tr w:rsidR="00D760BD" w:rsidRPr="00F85CCF" w:rsidTr="00987C1E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</w:tr>
      <w:tr w:rsidR="00D760BD" w:rsidRPr="00F85CCF" w:rsidTr="00987C1E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</w:p>
        </w:tc>
      </w:tr>
      <w:tr w:rsidR="00D760BD" w:rsidRPr="00F85CCF" w:rsidTr="00987C1E">
        <w:trPr>
          <w:trHeight w:val="255"/>
          <w:jc w:val="center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Gerry Katon Mahendra</w:t>
            </w: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, S.IP.,M.</w:t>
            </w:r>
            <w:r w:rsidRPr="00F85CCF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I.P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A96B20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Erni Saharuddin,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 S.Sos.,M</w:t>
            </w:r>
            <w:r w:rsidR="00D760BD"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PA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BD" w:rsidRPr="00F85CCF" w:rsidRDefault="00D760BD" w:rsidP="00987C1E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F85CCF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Gerry Katon Mahendra, S.IP., M.I.P.</w:t>
            </w:r>
          </w:p>
        </w:tc>
      </w:tr>
    </w:tbl>
    <w:p w:rsidR="00D760BD" w:rsidRPr="00F85CCF" w:rsidRDefault="00D760BD" w:rsidP="00D760BD">
      <w:pPr>
        <w:tabs>
          <w:tab w:val="left" w:pos="428"/>
        </w:tabs>
        <w:spacing w:line="100" w:lineRule="atLeast"/>
        <w:ind w:left="428"/>
        <w:jc w:val="both"/>
        <w:rPr>
          <w:rFonts w:ascii="Arial" w:hAnsi="Arial" w:cs="Arial"/>
          <w:sz w:val="20"/>
          <w:szCs w:val="20"/>
        </w:rPr>
      </w:pPr>
    </w:p>
    <w:p w:rsidR="00D760BD" w:rsidRDefault="00D760BD" w:rsidP="00D760BD">
      <w:pPr>
        <w:pStyle w:val="Heading1"/>
        <w:spacing w:line="100" w:lineRule="atLeast"/>
        <w:jc w:val="both"/>
        <w:rPr>
          <w:rFonts w:ascii="Arial Narrow" w:hAnsi="Arial Narrow"/>
          <w:szCs w:val="20"/>
        </w:rPr>
      </w:pPr>
    </w:p>
    <w:p w:rsidR="00713264" w:rsidRPr="002E588C" w:rsidRDefault="00713264" w:rsidP="00D760BD">
      <w:pPr>
        <w:pStyle w:val="Heading1"/>
        <w:spacing w:line="100" w:lineRule="atLeast"/>
        <w:jc w:val="both"/>
        <w:rPr>
          <w:rFonts w:ascii="Arial Narrow" w:hAnsi="Arial Narrow"/>
          <w:b w:val="0"/>
          <w:bCs w:val="0"/>
          <w:szCs w:val="20"/>
        </w:rPr>
      </w:pPr>
    </w:p>
    <w:sectPr w:rsidR="00713264" w:rsidRPr="002E588C" w:rsidSect="001E3F02">
      <w:footerReference w:type="default" r:id="rId14"/>
      <w:pgSz w:w="11906" w:h="16838"/>
      <w:pgMar w:top="1440" w:right="1440" w:bottom="720" w:left="13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60" w:rsidRDefault="00576560">
      <w:r>
        <w:separator/>
      </w:r>
    </w:p>
  </w:endnote>
  <w:endnote w:type="continuationSeparator" w:id="0">
    <w:p w:rsidR="00576560" w:rsidRDefault="0057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79" w:rsidRDefault="00F66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79" w:rsidRDefault="00F66479">
    <w:pPr>
      <w:pStyle w:val="Footer"/>
      <w:tabs>
        <w:tab w:val="clear" w:pos="7339"/>
        <w:tab w:val="left" w:pos="15"/>
        <w:tab w:val="center" w:pos="1789"/>
      </w:tabs>
      <w:jc w:val="right"/>
    </w:pPr>
    <w:r>
      <w:rPr>
        <w:rFonts w:ascii="Apple Chancery" w:hAnsi="Apple Chancery"/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A96B20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79" w:rsidRDefault="00F6647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35" w:rsidRPr="00153B93" w:rsidRDefault="00717A55">
    <w:pPr>
      <w:pStyle w:val="Footer"/>
      <w:tabs>
        <w:tab w:val="clear" w:pos="7339"/>
        <w:tab w:val="left" w:pos="15"/>
        <w:tab w:val="center" w:pos="1789"/>
      </w:tabs>
      <w:jc w:val="right"/>
      <w:rPr>
        <w:sz w:val="20"/>
        <w:szCs w:val="20"/>
      </w:rPr>
    </w:pPr>
    <w:r>
      <w:rPr>
        <w:rFonts w:ascii="Apple Chancery" w:hAnsi="Apple Chancery"/>
        <w:sz w:val="16"/>
        <w:szCs w:val="16"/>
      </w:rPr>
      <w:tab/>
      <w:t xml:space="preserve">                                                                                                                         </w:t>
    </w:r>
    <w:r w:rsidRPr="00153B93">
      <w:rPr>
        <w:sz w:val="20"/>
        <w:szCs w:val="20"/>
      </w:rPr>
      <w:fldChar w:fldCharType="begin"/>
    </w:r>
    <w:r w:rsidRPr="00153B93">
      <w:rPr>
        <w:sz w:val="20"/>
        <w:szCs w:val="20"/>
      </w:rPr>
      <w:instrText xml:space="preserve"> PAGE </w:instrText>
    </w:r>
    <w:r w:rsidRPr="00153B93">
      <w:rPr>
        <w:sz w:val="20"/>
        <w:szCs w:val="20"/>
      </w:rPr>
      <w:fldChar w:fldCharType="separate"/>
    </w:r>
    <w:r w:rsidR="00A96B20">
      <w:rPr>
        <w:noProof/>
        <w:sz w:val="20"/>
        <w:szCs w:val="20"/>
      </w:rPr>
      <w:t>7</w:t>
    </w:r>
    <w:r w:rsidRPr="00153B9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60" w:rsidRDefault="00576560">
      <w:r>
        <w:separator/>
      </w:r>
    </w:p>
  </w:footnote>
  <w:footnote w:type="continuationSeparator" w:id="0">
    <w:p w:rsidR="00576560" w:rsidRDefault="00576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79" w:rsidRDefault="00F66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79" w:rsidRDefault="00F66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79" w:rsidRDefault="00F66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Num16"/>
    <w:lvl w:ilvl="0">
      <w:start w:val="3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59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3" w:hanging="180"/>
      </w:pPr>
    </w:lvl>
  </w:abstractNum>
  <w:abstractNum w:abstractNumId="9">
    <w:nsid w:val="08556494"/>
    <w:multiLevelType w:val="hybridMultilevel"/>
    <w:tmpl w:val="7A824F4E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0A923CA7"/>
    <w:multiLevelType w:val="hybridMultilevel"/>
    <w:tmpl w:val="987C5C66"/>
    <w:lvl w:ilvl="0" w:tplc="44F03A78">
      <w:start w:val="1"/>
      <w:numFmt w:val="lowerLetter"/>
      <w:lvlText w:val="%1."/>
      <w:lvlJc w:val="left"/>
      <w:pPr>
        <w:ind w:left="643" w:hanging="360"/>
      </w:pPr>
      <w:rPr>
        <w:rFonts w:asciiTheme="majorHAnsi" w:eastAsia="Times New Roman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0A96549A"/>
    <w:multiLevelType w:val="hybridMultilevel"/>
    <w:tmpl w:val="ED06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761CA"/>
    <w:multiLevelType w:val="hybridMultilevel"/>
    <w:tmpl w:val="B904627C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13026D69"/>
    <w:multiLevelType w:val="hybridMultilevel"/>
    <w:tmpl w:val="E708A7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63702"/>
    <w:multiLevelType w:val="hybridMultilevel"/>
    <w:tmpl w:val="5FA811CA"/>
    <w:lvl w:ilvl="0" w:tplc="62E8D1E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1A2E092B"/>
    <w:multiLevelType w:val="hybridMultilevel"/>
    <w:tmpl w:val="BC8AA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E2CB8"/>
    <w:multiLevelType w:val="hybridMultilevel"/>
    <w:tmpl w:val="71926862"/>
    <w:lvl w:ilvl="0" w:tplc="DDD0F4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92BBA"/>
    <w:multiLevelType w:val="hybridMultilevel"/>
    <w:tmpl w:val="39168954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936E70"/>
    <w:multiLevelType w:val="hybridMultilevel"/>
    <w:tmpl w:val="07046D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B4A87"/>
    <w:multiLevelType w:val="hybridMultilevel"/>
    <w:tmpl w:val="A7B084B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C20D6D"/>
    <w:multiLevelType w:val="hybridMultilevel"/>
    <w:tmpl w:val="BC8AA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A346D"/>
    <w:multiLevelType w:val="hybridMultilevel"/>
    <w:tmpl w:val="12F24A02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10045B"/>
    <w:multiLevelType w:val="hybridMultilevel"/>
    <w:tmpl w:val="4D648C7A"/>
    <w:lvl w:ilvl="0" w:tplc="16C6F3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08E6D4A"/>
    <w:multiLevelType w:val="hybridMultilevel"/>
    <w:tmpl w:val="5A6C7470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35BE74CD"/>
    <w:multiLevelType w:val="hybridMultilevel"/>
    <w:tmpl w:val="DA28B542"/>
    <w:lvl w:ilvl="0" w:tplc="DD9C64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77046"/>
    <w:multiLevelType w:val="hybridMultilevel"/>
    <w:tmpl w:val="A0C8828C"/>
    <w:lvl w:ilvl="0" w:tplc="9A2028E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CF60472E">
      <w:start w:val="1"/>
      <w:numFmt w:val="lowerLetter"/>
      <w:lvlText w:val="%2."/>
      <w:lvlJc w:val="left"/>
      <w:pPr>
        <w:ind w:left="215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>
    <w:nsid w:val="3FCB1AF4"/>
    <w:multiLevelType w:val="hybridMultilevel"/>
    <w:tmpl w:val="F00A6D3C"/>
    <w:lvl w:ilvl="0" w:tplc="9490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28183E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F7BA3644">
      <w:start w:val="1"/>
      <w:numFmt w:val="lowerLetter"/>
      <w:lvlText w:val="%3."/>
      <w:lvlJc w:val="left"/>
      <w:pPr>
        <w:ind w:left="162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160" w:hanging="360"/>
      </w:pPr>
    </w:lvl>
    <w:lvl w:ilvl="4" w:tplc="13C01AF2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41D6620D"/>
    <w:multiLevelType w:val="hybridMultilevel"/>
    <w:tmpl w:val="BC8AA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14CD1"/>
    <w:multiLevelType w:val="hybridMultilevel"/>
    <w:tmpl w:val="12F24A02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70DB5"/>
    <w:multiLevelType w:val="hybridMultilevel"/>
    <w:tmpl w:val="F36E6DDC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4AFE2FA9"/>
    <w:multiLevelType w:val="hybridMultilevel"/>
    <w:tmpl w:val="6BA2C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401D0"/>
    <w:multiLevelType w:val="hybridMultilevel"/>
    <w:tmpl w:val="24BCA5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51021"/>
    <w:multiLevelType w:val="hybridMultilevel"/>
    <w:tmpl w:val="517C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44FD3"/>
    <w:multiLevelType w:val="hybridMultilevel"/>
    <w:tmpl w:val="8F2E472E"/>
    <w:lvl w:ilvl="0" w:tplc="8C981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A53EB6"/>
    <w:multiLevelType w:val="hybridMultilevel"/>
    <w:tmpl w:val="E708A7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01DB5"/>
    <w:multiLevelType w:val="hybridMultilevel"/>
    <w:tmpl w:val="87F2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D403A"/>
    <w:multiLevelType w:val="hybridMultilevel"/>
    <w:tmpl w:val="3CACE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878E8"/>
    <w:multiLevelType w:val="hybridMultilevel"/>
    <w:tmpl w:val="352C4104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54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3016D3"/>
    <w:multiLevelType w:val="hybridMultilevel"/>
    <w:tmpl w:val="24BCA5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713AD"/>
    <w:multiLevelType w:val="hybridMultilevel"/>
    <w:tmpl w:val="517C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4DD8"/>
    <w:multiLevelType w:val="hybridMultilevel"/>
    <w:tmpl w:val="39168954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3F233A"/>
    <w:multiLevelType w:val="hybridMultilevel"/>
    <w:tmpl w:val="71926862"/>
    <w:lvl w:ilvl="0" w:tplc="DDD0F4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34701"/>
    <w:multiLevelType w:val="hybridMultilevel"/>
    <w:tmpl w:val="DA28B542"/>
    <w:lvl w:ilvl="0" w:tplc="DD9C64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37AFC"/>
    <w:multiLevelType w:val="hybridMultilevel"/>
    <w:tmpl w:val="659EDA50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800" w:hanging="360"/>
      </w:pPr>
    </w:lvl>
    <w:lvl w:ilvl="2" w:tplc="B6905DF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C562C97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7A4424"/>
    <w:multiLevelType w:val="hybridMultilevel"/>
    <w:tmpl w:val="B20273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32"/>
  </w:num>
  <w:num w:numId="12">
    <w:abstractNumId w:val="33"/>
  </w:num>
  <w:num w:numId="13">
    <w:abstractNumId w:val="37"/>
  </w:num>
  <w:num w:numId="14">
    <w:abstractNumId w:val="38"/>
  </w:num>
  <w:num w:numId="15">
    <w:abstractNumId w:val="42"/>
  </w:num>
  <w:num w:numId="16">
    <w:abstractNumId w:val="41"/>
  </w:num>
  <w:num w:numId="17">
    <w:abstractNumId w:val="40"/>
  </w:num>
  <w:num w:numId="18">
    <w:abstractNumId w:val="21"/>
  </w:num>
  <w:num w:numId="19">
    <w:abstractNumId w:val="29"/>
  </w:num>
  <w:num w:numId="20">
    <w:abstractNumId w:val="34"/>
  </w:num>
  <w:num w:numId="21">
    <w:abstractNumId w:val="16"/>
  </w:num>
  <w:num w:numId="22">
    <w:abstractNumId w:val="13"/>
  </w:num>
  <w:num w:numId="23">
    <w:abstractNumId w:val="17"/>
  </w:num>
  <w:num w:numId="24">
    <w:abstractNumId w:val="31"/>
  </w:num>
  <w:num w:numId="25">
    <w:abstractNumId w:val="28"/>
  </w:num>
  <w:num w:numId="26">
    <w:abstractNumId w:val="23"/>
  </w:num>
  <w:num w:numId="27">
    <w:abstractNumId w:val="24"/>
  </w:num>
  <w:num w:numId="28">
    <w:abstractNumId w:val="19"/>
  </w:num>
  <w:num w:numId="29">
    <w:abstractNumId w:val="35"/>
  </w:num>
  <w:num w:numId="30">
    <w:abstractNumId w:val="39"/>
  </w:num>
  <w:num w:numId="31">
    <w:abstractNumId w:val="9"/>
  </w:num>
  <w:num w:numId="32">
    <w:abstractNumId w:val="20"/>
  </w:num>
  <w:num w:numId="33">
    <w:abstractNumId w:val="27"/>
  </w:num>
  <w:num w:numId="34">
    <w:abstractNumId w:val="15"/>
  </w:num>
  <w:num w:numId="35">
    <w:abstractNumId w:val="26"/>
  </w:num>
  <w:num w:numId="36">
    <w:abstractNumId w:val="43"/>
  </w:num>
  <w:num w:numId="37">
    <w:abstractNumId w:val="25"/>
  </w:num>
  <w:num w:numId="38">
    <w:abstractNumId w:val="11"/>
  </w:num>
  <w:num w:numId="39">
    <w:abstractNumId w:val="14"/>
  </w:num>
  <w:num w:numId="40">
    <w:abstractNumId w:val="22"/>
  </w:num>
  <w:num w:numId="41">
    <w:abstractNumId w:val="10"/>
  </w:num>
  <w:num w:numId="42">
    <w:abstractNumId w:val="30"/>
  </w:num>
  <w:num w:numId="43">
    <w:abstractNumId w:val="12"/>
  </w:num>
  <w:num w:numId="44">
    <w:abstractNumId w:val="4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3"/>
    <w:rsid w:val="00004657"/>
    <w:rsid w:val="0002304C"/>
    <w:rsid w:val="000435F4"/>
    <w:rsid w:val="00052AD6"/>
    <w:rsid w:val="00053C60"/>
    <w:rsid w:val="000641E8"/>
    <w:rsid w:val="000660E0"/>
    <w:rsid w:val="00086BE3"/>
    <w:rsid w:val="00095455"/>
    <w:rsid w:val="000A49A3"/>
    <w:rsid w:val="000C6501"/>
    <w:rsid w:val="000D510E"/>
    <w:rsid w:val="000E4AAD"/>
    <w:rsid w:val="00101162"/>
    <w:rsid w:val="00101A4C"/>
    <w:rsid w:val="001032D1"/>
    <w:rsid w:val="001055F7"/>
    <w:rsid w:val="001072C0"/>
    <w:rsid w:val="00120654"/>
    <w:rsid w:val="00125462"/>
    <w:rsid w:val="001401B0"/>
    <w:rsid w:val="0014111F"/>
    <w:rsid w:val="00153F42"/>
    <w:rsid w:val="00162025"/>
    <w:rsid w:val="00171377"/>
    <w:rsid w:val="00175A76"/>
    <w:rsid w:val="00180296"/>
    <w:rsid w:val="00197D13"/>
    <w:rsid w:val="001A4D02"/>
    <w:rsid w:val="001A55AB"/>
    <w:rsid w:val="001B64A6"/>
    <w:rsid w:val="001C2FCD"/>
    <w:rsid w:val="001C545E"/>
    <w:rsid w:val="001C554A"/>
    <w:rsid w:val="001D14B8"/>
    <w:rsid w:val="001D4982"/>
    <w:rsid w:val="001E72AA"/>
    <w:rsid w:val="001F12FD"/>
    <w:rsid w:val="001F35E1"/>
    <w:rsid w:val="001F7A19"/>
    <w:rsid w:val="00203787"/>
    <w:rsid w:val="00216143"/>
    <w:rsid w:val="00237B50"/>
    <w:rsid w:val="00237F18"/>
    <w:rsid w:val="0027041C"/>
    <w:rsid w:val="00283C7C"/>
    <w:rsid w:val="0029060D"/>
    <w:rsid w:val="00290645"/>
    <w:rsid w:val="002A0DA4"/>
    <w:rsid w:val="002A7BBB"/>
    <w:rsid w:val="002B1F34"/>
    <w:rsid w:val="002B3FC3"/>
    <w:rsid w:val="002E1096"/>
    <w:rsid w:val="002E19A4"/>
    <w:rsid w:val="002E4240"/>
    <w:rsid w:val="002E588C"/>
    <w:rsid w:val="002F3DC4"/>
    <w:rsid w:val="00307D70"/>
    <w:rsid w:val="0031295F"/>
    <w:rsid w:val="00315777"/>
    <w:rsid w:val="003220CF"/>
    <w:rsid w:val="003264E3"/>
    <w:rsid w:val="003308DC"/>
    <w:rsid w:val="00340A89"/>
    <w:rsid w:val="00341E97"/>
    <w:rsid w:val="0034227C"/>
    <w:rsid w:val="00357D09"/>
    <w:rsid w:val="00361851"/>
    <w:rsid w:val="003646A0"/>
    <w:rsid w:val="00374BBD"/>
    <w:rsid w:val="00375E43"/>
    <w:rsid w:val="003843E6"/>
    <w:rsid w:val="003A41E9"/>
    <w:rsid w:val="003B61F4"/>
    <w:rsid w:val="003B757C"/>
    <w:rsid w:val="003E50E6"/>
    <w:rsid w:val="003F7905"/>
    <w:rsid w:val="004075F2"/>
    <w:rsid w:val="0041109A"/>
    <w:rsid w:val="00435A14"/>
    <w:rsid w:val="00445849"/>
    <w:rsid w:val="0045137C"/>
    <w:rsid w:val="0045397E"/>
    <w:rsid w:val="00457A73"/>
    <w:rsid w:val="00460A61"/>
    <w:rsid w:val="00470378"/>
    <w:rsid w:val="0048606A"/>
    <w:rsid w:val="00490826"/>
    <w:rsid w:val="004968CD"/>
    <w:rsid w:val="004B29B3"/>
    <w:rsid w:val="004F3641"/>
    <w:rsid w:val="004F63A5"/>
    <w:rsid w:val="004F78C5"/>
    <w:rsid w:val="005032B1"/>
    <w:rsid w:val="005112DC"/>
    <w:rsid w:val="00515E4C"/>
    <w:rsid w:val="00522694"/>
    <w:rsid w:val="005448EA"/>
    <w:rsid w:val="00572BE5"/>
    <w:rsid w:val="00576560"/>
    <w:rsid w:val="00586D8D"/>
    <w:rsid w:val="00592133"/>
    <w:rsid w:val="00593D13"/>
    <w:rsid w:val="005A592C"/>
    <w:rsid w:val="005B6079"/>
    <w:rsid w:val="005C3D96"/>
    <w:rsid w:val="005D7014"/>
    <w:rsid w:val="005E4211"/>
    <w:rsid w:val="005F59D1"/>
    <w:rsid w:val="005F6D68"/>
    <w:rsid w:val="00601373"/>
    <w:rsid w:val="006020BB"/>
    <w:rsid w:val="006157E0"/>
    <w:rsid w:val="00616848"/>
    <w:rsid w:val="006218EA"/>
    <w:rsid w:val="00626B44"/>
    <w:rsid w:val="006324B0"/>
    <w:rsid w:val="00632DBD"/>
    <w:rsid w:val="006421DF"/>
    <w:rsid w:val="00645B58"/>
    <w:rsid w:val="00654CD0"/>
    <w:rsid w:val="00656163"/>
    <w:rsid w:val="00661BC5"/>
    <w:rsid w:val="00673D25"/>
    <w:rsid w:val="00686D1F"/>
    <w:rsid w:val="006B0326"/>
    <w:rsid w:val="006B4502"/>
    <w:rsid w:val="006B52A4"/>
    <w:rsid w:val="006C1BBC"/>
    <w:rsid w:val="006C3C83"/>
    <w:rsid w:val="006C3EB7"/>
    <w:rsid w:val="006C63F7"/>
    <w:rsid w:val="006D6863"/>
    <w:rsid w:val="006E15D1"/>
    <w:rsid w:val="006F2B52"/>
    <w:rsid w:val="00707D2F"/>
    <w:rsid w:val="00713264"/>
    <w:rsid w:val="00717A55"/>
    <w:rsid w:val="00743CEA"/>
    <w:rsid w:val="0075511E"/>
    <w:rsid w:val="00790890"/>
    <w:rsid w:val="00792C9A"/>
    <w:rsid w:val="007A2F13"/>
    <w:rsid w:val="007A4BD0"/>
    <w:rsid w:val="007B0C4E"/>
    <w:rsid w:val="007C307E"/>
    <w:rsid w:val="007C470E"/>
    <w:rsid w:val="007D22A0"/>
    <w:rsid w:val="007E1093"/>
    <w:rsid w:val="007E421A"/>
    <w:rsid w:val="007E7C16"/>
    <w:rsid w:val="007F2CDE"/>
    <w:rsid w:val="007F2CEF"/>
    <w:rsid w:val="007F64FD"/>
    <w:rsid w:val="00820DD1"/>
    <w:rsid w:val="008319E7"/>
    <w:rsid w:val="0083401D"/>
    <w:rsid w:val="00835C36"/>
    <w:rsid w:val="00841982"/>
    <w:rsid w:val="00845DEF"/>
    <w:rsid w:val="0085075A"/>
    <w:rsid w:val="00852216"/>
    <w:rsid w:val="008522F7"/>
    <w:rsid w:val="00853A34"/>
    <w:rsid w:val="00876727"/>
    <w:rsid w:val="008A4DB4"/>
    <w:rsid w:val="008A6AC2"/>
    <w:rsid w:val="008B1A04"/>
    <w:rsid w:val="008B303E"/>
    <w:rsid w:val="008B6F5B"/>
    <w:rsid w:val="008C084B"/>
    <w:rsid w:val="008C56F2"/>
    <w:rsid w:val="008D1368"/>
    <w:rsid w:val="008D2770"/>
    <w:rsid w:val="008D3366"/>
    <w:rsid w:val="008E7ABD"/>
    <w:rsid w:val="008F46BE"/>
    <w:rsid w:val="009044F7"/>
    <w:rsid w:val="00905653"/>
    <w:rsid w:val="00911C71"/>
    <w:rsid w:val="00912337"/>
    <w:rsid w:val="00927103"/>
    <w:rsid w:val="009378FB"/>
    <w:rsid w:val="00960621"/>
    <w:rsid w:val="00962E63"/>
    <w:rsid w:val="0097127F"/>
    <w:rsid w:val="00980DFA"/>
    <w:rsid w:val="00982AD4"/>
    <w:rsid w:val="00993F0E"/>
    <w:rsid w:val="009B06DA"/>
    <w:rsid w:val="009D3B52"/>
    <w:rsid w:val="009E0FEA"/>
    <w:rsid w:val="009E45FE"/>
    <w:rsid w:val="009F0A91"/>
    <w:rsid w:val="009F0F80"/>
    <w:rsid w:val="009F6F51"/>
    <w:rsid w:val="00A51497"/>
    <w:rsid w:val="00A525F8"/>
    <w:rsid w:val="00A60545"/>
    <w:rsid w:val="00A64729"/>
    <w:rsid w:val="00A744B0"/>
    <w:rsid w:val="00A93E26"/>
    <w:rsid w:val="00A95342"/>
    <w:rsid w:val="00A96B20"/>
    <w:rsid w:val="00A97791"/>
    <w:rsid w:val="00AA284A"/>
    <w:rsid w:val="00AC6AB9"/>
    <w:rsid w:val="00AD263D"/>
    <w:rsid w:val="00AD6433"/>
    <w:rsid w:val="00AF20FF"/>
    <w:rsid w:val="00AF56E3"/>
    <w:rsid w:val="00AF6A0F"/>
    <w:rsid w:val="00B1253F"/>
    <w:rsid w:val="00B144FF"/>
    <w:rsid w:val="00B27AFE"/>
    <w:rsid w:val="00B3564D"/>
    <w:rsid w:val="00B403CD"/>
    <w:rsid w:val="00B4215C"/>
    <w:rsid w:val="00B535FD"/>
    <w:rsid w:val="00B55E66"/>
    <w:rsid w:val="00B61AD4"/>
    <w:rsid w:val="00B73C2C"/>
    <w:rsid w:val="00B8039F"/>
    <w:rsid w:val="00B80F58"/>
    <w:rsid w:val="00B979B0"/>
    <w:rsid w:val="00BA0861"/>
    <w:rsid w:val="00BA3473"/>
    <w:rsid w:val="00BB6D68"/>
    <w:rsid w:val="00BC4E30"/>
    <w:rsid w:val="00BE175F"/>
    <w:rsid w:val="00BE37AE"/>
    <w:rsid w:val="00C00114"/>
    <w:rsid w:val="00C013AF"/>
    <w:rsid w:val="00C02A23"/>
    <w:rsid w:val="00C06601"/>
    <w:rsid w:val="00C11135"/>
    <w:rsid w:val="00C20C98"/>
    <w:rsid w:val="00C271CA"/>
    <w:rsid w:val="00C4434F"/>
    <w:rsid w:val="00C61B58"/>
    <w:rsid w:val="00C62AE7"/>
    <w:rsid w:val="00C75A7A"/>
    <w:rsid w:val="00C75EE8"/>
    <w:rsid w:val="00C86896"/>
    <w:rsid w:val="00C91C36"/>
    <w:rsid w:val="00C97376"/>
    <w:rsid w:val="00CB0795"/>
    <w:rsid w:val="00CB0DAE"/>
    <w:rsid w:val="00CB45E0"/>
    <w:rsid w:val="00CC4C81"/>
    <w:rsid w:val="00CD1EAE"/>
    <w:rsid w:val="00CD20E2"/>
    <w:rsid w:val="00CE20ED"/>
    <w:rsid w:val="00CE4E52"/>
    <w:rsid w:val="00CE58E5"/>
    <w:rsid w:val="00CF03FB"/>
    <w:rsid w:val="00D010D2"/>
    <w:rsid w:val="00D0146B"/>
    <w:rsid w:val="00D1356C"/>
    <w:rsid w:val="00D233ED"/>
    <w:rsid w:val="00D2649C"/>
    <w:rsid w:val="00D27897"/>
    <w:rsid w:val="00D31423"/>
    <w:rsid w:val="00D4120E"/>
    <w:rsid w:val="00D47345"/>
    <w:rsid w:val="00D50216"/>
    <w:rsid w:val="00D568C2"/>
    <w:rsid w:val="00D6148E"/>
    <w:rsid w:val="00D61D29"/>
    <w:rsid w:val="00D630F7"/>
    <w:rsid w:val="00D64287"/>
    <w:rsid w:val="00D6480B"/>
    <w:rsid w:val="00D7073D"/>
    <w:rsid w:val="00D760BD"/>
    <w:rsid w:val="00D804F3"/>
    <w:rsid w:val="00D82C34"/>
    <w:rsid w:val="00D85852"/>
    <w:rsid w:val="00DB0FCB"/>
    <w:rsid w:val="00DB4013"/>
    <w:rsid w:val="00DB6389"/>
    <w:rsid w:val="00DC55CD"/>
    <w:rsid w:val="00DE0172"/>
    <w:rsid w:val="00DE5A60"/>
    <w:rsid w:val="00E05807"/>
    <w:rsid w:val="00E076FA"/>
    <w:rsid w:val="00E07A21"/>
    <w:rsid w:val="00E26FE5"/>
    <w:rsid w:val="00E334C3"/>
    <w:rsid w:val="00E4045F"/>
    <w:rsid w:val="00E41F2A"/>
    <w:rsid w:val="00E4225A"/>
    <w:rsid w:val="00E6352C"/>
    <w:rsid w:val="00E70595"/>
    <w:rsid w:val="00E816E4"/>
    <w:rsid w:val="00E85D27"/>
    <w:rsid w:val="00E92B75"/>
    <w:rsid w:val="00EA16B0"/>
    <w:rsid w:val="00EA2C8A"/>
    <w:rsid w:val="00EB693D"/>
    <w:rsid w:val="00EE0B3D"/>
    <w:rsid w:val="00EE1DD7"/>
    <w:rsid w:val="00EE7E95"/>
    <w:rsid w:val="00EF337F"/>
    <w:rsid w:val="00EF4614"/>
    <w:rsid w:val="00F001AC"/>
    <w:rsid w:val="00F01F07"/>
    <w:rsid w:val="00F14C1A"/>
    <w:rsid w:val="00F23E05"/>
    <w:rsid w:val="00F26E52"/>
    <w:rsid w:val="00F30B18"/>
    <w:rsid w:val="00F35183"/>
    <w:rsid w:val="00F4119E"/>
    <w:rsid w:val="00F52745"/>
    <w:rsid w:val="00F55A76"/>
    <w:rsid w:val="00F55B9E"/>
    <w:rsid w:val="00F57E62"/>
    <w:rsid w:val="00F65268"/>
    <w:rsid w:val="00F66479"/>
    <w:rsid w:val="00F72EDC"/>
    <w:rsid w:val="00F84D67"/>
    <w:rsid w:val="00F874B5"/>
    <w:rsid w:val="00FA0B43"/>
    <w:rsid w:val="00FA5B38"/>
    <w:rsid w:val="00FA7B7A"/>
    <w:rsid w:val="00FB1498"/>
    <w:rsid w:val="00FB195B"/>
    <w:rsid w:val="00FC0342"/>
    <w:rsid w:val="00FC3C2D"/>
    <w:rsid w:val="00FD038C"/>
    <w:rsid w:val="00FD1D93"/>
    <w:rsid w:val="00FD38E7"/>
    <w:rsid w:val="00FE1EA9"/>
    <w:rsid w:val="00FE42DA"/>
    <w:rsid w:val="00FE4BE6"/>
    <w:rsid w:val="00FE5451"/>
    <w:rsid w:val="00FE59EC"/>
    <w:rsid w:val="00FF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E2C737B-B468-4E23-86B1-7AEE7CD2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lang w:val="fi-FI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7">
    <w:name w:val="ListLabel 7"/>
    <w:rPr>
      <w:sz w:val="24"/>
      <w:szCs w:val="24"/>
    </w:rPr>
  </w:style>
  <w:style w:type="character" w:customStyle="1" w:styleId="ListLabel9">
    <w:name w:val="ListLabel 9"/>
    <w:rPr>
      <w:sz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pPr>
      <w:suppressLineNumbers/>
      <w:tabs>
        <w:tab w:val="center" w:pos="7339"/>
        <w:tab w:val="right" w:pos="14678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UserIndex1">
    <w:name w:val="User Index 1"/>
    <w:basedOn w:val="Index"/>
    <w:pPr>
      <w:tabs>
        <w:tab w:val="right" w:leader="dot" w:pos="14678"/>
      </w:tabs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D22A0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31423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99"/>
    <w:rsid w:val="00D31423"/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31423"/>
    <w:rPr>
      <w:sz w:val="24"/>
      <w:szCs w:val="24"/>
      <w:lang w:eastAsia="ar-SA"/>
    </w:rPr>
  </w:style>
  <w:style w:type="paragraph" w:customStyle="1" w:styleId="Default">
    <w:name w:val="Default"/>
    <w:rsid w:val="00D3142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31423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31423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D760BD"/>
    <w:rPr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PEMBELAJRAN</vt:lpstr>
    </vt:vector>
  </TitlesOfParts>
  <Company>home</Company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PEMBELAJRAN</dc:title>
  <dc:creator>PERAWAT</dc:creator>
  <cp:lastModifiedBy>user</cp:lastModifiedBy>
  <cp:revision>19</cp:revision>
  <cp:lastPrinted>2011-10-03T01:48:00Z</cp:lastPrinted>
  <dcterms:created xsi:type="dcterms:W3CDTF">2019-05-17T14:48:00Z</dcterms:created>
  <dcterms:modified xsi:type="dcterms:W3CDTF">2021-02-22T04:47:00Z</dcterms:modified>
</cp:coreProperties>
</file>