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09472C" w14:textId="77777777" w:rsidR="001C6E63" w:rsidRPr="00D6430E" w:rsidRDefault="00CB6680">
      <w:pPr>
        <w:spacing w:line="100" w:lineRule="atLeast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n-US"/>
        </w:rPr>
        <w:pict w14:anchorId="15B09A1B">
          <v:rect id="_x0000_s1032" style="position:absolute;left:0;text-align:left;margin-left:503.95pt;margin-top:-23.45pt;width:231.05pt;height:34.35pt;z-index:251659264" filled="f" stroked="f">
            <v:textbox>
              <w:txbxContent>
                <w:p w14:paraId="34CA26E2" w14:textId="77777777" w:rsidR="00710035" w:rsidRDefault="00710035"/>
              </w:txbxContent>
            </v:textbox>
          </v:rect>
        </w:pict>
      </w:r>
      <w:r w:rsidR="007531CD" w:rsidRPr="00D6430E">
        <w:rPr>
          <w:rFonts w:ascii="Arial Narrow" w:hAnsi="Arial Narrow"/>
          <w:noProof/>
          <w:sz w:val="20"/>
          <w:szCs w:val="20"/>
          <w:lang w:val="en-GB" w:eastAsia="en-GB"/>
        </w:rPr>
        <w:drawing>
          <wp:anchor distT="0" distB="0" distL="0" distR="0" simplePos="0" relativeHeight="251657216" behindDoc="0" locked="0" layoutInCell="1" allowOverlap="1" wp14:anchorId="3314CA03" wp14:editId="3F96A48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F00" w:rsidRPr="00D6430E">
        <w:rPr>
          <w:rFonts w:ascii="Arial Narrow" w:hAnsi="Arial Narrow"/>
          <w:b/>
          <w:sz w:val="20"/>
          <w:szCs w:val="20"/>
        </w:rPr>
        <w:tab/>
      </w:r>
    </w:p>
    <w:p w14:paraId="25FC3DE0" w14:textId="77777777" w:rsidR="00D6430E" w:rsidRPr="00D6430E" w:rsidRDefault="00D6430E" w:rsidP="00D6430E">
      <w:pPr>
        <w:spacing w:line="100" w:lineRule="atLeast"/>
        <w:jc w:val="center"/>
        <w:rPr>
          <w:rFonts w:ascii="Arial Narrow" w:hAnsi="Arial Narrow" w:cs="Calibri"/>
          <w:b/>
          <w:sz w:val="20"/>
          <w:szCs w:val="20"/>
        </w:rPr>
      </w:pPr>
      <w:r w:rsidRPr="00D6430E">
        <w:rPr>
          <w:rFonts w:ascii="Arial Narrow" w:hAnsi="Arial Narrow" w:cs="Calibri"/>
          <w:b/>
          <w:sz w:val="20"/>
          <w:szCs w:val="20"/>
        </w:rPr>
        <w:t xml:space="preserve">RENCANA PEMBELAJARAN SEMESTER (RPS)  </w:t>
      </w:r>
    </w:p>
    <w:p w14:paraId="58DE7A83" w14:textId="77777777" w:rsidR="00D6430E" w:rsidRPr="00D6430E" w:rsidRDefault="00D6430E" w:rsidP="00D6430E">
      <w:pPr>
        <w:spacing w:line="100" w:lineRule="atLeast"/>
        <w:jc w:val="center"/>
        <w:rPr>
          <w:rFonts w:ascii="Arial Narrow" w:hAnsi="Arial Narrow" w:cs="Calibri"/>
          <w:b/>
          <w:sz w:val="20"/>
          <w:szCs w:val="20"/>
        </w:rPr>
      </w:pPr>
      <w:r w:rsidRPr="00D6430E">
        <w:rPr>
          <w:rFonts w:ascii="Arial Narrow" w:hAnsi="Arial Narrow" w:cs="Calibri"/>
          <w:b/>
          <w:sz w:val="20"/>
          <w:szCs w:val="20"/>
        </w:rPr>
        <w:t>PROGRAM STUDI ADMINISTRASI PUBLIK JENJANG STRATA 1</w:t>
      </w:r>
    </w:p>
    <w:p w14:paraId="6A0EE002" w14:textId="77777777" w:rsidR="00D6430E" w:rsidRPr="00D6430E" w:rsidRDefault="00D6430E" w:rsidP="00D6430E">
      <w:pPr>
        <w:spacing w:line="100" w:lineRule="atLeast"/>
        <w:jc w:val="center"/>
        <w:rPr>
          <w:rFonts w:ascii="Arial Narrow" w:hAnsi="Arial Narrow" w:cs="Calibri"/>
          <w:b/>
          <w:sz w:val="20"/>
          <w:szCs w:val="20"/>
        </w:rPr>
      </w:pPr>
      <w:r w:rsidRPr="00D6430E">
        <w:rPr>
          <w:rFonts w:ascii="Arial Narrow" w:hAnsi="Arial Narrow" w:cs="Calibri"/>
          <w:b/>
          <w:sz w:val="20"/>
          <w:szCs w:val="20"/>
        </w:rPr>
        <w:t>FAKULTAS EKONOMI, ILMU SOSIAL DAN HUMANIORA</w:t>
      </w:r>
    </w:p>
    <w:p w14:paraId="57B4A68F" w14:textId="77777777" w:rsidR="00D6430E" w:rsidRPr="00D6430E" w:rsidRDefault="00D6430E" w:rsidP="00D6430E">
      <w:pPr>
        <w:spacing w:line="100" w:lineRule="atLeast"/>
        <w:jc w:val="center"/>
        <w:rPr>
          <w:rFonts w:ascii="Arial Narrow" w:hAnsi="Arial Narrow" w:cs="Calibri"/>
          <w:b/>
          <w:sz w:val="20"/>
          <w:szCs w:val="20"/>
        </w:rPr>
      </w:pPr>
      <w:r w:rsidRPr="00D6430E">
        <w:rPr>
          <w:rFonts w:ascii="Arial Narrow" w:hAnsi="Arial Narrow" w:cs="Calibri"/>
          <w:b/>
          <w:sz w:val="20"/>
          <w:szCs w:val="20"/>
        </w:rPr>
        <w:t>UNIVERSITAS ‘AISYIYAH  YOGYAKARTA</w:t>
      </w:r>
    </w:p>
    <w:p w14:paraId="4866A320" w14:textId="77777777" w:rsidR="001C6E63" w:rsidRPr="00D6430E" w:rsidRDefault="001C6E63">
      <w:pPr>
        <w:spacing w:line="100" w:lineRule="atLeast"/>
        <w:jc w:val="center"/>
        <w:rPr>
          <w:rFonts w:ascii="Arial Narrow" w:hAnsi="Arial Narrow"/>
          <w:b/>
          <w:sz w:val="20"/>
          <w:szCs w:val="20"/>
        </w:rPr>
      </w:pPr>
    </w:p>
    <w:p w14:paraId="248CE109" w14:textId="77777777" w:rsidR="001C6E63" w:rsidRPr="00D6430E" w:rsidRDefault="001C6E63">
      <w:pPr>
        <w:spacing w:line="100" w:lineRule="atLeast"/>
        <w:jc w:val="center"/>
        <w:rPr>
          <w:rFonts w:ascii="Arial Narrow" w:hAnsi="Arial Narrow"/>
          <w:b/>
          <w:sz w:val="20"/>
          <w:szCs w:val="20"/>
        </w:rPr>
      </w:pPr>
    </w:p>
    <w:p w14:paraId="4BA1EB03" w14:textId="77777777" w:rsidR="00986B24" w:rsidRPr="00D6430E" w:rsidRDefault="00986B24">
      <w:pPr>
        <w:spacing w:line="100" w:lineRule="atLeast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728"/>
        <w:gridCol w:w="1392"/>
        <w:gridCol w:w="1984"/>
        <w:gridCol w:w="7513"/>
      </w:tblGrid>
      <w:tr w:rsidR="001C6E63" w:rsidRPr="00D6430E" w14:paraId="2ABB7E5C" w14:textId="77777777" w:rsidTr="00DC4079">
        <w:tc>
          <w:tcPr>
            <w:tcW w:w="7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BCA4" w14:textId="2306F2DB" w:rsidR="001C6E63" w:rsidRPr="00D6430E" w:rsidRDefault="00B20FA3" w:rsidP="00233E58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 xml:space="preserve">MATA KULIAH             </w:t>
            </w:r>
            <w:r w:rsidR="001C6E63" w:rsidRPr="00D6430E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7F0B7E" w:rsidRPr="007F0B7E">
              <w:rPr>
                <w:rFonts w:ascii="Arial Narrow" w:hAnsi="Arial Narrow"/>
                <w:b/>
                <w:sz w:val="20"/>
                <w:szCs w:val="20"/>
                <w:lang w:val="id-ID"/>
              </w:rPr>
              <w:t>PEMBERDAYAAN MASYARAKAT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9E4B" w14:textId="745E6EBC" w:rsidR="001C6E63" w:rsidRPr="00D6430E" w:rsidRDefault="001C6E63" w:rsidP="00986B24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 xml:space="preserve">JENIS MATA KULIAH       : </w:t>
            </w:r>
            <w:r w:rsidR="007F0B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PILIHAN </w:t>
            </w:r>
          </w:p>
        </w:tc>
      </w:tr>
      <w:tr w:rsidR="001C6E63" w:rsidRPr="00D6430E" w14:paraId="7EC330A0" w14:textId="77777777" w:rsidTr="00DC4079">
        <w:tc>
          <w:tcPr>
            <w:tcW w:w="7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6476" w14:textId="5A59037C" w:rsidR="001C6E63" w:rsidRPr="00D6430E" w:rsidRDefault="00B20FA3" w:rsidP="00233E58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 xml:space="preserve">PENEMPATAN             </w:t>
            </w:r>
            <w:r w:rsidR="001C6E63" w:rsidRPr="00D6430E">
              <w:rPr>
                <w:rFonts w:ascii="Arial Narrow" w:hAnsi="Arial Narrow"/>
                <w:b/>
                <w:sz w:val="20"/>
                <w:szCs w:val="20"/>
              </w:rPr>
              <w:t xml:space="preserve"> : SEMESTER </w:t>
            </w:r>
            <w:r w:rsidR="007F0B7E">
              <w:rPr>
                <w:rFonts w:ascii="Arial Narrow" w:hAnsi="Arial Narrow"/>
                <w:b/>
                <w:sz w:val="20"/>
                <w:szCs w:val="20"/>
              </w:rPr>
              <w:t xml:space="preserve">VI (enam)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0949" w14:textId="5CFB3CC4" w:rsidR="001C6E63" w:rsidRPr="00D6430E" w:rsidRDefault="001C6E63" w:rsidP="00233E58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 xml:space="preserve">KODE MATA KULIAH       : </w:t>
            </w:r>
            <w:r w:rsidR="0010369E" w:rsidRPr="00D6430E">
              <w:rPr>
                <w:rFonts w:ascii="Arial Narrow" w:hAnsi="Arial Narrow"/>
                <w:b/>
                <w:sz w:val="20"/>
                <w:szCs w:val="20"/>
              </w:rPr>
              <w:t>ADP</w:t>
            </w:r>
            <w:r w:rsidR="007F0B7E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10369E" w:rsidRPr="00D6430E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7F0B7E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</w:tr>
      <w:tr w:rsidR="001C6E63" w:rsidRPr="00D6430E" w14:paraId="63162FB6" w14:textId="77777777" w:rsidTr="00DC4079">
        <w:tc>
          <w:tcPr>
            <w:tcW w:w="1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54AD" w14:textId="0B959123" w:rsidR="001C6E63" w:rsidRPr="00D6430E" w:rsidRDefault="0010369E" w:rsidP="00233E58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 xml:space="preserve">BESARAN sks                 : </w:t>
            </w:r>
            <w:r w:rsidR="007F0B7E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D6430E">
              <w:rPr>
                <w:rFonts w:ascii="Arial Narrow" w:hAnsi="Arial Narrow"/>
                <w:b/>
                <w:sz w:val="20"/>
                <w:szCs w:val="20"/>
              </w:rPr>
              <w:t xml:space="preserve"> sks (</w:t>
            </w:r>
            <w:r w:rsidR="007F0B7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6430E">
              <w:rPr>
                <w:rFonts w:ascii="Arial Narrow" w:hAnsi="Arial Narrow"/>
                <w:b/>
                <w:sz w:val="20"/>
                <w:szCs w:val="20"/>
              </w:rPr>
              <w:t xml:space="preserve"> sks TEORI</w:t>
            </w:r>
            <w:r w:rsidR="007F0B7E">
              <w:rPr>
                <w:rFonts w:ascii="Arial Narrow" w:hAnsi="Arial Narrow"/>
                <w:b/>
                <w:sz w:val="20"/>
                <w:szCs w:val="20"/>
              </w:rPr>
              <w:t>, 1 sks seminar</w:t>
            </w:r>
            <w:r w:rsidR="001C6E63" w:rsidRPr="00D6430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D6430E" w:rsidRPr="00D6430E" w14:paraId="5BB5680A" w14:textId="77777777" w:rsidTr="00710035">
        <w:tc>
          <w:tcPr>
            <w:tcW w:w="146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422A" w14:textId="7900A8CD" w:rsidR="00D6430E" w:rsidRPr="00D6430E" w:rsidRDefault="00D6430E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>DOSEN PENANGGUNG-JAWAB   :</w:t>
            </w:r>
            <w:r w:rsidR="00B63949">
              <w:rPr>
                <w:rFonts w:ascii="Arial Narrow" w:hAnsi="Arial Narrow"/>
                <w:b/>
                <w:sz w:val="20"/>
                <w:szCs w:val="20"/>
              </w:rPr>
              <w:t xml:space="preserve"> Nur Fitri Mutmainah, S.IP.,MPA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</w:t>
            </w:r>
            <w:r w:rsidRPr="00D6430E"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</w:p>
          <w:p w14:paraId="2DC4386D" w14:textId="77777777" w:rsidR="00D6430E" w:rsidRPr="00D6430E" w:rsidRDefault="00D6430E" w:rsidP="00233E58">
            <w:pPr>
              <w:snapToGrid w:val="0"/>
              <w:spacing w:line="100" w:lineRule="atLeast"/>
              <w:rPr>
                <w:rFonts w:ascii="Arial Narrow" w:eastAsia="Arial Unicode MS" w:hAnsi="Arial Narrow"/>
                <w:color w:val="000000"/>
                <w:sz w:val="20"/>
                <w:szCs w:val="20"/>
              </w:rPr>
            </w:pPr>
          </w:p>
        </w:tc>
      </w:tr>
      <w:tr w:rsidR="001C6E63" w:rsidRPr="00D6430E" w14:paraId="55C57186" w14:textId="77777777" w:rsidTr="0010369E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3B8C" w14:textId="77777777" w:rsidR="001C6E63" w:rsidRPr="00D6430E" w:rsidRDefault="001C6E63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>DESKRIPSI SINGKAT MATA KULIAH</w:t>
            </w:r>
          </w:p>
          <w:p w14:paraId="1BAA43A0" w14:textId="77777777" w:rsidR="001C6E63" w:rsidRPr="00D6430E" w:rsidRDefault="001C6E63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F11BD3" w14:textId="6FE1C174" w:rsidR="001C6E63" w:rsidRPr="00D6430E" w:rsidRDefault="0010369E" w:rsidP="0010369E">
            <w:pPr>
              <w:spacing w:line="268" w:lineRule="auto"/>
              <w:ind w:right="4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6430E">
              <w:rPr>
                <w:rFonts w:ascii="Arial Narrow" w:hAnsi="Arial Narrow"/>
                <w:iCs/>
                <w:sz w:val="20"/>
                <w:szCs w:val="20"/>
              </w:rPr>
              <w:t xml:space="preserve">Mata Kuliah ini bertujuan agar mahasiswa memiliki pemahaman mengenai </w:t>
            </w:r>
            <w:r w:rsidR="007F2EE0">
              <w:rPr>
                <w:rFonts w:ascii="Arial Narrow" w:hAnsi="Arial Narrow"/>
                <w:iCs/>
                <w:sz w:val="20"/>
                <w:szCs w:val="20"/>
              </w:rPr>
              <w:t xml:space="preserve">konsep pemberdayaan, pentingnya pemberdayaan masyarakat dalam pembangunan daerah dan nasional. </w:t>
            </w:r>
          </w:p>
        </w:tc>
      </w:tr>
      <w:tr w:rsidR="007F2EE0" w:rsidRPr="00D6430E" w14:paraId="2E88DE9B" w14:textId="77777777" w:rsidTr="00F136C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115E6" w14:textId="77777777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>CAPAIAN PEMBELAJARAN SIKAP (CP S)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B5F5493" w14:textId="369477AB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S3</w:t>
            </w: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, S4, S6, S10</w:t>
            </w:r>
          </w:p>
        </w:tc>
        <w:tc>
          <w:tcPr>
            <w:tcW w:w="94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77BA5" w14:textId="77777777" w:rsidR="007F2EE0" w:rsidRDefault="007F2EE0" w:rsidP="007F2EE0">
            <w:pPr>
              <w:snapToGrid w:val="0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Berkontribusi dalam peningkatan mutu kehidupan bermasyarakat, berbangsa, dan bernegara berdasarkan Pancasila; </w:t>
            </w: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S3</w:t>
            </w:r>
          </w:p>
          <w:p w14:paraId="3C1F5E5B" w14:textId="77777777" w:rsidR="007F2EE0" w:rsidRDefault="007F2EE0" w:rsidP="007F2EE0">
            <w:pPr>
              <w:snapToGrid w:val="0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Berperan sebagai warga negara yang bangga dan cinta tanah air, memiliki nasionalisme serta rasa tanggungjawab pada negara dan bangsa;S4</w:t>
            </w:r>
          </w:p>
          <w:p w14:paraId="1A7394BD" w14:textId="77777777" w:rsidR="007F2EE0" w:rsidRDefault="007F2EE0" w:rsidP="007F2EE0">
            <w:pPr>
              <w:snapToGrid w:val="0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Bekerja sama dan memiliki kepekaan sosial serta kepedulian terhadap masyarakat dan lingkungan;S6</w:t>
            </w:r>
          </w:p>
          <w:p w14:paraId="5F1DDBAB" w14:textId="77777777" w:rsidR="007F2EE0" w:rsidRDefault="007F2EE0" w:rsidP="007F2EE0">
            <w:pPr>
              <w:snapToGrid w:val="0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Menginternalisasi semangat kemandirian, kejuangan, dan kewirausahaan;S10</w:t>
            </w:r>
          </w:p>
          <w:p w14:paraId="1B1C7A34" w14:textId="78BF9D6E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7F2EE0" w:rsidRPr="00D6430E" w14:paraId="62B85EC5" w14:textId="77777777" w:rsidTr="00233E58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D09F3F" w14:textId="1EE9AA86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 xml:space="preserve">CAPAIAN PEMBELAJARAN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KETRAMPILAN KHUSUS </w:t>
            </w:r>
            <w:r w:rsidRPr="00D6430E">
              <w:rPr>
                <w:rFonts w:ascii="Arial Narrow" w:hAnsi="Arial Narrow"/>
                <w:b/>
                <w:sz w:val="20"/>
                <w:szCs w:val="20"/>
              </w:rPr>
              <w:t xml:space="preserve"> (CP </w:t>
            </w:r>
            <w:r>
              <w:rPr>
                <w:rFonts w:ascii="Arial Narrow" w:hAnsi="Arial Narrow"/>
                <w:b/>
                <w:sz w:val="20"/>
                <w:szCs w:val="20"/>
              </w:rPr>
              <w:t>KK</w:t>
            </w:r>
            <w:r w:rsidRPr="00D6430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7A23E9" w14:textId="36F4F93A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KK16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38C41" w14:textId="5DCD5A87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iCs/>
                <w:sz w:val="20"/>
                <w:szCs w:val="20"/>
              </w:rPr>
            </w:pPr>
            <w:r w:rsidRPr="007F2EE0">
              <w:rPr>
                <w:rFonts w:ascii="Arial Narrow" w:hAnsi="Arial Narrow"/>
                <w:iCs/>
                <w:sz w:val="20"/>
                <w:szCs w:val="20"/>
              </w:rPr>
              <w:t>Mampu memberdayakan masyarakat melalui pendampingan</w:t>
            </w:r>
            <w:r>
              <w:rPr>
                <w:rFonts w:ascii="Arial Narrow" w:hAnsi="Arial Narrow"/>
                <w:iCs/>
                <w:sz w:val="20"/>
                <w:szCs w:val="20"/>
              </w:rPr>
              <w:t>, KK16</w:t>
            </w:r>
          </w:p>
        </w:tc>
      </w:tr>
      <w:tr w:rsidR="007F2EE0" w:rsidRPr="00D6430E" w14:paraId="1EBF211B" w14:textId="77777777" w:rsidTr="00ED0CE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9E81" w14:textId="77777777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>CAPAIAN PEMBELAJARAN MATA KULIAH (CP MK)</w:t>
            </w:r>
          </w:p>
          <w:p w14:paraId="0985AD22" w14:textId="77777777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1C99" w14:textId="77777777" w:rsidR="007F2EE0" w:rsidRPr="007F2EE0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bCs/>
                <w:sz w:val="20"/>
                <w:szCs w:val="20"/>
              </w:rPr>
            </w:pPr>
            <w:r w:rsidRPr="007F2EE0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 w:rsidRPr="007F2EE0">
              <w:rPr>
                <w:rFonts w:ascii="Arial Narrow" w:hAnsi="Arial Narrow"/>
                <w:bCs/>
                <w:sz w:val="20"/>
                <w:szCs w:val="20"/>
              </w:rPr>
              <w:tab/>
              <w:t>Mahasiswa mampu berkontribusi dalam peningkatan mutu kehidupan bermasyarakat, berbangsa, dan bernegara berdasarkan Pancasila</w:t>
            </w:r>
          </w:p>
          <w:p w14:paraId="10A1802E" w14:textId="776AC75F" w:rsidR="007F2EE0" w:rsidRPr="00D6430E" w:rsidRDefault="007F2EE0" w:rsidP="007F2E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F2EE0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Pr="007F2EE0">
              <w:rPr>
                <w:rFonts w:ascii="Arial Narrow" w:hAnsi="Arial Narrow"/>
                <w:bCs/>
                <w:sz w:val="20"/>
                <w:szCs w:val="20"/>
              </w:rPr>
              <w:tab/>
              <w:t>Mahasiswa mampu  menguasai konsep konsep pemberdayaan masyarakat, tujuan pemberdayaan masyarakat, perkembangan pemberdayaan masyrakat di Indonesia dan pelaksanaan pemberdayaan dalam konteks pembangunan berkelanjutan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</w:tc>
      </w:tr>
      <w:tr w:rsidR="007F2EE0" w:rsidRPr="00D6430E" w14:paraId="4803B65D" w14:textId="77777777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CBB9" w14:textId="77777777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>BAHAN KAJIAN</w:t>
            </w:r>
          </w:p>
          <w:p w14:paraId="4D45338D" w14:textId="77777777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5961" w14:textId="77777777" w:rsid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Konsep pembangunan </w:t>
            </w:r>
          </w:p>
          <w:p w14:paraId="7E50A4EA" w14:textId="77777777" w:rsid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Konsep pemberdayaan </w:t>
            </w:r>
          </w:p>
          <w:p w14:paraId="60717660" w14:textId="77777777" w:rsid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Pemberdayaan dalam konsep proses </w:t>
            </w:r>
          </w:p>
          <w:p w14:paraId="3590DCA7" w14:textId="77777777" w:rsid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Lingkup dan tahapan pemberdayaan </w:t>
            </w:r>
          </w:p>
          <w:p w14:paraId="45101CDC" w14:textId="77777777" w:rsid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lastRenderedPageBreak/>
              <w:t xml:space="preserve">Pemberdayaan dan lingkungan </w:t>
            </w:r>
          </w:p>
          <w:p w14:paraId="35231A78" w14:textId="77777777" w:rsid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Aktor dalam pemberdayaan </w:t>
            </w:r>
          </w:p>
          <w:p w14:paraId="05A1AF7E" w14:textId="77777777" w:rsid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Metode pemberdayaan </w:t>
            </w:r>
          </w:p>
          <w:p w14:paraId="6B38CC98" w14:textId="77777777" w:rsid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Materi pemberdayaan </w:t>
            </w:r>
          </w:p>
          <w:p w14:paraId="6F649F51" w14:textId="77777777" w:rsid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Perencanaan program </w:t>
            </w:r>
          </w:p>
          <w:p w14:paraId="711684F1" w14:textId="77777777" w:rsid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Pelaksanaan program </w:t>
            </w:r>
          </w:p>
          <w:p w14:paraId="1AD71314" w14:textId="2E41007E" w:rsidR="007F2EE0" w:rsidRPr="007F2EE0" w:rsidRDefault="007F2EE0" w:rsidP="007F2EE0">
            <w:pPr>
              <w:pStyle w:val="ListParagraph"/>
              <w:numPr>
                <w:ilvl w:val="0"/>
                <w:numId w:val="12"/>
              </w:numPr>
              <w:tabs>
                <w:tab w:val="left" w:pos="272"/>
              </w:tabs>
              <w:suppressAutoHyphens w:val="0"/>
              <w:snapToGrid w:val="0"/>
              <w:contextualSpacing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Evaluasi dan pelaporan dalam pemberdayaan masyarakat. </w:t>
            </w:r>
          </w:p>
        </w:tc>
      </w:tr>
      <w:tr w:rsidR="007F2EE0" w:rsidRPr="00D6430E" w14:paraId="19A0C41E" w14:textId="77777777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EE4B" w14:textId="77777777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DAFTAR RUJUKAN </w:t>
            </w: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B3FB" w14:textId="77777777" w:rsidR="007F2EE0" w:rsidRPr="007F2EE0" w:rsidRDefault="007F2EE0" w:rsidP="007F2EE0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 w:rsidRPr="007F2EE0">
              <w:rPr>
                <w:rFonts w:ascii="Arial Narrow" w:hAnsi="Arial Narrow"/>
                <w:sz w:val="20"/>
                <w:szCs w:val="20"/>
              </w:rPr>
              <w:t>Mulyono, S. E. (2017). Kemiskinan Pemberdayaan Masyarakat. Yogyakarta: OmbakTiga.</w:t>
            </w:r>
          </w:p>
          <w:p w14:paraId="734757A8" w14:textId="77777777" w:rsidR="007F2EE0" w:rsidRPr="007F2EE0" w:rsidRDefault="007F2EE0" w:rsidP="007F2EE0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 w:rsidRPr="007F2EE0">
              <w:rPr>
                <w:rFonts w:ascii="Arial Narrow" w:hAnsi="Arial Narrow"/>
                <w:sz w:val="20"/>
                <w:szCs w:val="20"/>
              </w:rPr>
              <w:t>Mardikanto, T., &amp; Soebiato, P. (2012). Pemberdayaan masyarakat dalam perspektif kebijakan publik.</w:t>
            </w:r>
          </w:p>
          <w:p w14:paraId="12FAC012" w14:textId="77777777" w:rsidR="007F2EE0" w:rsidRPr="007F2EE0" w:rsidRDefault="007F2EE0" w:rsidP="007F2EE0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 w:rsidRPr="007F2EE0">
              <w:rPr>
                <w:rFonts w:ascii="Arial Narrow" w:hAnsi="Arial Narrow"/>
                <w:sz w:val="20"/>
                <w:szCs w:val="20"/>
              </w:rPr>
              <w:t>Alexander Abe.2001.Perencanaan Daerah “Memperkuat Prakarsa Rakyat Dalam Otonomi Daerah”.Yogyakarta: Lapera Pustaka Utama. Ife,J.W.1997.Community Development: Creating Community Alternatives – vision, analysis and practice. Melbourne: Longman.</w:t>
            </w:r>
          </w:p>
          <w:p w14:paraId="38A725B7" w14:textId="77777777" w:rsidR="007F2EE0" w:rsidRPr="007F2EE0" w:rsidRDefault="007F2EE0" w:rsidP="007F2EE0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 w:rsidRPr="007F2EE0">
              <w:rPr>
                <w:rFonts w:ascii="Arial Narrow" w:hAnsi="Arial Narrow"/>
                <w:sz w:val="20"/>
                <w:szCs w:val="20"/>
              </w:rPr>
              <w:t xml:space="preserve">Loekman Soetrisno. 1995. Menuju Masyarakat Partisipatif. Yogyakarta. Penerbit Kanisius </w:t>
            </w:r>
          </w:p>
          <w:p w14:paraId="7F5EB9A4" w14:textId="77777777" w:rsidR="007F2EE0" w:rsidRPr="007F2EE0" w:rsidRDefault="007F2EE0" w:rsidP="007F2EE0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 w:rsidRPr="007F2EE0">
              <w:rPr>
                <w:rFonts w:ascii="Arial Narrow" w:hAnsi="Arial Narrow"/>
                <w:sz w:val="20"/>
                <w:szCs w:val="20"/>
              </w:rPr>
              <w:t xml:space="preserve">Onny S Priyono &amp; AMW Pranarka,1996. Pemberdayaan; Konsep, Kebijakan dan Implementasi. Jakarta. Centre for Strategic and Interenasional Studies </w:t>
            </w:r>
          </w:p>
          <w:p w14:paraId="7004B273" w14:textId="77777777" w:rsidR="007F2EE0" w:rsidRPr="007F2EE0" w:rsidRDefault="007F2EE0" w:rsidP="007F2EE0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 w:rsidRPr="007F2EE0">
              <w:rPr>
                <w:rFonts w:ascii="Arial Narrow" w:hAnsi="Arial Narrow"/>
                <w:sz w:val="20"/>
                <w:szCs w:val="20"/>
              </w:rPr>
              <w:t xml:space="preserve">Sunyoto Usman, 1998. Pembangunan dan Pemberdayaan Masyarakat. Yogyakarta, Pustaka Pelajar Suwarsono &amp;Alvin Y.So.2006.Perubahan Sosial dan Pembangunan.Jakarta.Pustaka LP3ES </w:t>
            </w:r>
          </w:p>
          <w:p w14:paraId="724D46C4" w14:textId="7F3ED8F0" w:rsidR="007F2EE0" w:rsidRPr="00D6430E" w:rsidRDefault="007F2EE0" w:rsidP="007F2EE0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 w:rsidRPr="007F2EE0">
              <w:rPr>
                <w:rFonts w:ascii="Arial Narrow" w:hAnsi="Arial Narrow"/>
                <w:sz w:val="20"/>
                <w:szCs w:val="20"/>
              </w:rPr>
              <w:t>Tjahya Supriatna . 2000. Strategi Pembangunan dan Kemiskinan. Jakarta: Rineka Cipta</w:t>
            </w:r>
          </w:p>
        </w:tc>
      </w:tr>
      <w:tr w:rsidR="007F2EE0" w:rsidRPr="00D6430E" w14:paraId="14CCC729" w14:textId="77777777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7090" w14:textId="77777777" w:rsidR="007F2EE0" w:rsidRPr="00D6430E" w:rsidRDefault="007F2EE0" w:rsidP="007F2EE0">
            <w:pPr>
              <w:snapToGrid w:val="0"/>
              <w:spacing w:line="10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sz w:val="20"/>
                <w:szCs w:val="20"/>
              </w:rPr>
              <w:t>KOMPONEN PENILAIAN</w:t>
            </w: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30F6" w14:textId="0E7D8841" w:rsidR="007F2EE0" w:rsidRDefault="007F2EE0" w:rsidP="007F2EE0">
            <w:pPr>
              <w:pStyle w:val="ListParagraph"/>
              <w:numPr>
                <w:ilvl w:val="0"/>
                <w:numId w:val="5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id-ID"/>
              </w:rPr>
              <w:t>Ujian Tengah Semes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ter</w:t>
            </w:r>
            <w:r>
              <w:rPr>
                <w:rFonts w:ascii="Arial Narrow" w:hAnsi="Arial Narrow"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26,67</w:t>
            </w:r>
            <w:r>
              <w:rPr>
                <w:rFonts w:ascii="Arial Narrow" w:hAnsi="Arial Narrow"/>
                <w:bCs/>
                <w:sz w:val="20"/>
                <w:szCs w:val="20"/>
                <w:lang w:val="id-ID"/>
              </w:rPr>
              <w:t>%</w:t>
            </w:r>
          </w:p>
          <w:p w14:paraId="78D20F60" w14:textId="04BFC7C7" w:rsidR="007F2EE0" w:rsidRDefault="007F2EE0" w:rsidP="007F2EE0">
            <w:pPr>
              <w:pStyle w:val="ListParagraph"/>
              <w:numPr>
                <w:ilvl w:val="0"/>
                <w:numId w:val="5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id-ID"/>
              </w:rPr>
              <w:t xml:space="preserve">Ujian Akhir Semester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26,67</w:t>
            </w:r>
            <w:r>
              <w:rPr>
                <w:rFonts w:ascii="Arial Narrow" w:hAnsi="Arial Narrow"/>
                <w:bCs/>
                <w:sz w:val="20"/>
                <w:szCs w:val="20"/>
                <w:lang w:val="id-ID"/>
              </w:rPr>
              <w:t>%</w:t>
            </w:r>
          </w:p>
          <w:p w14:paraId="4C5FBFE9" w14:textId="4D037BD5" w:rsidR="007F2EE0" w:rsidRDefault="007F2EE0" w:rsidP="007F2EE0">
            <w:pPr>
              <w:pStyle w:val="ListParagraph"/>
              <w:numPr>
                <w:ilvl w:val="0"/>
                <w:numId w:val="5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Seminar 26,67 % </w:t>
            </w:r>
          </w:p>
          <w:p w14:paraId="2DA4D70E" w14:textId="77777777" w:rsidR="007F2EE0" w:rsidRPr="00D6430E" w:rsidRDefault="007F2EE0" w:rsidP="007F2EE0">
            <w:pPr>
              <w:pStyle w:val="ListParagraph"/>
              <w:numPr>
                <w:ilvl w:val="0"/>
                <w:numId w:val="5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 w:rsidRPr="00D6430E">
              <w:rPr>
                <w:rFonts w:ascii="Arial Narrow" w:hAnsi="Arial Narrow"/>
                <w:bCs/>
                <w:sz w:val="20"/>
                <w:szCs w:val="20"/>
                <w:lang w:val="id-ID"/>
              </w:rPr>
              <w:t>Tugas 20%</w:t>
            </w:r>
          </w:p>
          <w:p w14:paraId="27DAED42" w14:textId="77777777" w:rsidR="007F2EE0" w:rsidRPr="00D6430E" w:rsidRDefault="007F2EE0" w:rsidP="007F2EE0">
            <w:p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0F011CA1" w14:textId="77777777" w:rsidR="001C6E63" w:rsidRPr="00D6430E" w:rsidRDefault="001C6E63">
      <w:pPr>
        <w:snapToGrid w:val="0"/>
        <w:spacing w:line="100" w:lineRule="atLeast"/>
        <w:rPr>
          <w:rFonts w:ascii="Arial Narrow" w:hAnsi="Arial Narrow"/>
          <w:sz w:val="20"/>
          <w:szCs w:val="20"/>
        </w:rPr>
      </w:pPr>
    </w:p>
    <w:p w14:paraId="38B410D3" w14:textId="77777777" w:rsidR="00BD3C1D" w:rsidRPr="00D6430E" w:rsidRDefault="00BD3C1D">
      <w:pPr>
        <w:snapToGrid w:val="0"/>
        <w:spacing w:line="100" w:lineRule="atLeast"/>
        <w:rPr>
          <w:rFonts w:ascii="Arial Narrow" w:hAnsi="Arial Narrow"/>
          <w:sz w:val="20"/>
          <w:szCs w:val="20"/>
        </w:rPr>
      </w:pPr>
    </w:p>
    <w:p w14:paraId="6EF63B4D" w14:textId="77777777" w:rsidR="00DE0004" w:rsidRPr="00D6430E" w:rsidRDefault="0083254B" w:rsidP="00353D79">
      <w:pPr>
        <w:snapToGrid w:val="0"/>
        <w:spacing w:line="100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D6430E">
        <w:rPr>
          <w:rFonts w:ascii="Arial Narrow" w:hAnsi="Arial Narrow"/>
          <w:sz w:val="20"/>
          <w:szCs w:val="20"/>
        </w:rPr>
        <w:br w:type="page"/>
      </w:r>
    </w:p>
    <w:p w14:paraId="774DF234" w14:textId="77777777" w:rsidR="00A75F16" w:rsidRPr="00D6430E" w:rsidRDefault="00A75F16" w:rsidP="00A75F16">
      <w:pPr>
        <w:snapToGrid w:val="0"/>
        <w:spacing w:line="100" w:lineRule="atLeast"/>
        <w:rPr>
          <w:rFonts w:ascii="Arial Narrow" w:hAnsi="Arial Narrow"/>
          <w:b/>
          <w:bCs/>
          <w:sz w:val="20"/>
          <w:szCs w:val="20"/>
        </w:rPr>
      </w:pPr>
      <w:r w:rsidRPr="00D6430E">
        <w:rPr>
          <w:rFonts w:ascii="Arial Narrow" w:hAnsi="Arial Narrow"/>
          <w:b/>
          <w:bCs/>
          <w:sz w:val="20"/>
          <w:szCs w:val="20"/>
        </w:rPr>
        <w:lastRenderedPageBreak/>
        <w:t xml:space="preserve">MATRIK PEMBELAJARAN </w:t>
      </w:r>
    </w:p>
    <w:p w14:paraId="0451B133" w14:textId="77777777" w:rsidR="00A75F16" w:rsidRPr="00D6430E" w:rsidRDefault="00A75F16" w:rsidP="00A75F16">
      <w:pPr>
        <w:snapToGrid w:val="0"/>
        <w:spacing w:line="100" w:lineRule="atLeast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1540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"/>
        <w:gridCol w:w="1086"/>
        <w:gridCol w:w="2763"/>
        <w:gridCol w:w="2552"/>
        <w:gridCol w:w="2126"/>
        <w:gridCol w:w="1843"/>
        <w:gridCol w:w="2089"/>
        <w:gridCol w:w="1863"/>
        <w:gridCol w:w="984"/>
        <w:gridCol w:w="48"/>
      </w:tblGrid>
      <w:tr w:rsidR="00C66AE6" w:rsidRPr="00D6430E" w14:paraId="0F4C3E58" w14:textId="77777777" w:rsidTr="00DC558C">
        <w:trPr>
          <w:tblHeader/>
        </w:trPr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D07B231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MINGGU  KE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B4BD246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SUB CP MK (SEBAGAI KEMAMPUAN AKHIR YANG DIHARAPKAN)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6CEA46A" w14:textId="77777777" w:rsidR="00A75F16" w:rsidRPr="00D6430E" w:rsidRDefault="00A75F16" w:rsidP="00ED0CE0">
            <w:pPr>
              <w:snapToGrid w:val="0"/>
              <w:spacing w:line="100" w:lineRule="atLeast"/>
              <w:ind w:right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BAHAN KAJIAN /MATERI PEMBELAJARAN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086604F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METODE PEMBELAJARAN</w:t>
            </w:r>
          </w:p>
          <w:p w14:paraId="5E297C75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(ESTIMASI WAKTU)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8987276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PENGALAMAN BELAJAR MAHASISWA</w:t>
            </w:r>
          </w:p>
        </w:tc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6C1088" w14:textId="77777777" w:rsidR="00A75F16" w:rsidRPr="00D6430E" w:rsidRDefault="00A75F16" w:rsidP="00ED0CE0">
            <w:pPr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PENILAIAN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4BC2E807" w14:textId="77777777" w:rsidR="00A75F16" w:rsidRPr="00D6430E" w:rsidRDefault="00A75F16" w:rsidP="00ED0CE0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6AE6" w:rsidRPr="00D6430E" w14:paraId="48DEFDC3" w14:textId="77777777" w:rsidTr="00DC558C">
        <w:trPr>
          <w:tblHeader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007BB9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976C87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2B6EDB" w14:textId="77777777" w:rsidR="00A75F16" w:rsidRPr="00D6430E" w:rsidRDefault="00A75F16" w:rsidP="00ED0CE0">
            <w:pPr>
              <w:snapToGrid w:val="0"/>
              <w:spacing w:line="100" w:lineRule="atLeast"/>
              <w:ind w:right="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488C0A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315C95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B9B132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INDIKATOR PENILAIAN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CFA8C1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METODE DAN INSTRUMEN PENILAIAN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689A292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BOBOT NILAI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392E8632" w14:textId="77777777" w:rsidR="00A75F16" w:rsidRPr="00D6430E" w:rsidRDefault="00A75F16" w:rsidP="00ED0CE0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6AE6" w:rsidRPr="00D6430E" w14:paraId="62577592" w14:textId="77777777" w:rsidTr="00DC558C">
        <w:trPr>
          <w:tblHeader/>
        </w:trPr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B9F443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'(1)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DC80AF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'(2)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41AB52" w14:textId="77777777" w:rsidR="00A75F16" w:rsidRPr="00D6430E" w:rsidRDefault="00A75F16" w:rsidP="00ED0CE0">
            <w:pPr>
              <w:snapToGrid w:val="0"/>
              <w:spacing w:line="100" w:lineRule="atLeast"/>
              <w:ind w:right="14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'(3)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5611EC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'(4)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FA8039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'(5)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15DD5B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'(6)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D9ACF3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'(7)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CCA54B" w14:textId="77777777" w:rsidR="00A75F16" w:rsidRPr="00D6430E" w:rsidRDefault="00A75F16" w:rsidP="00ED0CE0">
            <w:pPr>
              <w:snapToGrid w:val="0"/>
              <w:spacing w:line="10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430E">
              <w:rPr>
                <w:rFonts w:ascii="Arial Narrow" w:hAnsi="Arial Narrow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41EDFEDF" w14:textId="77777777" w:rsidR="00A75F16" w:rsidRPr="00D6430E" w:rsidRDefault="00A75F16" w:rsidP="00ED0CE0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0156E" w:rsidRPr="00D6430E" w14:paraId="5D8C0E62" w14:textId="77777777" w:rsidTr="00710035"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64398" w14:textId="77777777" w:rsidR="00E0156E" w:rsidRPr="00D6430E" w:rsidRDefault="00E0156E" w:rsidP="00E0156E">
            <w:pPr>
              <w:snapToGrid w:val="0"/>
              <w:spacing w:line="100" w:lineRule="atLeas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643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C0B17" w14:textId="72D31275" w:rsidR="00E0156E" w:rsidRPr="004516CA" w:rsidRDefault="00E0156E" w:rsidP="00E0156E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 w:rsidRPr="00D6430E">
              <w:rPr>
                <w:rFonts w:ascii="Arial Narrow" w:hAnsi="Arial Narrow"/>
                <w:sz w:val="20"/>
                <w:szCs w:val="20"/>
              </w:rPr>
              <w:t xml:space="preserve">Definisi, Ruang Lingkup dan Batasan </w:t>
            </w:r>
            <w:r w:rsidR="00306894">
              <w:rPr>
                <w:rFonts w:ascii="Arial Narrow" w:hAnsi="Arial Narrow"/>
                <w:sz w:val="20"/>
                <w:szCs w:val="20"/>
              </w:rPr>
              <w:t xml:space="preserve">Konsep pemberdayaan masyarakat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624846" w14:textId="77777777" w:rsidR="00E0156E" w:rsidRPr="00D6430E" w:rsidRDefault="00E0156E" w:rsidP="00984044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D6430E">
              <w:rPr>
                <w:rFonts w:ascii="Arial Narrow" w:hAnsi="Arial Narrow"/>
                <w:sz w:val="20"/>
                <w:szCs w:val="20"/>
              </w:rPr>
              <w:t>Kontrak Belajar, Rencana Pembelajaran Semester, Satuan Acara Perkuliahan, Indikator Penilaian Tugas</w:t>
            </w:r>
          </w:p>
          <w:p w14:paraId="007B73E2" w14:textId="37740A01" w:rsidR="00E0156E" w:rsidRPr="00D6430E" w:rsidRDefault="00E0156E" w:rsidP="00984044">
            <w:pPr>
              <w:snapToGrid w:val="0"/>
              <w:spacing w:line="100" w:lineRule="atLeast"/>
              <w:ind w:right="142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D6430E">
              <w:rPr>
                <w:rFonts w:ascii="Arial Narrow" w:hAnsi="Arial Narrow"/>
                <w:sz w:val="20"/>
                <w:szCs w:val="20"/>
              </w:rPr>
              <w:t xml:space="preserve">Definisi, Ruang Lingkup </w:t>
            </w:r>
            <w:r w:rsidR="007F2EE0">
              <w:rPr>
                <w:rFonts w:ascii="Arial Narrow" w:hAnsi="Arial Narrow"/>
                <w:sz w:val="20"/>
                <w:szCs w:val="20"/>
              </w:rPr>
              <w:t xml:space="preserve">Pemberdayaan Masyarakat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95F66" w14:textId="77777777" w:rsidR="00E0156E" w:rsidRPr="00984044" w:rsidRDefault="00984044" w:rsidP="00984044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2"/>
                <w:lang w:val="id-ID"/>
              </w:rPr>
            </w:pP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</w:t>
            </w:r>
            <w:r>
              <w:rPr>
                <w:rFonts w:ascii="Arial Narrow" w:hAnsi="Arial Narrow"/>
                <w:sz w:val="20"/>
                <w:szCs w:val="22"/>
                <w:lang w:val="id-ID"/>
              </w:rPr>
              <w:t xml:space="preserve"> </w:t>
            </w: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Kuliah teori via online WA grup/Zoom/E learning UNISA) : 3 sks = 1x TM (1 TM = 2 x 50' = 100 menit);</w:t>
            </w:r>
          </w:p>
          <w:p w14:paraId="376D8BAC" w14:textId="77777777" w:rsidR="00E0156E" w:rsidRPr="00D6430E" w:rsidRDefault="00E0156E" w:rsidP="00E0156E">
            <w:pPr>
              <w:snapToGrid w:val="0"/>
              <w:spacing w:line="100" w:lineRule="atLeast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940CA2" w14:textId="2ECC7CD9" w:rsidR="00E0156E" w:rsidRPr="00E0156E" w:rsidRDefault="00E0156E" w:rsidP="00E0156E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Telah menempuh pembelajaran kelas mengenai </w:t>
            </w:r>
            <w:r w:rsidRPr="00D6430E">
              <w:rPr>
                <w:rFonts w:ascii="Arial Narrow" w:hAnsi="Arial Narrow"/>
                <w:sz w:val="20"/>
                <w:szCs w:val="20"/>
              </w:rPr>
              <w:t xml:space="preserve">Definisi, Ruang Lingkup dan </w:t>
            </w:r>
            <w:r w:rsidR="007F2EE0">
              <w:rPr>
                <w:rFonts w:ascii="Arial Narrow" w:hAnsi="Arial Narrow"/>
                <w:sz w:val="20"/>
                <w:szCs w:val="20"/>
              </w:rPr>
              <w:t>Pemberdayaan Masyarakat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B5550E" w14:textId="77777777" w:rsidR="00E0156E" w:rsidRPr="00E75622" w:rsidRDefault="00E0156E" w:rsidP="00984044">
            <w:pPr>
              <w:ind w:right="142"/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  <w:r w:rsidRPr="00E75622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</w:p>
          <w:p w14:paraId="298CC864" w14:textId="77777777" w:rsidR="00E0156E" w:rsidRPr="00E75622" w:rsidRDefault="00E0156E" w:rsidP="00E0156E">
            <w:pPr>
              <w:snapToGrid w:val="0"/>
              <w:spacing w:line="100" w:lineRule="atLeast"/>
              <w:ind w:left="214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F05C27" w14:textId="77777777" w:rsidR="00E0156E" w:rsidRDefault="00E0156E" w:rsidP="00E0156E">
            <w:r w:rsidRPr="00DF5775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0C0401" w14:textId="77777777" w:rsidR="00E0156E" w:rsidRPr="00D6430E" w:rsidRDefault="00E0156E" w:rsidP="00E0156E">
            <w:pPr>
              <w:snapToGrid w:val="0"/>
              <w:spacing w:line="100" w:lineRule="atLeast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60029146" w14:textId="77777777" w:rsidR="00E0156E" w:rsidRPr="00D6430E" w:rsidRDefault="00E0156E" w:rsidP="00E0156E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0156E" w:rsidRPr="00D6430E" w14:paraId="0D807FFC" w14:textId="77777777" w:rsidTr="0071003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AB47" w14:textId="2EABF3EE" w:rsidR="00E0156E" w:rsidRPr="00D6430E" w:rsidRDefault="00E0156E" w:rsidP="00E0156E">
            <w:pPr>
              <w:snapToGrid w:val="0"/>
              <w:spacing w:line="100" w:lineRule="atLeas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AF4A" w14:textId="7F3CCF82" w:rsidR="00E0156E" w:rsidRPr="00AB636D" w:rsidRDefault="006941DD" w:rsidP="00AB636D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mengetahui dan memahami konsep dan teori pemberdayaan kaitannya dengan pembangunan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20D7" w14:textId="52C4811C" w:rsidR="00E0156E" w:rsidRPr="00306894" w:rsidRDefault="00306894" w:rsidP="00984044">
            <w:pPr>
              <w:snapToGrid w:val="0"/>
              <w:spacing w:line="100" w:lineRule="atLeast"/>
              <w:ind w:right="142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Konsep dan pengertian pemberdayaan masyarakat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DD40" w14:textId="77777777" w:rsidR="00E75622" w:rsidRPr="00984044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2"/>
                <w:lang w:val="id-ID"/>
              </w:rPr>
            </w:pP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</w:t>
            </w:r>
            <w:r>
              <w:rPr>
                <w:rFonts w:ascii="Arial Narrow" w:hAnsi="Arial Narrow"/>
                <w:sz w:val="20"/>
                <w:szCs w:val="22"/>
                <w:lang w:val="id-ID"/>
              </w:rPr>
              <w:t xml:space="preserve"> </w:t>
            </w: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Kuliah teori via online WA grup/Zoom/E learning UNISA) : 3 sks = 1x TM (1 TM = 2 x 50' = 100 menit);</w:t>
            </w:r>
          </w:p>
          <w:p w14:paraId="2DC1D7E9" w14:textId="77777777" w:rsidR="00E0156E" w:rsidRDefault="00E0156E" w:rsidP="00E015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46C" w14:textId="518C8505" w:rsidR="00E0156E" w:rsidRPr="006941DD" w:rsidRDefault="00BC6279" w:rsidP="00984044">
            <w:pPr>
              <w:snapToGrid w:val="0"/>
              <w:spacing w:line="100" w:lineRule="atLeast"/>
              <w:ind w:right="142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Mahasiswa telah mempelajari dan mencari sumber referensi pembelajaran berkaitan dengan konsep pemberdayaan dalam pembangunan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86C1" w14:textId="77777777" w:rsidR="00E0156E" w:rsidRPr="00E75622" w:rsidRDefault="00E0156E" w:rsidP="00E0156E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5CD5" w14:textId="77777777" w:rsidR="00E0156E" w:rsidRDefault="00E0156E" w:rsidP="00E0156E">
            <w:r w:rsidRPr="00DF5775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3334" w14:textId="77777777" w:rsidR="00E0156E" w:rsidRPr="00D6430E" w:rsidRDefault="00E0156E" w:rsidP="00E0156E">
            <w:pPr>
              <w:snapToGrid w:val="0"/>
              <w:spacing w:line="100" w:lineRule="atLeast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7F7A2F96" w14:textId="77777777" w:rsidR="00E0156E" w:rsidRPr="00D6430E" w:rsidRDefault="00E0156E" w:rsidP="00E0156E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4CB3" w:rsidRPr="00D6430E" w14:paraId="5C171DA0" w14:textId="77777777" w:rsidTr="0071003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AF01" w14:textId="7AE07EC2" w:rsidR="00444CB3" w:rsidRPr="00D6430E" w:rsidRDefault="007F2EE0" w:rsidP="00444CB3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BAF8" w14:textId="41765A24" w:rsidR="00444CB3" w:rsidRPr="00D6430E" w:rsidRDefault="006941DD" w:rsidP="00444CB3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mengetahui dan memahami konsep pemberdayaan masyarakat sebagai suatu proses m konsep pembelajaran, kapasitas, kelembagaan sistem dan jaringan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06EB" w14:textId="3167CAFB" w:rsidR="00444CB3" w:rsidRPr="00D6430E" w:rsidRDefault="00306894" w:rsidP="00444CB3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Konsep pemberdayaan masyarakat sebagai suatu proses m konsep pembelajaran, kapasitas, kelembagaan sistem dan jaringan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225C" w14:textId="77777777" w:rsidR="00E75622" w:rsidRPr="00984044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2"/>
                <w:lang w:val="id-ID"/>
              </w:rPr>
            </w:pP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</w:t>
            </w:r>
            <w:r>
              <w:rPr>
                <w:rFonts w:ascii="Arial Narrow" w:hAnsi="Arial Narrow"/>
                <w:sz w:val="20"/>
                <w:szCs w:val="22"/>
                <w:lang w:val="id-ID"/>
              </w:rPr>
              <w:t xml:space="preserve"> </w:t>
            </w: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Kuliah teori via online WA grup/Zoom/E learning UNISA) : 3 sks = 1x TM (1 TM = 2 x 50' = 100 menit);</w:t>
            </w:r>
          </w:p>
          <w:p w14:paraId="54011E14" w14:textId="77777777" w:rsidR="00444CB3" w:rsidRDefault="00444CB3" w:rsidP="00444CB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0996" w14:textId="35429BD4" w:rsidR="00444CB3" w:rsidRPr="00D6430E" w:rsidRDefault="00BC6279" w:rsidP="00444CB3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Mahasiswa telah mempelajari dan mencari sumber referensi pembelajaran 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Konsep pemberdayaan masyarakat sebagai suatu proses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BEB8" w14:textId="77777777" w:rsidR="00444CB3" w:rsidRPr="00E75622" w:rsidRDefault="00444CB3" w:rsidP="00444CB3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832C" w14:textId="77777777" w:rsidR="00444CB3" w:rsidRDefault="00444CB3" w:rsidP="00444CB3">
            <w:r w:rsidRPr="00DF5775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D8CB" w14:textId="77777777" w:rsidR="00444CB3" w:rsidRPr="00D6430E" w:rsidRDefault="00444CB3" w:rsidP="00444CB3">
            <w:pPr>
              <w:snapToGrid w:val="0"/>
              <w:spacing w:line="10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14:paraId="178ECB3A" w14:textId="77777777" w:rsidR="00444CB3" w:rsidRPr="00D6430E" w:rsidRDefault="00444CB3" w:rsidP="00444CB3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4CB3" w:rsidRPr="00D6430E" w14:paraId="5B9C6135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6DBF" w14:textId="457CDAB5" w:rsidR="00444CB3" w:rsidRPr="00D6430E" w:rsidRDefault="00444CB3" w:rsidP="00444CB3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8D78" w14:textId="580E034D" w:rsidR="00444CB3" w:rsidRPr="00D6430E" w:rsidRDefault="006941DD" w:rsidP="00444CB3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mengetahui dan memahami konsep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Pemberdayaan sebagai suatu proses partisipasi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BBA8" w14:textId="13744DF3" w:rsidR="00444CB3" w:rsidRPr="00D6430E" w:rsidRDefault="00306894" w:rsidP="00444CB3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Pemberdayaan sebagai suatu proses partisipasi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FF02" w14:textId="77777777" w:rsidR="00E75622" w:rsidRPr="00984044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2"/>
                <w:lang w:val="id-ID"/>
              </w:rPr>
            </w:pP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</w:t>
            </w:r>
            <w:r>
              <w:rPr>
                <w:rFonts w:ascii="Arial Narrow" w:hAnsi="Arial Narrow"/>
                <w:sz w:val="20"/>
                <w:szCs w:val="22"/>
                <w:lang w:val="id-ID"/>
              </w:rPr>
              <w:t xml:space="preserve"> </w:t>
            </w: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Kuliah teori via online WA grup/Zoom/E learning UNISA) : 3 sks = 1x TM (1 TM = 2 x 50' = 100 menit);</w:t>
            </w:r>
          </w:p>
          <w:p w14:paraId="2485EDE8" w14:textId="77777777" w:rsidR="00444CB3" w:rsidRDefault="00444CB3" w:rsidP="00444CB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79B1" w14:textId="3A8C5382" w:rsidR="00444CB3" w:rsidRPr="00D6430E" w:rsidRDefault="00BC6279" w:rsidP="00444CB3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Mahasiswa telah mempelajari dan mencari sumber referensi pembelajaran 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Konsep pemberdayaan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masyarakat sebagai suatu proses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65C6" w14:textId="77777777" w:rsidR="00444CB3" w:rsidRPr="00E75622" w:rsidRDefault="00444CB3" w:rsidP="00444CB3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3B1D" w14:textId="77777777" w:rsidR="00444CB3" w:rsidRDefault="00444CB3" w:rsidP="00444CB3">
            <w:r w:rsidRPr="00DF5775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ADBC" w14:textId="77777777" w:rsidR="00444CB3" w:rsidRPr="00D6430E" w:rsidRDefault="00444CB3" w:rsidP="00444C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5194FC35" w14:textId="77777777" w:rsidR="00444CB3" w:rsidRPr="00D6430E" w:rsidRDefault="00444CB3" w:rsidP="00444CB3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4CB3" w:rsidRPr="00D6430E" w14:paraId="515364ED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13EF" w14:textId="116BC773" w:rsidR="00444CB3" w:rsidRPr="007F2EE0" w:rsidRDefault="007F2EE0" w:rsidP="00444CB3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FA71" w14:textId="24A79CC7" w:rsidR="00444CB3" w:rsidRPr="00D6430E" w:rsidRDefault="006941DD" w:rsidP="00444CB3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mengetahui dan memahami konsep Prinsip – prinsip dalam pemberdayaan masyarakat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7E97" w14:textId="03C96DC7" w:rsidR="00444CB3" w:rsidRPr="00D6430E" w:rsidRDefault="00306894" w:rsidP="00444CB3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Prinsip – prinsip dalam pemberdayaan masyarakat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5E83" w14:textId="77777777" w:rsidR="00E75622" w:rsidRPr="00984044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2"/>
                <w:lang w:val="id-ID"/>
              </w:rPr>
            </w:pP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</w:t>
            </w:r>
            <w:r>
              <w:rPr>
                <w:rFonts w:ascii="Arial Narrow" w:hAnsi="Arial Narrow"/>
                <w:sz w:val="20"/>
                <w:szCs w:val="22"/>
                <w:lang w:val="id-ID"/>
              </w:rPr>
              <w:t xml:space="preserve"> </w:t>
            </w: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Kuliah teori via online WA grup/Zoom/E learning UNISA) : 3 sks = 1x TM (1 TM = 2 x 50' = 100 menit);</w:t>
            </w:r>
          </w:p>
          <w:p w14:paraId="15EACAF1" w14:textId="77777777" w:rsidR="00444CB3" w:rsidRDefault="00444CB3" w:rsidP="00444CB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8989" w14:textId="4EB7F197" w:rsidR="00444CB3" w:rsidRPr="00D6430E" w:rsidRDefault="00BC6279" w:rsidP="00444CB3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Mahasiswa telah mempelajari dan mencari sumber referensi pembelajaran 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Prinsip – prinsip dalam pemberdayaan masyarakat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4CF8" w14:textId="77777777" w:rsidR="00444CB3" w:rsidRPr="00E75622" w:rsidRDefault="00444CB3" w:rsidP="00444CB3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BE33" w14:textId="77777777" w:rsidR="00444CB3" w:rsidRDefault="00444CB3" w:rsidP="00444CB3">
            <w:r w:rsidRPr="00A50AA2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B13F" w14:textId="77777777" w:rsidR="00444CB3" w:rsidRPr="00D6430E" w:rsidRDefault="00444CB3" w:rsidP="00444C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0AA0AE82" w14:textId="77777777" w:rsidR="00444CB3" w:rsidRPr="00D6430E" w:rsidRDefault="00444CB3" w:rsidP="00444CB3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80592" w:rsidRPr="00D6430E" w14:paraId="57BB626B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BEAE" w14:textId="5764C49A" w:rsidR="00780592" w:rsidRPr="00D6430E" w:rsidRDefault="00780592" w:rsidP="00780592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C3BA" w14:textId="743997FA" w:rsidR="00780592" w:rsidRPr="00D6430E" w:rsidRDefault="006941DD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mengetahui dan memahami konsep</w:t>
            </w:r>
            <w:r>
              <w:rPr>
                <w:rFonts w:ascii="Arial Narrow" w:hAnsi="Arial Narrow"/>
                <w:sz w:val="20"/>
                <w:szCs w:val="20"/>
              </w:rPr>
              <w:t xml:space="preserve"> dan ruang lingkup tahapan dalam pemberdayaan masyarakat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285D" w14:textId="54720AF6" w:rsidR="00780592" w:rsidRPr="00D6430E" w:rsidRDefault="00306894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Lingkup dan tahapan pemberdayaan masyarakat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5E5D" w14:textId="77777777" w:rsidR="00E75622" w:rsidRPr="00984044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2"/>
                <w:lang w:val="id-ID"/>
              </w:rPr>
            </w:pP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</w:t>
            </w:r>
            <w:r>
              <w:rPr>
                <w:rFonts w:ascii="Arial Narrow" w:hAnsi="Arial Narrow"/>
                <w:sz w:val="20"/>
                <w:szCs w:val="22"/>
                <w:lang w:val="id-ID"/>
              </w:rPr>
              <w:t xml:space="preserve"> </w:t>
            </w: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Kuliah teori via online WA grup/Zoom/E learning UNISA) : 3 sks = 1x TM (1 TM = 2 x 50' = 100 menit);</w:t>
            </w:r>
          </w:p>
          <w:p w14:paraId="510CE2D0" w14:textId="77777777" w:rsidR="00780592" w:rsidRPr="00D6430E" w:rsidRDefault="00780592" w:rsidP="00E75622">
            <w:pPr>
              <w:snapToGrid w:val="0"/>
              <w:spacing w:line="100" w:lineRule="atLeast"/>
              <w:ind w:right="196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1632" w14:textId="15627272" w:rsidR="00780592" w:rsidRPr="00D6430E" w:rsidRDefault="00BC6279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Mahasiswa telah mempelajari dan mencari sumber referensi pembelajaran 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Lingkup dan tahapan pemberdayaan masyarakat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5733" w14:textId="77777777" w:rsidR="00780592" w:rsidRPr="00E75622" w:rsidRDefault="00780592" w:rsidP="00780592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33F7" w14:textId="77777777" w:rsidR="00780592" w:rsidRDefault="00780592" w:rsidP="00780592">
            <w:r w:rsidRPr="00A50AA2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6EE8" w14:textId="77777777" w:rsidR="00780592" w:rsidRPr="00D6430E" w:rsidRDefault="00780592" w:rsidP="007805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66A4B4DD" w14:textId="77777777" w:rsidR="00780592" w:rsidRPr="00D6430E" w:rsidRDefault="00780592" w:rsidP="00780592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80592" w:rsidRPr="00D6430E" w14:paraId="21ABF2C8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7E6F" w14:textId="6ECF3AB3" w:rsidR="00780592" w:rsidRPr="007F2EE0" w:rsidRDefault="007F2EE0" w:rsidP="00780592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40D1" w14:textId="4EBE1446" w:rsidR="00780592" w:rsidRPr="00D6430E" w:rsidRDefault="006941DD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mengetahui dan memahami </w:t>
            </w:r>
            <w:r>
              <w:rPr>
                <w:rFonts w:ascii="Arial Narrow" w:hAnsi="Arial Narrow"/>
                <w:sz w:val="20"/>
                <w:szCs w:val="20"/>
              </w:rPr>
              <w:t xml:space="preserve">teori – teori dan manfaat dalam pemberdayaan masyarakat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5941" w14:textId="30108B4C" w:rsidR="00780592" w:rsidRPr="00D6430E" w:rsidRDefault="00306894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Teori manfaat dalam pemberdayaan masyarakat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0FD1" w14:textId="77777777" w:rsidR="00E75622" w:rsidRPr="00984044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2"/>
                <w:lang w:val="id-ID"/>
              </w:rPr>
            </w:pP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</w:t>
            </w:r>
            <w:r>
              <w:rPr>
                <w:rFonts w:ascii="Arial Narrow" w:hAnsi="Arial Narrow"/>
                <w:sz w:val="20"/>
                <w:szCs w:val="22"/>
                <w:lang w:val="id-ID"/>
              </w:rPr>
              <w:t xml:space="preserve"> </w:t>
            </w: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Kuliah teori via online WA grup/Zoom/E learning UNISA) : 3 sks = 1x TM (1 TM = 2 x 50' = 100 menit);</w:t>
            </w:r>
          </w:p>
          <w:p w14:paraId="2CC5B2D9" w14:textId="77777777" w:rsidR="00780592" w:rsidRDefault="00780592" w:rsidP="007805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F437" w14:textId="20C485E2" w:rsidR="00780592" w:rsidRPr="00D6430E" w:rsidRDefault="00BC6279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Mahasiswa telah mempelajari dan mencari sumber referensi pembelajaran 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manfaat pemberdayaan masyarakat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C377" w14:textId="77777777" w:rsidR="00780592" w:rsidRPr="00E75622" w:rsidRDefault="00780592" w:rsidP="00780592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6BC6" w14:textId="77777777" w:rsidR="00780592" w:rsidRDefault="00780592" w:rsidP="00780592">
            <w:r w:rsidRPr="008071F5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3F9B" w14:textId="77777777" w:rsidR="00780592" w:rsidRPr="00D6430E" w:rsidRDefault="00780592" w:rsidP="007805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692DEB62" w14:textId="77777777" w:rsidR="00780592" w:rsidRPr="00D6430E" w:rsidRDefault="00780592" w:rsidP="00780592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80592" w:rsidRPr="00D6430E" w14:paraId="1023D4A0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B6E0" w14:textId="0451C962" w:rsidR="00780592" w:rsidRPr="00D6430E" w:rsidRDefault="00780592" w:rsidP="00780592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8F82" w14:textId="0CAF8229" w:rsidR="00780592" w:rsidRPr="00D6430E" w:rsidRDefault="006941DD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mengetahui dan memahami </w:t>
            </w:r>
            <w:r>
              <w:rPr>
                <w:rFonts w:ascii="Arial Narrow" w:hAnsi="Arial Narrow"/>
                <w:sz w:val="20"/>
                <w:szCs w:val="20"/>
              </w:rPr>
              <w:t xml:space="preserve">serta mampu menjelaskan pendekatan-pendekatan dalam pemberdayaan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49C9" w14:textId="602D988D" w:rsidR="00780592" w:rsidRPr="00D6430E" w:rsidRDefault="00306894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Pendekatan dalam pemberdayaan (teori pendekatan)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A2E0" w14:textId="77777777" w:rsidR="00E75622" w:rsidRPr="00984044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2"/>
                <w:lang w:val="id-ID"/>
              </w:rPr>
            </w:pP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</w:t>
            </w:r>
            <w:r>
              <w:rPr>
                <w:rFonts w:ascii="Arial Narrow" w:hAnsi="Arial Narrow"/>
                <w:sz w:val="20"/>
                <w:szCs w:val="22"/>
                <w:lang w:val="id-ID"/>
              </w:rPr>
              <w:t xml:space="preserve"> </w:t>
            </w: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Kuliah teori via online WA grup/Zoom/E learning UNISA) : 3 sks = 1x TM (1 TM = 2 x 50' = 100 menit);</w:t>
            </w:r>
          </w:p>
          <w:p w14:paraId="7D2332C7" w14:textId="77777777" w:rsidR="00780592" w:rsidRDefault="00780592" w:rsidP="007805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0077" w14:textId="30B84094" w:rsidR="00780592" w:rsidRPr="00D6430E" w:rsidRDefault="00BC6279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lastRenderedPageBreak/>
              <w:t xml:space="preserve">Mahasiswa telah mempelajari dan mencari sumber referensi pembelajaran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lastRenderedPageBreak/>
              <w:t>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pendekatan-pendekatan dalam pemberdayaan masyarakat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BEF4" w14:textId="77777777" w:rsidR="00780592" w:rsidRPr="00E75622" w:rsidRDefault="00780592" w:rsidP="00780592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lastRenderedPageBreak/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7BCB" w14:textId="77777777" w:rsidR="00780592" w:rsidRDefault="00780592" w:rsidP="00780592">
            <w:r w:rsidRPr="008071F5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FCD5" w14:textId="77777777" w:rsidR="00780592" w:rsidRPr="00D6430E" w:rsidRDefault="00780592" w:rsidP="00780592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0DF521F1" w14:textId="77777777" w:rsidR="00780592" w:rsidRPr="00D6430E" w:rsidRDefault="00780592" w:rsidP="00780592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80592" w:rsidRPr="00D6430E" w14:paraId="3719A348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A8D5" w14:textId="1F0BE083" w:rsidR="00780592" w:rsidRPr="007F2EE0" w:rsidRDefault="007F2EE0" w:rsidP="00780592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E1C0" w14:textId="26D648EF" w:rsidR="00780592" w:rsidRPr="00D6430E" w:rsidRDefault="006941DD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mengetahui dan memahami serta mampu menjelaskan pendekatan-pendekatan dalam pemberdayaan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4B94" w14:textId="74306365" w:rsidR="00780592" w:rsidRPr="00D6430E" w:rsidRDefault="00306894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Pendekatan dalam pemberdayaan (</w:t>
            </w:r>
            <w:r>
              <w:rPr>
                <w:rFonts w:ascii="Arial Narrow" w:hAnsi="Arial Narrow"/>
                <w:sz w:val="20"/>
                <w:szCs w:val="20"/>
              </w:rPr>
              <w:t xml:space="preserve">strategi </w:t>
            </w:r>
            <w:r>
              <w:rPr>
                <w:rFonts w:ascii="Arial Narrow" w:hAnsi="Arial Narrow"/>
                <w:sz w:val="20"/>
                <w:szCs w:val="20"/>
              </w:rPr>
              <w:t>pendekatan)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5BE2" w14:textId="77777777" w:rsidR="00E75622" w:rsidRPr="00984044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2"/>
                <w:lang w:val="id-ID"/>
              </w:rPr>
            </w:pP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</w:t>
            </w:r>
            <w:r>
              <w:rPr>
                <w:rFonts w:ascii="Arial Narrow" w:hAnsi="Arial Narrow"/>
                <w:sz w:val="20"/>
                <w:szCs w:val="22"/>
                <w:lang w:val="id-ID"/>
              </w:rPr>
              <w:t xml:space="preserve"> </w:t>
            </w: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Kuliah teori via online WA grup/Zoom/E learning UNISA) : 3 sks = 1x TM (1 TM = 2 x 50' = 100 menit);</w:t>
            </w:r>
          </w:p>
          <w:p w14:paraId="4CB7D540" w14:textId="77777777" w:rsidR="00780592" w:rsidRDefault="00780592" w:rsidP="007805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E486" w14:textId="0A0A288B" w:rsidR="00780592" w:rsidRPr="00D6430E" w:rsidRDefault="00BC6279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Mahasiswa telah mempelajari dan mencari sumber referensi pembelajaran 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pendekatan-pendekatan dalam pemberdayaan masyarakat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AE37" w14:textId="77777777" w:rsidR="00780592" w:rsidRPr="00E75622" w:rsidRDefault="00780592" w:rsidP="00780592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3D0A" w14:textId="77777777" w:rsidR="00780592" w:rsidRDefault="00780592" w:rsidP="00780592">
            <w:r w:rsidRPr="008071F5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FEF" w14:textId="77777777" w:rsidR="00780592" w:rsidRPr="00D6430E" w:rsidRDefault="00780592" w:rsidP="007805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6B2093F" w14:textId="77777777" w:rsidR="00780592" w:rsidRPr="00D6430E" w:rsidRDefault="00780592" w:rsidP="00780592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80592" w:rsidRPr="00D6430E" w14:paraId="4415F1EC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E27C" w14:textId="1232B7E5" w:rsidR="00780592" w:rsidRPr="007F2EE0" w:rsidRDefault="00780592" w:rsidP="00780592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1F4D" w14:textId="44175421" w:rsidR="00780592" w:rsidRPr="00D6430E" w:rsidRDefault="006941DD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mengetahui dan memahami serta mampu menjelaskan </w:t>
            </w:r>
            <w:r>
              <w:rPr>
                <w:rFonts w:ascii="Arial Narrow" w:hAnsi="Arial Narrow"/>
                <w:sz w:val="20"/>
                <w:szCs w:val="20"/>
              </w:rPr>
              <w:t xml:space="preserve">materi pemberdayaan masyarakat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A6B6" w14:textId="0AFD2902" w:rsidR="00780592" w:rsidRPr="00D6430E" w:rsidRDefault="00306894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Materi pemberdayaan masyarakat (bina manusia dan usaha)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79F2" w14:textId="77777777" w:rsidR="00E75622" w:rsidRPr="00984044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sz w:val="20"/>
                <w:szCs w:val="22"/>
                <w:lang w:val="id-ID"/>
              </w:rPr>
            </w:pP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</w:t>
            </w:r>
            <w:r>
              <w:rPr>
                <w:rFonts w:ascii="Arial Narrow" w:hAnsi="Arial Narrow"/>
                <w:sz w:val="20"/>
                <w:szCs w:val="22"/>
                <w:lang w:val="id-ID"/>
              </w:rPr>
              <w:t xml:space="preserve"> </w:t>
            </w:r>
            <w:r w:rsidRPr="00EF6904">
              <w:rPr>
                <w:rFonts w:ascii="Arial Narrow" w:hAnsi="Arial Narrow"/>
                <w:sz w:val="20"/>
                <w:szCs w:val="22"/>
                <w:lang w:val="id-ID"/>
              </w:rPr>
              <w:t>Kuliah teori via online WA grup/Zoom/E learning UNISA) : 3 sks = 1x TM (1 TM = 2 x 50' = 100 menit);</w:t>
            </w:r>
          </w:p>
          <w:p w14:paraId="5A300CFB" w14:textId="77777777" w:rsidR="00780592" w:rsidRDefault="00780592" w:rsidP="007805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E9D4" w14:textId="21AA3BD8" w:rsidR="00BC6279" w:rsidRPr="00BC6279" w:rsidRDefault="00BC6279" w:rsidP="0078059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Mahasiswa telah mempelajari dan mencari sumber referensi pembelajaran 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materi pemberdayaan masyarakat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41C2" w14:textId="77777777" w:rsidR="00780592" w:rsidRPr="00E75622" w:rsidRDefault="00780592" w:rsidP="00780592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8950" w14:textId="77777777" w:rsidR="00780592" w:rsidRDefault="00780592" w:rsidP="00780592">
            <w:r w:rsidRPr="00A46668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BA1A" w14:textId="77777777" w:rsidR="00780592" w:rsidRPr="00D6430E" w:rsidRDefault="00780592" w:rsidP="007805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76DE2A9E" w14:textId="77777777" w:rsidR="00780592" w:rsidRPr="00D6430E" w:rsidRDefault="00780592" w:rsidP="00780592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5622" w:rsidRPr="00D6430E" w14:paraId="7C711F23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D4C3" w14:textId="3EC593C0" w:rsidR="00E75622" w:rsidRPr="00306894" w:rsidRDefault="00306894" w:rsidP="00E75622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F124" w14:textId="627C363A" w:rsidR="00E75622" w:rsidRPr="00D6430E" w:rsidRDefault="006941DD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mengetahui dan memahami serta mampu menjelaskan materi pemberdayaan masyarakat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C3AD" w14:textId="7BCC33C3" w:rsidR="00E75622" w:rsidRPr="00D6430E" w:rsidRDefault="00306894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Materi pemberdayaan masyarakat (bina</w:t>
            </w:r>
            <w:r>
              <w:rPr>
                <w:rFonts w:ascii="Arial Narrow" w:hAnsi="Arial Narrow"/>
                <w:sz w:val="20"/>
                <w:szCs w:val="20"/>
              </w:rPr>
              <w:t xml:space="preserve"> lingkungan, kelembagaan dan pemberdayaan perempuan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dan lingkungan)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9646" w14:textId="77777777" w:rsidR="00E75622" w:rsidRDefault="00E75622" w:rsidP="00E75622">
            <w:r w:rsidRPr="003A1D21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DD03" w14:textId="1AC69268" w:rsidR="00BC6279" w:rsidRDefault="00BC6279" w:rsidP="00BC6279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Mahasiswa telah mempelajari dan mencari sumber referensi pembelajaran 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materi pemberdayaan masyarakat </w:t>
            </w:r>
          </w:p>
          <w:p w14:paraId="4EEB5774" w14:textId="3586D568" w:rsidR="00BC6279" w:rsidRDefault="00BC6279" w:rsidP="00BC6279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14:paraId="10B5CF93" w14:textId="77777777" w:rsidR="00BC6279" w:rsidRDefault="00BC6279" w:rsidP="00BC6279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14:paraId="47EFA76A" w14:textId="4E40A943" w:rsidR="00E75622" w:rsidRPr="00D6430E" w:rsidRDefault="00E75622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58E3" w14:textId="77777777" w:rsidR="00E75622" w:rsidRPr="00E75622" w:rsidRDefault="00E75622" w:rsidP="00E75622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CBF7" w14:textId="77777777" w:rsidR="00E75622" w:rsidRDefault="00E75622" w:rsidP="00E75622">
            <w:r w:rsidRPr="00A46668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91DB" w14:textId="77777777" w:rsidR="00E75622" w:rsidRPr="00D6430E" w:rsidRDefault="00E75622" w:rsidP="00E756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48D5134" w14:textId="77777777" w:rsidR="00E75622" w:rsidRPr="00D6430E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5622" w:rsidRPr="00D6430E" w14:paraId="38B78849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8D75" w14:textId="3CC1F222" w:rsidR="00E75622" w:rsidRPr="007F2EE0" w:rsidRDefault="00E75622" w:rsidP="00E75622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9235" w14:textId="1987FBEE" w:rsidR="00E75622" w:rsidRPr="00D6430E" w:rsidRDefault="006941DD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mengetahui dan memahami serta mampu menjelaskan </w:t>
            </w:r>
            <w:r>
              <w:rPr>
                <w:rFonts w:ascii="Arial Narrow" w:hAnsi="Arial Narrow"/>
                <w:sz w:val="20"/>
                <w:szCs w:val="20"/>
              </w:rPr>
              <w:t xml:space="preserve">metode dalam pemberdayaan masyarakat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A06B" w14:textId="4C3DF861" w:rsidR="00E75622" w:rsidRPr="00D6430E" w:rsidRDefault="00306894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Metode pemberdayaan masyaraat (Ragam metode dan prinsip yang harus dilakukan)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064E" w14:textId="77777777" w:rsidR="00E75622" w:rsidRDefault="00E75622" w:rsidP="00E75622">
            <w:r w:rsidRPr="003A1D21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D70C" w14:textId="4EE7DF74" w:rsidR="00E75622" w:rsidRPr="00D6430E" w:rsidRDefault="00BC6279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Mahasiswa telah mempelajari dan mencari sumber referensi pembelajaran 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Metode pemberdayaan masyara</w:t>
            </w:r>
            <w:r>
              <w:rPr>
                <w:rFonts w:ascii="Arial Narrow" w:hAnsi="Arial Narrow"/>
                <w:sz w:val="20"/>
                <w:szCs w:val="20"/>
              </w:rPr>
              <w:t>kat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B2BE" w14:textId="77777777" w:rsidR="00E75622" w:rsidRPr="00E75622" w:rsidRDefault="00E75622" w:rsidP="00E75622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CC28" w14:textId="77777777" w:rsidR="00E75622" w:rsidRDefault="00E75622" w:rsidP="00E75622">
            <w:r w:rsidRPr="00A46668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1005" w14:textId="77777777" w:rsidR="00E75622" w:rsidRPr="00D6430E" w:rsidRDefault="00E75622" w:rsidP="00E756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1A04798B" w14:textId="77777777" w:rsidR="00E75622" w:rsidRPr="00D6430E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5622" w:rsidRPr="00D6430E" w14:paraId="1C087841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3A99" w14:textId="7772E3D5" w:rsidR="00E75622" w:rsidRPr="00306894" w:rsidRDefault="00306894" w:rsidP="00E75622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F6DD" w14:textId="4CAD6C24" w:rsidR="00E75622" w:rsidRPr="00D6430E" w:rsidRDefault="006941DD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mengetahui dan memahami serta mampu menjelaskan metode dalam pemberdayaan masyarakat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8314" w14:textId="611F8B5F" w:rsidR="00E75622" w:rsidRPr="00D6430E" w:rsidRDefault="00306894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Metode pemberdayaan masyaraat (</w:t>
            </w:r>
            <w:r>
              <w:rPr>
                <w:rFonts w:ascii="Arial Narrow" w:hAnsi="Arial Narrow"/>
                <w:sz w:val="20"/>
                <w:szCs w:val="20"/>
              </w:rPr>
              <w:t xml:space="preserve">pelaksanaan dan analisis penggunaan metode)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8DC7" w14:textId="77777777" w:rsidR="00E75622" w:rsidRDefault="00E75622" w:rsidP="00E75622">
            <w:r w:rsidRPr="00E008EA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DA44" w14:textId="7F3919EE" w:rsidR="00E75622" w:rsidRPr="00D6430E" w:rsidRDefault="00BC6279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Mahasiswa telah mempelajari dan mencari sumber referensi pembelajaran berkaitan dengan </w:t>
            </w:r>
            <w:r>
              <w:rPr>
                <w:rFonts w:ascii="Arial Narrow" w:hAnsi="Arial Narrow"/>
                <w:sz w:val="20"/>
                <w:szCs w:val="20"/>
              </w:rPr>
              <w:t>Metode pemberdayaan masyarakat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4DC7" w14:textId="77777777" w:rsidR="00E75622" w:rsidRPr="00E75622" w:rsidRDefault="00E75622" w:rsidP="00E75622">
            <w:pPr>
              <w:rPr>
                <w:sz w:val="20"/>
              </w:rPr>
            </w:pPr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947F" w14:textId="77777777" w:rsidR="00E75622" w:rsidRDefault="00E75622" w:rsidP="00E75622">
            <w:r w:rsidRPr="00A46668">
              <w:rPr>
                <w:rFonts w:ascii="Arial Narrow" w:hAnsi="Arial Narrow" w:cs="Arial"/>
                <w:sz w:val="20"/>
                <w:szCs w:val="20"/>
              </w:rPr>
              <w:t xml:space="preserve">Diskusi, tanya jawab forum kelas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B7BB" w14:textId="77777777" w:rsidR="00E75622" w:rsidRPr="00D6430E" w:rsidRDefault="00E75622" w:rsidP="00E756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39AF7AD8" w14:textId="77777777" w:rsidR="00E75622" w:rsidRPr="00D6430E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5622" w:rsidRPr="00D6430E" w14:paraId="2803F794" w14:textId="77777777" w:rsidTr="00597ED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098B" w14:textId="0D9B4849" w:rsidR="00E75622" w:rsidRPr="007F2EE0" w:rsidRDefault="00E75622" w:rsidP="00E75622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C841" w14:textId="739FAB8E" w:rsidR="00E75622" w:rsidRPr="00D6430E" w:rsidRDefault="006941DD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Mahasiswa mengetahui dan memahami serta mampu menjelaskan </w:t>
            </w:r>
            <w:r>
              <w:rPr>
                <w:rFonts w:ascii="Arial Narrow" w:hAnsi="Arial Narrow"/>
                <w:sz w:val="20"/>
                <w:szCs w:val="20"/>
              </w:rPr>
              <w:t xml:space="preserve">dan menganalisis </w:t>
            </w:r>
            <w:r>
              <w:rPr>
                <w:rFonts w:ascii="Arial Narrow" w:hAnsi="Arial Narrow"/>
                <w:sz w:val="20"/>
                <w:szCs w:val="20"/>
              </w:rPr>
              <w:t>Perencanaan, pelaksanaan dan monitoring evaluasi  program pemberdayaan masyarakat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2647" w14:textId="538A1E64" w:rsidR="00E75622" w:rsidRPr="00D6430E" w:rsidRDefault="00306894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Perencanaan, pelaksanaan dan monitoring evaluasi  program pemberdayaan masyarakat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4245" w14:textId="77777777" w:rsidR="00E75622" w:rsidRDefault="00E75622" w:rsidP="00E75622">
            <w:r w:rsidRPr="00E008EA">
              <w:rPr>
                <w:rFonts w:ascii="Arial Narrow" w:hAnsi="Arial Narrow"/>
                <w:sz w:val="20"/>
                <w:szCs w:val="22"/>
                <w:lang w:val="id-ID"/>
              </w:rPr>
              <w:t>Ceramah, Diskusi, Tanya Jawab Kuliah teori via online WA grup/Zoom/E learning UNISA) : 3 sks = 1x TM (1 TM = 2 x 50' = 100 menit);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07B0" w14:textId="5577780F" w:rsidR="00E75622" w:rsidRPr="00D6430E" w:rsidRDefault="00BC6279" w:rsidP="00E75622">
            <w:pPr>
              <w:suppressAutoHyphens w:val="0"/>
              <w:snapToGrid w:val="0"/>
              <w:ind w:right="196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Mahasiswa telah mempelajari dan mencari sumber referensi pembelajaran berkaitan dengan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Perencanaan, pelaksanaan dan monitoring evaluasi  program pemberdayaan masyarakat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D4BC" w14:textId="77777777" w:rsidR="00E75622" w:rsidRDefault="00E75622" w:rsidP="00E75622">
            <w:r w:rsidRPr="00E75622">
              <w:rPr>
                <w:rFonts w:ascii="Arial Narrow" w:hAnsi="Arial Narrow" w:cs="Arial"/>
                <w:sz w:val="20"/>
                <w:szCs w:val="20"/>
                <w:lang w:val="sv-SE"/>
              </w:rPr>
              <w:t>Kemampuan berkomunikasi, memahami,dan  menjelaskan atau mereview kembali materi yang telah disampaikan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1C6A" w14:textId="77777777" w:rsidR="00E75622" w:rsidRPr="00D6430E" w:rsidRDefault="00E75622" w:rsidP="00E75622">
            <w:pPr>
              <w:rPr>
                <w:rFonts w:ascii="Arial Narrow" w:hAnsi="Arial Narrow"/>
                <w:sz w:val="20"/>
                <w:szCs w:val="20"/>
              </w:rPr>
            </w:pPr>
            <w:r w:rsidRPr="00510AFF">
              <w:rPr>
                <w:rFonts w:ascii="Arial Narrow" w:hAnsi="Arial Narrow" w:cs="Arial"/>
                <w:sz w:val="20"/>
                <w:szCs w:val="20"/>
              </w:rPr>
              <w:t>Diskusi, tanya jawab forum kelas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12D4" w14:textId="77777777" w:rsidR="00E75622" w:rsidRPr="00D6430E" w:rsidRDefault="00E75622" w:rsidP="00E756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722246D3" w14:textId="77777777" w:rsidR="00E75622" w:rsidRPr="00D6430E" w:rsidRDefault="00E75622" w:rsidP="00E75622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5622" w:rsidRPr="00D6430E" w14:paraId="46CABABF" w14:textId="77777777" w:rsidTr="00597EDB">
        <w:trPr>
          <w:gridAfter w:val="9"/>
          <w:wAfter w:w="15354" w:type="dxa"/>
        </w:trPr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3B3DA409" w14:textId="77777777" w:rsidR="00E75622" w:rsidRPr="00D6430E" w:rsidRDefault="00E75622" w:rsidP="004516CA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5622" w:rsidRPr="00D6430E" w14:paraId="268C4DE7" w14:textId="77777777" w:rsidTr="00597EDB">
        <w:trPr>
          <w:gridAfter w:val="9"/>
          <w:wAfter w:w="15354" w:type="dxa"/>
        </w:trPr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6A6B042E" w14:textId="77777777" w:rsidR="00E75622" w:rsidRPr="00D6430E" w:rsidRDefault="00E75622" w:rsidP="004516CA">
            <w:pPr>
              <w:snapToGrid w:val="0"/>
              <w:spacing w:line="10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6F954DB0" w14:textId="77777777" w:rsidR="00A75F16" w:rsidRPr="00D6430E" w:rsidRDefault="00A75F16" w:rsidP="00353D79">
      <w:pPr>
        <w:snapToGrid w:val="0"/>
        <w:spacing w:line="100" w:lineRule="atLeast"/>
        <w:jc w:val="both"/>
        <w:rPr>
          <w:rFonts w:ascii="Arial Narrow" w:hAnsi="Arial Narrow"/>
          <w:b/>
          <w:bCs/>
          <w:sz w:val="20"/>
          <w:szCs w:val="20"/>
        </w:rPr>
      </w:pPr>
    </w:p>
    <w:p w14:paraId="4DD250AC" w14:textId="77777777" w:rsidR="00DE0004" w:rsidRPr="00D6430E" w:rsidRDefault="00DE0004" w:rsidP="00DE0004">
      <w:pPr>
        <w:snapToGrid w:val="0"/>
        <w:spacing w:line="100" w:lineRule="atLeas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86DBA84" w14:textId="77777777" w:rsidR="00DE0004" w:rsidRPr="00D6430E" w:rsidRDefault="00DE0004" w:rsidP="00B0381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  <w:sectPr w:rsidR="00DE0004" w:rsidRPr="00D6430E">
          <w:footerReference w:type="default" r:id="rId8"/>
          <w:pgSz w:w="16838" w:h="11906" w:orient="landscape"/>
          <w:pgMar w:top="1440" w:right="720" w:bottom="1341" w:left="1440" w:header="720" w:footer="720" w:gutter="0"/>
          <w:cols w:space="720"/>
          <w:docGrid w:linePitch="360"/>
        </w:sectPr>
      </w:pPr>
    </w:p>
    <w:p w14:paraId="4499203C" w14:textId="77777777" w:rsidR="009A6CD5" w:rsidRPr="00BC6279" w:rsidRDefault="009A6CD5" w:rsidP="009A6CD5">
      <w:pPr>
        <w:pStyle w:val="Heading1"/>
        <w:spacing w:line="100" w:lineRule="atLeast"/>
        <w:rPr>
          <w:rFonts w:ascii="Arial Narrow" w:hAnsi="Arial Narrow" w:cs="Calibri"/>
          <w:szCs w:val="20"/>
          <w:lang w:val="id-ID"/>
        </w:rPr>
      </w:pPr>
      <w:r w:rsidRPr="00BC6279">
        <w:rPr>
          <w:rFonts w:ascii="Arial Narrow" w:hAnsi="Arial Narrow" w:cs="Calibri"/>
          <w:szCs w:val="20"/>
        </w:rPr>
        <w:lastRenderedPageBreak/>
        <w:t>RANCANGAN TUGAS</w:t>
      </w:r>
    </w:p>
    <w:p w14:paraId="4176862C" w14:textId="77777777" w:rsidR="009A6CD5" w:rsidRPr="00BC6279" w:rsidRDefault="009A6CD5" w:rsidP="009A6CD5">
      <w:pPr>
        <w:pStyle w:val="Heading1"/>
        <w:spacing w:line="100" w:lineRule="atLeast"/>
        <w:rPr>
          <w:rFonts w:ascii="Arial Narrow" w:hAnsi="Arial Narrow" w:cs="Calibri"/>
          <w:szCs w:val="20"/>
          <w:lang w:val="id-ID"/>
        </w:rPr>
      </w:pPr>
      <w:r w:rsidRPr="00BC6279">
        <w:rPr>
          <w:rFonts w:ascii="Arial Narrow" w:hAnsi="Arial Narrow" w:cs="Calibri"/>
          <w:szCs w:val="20"/>
          <w:lang w:val="id-ID"/>
        </w:rPr>
        <w:t xml:space="preserve">MATA KULIAH </w:t>
      </w:r>
      <w:r w:rsidR="0091703B" w:rsidRPr="00BC6279">
        <w:rPr>
          <w:rFonts w:ascii="Arial Narrow" w:hAnsi="Arial Narrow" w:cs="Calibri"/>
          <w:szCs w:val="20"/>
          <w:lang w:val="id-ID"/>
        </w:rPr>
        <w:t>PENGANTAR ILMU POLITIK</w:t>
      </w:r>
    </w:p>
    <w:p w14:paraId="7B0620CB" w14:textId="77777777" w:rsidR="009A6CD5" w:rsidRPr="00BC6279" w:rsidRDefault="009A6CD5" w:rsidP="009A6CD5">
      <w:pPr>
        <w:rPr>
          <w:rFonts w:ascii="Arial Narrow" w:hAnsi="Arial Narrow"/>
          <w:sz w:val="20"/>
          <w:szCs w:val="20"/>
          <w:lang w:val="id-ID"/>
        </w:rPr>
      </w:pPr>
    </w:p>
    <w:tbl>
      <w:tblPr>
        <w:tblW w:w="8240" w:type="dxa"/>
        <w:jc w:val="center"/>
        <w:tblLook w:val="04A0" w:firstRow="1" w:lastRow="0" w:firstColumn="1" w:lastColumn="0" w:noHBand="0" w:noVBand="1"/>
      </w:tblPr>
      <w:tblGrid>
        <w:gridCol w:w="1160"/>
        <w:gridCol w:w="2880"/>
        <w:gridCol w:w="1320"/>
        <w:gridCol w:w="2880"/>
      </w:tblGrid>
      <w:tr w:rsidR="009A6CD5" w:rsidRPr="00BC6279" w14:paraId="264E1555" w14:textId="77777777" w:rsidTr="0037097C">
        <w:trPr>
          <w:trHeight w:val="45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11A5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Pertemuan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B131" w14:textId="3EF4A148" w:rsidR="009A6CD5" w:rsidRPr="00E767A5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:</w:t>
            </w: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 w:rsidR="00E767A5"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A53A" w14:textId="77777777" w:rsidR="009A6CD5" w:rsidRPr="00BC6279" w:rsidRDefault="009A6CD5" w:rsidP="0037097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Tugas ke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88A5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:</w:t>
            </w: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  <w:t xml:space="preserve"> 1</w:t>
            </w:r>
          </w:p>
        </w:tc>
      </w:tr>
      <w:tr w:rsidR="009A6CD5" w:rsidRPr="00BC6279" w14:paraId="729C0C41" w14:textId="77777777" w:rsidTr="0037097C">
        <w:trPr>
          <w:trHeight w:val="40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2D3B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Materi Ajar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F1A0" w14:textId="3541CCD6" w:rsidR="009A6CD5" w:rsidRPr="00BC6279" w:rsidRDefault="009A6CD5" w:rsidP="004C7153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:</w:t>
            </w: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 w:rsidR="00E767A5">
              <w:rPr>
                <w:rFonts w:ascii="Arial Narrow" w:hAnsi="Arial Narrow"/>
                <w:sz w:val="20"/>
                <w:szCs w:val="20"/>
              </w:rPr>
              <w:t>Pemberdayaan sebagai suatu proses partisipasi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3BA6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Bobot Nilai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35CF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:</w:t>
            </w: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  <w:t xml:space="preserve"> 10%</w:t>
            </w:r>
          </w:p>
        </w:tc>
      </w:tr>
    </w:tbl>
    <w:p w14:paraId="678F1372" w14:textId="77777777" w:rsidR="009A6CD5" w:rsidRPr="00BC6279" w:rsidRDefault="009A6CD5" w:rsidP="009A6CD5">
      <w:pPr>
        <w:spacing w:line="100" w:lineRule="atLeast"/>
        <w:jc w:val="both"/>
        <w:rPr>
          <w:rFonts w:ascii="Arial Narrow" w:hAnsi="Arial Narrow" w:cs="Calibri"/>
          <w:b/>
          <w:bCs/>
          <w:sz w:val="20"/>
          <w:szCs w:val="20"/>
          <w:lang w:val="id-ID"/>
        </w:rPr>
      </w:pPr>
    </w:p>
    <w:p w14:paraId="76E9E3BD" w14:textId="77777777" w:rsidR="009A6CD5" w:rsidRPr="00BC6279" w:rsidRDefault="009A6CD5" w:rsidP="009A6CD5">
      <w:pPr>
        <w:spacing w:line="100" w:lineRule="atLeast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05D2B603" w14:textId="77777777" w:rsidR="009A6CD5" w:rsidRPr="00BC6279" w:rsidRDefault="009A6CD5" w:rsidP="00B0381E">
      <w:pPr>
        <w:numPr>
          <w:ilvl w:val="0"/>
          <w:numId w:val="6"/>
        </w:numPr>
        <w:tabs>
          <w:tab w:val="left" w:pos="428"/>
        </w:tabs>
        <w:spacing w:line="100" w:lineRule="atLeast"/>
        <w:ind w:left="428"/>
        <w:jc w:val="both"/>
        <w:rPr>
          <w:rFonts w:ascii="Arial Narrow" w:hAnsi="Arial Narrow" w:cs="Arial"/>
          <w:b/>
          <w:sz w:val="20"/>
          <w:szCs w:val="20"/>
        </w:rPr>
      </w:pPr>
      <w:r w:rsidRPr="00BC6279">
        <w:rPr>
          <w:rFonts w:ascii="Arial Narrow" w:hAnsi="Arial Narrow" w:cs="Arial"/>
          <w:b/>
          <w:sz w:val="20"/>
          <w:szCs w:val="20"/>
        </w:rPr>
        <w:t>TUJUAN TUGAS</w:t>
      </w:r>
    </w:p>
    <w:p w14:paraId="7F9D3760" w14:textId="000F9CE4" w:rsidR="009A6CD5" w:rsidRPr="00E767A5" w:rsidRDefault="009A6CD5" w:rsidP="009A6CD5">
      <w:pPr>
        <w:snapToGrid w:val="0"/>
        <w:spacing w:line="100" w:lineRule="atLeast"/>
        <w:ind w:left="720"/>
        <w:rPr>
          <w:rFonts w:ascii="Arial Narrow" w:hAnsi="Arial Narrow" w:cs="Arial"/>
          <w:sz w:val="20"/>
          <w:szCs w:val="20"/>
        </w:rPr>
      </w:pPr>
      <w:r w:rsidRPr="00BC6279">
        <w:rPr>
          <w:rFonts w:ascii="Arial Narrow" w:hAnsi="Arial Narrow" w:cs="Arial"/>
          <w:sz w:val="20"/>
          <w:szCs w:val="20"/>
          <w:lang w:val="id-ID"/>
        </w:rPr>
        <w:t xml:space="preserve">Mahasiswa </w:t>
      </w:r>
      <w:r w:rsidR="00E767A5">
        <w:rPr>
          <w:rFonts w:ascii="Arial Narrow" w:hAnsi="Arial Narrow" w:cs="Arial"/>
          <w:sz w:val="20"/>
          <w:szCs w:val="20"/>
        </w:rPr>
        <w:t xml:space="preserve">menjelaskan mengenai konsep </w:t>
      </w:r>
      <w:r w:rsidR="00E767A5">
        <w:rPr>
          <w:rFonts w:ascii="Arial Narrow" w:hAnsi="Arial Narrow"/>
          <w:sz w:val="20"/>
          <w:szCs w:val="20"/>
        </w:rPr>
        <w:t>Pemberdayaan sebagai suatu proses partisipasi</w:t>
      </w:r>
    </w:p>
    <w:p w14:paraId="50B4A31D" w14:textId="77777777" w:rsidR="009A6CD5" w:rsidRPr="00BC6279" w:rsidRDefault="009A6CD5" w:rsidP="00E767A5">
      <w:pPr>
        <w:snapToGrid w:val="0"/>
        <w:spacing w:line="100" w:lineRule="atLeast"/>
        <w:rPr>
          <w:rFonts w:ascii="Arial Narrow" w:hAnsi="Arial Narrow" w:cs="Arial"/>
          <w:sz w:val="20"/>
          <w:szCs w:val="20"/>
          <w:lang w:val="id-ID"/>
        </w:rPr>
      </w:pPr>
    </w:p>
    <w:p w14:paraId="3CE2767D" w14:textId="77777777" w:rsidR="009A6CD5" w:rsidRPr="00BC6279" w:rsidRDefault="009A6CD5" w:rsidP="00B0381E">
      <w:pPr>
        <w:numPr>
          <w:ilvl w:val="0"/>
          <w:numId w:val="6"/>
        </w:numPr>
        <w:tabs>
          <w:tab w:val="left" w:pos="428"/>
        </w:tabs>
        <w:spacing w:line="100" w:lineRule="atLeast"/>
        <w:ind w:left="428"/>
        <w:jc w:val="both"/>
        <w:rPr>
          <w:rFonts w:ascii="Arial Narrow" w:hAnsi="Arial Narrow" w:cs="Arial"/>
          <w:b/>
          <w:sz w:val="20"/>
          <w:szCs w:val="20"/>
        </w:rPr>
      </w:pPr>
      <w:r w:rsidRPr="00BC6279">
        <w:rPr>
          <w:rFonts w:ascii="Arial Narrow" w:hAnsi="Arial Narrow" w:cs="Arial"/>
          <w:b/>
          <w:sz w:val="20"/>
          <w:szCs w:val="20"/>
        </w:rPr>
        <w:t>URAIAN TUGAS</w:t>
      </w:r>
    </w:p>
    <w:p w14:paraId="56E862EA" w14:textId="77777777" w:rsidR="009A6CD5" w:rsidRPr="00BC6279" w:rsidRDefault="009A6CD5" w:rsidP="00B0381E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lang w:val="sv-SE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t>Obyek Garapan</w:t>
      </w: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tab/>
        <w:t xml:space="preserve">: </w:t>
      </w:r>
    </w:p>
    <w:p w14:paraId="2C278C1E" w14:textId="64F82EAA" w:rsidR="009A6CD5" w:rsidRPr="00BC6279" w:rsidRDefault="009A6CD5" w:rsidP="009A6CD5">
      <w:pPr>
        <w:spacing w:line="360" w:lineRule="auto"/>
        <w:ind w:left="720"/>
        <w:jc w:val="both"/>
        <w:rPr>
          <w:rFonts w:ascii="Arial Narrow" w:hAnsi="Arial Narrow" w:cs="Arial"/>
          <w:sz w:val="20"/>
          <w:szCs w:val="20"/>
        </w:rPr>
      </w:pPr>
      <w:r w:rsidRPr="00BC6279">
        <w:rPr>
          <w:rFonts w:ascii="Arial Narrow" w:hAnsi="Arial Narrow" w:cs="Arial"/>
          <w:sz w:val="20"/>
          <w:szCs w:val="20"/>
          <w:lang w:val="sv-SE"/>
        </w:rPr>
        <w:t xml:space="preserve">Mencari sumber referensi berkaitan dengan </w:t>
      </w:r>
      <w:r w:rsidR="00E767A5">
        <w:rPr>
          <w:rFonts w:ascii="Arial Narrow" w:hAnsi="Arial Narrow"/>
          <w:sz w:val="20"/>
          <w:szCs w:val="20"/>
        </w:rPr>
        <w:t>Pemberdayaan sebagai suatu proses partisipasi</w:t>
      </w:r>
    </w:p>
    <w:p w14:paraId="04371DF7" w14:textId="77777777" w:rsidR="009A6CD5" w:rsidRPr="00BC6279" w:rsidRDefault="009A6CD5" w:rsidP="00B0381E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lang w:val="sv-SE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t>Batasan yang harus dikerjakan:</w:t>
      </w:r>
    </w:p>
    <w:p w14:paraId="51852FA5" w14:textId="7E53204C" w:rsidR="009A6CD5" w:rsidRPr="00BC6279" w:rsidRDefault="009A6CD5" w:rsidP="00B0381E">
      <w:pPr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id-ID"/>
        </w:rPr>
      </w:pPr>
      <w:r w:rsidRPr="00BC6279">
        <w:rPr>
          <w:rFonts w:ascii="Arial Narrow" w:hAnsi="Arial Narrow" w:cs="Arial"/>
          <w:sz w:val="20"/>
          <w:szCs w:val="20"/>
          <w:lang w:val="id-ID"/>
        </w:rPr>
        <w:t xml:space="preserve">Setiap </w:t>
      </w:r>
      <w:r w:rsidRPr="00BC6279">
        <w:rPr>
          <w:rFonts w:ascii="Arial Narrow" w:hAnsi="Arial Narrow" w:cs="Arial"/>
          <w:sz w:val="20"/>
          <w:szCs w:val="20"/>
        </w:rPr>
        <w:t>individu</w:t>
      </w:r>
      <w:r w:rsidRPr="00BC6279">
        <w:rPr>
          <w:rFonts w:ascii="Arial Narrow" w:hAnsi="Arial Narrow" w:cs="Arial"/>
          <w:sz w:val="20"/>
          <w:szCs w:val="20"/>
          <w:lang w:val="id-ID"/>
        </w:rPr>
        <w:t xml:space="preserve"> diminta untuk </w:t>
      </w:r>
      <w:r w:rsidRPr="00BC6279">
        <w:rPr>
          <w:rFonts w:ascii="Arial Narrow" w:hAnsi="Arial Narrow" w:cs="Arial"/>
          <w:sz w:val="20"/>
          <w:szCs w:val="20"/>
        </w:rPr>
        <w:t xml:space="preserve">mencari pengertian </w:t>
      </w:r>
      <w:r w:rsidR="00E767A5">
        <w:rPr>
          <w:rFonts w:ascii="Arial Narrow" w:hAnsi="Arial Narrow"/>
          <w:sz w:val="20"/>
          <w:szCs w:val="20"/>
        </w:rPr>
        <w:t>Pemberdayaan sebagai suatu proses partisipasi</w:t>
      </w:r>
    </w:p>
    <w:p w14:paraId="7D81BF81" w14:textId="00560C09" w:rsidR="009A6CD5" w:rsidRPr="00BC6279" w:rsidRDefault="009A6CD5" w:rsidP="00B0381E">
      <w:pPr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id-ID"/>
        </w:rPr>
      </w:pPr>
      <w:r w:rsidRPr="00BC6279">
        <w:rPr>
          <w:rFonts w:ascii="Arial Narrow" w:hAnsi="Arial Narrow" w:cs="Arial"/>
          <w:sz w:val="20"/>
          <w:szCs w:val="20"/>
          <w:lang w:val="id-ID"/>
        </w:rPr>
        <w:t xml:space="preserve">Melakukan </w:t>
      </w:r>
      <w:r w:rsidRPr="00BC6279">
        <w:rPr>
          <w:rFonts w:ascii="Arial Narrow" w:hAnsi="Arial Narrow" w:cs="Arial"/>
          <w:sz w:val="20"/>
          <w:szCs w:val="20"/>
        </w:rPr>
        <w:t xml:space="preserve">penulisan dan penjelasan berkaitan dengan </w:t>
      </w:r>
      <w:r w:rsidR="00E767A5">
        <w:rPr>
          <w:rFonts w:ascii="Arial Narrow" w:hAnsi="Arial Narrow"/>
          <w:sz w:val="20"/>
          <w:szCs w:val="20"/>
        </w:rPr>
        <w:t>Pemberdayaan sebagai suatu proses partisipasi</w:t>
      </w:r>
    </w:p>
    <w:p w14:paraId="759CADA6" w14:textId="77777777" w:rsidR="009A6CD5" w:rsidRPr="00BC6279" w:rsidRDefault="009A6CD5" w:rsidP="00B0381E">
      <w:pPr>
        <w:numPr>
          <w:ilvl w:val="0"/>
          <w:numId w:val="10"/>
        </w:numPr>
        <w:spacing w:line="360" w:lineRule="auto"/>
        <w:ind w:left="1077" w:hanging="357"/>
        <w:jc w:val="both"/>
        <w:rPr>
          <w:rFonts w:ascii="Arial Narrow" w:hAnsi="Arial Narrow" w:cs="Arial"/>
          <w:sz w:val="20"/>
          <w:szCs w:val="20"/>
          <w:lang w:val="id-ID"/>
        </w:rPr>
      </w:pPr>
      <w:r w:rsidRPr="00BC6279">
        <w:rPr>
          <w:rFonts w:ascii="Arial Narrow" w:hAnsi="Arial Narrow" w:cs="Arial"/>
          <w:sz w:val="20"/>
          <w:szCs w:val="20"/>
          <w:lang w:val="id-ID"/>
        </w:rPr>
        <w:t>Melakukan list tentang jenis penyajian data</w:t>
      </w:r>
    </w:p>
    <w:p w14:paraId="16BEA7D4" w14:textId="77777777" w:rsidR="009A6CD5" w:rsidRPr="00BC6279" w:rsidRDefault="009A6CD5" w:rsidP="00B0381E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="Arial Narrow" w:hAnsi="Arial Narrow" w:cs="Arial"/>
          <w:b/>
          <w:bCs/>
          <w:sz w:val="20"/>
          <w:szCs w:val="20"/>
          <w:lang w:val="sv-SE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t>Metode/Cara Pengerjaan (acuan cara pengerjaan):</w:t>
      </w:r>
    </w:p>
    <w:p w14:paraId="2B39207F" w14:textId="77777777" w:rsidR="009A6CD5" w:rsidRPr="00BC6279" w:rsidRDefault="009A6CD5" w:rsidP="00B0381E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Penugasan ini diberikan pada saat proses </w:t>
      </w:r>
      <w:r w:rsidRPr="00BC6279">
        <w:rPr>
          <w:rFonts w:ascii="Arial Narrow" w:hAnsi="Arial Narrow" w:cs="Arial"/>
          <w:bCs/>
          <w:sz w:val="20"/>
          <w:szCs w:val="20"/>
        </w:rPr>
        <w:t xml:space="preserve">teori selesai disampaikan. </w:t>
      </w:r>
    </w:p>
    <w:p w14:paraId="49A06F9E" w14:textId="77777777" w:rsidR="009A6CD5" w:rsidRPr="00BC6279" w:rsidRDefault="009A6CD5" w:rsidP="00B0381E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Cs/>
          <w:sz w:val="20"/>
          <w:szCs w:val="20"/>
        </w:rPr>
        <w:t xml:space="preserve">Tugas bersifat individual. </w:t>
      </w:r>
    </w:p>
    <w:p w14:paraId="2AE6E52E" w14:textId="77777777" w:rsidR="009A6CD5" w:rsidRPr="00BC6279" w:rsidRDefault="009A6CD5" w:rsidP="00B0381E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id-ID"/>
        </w:rPr>
      </w:pP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Setiap </w:t>
      </w:r>
      <w:r w:rsidRPr="00BC6279">
        <w:rPr>
          <w:rFonts w:ascii="Arial Narrow" w:hAnsi="Arial Narrow" w:cs="Arial"/>
          <w:bCs/>
          <w:sz w:val="20"/>
          <w:szCs w:val="20"/>
        </w:rPr>
        <w:t>individu</w:t>
      </w: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 me</w:t>
      </w:r>
      <w:r w:rsidRPr="00BC6279">
        <w:rPr>
          <w:rFonts w:ascii="Arial Narrow" w:hAnsi="Arial Narrow" w:cs="Arial"/>
          <w:bCs/>
          <w:sz w:val="20"/>
          <w:szCs w:val="20"/>
        </w:rPr>
        <w:t xml:space="preserve">nulis dan </w:t>
      </w:r>
      <w:r w:rsidR="00B4712D" w:rsidRPr="00BC6279">
        <w:rPr>
          <w:rFonts w:ascii="Arial Narrow" w:hAnsi="Arial Narrow" w:cs="Arial"/>
          <w:bCs/>
          <w:sz w:val="20"/>
          <w:szCs w:val="20"/>
        </w:rPr>
        <w:t>menjelaskan konsep</w:t>
      </w:r>
      <w:r w:rsidRPr="00BC6279">
        <w:rPr>
          <w:rFonts w:ascii="Arial Narrow" w:hAnsi="Arial Narrow" w:cs="Arial"/>
          <w:sz w:val="20"/>
          <w:szCs w:val="20"/>
        </w:rPr>
        <w:t xml:space="preserve">. </w:t>
      </w:r>
    </w:p>
    <w:p w14:paraId="76F2D4F3" w14:textId="77777777" w:rsidR="009A6CD5" w:rsidRPr="00BC6279" w:rsidRDefault="009A6CD5" w:rsidP="00B0381E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Setiap </w:t>
      </w:r>
      <w:r w:rsidRPr="00BC6279">
        <w:rPr>
          <w:rFonts w:ascii="Arial Narrow" w:hAnsi="Arial Narrow" w:cs="Arial"/>
          <w:bCs/>
          <w:sz w:val="20"/>
          <w:szCs w:val="20"/>
        </w:rPr>
        <w:t>individu</w:t>
      </w: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 menyusun data dalam worksheet yang telah disediakan (lembar kerja)</w:t>
      </w:r>
    </w:p>
    <w:p w14:paraId="5CE053CE" w14:textId="77777777" w:rsidR="009A6CD5" w:rsidRPr="00BC6279" w:rsidRDefault="009A6CD5" w:rsidP="00B0381E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Setiap </w:t>
      </w:r>
      <w:r w:rsidRPr="00BC6279">
        <w:rPr>
          <w:rFonts w:ascii="Arial Narrow" w:hAnsi="Arial Narrow" w:cs="Arial"/>
          <w:bCs/>
          <w:sz w:val="20"/>
          <w:szCs w:val="20"/>
        </w:rPr>
        <w:t>individu</w:t>
      </w: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 </w:t>
      </w:r>
      <w:r w:rsidRPr="00BC6279">
        <w:rPr>
          <w:rFonts w:ascii="Arial Narrow" w:hAnsi="Arial Narrow" w:cs="Arial"/>
          <w:bCs/>
          <w:sz w:val="20"/>
          <w:szCs w:val="20"/>
        </w:rPr>
        <w:t xml:space="preserve">melakukan pemaparan didepan kelas berkaitan review sumber bacaan </w:t>
      </w:r>
    </w:p>
    <w:p w14:paraId="24FBE479" w14:textId="45294588" w:rsidR="009A6CD5" w:rsidRPr="00BC6279" w:rsidRDefault="009A6CD5" w:rsidP="00B0381E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Cs/>
          <w:sz w:val="20"/>
          <w:szCs w:val="20"/>
          <w:lang w:val="id-ID"/>
        </w:rPr>
        <w:t>Diskusi</w:t>
      </w:r>
      <w:r w:rsidRPr="00BC6279">
        <w:rPr>
          <w:rFonts w:ascii="Arial Narrow" w:hAnsi="Arial Narrow" w:cs="Arial"/>
          <w:bCs/>
          <w:sz w:val="20"/>
          <w:szCs w:val="20"/>
        </w:rPr>
        <w:t xml:space="preserve"> kelas </w:t>
      </w: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untuk memberikan </w:t>
      </w:r>
      <w:r w:rsidRPr="00BC6279">
        <w:rPr>
          <w:rFonts w:ascii="Arial Narrow" w:hAnsi="Arial Narrow" w:cs="Arial"/>
          <w:bCs/>
          <w:sz w:val="20"/>
          <w:szCs w:val="20"/>
        </w:rPr>
        <w:t xml:space="preserve">pemahaman mengenai </w:t>
      </w:r>
      <w:r w:rsidR="00E767A5">
        <w:rPr>
          <w:rFonts w:ascii="Arial Narrow" w:hAnsi="Arial Narrow"/>
          <w:sz w:val="20"/>
          <w:szCs w:val="20"/>
        </w:rPr>
        <w:t>Pemberdayaan sebagai suatu proses partisipasi</w:t>
      </w:r>
    </w:p>
    <w:p w14:paraId="6E78B93D" w14:textId="77777777" w:rsidR="009A6CD5" w:rsidRPr="00BC6279" w:rsidRDefault="009A6CD5" w:rsidP="00B0381E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Membuat laporan hasil di </w:t>
      </w:r>
      <w:r w:rsidRPr="00BC6279">
        <w:rPr>
          <w:rFonts w:ascii="Arial Narrow" w:hAnsi="Arial Narrow" w:cs="Arial"/>
          <w:bCs/>
          <w:i/>
          <w:sz w:val="20"/>
          <w:szCs w:val="20"/>
          <w:lang w:val="id-ID"/>
        </w:rPr>
        <w:t>worksheet</w:t>
      </w: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 atau lembar kerja</w:t>
      </w:r>
      <w:r w:rsidRPr="00BC6279">
        <w:rPr>
          <w:rFonts w:ascii="Arial Narrow" w:hAnsi="Arial Narrow" w:cs="Arial"/>
          <w:bCs/>
          <w:sz w:val="20"/>
          <w:szCs w:val="20"/>
        </w:rPr>
        <w:t xml:space="preserve">. </w:t>
      </w:r>
    </w:p>
    <w:p w14:paraId="28675DB6" w14:textId="77777777" w:rsidR="009A6CD5" w:rsidRPr="00BC6279" w:rsidRDefault="009A6CD5" w:rsidP="00B0381E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="Arial Narrow" w:hAnsi="Arial Narrow" w:cs="Arial"/>
          <w:b/>
          <w:bCs/>
          <w:sz w:val="20"/>
          <w:szCs w:val="20"/>
          <w:lang w:val="sv-SE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t>Deskripsi Luaran tugas yang dihasilkan:</w:t>
      </w:r>
    </w:p>
    <w:p w14:paraId="2082CF09" w14:textId="233F5F43" w:rsidR="009A6CD5" w:rsidRPr="00BC6279" w:rsidRDefault="009A6CD5" w:rsidP="009A6CD5">
      <w:pPr>
        <w:spacing w:line="360" w:lineRule="auto"/>
        <w:ind w:left="709" w:hanging="349"/>
        <w:jc w:val="both"/>
        <w:rPr>
          <w:rFonts w:ascii="Arial Narrow" w:hAnsi="Arial Narrow" w:cs="Arial"/>
          <w:sz w:val="20"/>
          <w:szCs w:val="20"/>
        </w:rPr>
      </w:pPr>
      <w:r w:rsidRPr="00BC6279">
        <w:rPr>
          <w:rFonts w:ascii="Arial Narrow" w:hAnsi="Arial Narrow" w:cs="Arial"/>
          <w:sz w:val="20"/>
          <w:szCs w:val="20"/>
          <w:lang w:val="sv-SE"/>
        </w:rPr>
        <w:tab/>
      </w:r>
      <w:r w:rsidRPr="00BC6279">
        <w:rPr>
          <w:rFonts w:ascii="Arial Narrow" w:hAnsi="Arial Narrow" w:cs="Arial"/>
          <w:sz w:val="20"/>
          <w:szCs w:val="20"/>
          <w:lang w:val="id-ID"/>
        </w:rPr>
        <w:t xml:space="preserve">Laporan hasil </w:t>
      </w:r>
      <w:r w:rsidR="00B6258E" w:rsidRPr="00BC6279">
        <w:rPr>
          <w:rFonts w:ascii="Arial Narrow" w:hAnsi="Arial Narrow" w:cs="Arial"/>
          <w:sz w:val="20"/>
          <w:szCs w:val="20"/>
        </w:rPr>
        <w:t xml:space="preserve">review berkaitan dengan </w:t>
      </w:r>
      <w:r w:rsidR="00E767A5">
        <w:rPr>
          <w:rFonts w:ascii="Arial Narrow" w:hAnsi="Arial Narrow"/>
          <w:sz w:val="20"/>
          <w:szCs w:val="20"/>
        </w:rPr>
        <w:t>Pemberdayaan sebagai suatu proses partisipasi</w:t>
      </w:r>
    </w:p>
    <w:p w14:paraId="554D3D6C" w14:textId="77777777" w:rsidR="009A6CD5" w:rsidRPr="00BC6279" w:rsidRDefault="009A6CD5" w:rsidP="00B0381E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="Arial Narrow" w:hAnsi="Arial Narrow" w:cs="Arial"/>
          <w:b/>
          <w:bCs/>
          <w:sz w:val="20"/>
          <w:szCs w:val="20"/>
          <w:lang w:val="it-IT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it-IT"/>
        </w:rPr>
        <w:t>Bobot dan sistem penilaian</w:t>
      </w:r>
    </w:p>
    <w:p w14:paraId="0F3A3812" w14:textId="77777777" w:rsidR="009A6CD5" w:rsidRPr="00BC6279" w:rsidRDefault="009A6CD5" w:rsidP="009A6CD5">
      <w:pPr>
        <w:spacing w:line="360" w:lineRule="auto"/>
        <w:ind w:left="360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BC6279">
        <w:rPr>
          <w:rFonts w:ascii="Arial Narrow" w:hAnsi="Arial Narrow" w:cs="Arial"/>
          <w:sz w:val="20"/>
          <w:szCs w:val="20"/>
          <w:lang w:val="it-IT"/>
        </w:rPr>
        <w:tab/>
        <w:t xml:space="preserve">Bobot tugas </w:t>
      </w:r>
      <w:r w:rsidRPr="00BC6279">
        <w:rPr>
          <w:rFonts w:ascii="Arial Narrow" w:hAnsi="Arial Narrow" w:cs="Arial"/>
          <w:sz w:val="20"/>
          <w:szCs w:val="20"/>
        </w:rPr>
        <w:t>10</w:t>
      </w:r>
      <w:r w:rsidRPr="00BC6279">
        <w:rPr>
          <w:rFonts w:ascii="Arial Narrow" w:hAnsi="Arial Narrow" w:cs="Arial"/>
          <w:sz w:val="20"/>
          <w:szCs w:val="20"/>
          <w:lang w:val="it-IT"/>
        </w:rPr>
        <w:t>% dari total nilai</w:t>
      </w:r>
    </w:p>
    <w:p w14:paraId="4785CA3A" w14:textId="77777777" w:rsidR="009A6CD5" w:rsidRPr="00BC6279" w:rsidRDefault="009A6CD5" w:rsidP="009A6CD5">
      <w:pPr>
        <w:tabs>
          <w:tab w:val="left" w:pos="428"/>
        </w:tabs>
        <w:spacing w:line="100" w:lineRule="atLeast"/>
        <w:ind w:left="428" w:hanging="360"/>
        <w:jc w:val="both"/>
        <w:rPr>
          <w:rFonts w:ascii="Arial Narrow" w:hAnsi="Arial Narrow" w:cs="Arial"/>
          <w:sz w:val="20"/>
          <w:szCs w:val="20"/>
          <w:lang w:val="nb-NO"/>
        </w:rPr>
      </w:pPr>
    </w:p>
    <w:p w14:paraId="72ABFC0B" w14:textId="77777777" w:rsidR="009A6CD5" w:rsidRPr="00BC6279" w:rsidRDefault="009A6CD5" w:rsidP="00B0381E">
      <w:pPr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/>
          <w:bCs/>
          <w:sz w:val="20"/>
          <w:szCs w:val="20"/>
        </w:rPr>
        <w:t>KRITERIA PENILAIAN</w:t>
      </w:r>
      <w:r w:rsidRPr="00BC6279">
        <w:rPr>
          <w:rFonts w:ascii="Arial Narrow" w:hAnsi="Arial Narrow" w:cs="Arial"/>
          <w:b/>
          <w:bCs/>
          <w:sz w:val="20"/>
          <w:szCs w:val="20"/>
          <w:lang w:val="id-ID"/>
        </w:rPr>
        <w:t xml:space="preserve"> </w:t>
      </w:r>
    </w:p>
    <w:p w14:paraId="4AF11E31" w14:textId="77777777" w:rsidR="009A6CD5" w:rsidRPr="00BC6279" w:rsidRDefault="009A6CD5" w:rsidP="00B0381E">
      <w:pPr>
        <w:numPr>
          <w:ilvl w:val="1"/>
          <w:numId w:val="2"/>
        </w:numPr>
        <w:spacing w:line="360" w:lineRule="auto"/>
        <w:ind w:left="851" w:hanging="425"/>
        <w:jc w:val="both"/>
        <w:rPr>
          <w:rFonts w:ascii="Arial Narrow" w:hAnsi="Arial Narrow" w:cs="Arial"/>
          <w:b/>
          <w:bCs/>
          <w:i/>
          <w:sz w:val="20"/>
          <w:szCs w:val="20"/>
          <w:lang w:val="sv-SE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t xml:space="preserve">Penilaian </w:t>
      </w:r>
      <w:r w:rsidRPr="00BC6279">
        <w:rPr>
          <w:rFonts w:ascii="Arial Narrow" w:hAnsi="Arial Narrow" w:cs="Arial"/>
          <w:b/>
          <w:bCs/>
          <w:i/>
          <w:sz w:val="20"/>
          <w:szCs w:val="20"/>
          <w:lang w:val="sv-SE"/>
        </w:rPr>
        <w:t>Hard Skills</w:t>
      </w:r>
    </w:p>
    <w:p w14:paraId="1F2022BB" w14:textId="77777777" w:rsidR="009A6CD5" w:rsidRPr="00BC6279" w:rsidRDefault="009A6CD5" w:rsidP="009A6CD5">
      <w:pPr>
        <w:spacing w:line="100" w:lineRule="atLeast"/>
        <w:jc w:val="center"/>
        <w:rPr>
          <w:rFonts w:ascii="Arial Narrow" w:hAnsi="Arial Narrow" w:cs="Arial"/>
          <w:b/>
          <w:bCs/>
          <w:sz w:val="20"/>
          <w:szCs w:val="20"/>
          <w:lang w:val="sv-SE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t>GRADING SCHEME</w:t>
      </w:r>
    </w:p>
    <w:p w14:paraId="2EE12D1C" w14:textId="77777777" w:rsidR="009A6CD5" w:rsidRPr="00BC6279" w:rsidRDefault="009A6CD5" w:rsidP="009A6CD5">
      <w:pPr>
        <w:spacing w:line="100" w:lineRule="atLeast"/>
        <w:jc w:val="center"/>
        <w:rPr>
          <w:rFonts w:ascii="Arial Narrow" w:hAnsi="Arial Narrow" w:cs="Arial"/>
          <w:b/>
          <w:bCs/>
          <w:sz w:val="20"/>
          <w:szCs w:val="20"/>
          <w:lang w:val="sv-S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8"/>
        <w:gridCol w:w="8215"/>
      </w:tblGrid>
      <w:tr w:rsidR="009A6CD5" w:rsidRPr="00BC6279" w14:paraId="6E871A33" w14:textId="77777777" w:rsidTr="0037097C">
        <w:trPr>
          <w:trHeight w:val="483"/>
          <w:tblHeader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F8C6876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bCs/>
                <w:color w:val="0F243E"/>
                <w:sz w:val="20"/>
                <w:szCs w:val="20"/>
                <w:lang w:val="sv-SE"/>
              </w:rPr>
            </w:pPr>
            <w:r w:rsidRPr="00BC6279">
              <w:rPr>
                <w:rFonts w:ascii="Arial Narrow" w:hAnsi="Arial Narrow" w:cs="Arial"/>
                <w:b/>
                <w:bCs/>
                <w:color w:val="0F243E"/>
                <w:sz w:val="20"/>
                <w:szCs w:val="20"/>
                <w:lang w:val="sv-SE"/>
              </w:rPr>
              <w:t>SKOR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8902FD1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bCs/>
                <w:color w:val="0F243E"/>
                <w:sz w:val="20"/>
                <w:szCs w:val="20"/>
                <w:lang w:val="sv-SE"/>
              </w:rPr>
            </w:pPr>
            <w:r w:rsidRPr="00BC6279">
              <w:rPr>
                <w:rFonts w:ascii="Arial Narrow" w:hAnsi="Arial Narrow" w:cs="Arial"/>
                <w:b/>
                <w:bCs/>
                <w:color w:val="0F243E"/>
                <w:sz w:val="20"/>
                <w:szCs w:val="20"/>
                <w:lang w:val="sv-SE"/>
              </w:rPr>
              <w:t>DESKRIPSI</w:t>
            </w:r>
          </w:p>
        </w:tc>
      </w:tr>
      <w:tr w:rsidR="009A6CD5" w:rsidRPr="00BC6279" w14:paraId="49F37238" w14:textId="77777777" w:rsidTr="0037097C">
        <w:trPr>
          <w:trHeight w:val="48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4F5FC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>80 – 100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AE45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id-ID"/>
              </w:rPr>
              <w:t>Hasil jawaban menggunakan metode yang tepat, analisis</w:t>
            </w: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 w:rsidRPr="00BC6279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yang sistematis, benar dan </w:t>
            </w: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bahasa baik </w:t>
            </w:r>
          </w:p>
        </w:tc>
      </w:tr>
      <w:tr w:rsidR="009A6CD5" w:rsidRPr="00BC6279" w14:paraId="138ECCC1" w14:textId="77777777" w:rsidTr="0037097C">
        <w:trPr>
          <w:trHeight w:val="48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1B06D" w14:textId="77777777" w:rsidR="009A6CD5" w:rsidRPr="00BC6279" w:rsidRDefault="009A6CD5" w:rsidP="0037097C">
            <w:pPr>
              <w:snapToGrid w:val="0"/>
              <w:spacing w:after="120" w:line="100" w:lineRule="atLeast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>70 - &lt;80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A1684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Hasil jawaban menggunakan metode yang tepat, analisis</w:t>
            </w: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 w:rsidRPr="00BC6279">
              <w:rPr>
                <w:rFonts w:ascii="Arial Narrow" w:hAnsi="Arial Narrow" w:cs="Arial"/>
                <w:sz w:val="20"/>
                <w:szCs w:val="20"/>
              </w:rPr>
              <w:t xml:space="preserve">yang sistematis dan  benar </w:t>
            </w:r>
          </w:p>
        </w:tc>
      </w:tr>
      <w:tr w:rsidR="009A6CD5" w:rsidRPr="00BC6279" w14:paraId="0640561F" w14:textId="77777777" w:rsidTr="0037097C">
        <w:trPr>
          <w:trHeight w:val="48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1B2E5" w14:textId="77777777" w:rsidR="009A6CD5" w:rsidRPr="00BC6279" w:rsidRDefault="009A6CD5" w:rsidP="0037097C">
            <w:pPr>
              <w:snapToGrid w:val="0"/>
              <w:spacing w:after="120" w:line="100" w:lineRule="atLeast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>55 - &lt;70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8F088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Hasil jawaban menggunakan metode yang tepat dan  analisis</w:t>
            </w: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 w:rsidRPr="00BC6279">
              <w:rPr>
                <w:rFonts w:ascii="Arial Narrow" w:hAnsi="Arial Narrow" w:cs="Arial"/>
                <w:sz w:val="20"/>
                <w:szCs w:val="20"/>
              </w:rPr>
              <w:t>yang tidak sistematis</w:t>
            </w:r>
          </w:p>
        </w:tc>
      </w:tr>
      <w:tr w:rsidR="009A6CD5" w:rsidRPr="00BC6279" w14:paraId="001532BB" w14:textId="77777777" w:rsidTr="0037097C">
        <w:trPr>
          <w:trHeight w:val="48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48607" w14:textId="77777777" w:rsidR="009A6CD5" w:rsidRPr="00BC6279" w:rsidRDefault="009A6CD5" w:rsidP="0037097C">
            <w:pPr>
              <w:snapToGrid w:val="0"/>
              <w:spacing w:after="120" w:line="100" w:lineRule="atLeast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>40 - &lt;55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9F2D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Hasil jawaban menggunakan metode yang kurang tepat, analisis</w:t>
            </w: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 w:rsidRPr="00BC6279">
              <w:rPr>
                <w:rFonts w:ascii="Arial Narrow" w:hAnsi="Arial Narrow" w:cs="Arial"/>
                <w:sz w:val="20"/>
                <w:szCs w:val="20"/>
              </w:rPr>
              <w:t>yang tidak  sistematis</w:t>
            </w: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9A6CD5" w:rsidRPr="00BC6279" w14:paraId="796C63AD" w14:textId="77777777" w:rsidTr="0037097C">
        <w:trPr>
          <w:trHeight w:val="48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7D7F2" w14:textId="77777777" w:rsidR="009A6CD5" w:rsidRPr="00BC6279" w:rsidRDefault="009A6CD5" w:rsidP="0037097C">
            <w:pPr>
              <w:snapToGrid w:val="0"/>
              <w:spacing w:after="120" w:line="100" w:lineRule="atLeast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>… &lt; 40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4389C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Tidak </w:t>
            </w:r>
            <w:r w:rsidRPr="00BC6279">
              <w:rPr>
                <w:rFonts w:ascii="Arial Narrow" w:hAnsi="Arial Narrow" w:cs="Arial"/>
                <w:sz w:val="20"/>
                <w:szCs w:val="20"/>
                <w:lang w:val="id-ID"/>
              </w:rPr>
              <w:t>menjawab</w:t>
            </w:r>
          </w:p>
        </w:tc>
      </w:tr>
    </w:tbl>
    <w:p w14:paraId="4E38EE17" w14:textId="77777777" w:rsidR="009A6CD5" w:rsidRPr="00BC6279" w:rsidRDefault="009A6CD5" w:rsidP="009A6CD5">
      <w:pPr>
        <w:spacing w:line="100" w:lineRule="atLeast"/>
        <w:jc w:val="both"/>
        <w:rPr>
          <w:rFonts w:ascii="Arial Narrow" w:hAnsi="Arial Narrow" w:cs="Arial"/>
          <w:sz w:val="20"/>
          <w:szCs w:val="20"/>
        </w:rPr>
      </w:pPr>
    </w:p>
    <w:p w14:paraId="7912C723" w14:textId="51365C8A" w:rsidR="00842EFD" w:rsidRDefault="00842EFD" w:rsidP="009A6CD5">
      <w:pPr>
        <w:spacing w:line="100" w:lineRule="atLeast"/>
        <w:jc w:val="both"/>
        <w:rPr>
          <w:rFonts w:ascii="Arial Narrow" w:hAnsi="Arial Narrow" w:cs="Arial"/>
          <w:sz w:val="20"/>
          <w:szCs w:val="20"/>
        </w:rPr>
      </w:pPr>
    </w:p>
    <w:p w14:paraId="2D88F3C0" w14:textId="77777777" w:rsidR="00E767A5" w:rsidRPr="00BC6279" w:rsidRDefault="00E767A5" w:rsidP="009A6CD5">
      <w:pPr>
        <w:spacing w:line="100" w:lineRule="atLeast"/>
        <w:jc w:val="both"/>
        <w:rPr>
          <w:rFonts w:ascii="Arial Narrow" w:hAnsi="Arial Narrow" w:cs="Arial"/>
          <w:sz w:val="20"/>
          <w:szCs w:val="20"/>
        </w:rPr>
      </w:pPr>
    </w:p>
    <w:p w14:paraId="606E814C" w14:textId="77777777" w:rsidR="009A6CD5" w:rsidRPr="00BC6279" w:rsidRDefault="009A6CD5" w:rsidP="00B0381E">
      <w:pPr>
        <w:numPr>
          <w:ilvl w:val="1"/>
          <w:numId w:val="2"/>
        </w:numPr>
        <w:spacing w:line="360" w:lineRule="auto"/>
        <w:ind w:left="851" w:hanging="425"/>
        <w:jc w:val="both"/>
        <w:rPr>
          <w:rFonts w:ascii="Arial Narrow" w:hAnsi="Arial Narrow" w:cs="Arial"/>
          <w:b/>
          <w:bCs/>
          <w:sz w:val="20"/>
          <w:szCs w:val="20"/>
          <w:lang w:val="sv-SE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lastRenderedPageBreak/>
        <w:t xml:space="preserve">Penilaian </w:t>
      </w:r>
      <w:r w:rsidRPr="00BC6279">
        <w:rPr>
          <w:rFonts w:ascii="Arial Narrow" w:hAnsi="Arial Narrow" w:cs="Arial"/>
          <w:b/>
          <w:bCs/>
          <w:sz w:val="20"/>
          <w:szCs w:val="20"/>
          <w:lang w:val="id-ID"/>
        </w:rPr>
        <w:t>Softs</w:t>
      </w: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t>kills</w:t>
      </w:r>
    </w:p>
    <w:p w14:paraId="0A633CEB" w14:textId="77777777" w:rsidR="009A6CD5" w:rsidRPr="00BC6279" w:rsidRDefault="009A6CD5" w:rsidP="009A6CD5">
      <w:pPr>
        <w:spacing w:line="360" w:lineRule="auto"/>
        <w:ind w:right="142"/>
        <w:jc w:val="center"/>
        <w:rPr>
          <w:rFonts w:ascii="Arial Narrow" w:hAnsi="Arial Narrow" w:cs="Arial"/>
          <w:sz w:val="20"/>
          <w:szCs w:val="20"/>
          <w:lang w:val="x-none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t xml:space="preserve">KRITERIA </w:t>
      </w:r>
      <w:r w:rsidRPr="00BC6279">
        <w:rPr>
          <w:rFonts w:ascii="Arial Narrow" w:hAnsi="Arial Narrow" w:cs="Arial"/>
          <w:sz w:val="20"/>
          <w:szCs w:val="20"/>
          <w:lang w:val="x-none"/>
        </w:rPr>
        <w:t xml:space="preserve"> Penilaian sikap tanggungjawab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4033"/>
        <w:gridCol w:w="1032"/>
        <w:gridCol w:w="1031"/>
        <w:gridCol w:w="833"/>
        <w:gridCol w:w="1672"/>
      </w:tblGrid>
      <w:tr w:rsidR="009A6CD5" w:rsidRPr="00BC6279" w14:paraId="33C42953" w14:textId="77777777" w:rsidTr="0037097C">
        <w:trPr>
          <w:trHeight w:val="144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C3F6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7DDF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Aspek Pengamatan</w:t>
            </w:r>
          </w:p>
        </w:tc>
        <w:tc>
          <w:tcPr>
            <w:tcW w:w="4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B51F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Skor</w:t>
            </w:r>
          </w:p>
        </w:tc>
      </w:tr>
      <w:tr w:rsidR="009A6CD5" w:rsidRPr="00BC6279" w14:paraId="3D39DCA8" w14:textId="77777777" w:rsidTr="0037097C">
        <w:trPr>
          <w:trHeight w:val="144"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1E70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5487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8E77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Kurang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59BF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cukup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F185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Baik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3BFC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Sangat Baik</w:t>
            </w:r>
          </w:p>
        </w:tc>
      </w:tr>
      <w:tr w:rsidR="009A6CD5" w:rsidRPr="00BC6279" w14:paraId="10075662" w14:textId="77777777" w:rsidTr="0037097C">
        <w:trPr>
          <w:trHeight w:val="144"/>
          <w:jc w:val="center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F604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E141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Melaksanakan tugas individu dengan baik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4060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5A78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A542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8B99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5F4F28E2" w14:textId="77777777" w:rsidTr="0037097C">
        <w:trPr>
          <w:trHeight w:val="14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B35D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AE62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Menerima resiko dari tindakan yang dilakukan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B6E6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7277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2210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89B1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7A21C6A9" w14:textId="77777777" w:rsidTr="0037097C">
        <w:trPr>
          <w:trHeight w:val="14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6148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F8AD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id-ID"/>
              </w:rPr>
              <w:t>Tidak menuduh orang lain tanpa bukti yang akurat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BF83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0D69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42B2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806D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57735F20" w14:textId="77777777" w:rsidTr="0037097C">
        <w:trPr>
          <w:trHeight w:val="14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4544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135EB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Mengembalikan barang yang dipinjam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47B8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4566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0E94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2A44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2E09A3CC" w14:textId="77777777" w:rsidTr="0037097C">
        <w:trPr>
          <w:trHeight w:val="14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222D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B9C4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Meminta maaf atas kesalahan yang dilakukan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6E7E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BA88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B650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2322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1A7842F6" w14:textId="77777777" w:rsidTr="0037097C">
        <w:trPr>
          <w:trHeight w:val="144"/>
          <w:jc w:val="center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97C9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Jumlah Skor Rata2</w:t>
            </w:r>
          </w:p>
        </w:tc>
        <w:tc>
          <w:tcPr>
            <w:tcW w:w="4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C938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2AD9423" w14:textId="77777777" w:rsidR="009A6CD5" w:rsidRPr="00BC6279" w:rsidRDefault="009A6CD5" w:rsidP="009A6CD5">
      <w:pPr>
        <w:spacing w:line="100" w:lineRule="atLeast"/>
        <w:ind w:right="142"/>
        <w:rPr>
          <w:rFonts w:ascii="Arial Narrow" w:hAnsi="Arial Narrow" w:cs="Arial"/>
          <w:sz w:val="20"/>
          <w:szCs w:val="20"/>
          <w:lang w:val="x-none"/>
        </w:rPr>
      </w:pPr>
    </w:p>
    <w:p w14:paraId="2818C21B" w14:textId="77777777" w:rsidR="009A6CD5" w:rsidRPr="00BC6279" w:rsidRDefault="009A6CD5" w:rsidP="009A6CD5">
      <w:pPr>
        <w:spacing w:line="100" w:lineRule="atLeast"/>
        <w:ind w:left="318" w:right="142" w:firstLine="108"/>
        <w:jc w:val="both"/>
        <w:rPr>
          <w:rFonts w:ascii="Arial Narrow" w:hAnsi="Arial Narrow" w:cs="Arial"/>
          <w:b/>
          <w:sz w:val="20"/>
          <w:szCs w:val="20"/>
          <w:lang w:val="x-none"/>
        </w:rPr>
      </w:pPr>
      <w:r w:rsidRPr="00BC6279">
        <w:rPr>
          <w:rFonts w:ascii="Arial Narrow" w:hAnsi="Arial Narrow" w:cs="Arial"/>
          <w:b/>
          <w:sz w:val="20"/>
          <w:szCs w:val="20"/>
          <w:lang w:val="x-none"/>
        </w:rPr>
        <w:t>Keterangan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5"/>
        <w:gridCol w:w="1637"/>
        <w:gridCol w:w="239"/>
        <w:gridCol w:w="5542"/>
      </w:tblGrid>
      <w:tr w:rsidR="009A6CD5" w:rsidRPr="00BC6279" w14:paraId="5FDD0A70" w14:textId="77777777" w:rsidTr="0037097C">
        <w:trPr>
          <w:trHeight w:val="331"/>
          <w:jc w:val="center"/>
        </w:trPr>
        <w:tc>
          <w:tcPr>
            <w:tcW w:w="2195" w:type="dxa"/>
            <w:shd w:val="clear" w:color="auto" w:fill="FFFFFF"/>
          </w:tcPr>
          <w:p w14:paraId="58DB52E9" w14:textId="77777777" w:rsidR="009A6CD5" w:rsidRPr="00BC6279" w:rsidRDefault="009A6CD5" w:rsidP="0037097C">
            <w:pPr>
              <w:snapToGrid w:val="0"/>
              <w:spacing w:line="100" w:lineRule="atLeast"/>
              <w:ind w:left="143" w:right="143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Sangat Baik (SB)</w:t>
            </w:r>
          </w:p>
        </w:tc>
        <w:tc>
          <w:tcPr>
            <w:tcW w:w="1637" w:type="dxa"/>
            <w:shd w:val="clear" w:color="auto" w:fill="FFFFFF"/>
          </w:tcPr>
          <w:p w14:paraId="71088AF6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Skor 80-100</w:t>
            </w:r>
          </w:p>
        </w:tc>
        <w:tc>
          <w:tcPr>
            <w:tcW w:w="239" w:type="dxa"/>
            <w:shd w:val="clear" w:color="auto" w:fill="FFFFFF"/>
          </w:tcPr>
          <w:p w14:paraId="6FC7E2CB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62548772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selalu, apabila selalu melakukan sesuai pernyataan.</w:t>
            </w:r>
          </w:p>
        </w:tc>
      </w:tr>
      <w:tr w:rsidR="009A6CD5" w:rsidRPr="00BC6279" w14:paraId="3D0649D4" w14:textId="77777777" w:rsidTr="0037097C">
        <w:trPr>
          <w:trHeight w:val="645"/>
          <w:jc w:val="center"/>
        </w:trPr>
        <w:tc>
          <w:tcPr>
            <w:tcW w:w="2195" w:type="dxa"/>
            <w:shd w:val="clear" w:color="auto" w:fill="FFFFFF"/>
          </w:tcPr>
          <w:p w14:paraId="3DE6455A" w14:textId="77777777" w:rsidR="009A6CD5" w:rsidRPr="00BC6279" w:rsidRDefault="009A6CD5" w:rsidP="0037097C">
            <w:pPr>
              <w:snapToGrid w:val="0"/>
              <w:spacing w:line="100" w:lineRule="atLeast"/>
              <w:ind w:left="143" w:right="143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 xml:space="preserve">Baik (B)                         </w:t>
            </w:r>
          </w:p>
        </w:tc>
        <w:tc>
          <w:tcPr>
            <w:tcW w:w="1637" w:type="dxa"/>
            <w:shd w:val="clear" w:color="auto" w:fill="FFFFFF"/>
          </w:tcPr>
          <w:p w14:paraId="45FF5F4B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Skor 70-79</w:t>
            </w:r>
          </w:p>
        </w:tc>
        <w:tc>
          <w:tcPr>
            <w:tcW w:w="239" w:type="dxa"/>
            <w:shd w:val="clear" w:color="auto" w:fill="FFFFFF"/>
          </w:tcPr>
          <w:p w14:paraId="70F792AA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64C27C77" w14:textId="77777777" w:rsidR="009A6CD5" w:rsidRPr="00BC6279" w:rsidRDefault="009A6CD5" w:rsidP="0037097C">
            <w:pPr>
              <w:snapToGrid w:val="0"/>
              <w:spacing w:line="100" w:lineRule="atLeast"/>
              <w:ind w:left="6" w:right="142" w:hanging="6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 xml:space="preserve">sering, apabila sering melakukan sesuai pernyataan </w:t>
            </w:r>
          </w:p>
          <w:p w14:paraId="142DD30D" w14:textId="77777777" w:rsidR="009A6CD5" w:rsidRPr="00BC6279" w:rsidRDefault="009A6CD5" w:rsidP="0037097C">
            <w:pPr>
              <w:spacing w:line="100" w:lineRule="atLeast"/>
              <w:ind w:left="6" w:right="142" w:hanging="6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dan kadang-kadang tidak melakukannya.</w:t>
            </w:r>
          </w:p>
        </w:tc>
      </w:tr>
      <w:tr w:rsidR="009A6CD5" w:rsidRPr="00BC6279" w14:paraId="2E931E6E" w14:textId="77777777" w:rsidTr="0037097C">
        <w:trPr>
          <w:trHeight w:val="645"/>
          <w:jc w:val="center"/>
        </w:trPr>
        <w:tc>
          <w:tcPr>
            <w:tcW w:w="2195" w:type="dxa"/>
            <w:shd w:val="clear" w:color="auto" w:fill="FFFFFF"/>
          </w:tcPr>
          <w:p w14:paraId="354B1505" w14:textId="77777777" w:rsidR="009A6CD5" w:rsidRPr="00BC6279" w:rsidRDefault="009A6CD5" w:rsidP="0037097C">
            <w:pPr>
              <w:snapToGrid w:val="0"/>
              <w:spacing w:line="100" w:lineRule="atLeast"/>
              <w:ind w:left="143" w:right="143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 xml:space="preserve">Cukup (C) </w:t>
            </w:r>
          </w:p>
        </w:tc>
        <w:tc>
          <w:tcPr>
            <w:tcW w:w="1637" w:type="dxa"/>
            <w:shd w:val="clear" w:color="auto" w:fill="FFFFFF"/>
          </w:tcPr>
          <w:p w14:paraId="1C7233D7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Skor 55-69</w:t>
            </w:r>
          </w:p>
        </w:tc>
        <w:tc>
          <w:tcPr>
            <w:tcW w:w="239" w:type="dxa"/>
            <w:shd w:val="clear" w:color="auto" w:fill="FFFFFF"/>
          </w:tcPr>
          <w:p w14:paraId="643B7C78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5922FEBB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kadang-kadang, apabila kadang-kadang melakukan dan sering tidak melakukannya.</w:t>
            </w:r>
          </w:p>
        </w:tc>
      </w:tr>
      <w:tr w:rsidR="009A6CD5" w:rsidRPr="00BC6279" w14:paraId="46C1B87A" w14:textId="77777777" w:rsidTr="0037097C">
        <w:trPr>
          <w:trHeight w:val="645"/>
          <w:jc w:val="center"/>
        </w:trPr>
        <w:tc>
          <w:tcPr>
            <w:tcW w:w="2195" w:type="dxa"/>
            <w:shd w:val="clear" w:color="auto" w:fill="FFFFFF"/>
          </w:tcPr>
          <w:p w14:paraId="5D033B46" w14:textId="77777777" w:rsidR="009A6CD5" w:rsidRPr="00BC6279" w:rsidRDefault="009A6CD5" w:rsidP="0037097C">
            <w:pPr>
              <w:snapToGrid w:val="0"/>
              <w:spacing w:line="100" w:lineRule="atLeast"/>
              <w:ind w:left="143" w:right="143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 xml:space="preserve">Kurang </w:t>
            </w:r>
          </w:p>
        </w:tc>
        <w:tc>
          <w:tcPr>
            <w:tcW w:w="1637" w:type="dxa"/>
            <w:shd w:val="clear" w:color="auto" w:fill="FFFFFF"/>
          </w:tcPr>
          <w:p w14:paraId="6005DA0C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Skor &lt; 55</w:t>
            </w:r>
          </w:p>
        </w:tc>
        <w:tc>
          <w:tcPr>
            <w:tcW w:w="239" w:type="dxa"/>
            <w:shd w:val="clear" w:color="auto" w:fill="FFFFFF"/>
          </w:tcPr>
          <w:p w14:paraId="5B8AF498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7CD65D2E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tidak pernah, apabila tidak pernah melakukannya</w:t>
            </w:r>
          </w:p>
        </w:tc>
      </w:tr>
    </w:tbl>
    <w:p w14:paraId="10CF0973" w14:textId="77777777" w:rsidR="009A6CD5" w:rsidRPr="00BC6279" w:rsidRDefault="009A6CD5" w:rsidP="009A6CD5">
      <w:pPr>
        <w:spacing w:line="100" w:lineRule="atLeast"/>
        <w:ind w:left="993" w:hanging="723"/>
        <w:jc w:val="both"/>
        <w:rPr>
          <w:rFonts w:ascii="Arial Narrow" w:hAnsi="Arial Narrow" w:cs="Arial"/>
          <w:sz w:val="20"/>
          <w:szCs w:val="20"/>
        </w:rPr>
      </w:pPr>
    </w:p>
    <w:p w14:paraId="71AA2E2E" w14:textId="77777777" w:rsidR="009A6CD5" w:rsidRPr="00BC6279" w:rsidRDefault="009A6CD5" w:rsidP="009A6CD5">
      <w:pPr>
        <w:spacing w:line="100" w:lineRule="atLeast"/>
        <w:jc w:val="both"/>
        <w:rPr>
          <w:rFonts w:ascii="Arial Narrow" w:hAnsi="Arial Narrow" w:cs="Arial"/>
          <w:bCs/>
          <w:sz w:val="20"/>
          <w:szCs w:val="20"/>
          <w:lang w:val="sv-SE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sv-SE"/>
        </w:rPr>
        <w:t xml:space="preserve">KRITERIA  : </w:t>
      </w:r>
      <w:r w:rsidRPr="00BC6279">
        <w:rPr>
          <w:rFonts w:ascii="Arial Narrow" w:hAnsi="Arial Narrow" w:cs="Arial"/>
          <w:bCs/>
          <w:sz w:val="20"/>
          <w:szCs w:val="20"/>
          <w:lang w:val="sv-SE"/>
        </w:rPr>
        <w:t>Belajar Mandiri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365"/>
        <w:gridCol w:w="1032"/>
        <w:gridCol w:w="1029"/>
        <w:gridCol w:w="831"/>
        <w:gridCol w:w="1684"/>
      </w:tblGrid>
      <w:tr w:rsidR="009A6CD5" w:rsidRPr="00BC6279" w14:paraId="7D5163C3" w14:textId="77777777" w:rsidTr="0037097C">
        <w:trPr>
          <w:trHeight w:val="144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9DC3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0FD8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Aspek Pengamatan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8852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Skor</w:t>
            </w:r>
          </w:p>
        </w:tc>
      </w:tr>
      <w:tr w:rsidR="009A6CD5" w:rsidRPr="00BC6279" w14:paraId="79707B55" w14:textId="77777777" w:rsidTr="0037097C">
        <w:trPr>
          <w:trHeight w:val="144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35F6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FD9B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D19D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Kurang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579E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cukup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0B3D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Baik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D789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</w:rPr>
              <w:t>Sangat Baik</w:t>
            </w:r>
          </w:p>
        </w:tc>
      </w:tr>
      <w:tr w:rsidR="009A6CD5" w:rsidRPr="00BC6279" w14:paraId="26E778FD" w14:textId="77777777" w:rsidTr="0037097C">
        <w:trPr>
          <w:trHeight w:val="144"/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608A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874A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Mengatur waktu dan tempat belajar sendiri dengan baik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1725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CAA0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09FB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C251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406FCB6B" w14:textId="77777777" w:rsidTr="0037097C">
        <w:trPr>
          <w:trHeight w:val="14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5A67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E8BF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Menemukan materi pembelajaran yang sesuai dengan topik bahasan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E498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62C7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31AD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9B55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1486955D" w14:textId="77777777" w:rsidTr="0037097C">
        <w:trPr>
          <w:trHeight w:val="14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A2E9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92B8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Mengevaluasi pemahaman terhapad materi yang dipelajari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8105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9765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0430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8114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59ED4339" w14:textId="77777777" w:rsidTr="0037097C">
        <w:trPr>
          <w:trHeight w:val="14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D400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B4DB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Menunjukan motivasi belajar yang konsisten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F985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337E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29E3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BD63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72CE55D1" w14:textId="77777777" w:rsidTr="0037097C">
        <w:trPr>
          <w:trHeight w:val="14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CDC0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3C1A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Merefleksikan hasil belajar dengan baik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AD4E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467A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988E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3815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37E3CC8F" w14:textId="77777777" w:rsidTr="0037097C">
        <w:trPr>
          <w:trHeight w:val="144"/>
          <w:jc w:val="center"/>
        </w:trPr>
        <w:tc>
          <w:tcPr>
            <w:tcW w:w="4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2B1C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</w:rPr>
              <w:t>Jumlah skor Rata-rata</w:t>
            </w:r>
          </w:p>
        </w:tc>
        <w:tc>
          <w:tcPr>
            <w:tcW w:w="45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B87F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92B5D7F" w14:textId="77777777" w:rsidR="009A6CD5" w:rsidRPr="00BC6279" w:rsidRDefault="009A6CD5" w:rsidP="009A6CD5">
      <w:pPr>
        <w:spacing w:line="100" w:lineRule="atLeast"/>
        <w:ind w:right="142"/>
        <w:jc w:val="both"/>
        <w:rPr>
          <w:rFonts w:ascii="Arial Narrow" w:hAnsi="Arial Narrow" w:cs="Arial"/>
          <w:sz w:val="20"/>
          <w:szCs w:val="20"/>
          <w:lang w:val="x-none"/>
        </w:rPr>
      </w:pPr>
    </w:p>
    <w:p w14:paraId="4FAE98EB" w14:textId="77777777" w:rsidR="009A6CD5" w:rsidRPr="00BC6279" w:rsidRDefault="009A6CD5" w:rsidP="009A6CD5">
      <w:pPr>
        <w:spacing w:line="100" w:lineRule="atLeast"/>
        <w:ind w:left="318" w:right="142" w:firstLine="108"/>
        <w:jc w:val="both"/>
        <w:rPr>
          <w:rFonts w:ascii="Arial Narrow" w:hAnsi="Arial Narrow" w:cs="Arial"/>
          <w:b/>
          <w:sz w:val="20"/>
          <w:szCs w:val="20"/>
          <w:lang w:val="x-none"/>
        </w:rPr>
      </w:pPr>
      <w:r w:rsidRPr="00BC6279">
        <w:rPr>
          <w:rFonts w:ascii="Arial Narrow" w:hAnsi="Arial Narrow" w:cs="Arial"/>
          <w:b/>
          <w:sz w:val="20"/>
          <w:szCs w:val="20"/>
          <w:lang w:val="x-none"/>
        </w:rPr>
        <w:t>Keterangan</w:t>
      </w:r>
    </w:p>
    <w:p w14:paraId="782D49A8" w14:textId="77777777" w:rsidR="009A6CD5" w:rsidRPr="00BC6279" w:rsidRDefault="009A6CD5" w:rsidP="009A6CD5">
      <w:pPr>
        <w:spacing w:line="100" w:lineRule="atLeast"/>
        <w:ind w:right="142"/>
        <w:jc w:val="both"/>
        <w:rPr>
          <w:rFonts w:ascii="Arial Narrow" w:hAnsi="Arial Narrow" w:cs="Arial"/>
          <w:sz w:val="20"/>
          <w:szCs w:val="20"/>
          <w:lang w:val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5"/>
        <w:gridCol w:w="1637"/>
        <w:gridCol w:w="239"/>
        <w:gridCol w:w="5542"/>
      </w:tblGrid>
      <w:tr w:rsidR="009A6CD5" w:rsidRPr="00BC6279" w14:paraId="7A6C5F53" w14:textId="77777777" w:rsidTr="0037097C">
        <w:trPr>
          <w:trHeight w:val="331"/>
        </w:trPr>
        <w:tc>
          <w:tcPr>
            <w:tcW w:w="2195" w:type="dxa"/>
            <w:shd w:val="clear" w:color="auto" w:fill="FFFFFF"/>
          </w:tcPr>
          <w:p w14:paraId="7C6FAD82" w14:textId="77777777" w:rsidR="009A6CD5" w:rsidRPr="00BC6279" w:rsidRDefault="009A6CD5" w:rsidP="0037097C">
            <w:pPr>
              <w:snapToGrid w:val="0"/>
              <w:spacing w:line="100" w:lineRule="atLeast"/>
              <w:ind w:left="143" w:right="143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Sangat Baik (SB)</w:t>
            </w:r>
          </w:p>
        </w:tc>
        <w:tc>
          <w:tcPr>
            <w:tcW w:w="1637" w:type="dxa"/>
            <w:shd w:val="clear" w:color="auto" w:fill="FFFFFF"/>
          </w:tcPr>
          <w:p w14:paraId="6360619D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Skor 80-100</w:t>
            </w:r>
          </w:p>
        </w:tc>
        <w:tc>
          <w:tcPr>
            <w:tcW w:w="239" w:type="dxa"/>
            <w:shd w:val="clear" w:color="auto" w:fill="FFFFFF"/>
          </w:tcPr>
          <w:p w14:paraId="038DBAF3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6F49B9DE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selalu, apabila selalu melakukan sesuai pernyataan.</w:t>
            </w:r>
          </w:p>
        </w:tc>
      </w:tr>
      <w:tr w:rsidR="009A6CD5" w:rsidRPr="00BC6279" w14:paraId="66065200" w14:textId="77777777" w:rsidTr="0037097C">
        <w:trPr>
          <w:trHeight w:val="645"/>
        </w:trPr>
        <w:tc>
          <w:tcPr>
            <w:tcW w:w="2195" w:type="dxa"/>
            <w:shd w:val="clear" w:color="auto" w:fill="FFFFFF"/>
          </w:tcPr>
          <w:p w14:paraId="2A91DFBA" w14:textId="77777777" w:rsidR="009A6CD5" w:rsidRPr="00BC6279" w:rsidRDefault="009A6CD5" w:rsidP="0037097C">
            <w:pPr>
              <w:snapToGrid w:val="0"/>
              <w:spacing w:line="100" w:lineRule="atLeast"/>
              <w:ind w:left="143" w:right="143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 xml:space="preserve">Baik (B)                         </w:t>
            </w:r>
          </w:p>
        </w:tc>
        <w:tc>
          <w:tcPr>
            <w:tcW w:w="1637" w:type="dxa"/>
            <w:shd w:val="clear" w:color="auto" w:fill="FFFFFF"/>
          </w:tcPr>
          <w:p w14:paraId="39409DB1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Skor 70-79</w:t>
            </w:r>
          </w:p>
        </w:tc>
        <w:tc>
          <w:tcPr>
            <w:tcW w:w="239" w:type="dxa"/>
            <w:shd w:val="clear" w:color="auto" w:fill="FFFFFF"/>
          </w:tcPr>
          <w:p w14:paraId="7EEE4ED6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17536925" w14:textId="77777777" w:rsidR="009A6CD5" w:rsidRPr="00BC6279" w:rsidRDefault="009A6CD5" w:rsidP="0037097C">
            <w:pPr>
              <w:snapToGrid w:val="0"/>
              <w:spacing w:line="100" w:lineRule="atLeast"/>
              <w:ind w:left="6" w:right="142" w:hanging="6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 xml:space="preserve">sering, apabila sering melakukan sesuai pernyataan </w:t>
            </w:r>
          </w:p>
          <w:p w14:paraId="75F57E97" w14:textId="77777777" w:rsidR="009A6CD5" w:rsidRPr="00BC6279" w:rsidRDefault="009A6CD5" w:rsidP="0037097C">
            <w:pPr>
              <w:spacing w:line="100" w:lineRule="atLeast"/>
              <w:ind w:left="6" w:right="142" w:hanging="6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dan kadang-kadang tidak melakukannya.</w:t>
            </w:r>
          </w:p>
        </w:tc>
      </w:tr>
      <w:tr w:rsidR="009A6CD5" w:rsidRPr="00BC6279" w14:paraId="752C9FEB" w14:textId="77777777" w:rsidTr="0037097C">
        <w:trPr>
          <w:trHeight w:val="645"/>
        </w:trPr>
        <w:tc>
          <w:tcPr>
            <w:tcW w:w="2195" w:type="dxa"/>
            <w:shd w:val="clear" w:color="auto" w:fill="FFFFFF"/>
          </w:tcPr>
          <w:p w14:paraId="1B84C09D" w14:textId="77777777" w:rsidR="009A6CD5" w:rsidRPr="00BC6279" w:rsidRDefault="009A6CD5" w:rsidP="0037097C">
            <w:pPr>
              <w:snapToGrid w:val="0"/>
              <w:spacing w:line="100" w:lineRule="atLeast"/>
              <w:ind w:left="143" w:right="143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 xml:space="preserve">Cukup (C) </w:t>
            </w:r>
          </w:p>
        </w:tc>
        <w:tc>
          <w:tcPr>
            <w:tcW w:w="1637" w:type="dxa"/>
            <w:shd w:val="clear" w:color="auto" w:fill="FFFFFF"/>
          </w:tcPr>
          <w:p w14:paraId="4EDE0F1E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Skor 55-69</w:t>
            </w:r>
          </w:p>
        </w:tc>
        <w:tc>
          <w:tcPr>
            <w:tcW w:w="239" w:type="dxa"/>
            <w:shd w:val="clear" w:color="auto" w:fill="FFFFFF"/>
          </w:tcPr>
          <w:p w14:paraId="37F6C1B3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1071B4AA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kadang-kadang, apabila kadang-kadang melakukan dan sering tidak melakukannya.</w:t>
            </w:r>
          </w:p>
        </w:tc>
      </w:tr>
      <w:tr w:rsidR="009A6CD5" w:rsidRPr="00BC6279" w14:paraId="79F253B1" w14:textId="77777777" w:rsidTr="0037097C">
        <w:trPr>
          <w:trHeight w:val="645"/>
        </w:trPr>
        <w:tc>
          <w:tcPr>
            <w:tcW w:w="2195" w:type="dxa"/>
            <w:shd w:val="clear" w:color="auto" w:fill="FFFFFF"/>
          </w:tcPr>
          <w:p w14:paraId="4BFFE31F" w14:textId="77777777" w:rsidR="009A6CD5" w:rsidRPr="00BC6279" w:rsidRDefault="009A6CD5" w:rsidP="0037097C">
            <w:pPr>
              <w:snapToGrid w:val="0"/>
              <w:spacing w:line="100" w:lineRule="atLeast"/>
              <w:ind w:left="143" w:right="143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 xml:space="preserve">Kurang </w:t>
            </w:r>
          </w:p>
        </w:tc>
        <w:tc>
          <w:tcPr>
            <w:tcW w:w="1637" w:type="dxa"/>
            <w:shd w:val="clear" w:color="auto" w:fill="FFFFFF"/>
          </w:tcPr>
          <w:p w14:paraId="32B8F3B4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Skor &lt; 55</w:t>
            </w:r>
          </w:p>
        </w:tc>
        <w:tc>
          <w:tcPr>
            <w:tcW w:w="239" w:type="dxa"/>
            <w:shd w:val="clear" w:color="auto" w:fill="FFFFFF"/>
          </w:tcPr>
          <w:p w14:paraId="7C6A1941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b/>
                <w:sz w:val="20"/>
                <w:szCs w:val="20"/>
                <w:lang w:val="x-none"/>
              </w:rPr>
              <w:t>=</w:t>
            </w:r>
          </w:p>
        </w:tc>
        <w:tc>
          <w:tcPr>
            <w:tcW w:w="5542" w:type="dxa"/>
            <w:shd w:val="clear" w:color="auto" w:fill="FFFFFF"/>
          </w:tcPr>
          <w:p w14:paraId="0D57BCCA" w14:textId="77777777" w:rsidR="009A6CD5" w:rsidRPr="00BC6279" w:rsidRDefault="009A6CD5" w:rsidP="0037097C">
            <w:pPr>
              <w:snapToGrid w:val="0"/>
              <w:spacing w:line="100" w:lineRule="atLeast"/>
              <w:ind w:right="142"/>
              <w:jc w:val="both"/>
              <w:rPr>
                <w:rFonts w:ascii="Arial Narrow" w:hAnsi="Arial Narrow" w:cs="Arial"/>
                <w:sz w:val="20"/>
                <w:szCs w:val="20"/>
                <w:lang w:val="x-none"/>
              </w:rPr>
            </w:pPr>
            <w:r w:rsidRPr="00BC6279">
              <w:rPr>
                <w:rFonts w:ascii="Arial Narrow" w:hAnsi="Arial Narrow" w:cs="Arial"/>
                <w:sz w:val="20"/>
                <w:szCs w:val="20"/>
                <w:lang w:val="x-none"/>
              </w:rPr>
              <w:t>tidak pernah, apabila tidak pernah melakukannya</w:t>
            </w:r>
          </w:p>
        </w:tc>
      </w:tr>
    </w:tbl>
    <w:p w14:paraId="6081A3FC" w14:textId="77777777" w:rsidR="009A6CD5" w:rsidRPr="00BC6279" w:rsidRDefault="009A6CD5" w:rsidP="009A6CD5">
      <w:pPr>
        <w:rPr>
          <w:rFonts w:ascii="Arial Narrow" w:hAnsi="Arial Narrow" w:cs="Arial"/>
          <w:sz w:val="20"/>
          <w:szCs w:val="20"/>
        </w:rPr>
      </w:pPr>
    </w:p>
    <w:p w14:paraId="687CEFF5" w14:textId="77777777" w:rsidR="009A6CD5" w:rsidRPr="00BC6279" w:rsidRDefault="009A6CD5" w:rsidP="009A6CD5">
      <w:pPr>
        <w:rPr>
          <w:rFonts w:ascii="Arial Narrow" w:hAnsi="Arial Narrow" w:cs="Arial"/>
          <w:sz w:val="20"/>
          <w:szCs w:val="20"/>
        </w:rPr>
      </w:pPr>
    </w:p>
    <w:p w14:paraId="1C0E7C0C" w14:textId="77777777" w:rsidR="009A6CD5" w:rsidRPr="00BC6279" w:rsidRDefault="009A6CD5" w:rsidP="009A6CD5">
      <w:pPr>
        <w:rPr>
          <w:rFonts w:ascii="Arial Narrow" w:hAnsi="Arial Narrow" w:cs="Arial"/>
          <w:sz w:val="20"/>
          <w:szCs w:val="20"/>
        </w:rPr>
      </w:pPr>
    </w:p>
    <w:p w14:paraId="72B99D5E" w14:textId="77777777" w:rsidR="009A6CD5" w:rsidRPr="00BC6279" w:rsidRDefault="009A6CD5" w:rsidP="009A6CD5">
      <w:pPr>
        <w:rPr>
          <w:rFonts w:ascii="Arial Narrow" w:hAnsi="Arial Narrow" w:cs="Arial"/>
          <w:sz w:val="20"/>
          <w:szCs w:val="20"/>
        </w:rPr>
      </w:pPr>
    </w:p>
    <w:p w14:paraId="55D70427" w14:textId="77777777" w:rsidR="009A6CD5" w:rsidRPr="00BC6279" w:rsidRDefault="009A6CD5" w:rsidP="00B0381E">
      <w:pPr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id-ID"/>
        </w:rPr>
        <w:t xml:space="preserve">BAHAN PEMBELAJARAN </w:t>
      </w:r>
    </w:p>
    <w:p w14:paraId="34C72050" w14:textId="77777777" w:rsidR="009A6CD5" w:rsidRPr="00BC6279" w:rsidRDefault="009A6CD5" w:rsidP="00B0381E">
      <w:pPr>
        <w:numPr>
          <w:ilvl w:val="0"/>
          <w:numId w:val="8"/>
        </w:numPr>
        <w:spacing w:line="360" w:lineRule="auto"/>
        <w:ind w:left="851" w:hanging="425"/>
        <w:jc w:val="both"/>
        <w:rPr>
          <w:rFonts w:ascii="Arial Narrow" w:hAnsi="Arial Narrow" w:cs="Arial"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Cs/>
          <w:sz w:val="20"/>
          <w:szCs w:val="20"/>
          <w:lang w:val="id-ID"/>
        </w:rPr>
        <w:t>Buku</w:t>
      </w:r>
      <w:r w:rsidR="00B6258E" w:rsidRPr="00BC6279">
        <w:rPr>
          <w:rFonts w:ascii="Arial Narrow" w:hAnsi="Arial Narrow" w:cs="Arial"/>
          <w:bCs/>
          <w:sz w:val="20"/>
          <w:szCs w:val="20"/>
        </w:rPr>
        <w:t xml:space="preserve">, jurnal, </w:t>
      </w:r>
      <w:r w:rsidR="00B6258E" w:rsidRPr="00BC6279">
        <w:rPr>
          <w:rFonts w:ascii="Arial Narrow" w:hAnsi="Arial Narrow" w:cs="Arial"/>
          <w:bCs/>
          <w:sz w:val="20"/>
          <w:szCs w:val="20"/>
          <w:lang w:val="id-ID"/>
        </w:rPr>
        <w:t>artikel</w:t>
      </w:r>
      <w:r w:rsidRPr="00BC6279">
        <w:rPr>
          <w:rFonts w:ascii="Arial Narrow" w:hAnsi="Arial Narrow" w:cs="Arial"/>
          <w:bCs/>
          <w:sz w:val="20"/>
          <w:szCs w:val="20"/>
        </w:rPr>
        <w:t xml:space="preserve">  </w:t>
      </w:r>
    </w:p>
    <w:p w14:paraId="562F763A" w14:textId="77777777" w:rsidR="009A6CD5" w:rsidRPr="00BC6279" w:rsidRDefault="009A6CD5" w:rsidP="00B0381E">
      <w:pPr>
        <w:numPr>
          <w:ilvl w:val="0"/>
          <w:numId w:val="8"/>
        </w:numPr>
        <w:spacing w:line="360" w:lineRule="auto"/>
        <w:ind w:left="851" w:hanging="425"/>
        <w:jc w:val="both"/>
        <w:rPr>
          <w:rFonts w:ascii="Arial Narrow" w:hAnsi="Arial Narrow" w:cs="Arial"/>
          <w:bCs/>
          <w:i/>
          <w:sz w:val="20"/>
          <w:szCs w:val="20"/>
          <w:lang w:val="id-ID"/>
        </w:rPr>
      </w:pPr>
      <w:r w:rsidRPr="00BC6279">
        <w:rPr>
          <w:rFonts w:ascii="Arial Narrow" w:hAnsi="Arial Narrow" w:cs="Arial"/>
          <w:bCs/>
          <w:sz w:val="20"/>
          <w:szCs w:val="20"/>
          <w:lang w:val="id-ID"/>
        </w:rPr>
        <w:t xml:space="preserve">Handout dalam bentuk </w:t>
      </w:r>
      <w:r w:rsidRPr="00BC6279">
        <w:rPr>
          <w:rFonts w:ascii="Arial Narrow" w:hAnsi="Arial Narrow" w:cs="Arial"/>
          <w:bCs/>
          <w:i/>
          <w:sz w:val="20"/>
          <w:szCs w:val="20"/>
          <w:lang w:val="id-ID"/>
        </w:rPr>
        <w:t>power point</w:t>
      </w:r>
    </w:p>
    <w:p w14:paraId="75D76EC0" w14:textId="77777777" w:rsidR="009A6CD5" w:rsidRPr="00BC6279" w:rsidRDefault="009A6CD5" w:rsidP="00B0381E">
      <w:pPr>
        <w:numPr>
          <w:ilvl w:val="0"/>
          <w:numId w:val="8"/>
        </w:numPr>
        <w:spacing w:line="360" w:lineRule="auto"/>
        <w:ind w:left="851" w:hanging="425"/>
        <w:jc w:val="both"/>
        <w:rPr>
          <w:rFonts w:ascii="Arial Narrow" w:hAnsi="Arial Narrow" w:cs="Arial"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Cs/>
          <w:i/>
          <w:sz w:val="20"/>
          <w:szCs w:val="20"/>
          <w:lang w:val="id-ID"/>
        </w:rPr>
        <w:t xml:space="preserve">Worksheets </w:t>
      </w:r>
      <w:r w:rsidRPr="00BC6279">
        <w:rPr>
          <w:rFonts w:ascii="Arial Narrow" w:hAnsi="Arial Narrow" w:cs="Arial"/>
          <w:bCs/>
          <w:sz w:val="20"/>
          <w:szCs w:val="20"/>
          <w:lang w:val="id-ID"/>
        </w:rPr>
        <w:t>(lembar kerja)</w:t>
      </w:r>
    </w:p>
    <w:p w14:paraId="4B6EB2B5" w14:textId="77777777" w:rsidR="00E767A5" w:rsidRDefault="00E767A5" w:rsidP="009A6CD5">
      <w:pPr>
        <w:spacing w:line="100" w:lineRule="atLeast"/>
        <w:jc w:val="center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270FE59F" w14:textId="77777777" w:rsidR="00E767A5" w:rsidRDefault="00E767A5" w:rsidP="009A6CD5">
      <w:pPr>
        <w:spacing w:line="100" w:lineRule="atLeast"/>
        <w:jc w:val="center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262A4B3F" w14:textId="77777777" w:rsidR="00E767A5" w:rsidRDefault="00E767A5" w:rsidP="009A6CD5">
      <w:pPr>
        <w:spacing w:line="100" w:lineRule="atLeast"/>
        <w:jc w:val="center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64C0BA3A" w14:textId="27E8B9BD" w:rsidR="009A6CD5" w:rsidRPr="00BC6279" w:rsidRDefault="009A6CD5" w:rsidP="009A6CD5">
      <w:pPr>
        <w:spacing w:line="100" w:lineRule="atLeast"/>
        <w:jc w:val="center"/>
        <w:rPr>
          <w:rFonts w:ascii="Arial Narrow" w:hAnsi="Arial Narrow" w:cs="Arial"/>
          <w:b/>
          <w:bCs/>
          <w:sz w:val="20"/>
          <w:szCs w:val="20"/>
          <w:lang w:val="id-ID"/>
        </w:rPr>
      </w:pPr>
      <w:r w:rsidRPr="00BC6279">
        <w:rPr>
          <w:rFonts w:ascii="Arial Narrow" w:hAnsi="Arial Narrow" w:cs="Arial"/>
          <w:b/>
          <w:bCs/>
          <w:sz w:val="20"/>
          <w:szCs w:val="20"/>
          <w:lang w:val="id-ID"/>
        </w:rPr>
        <w:lastRenderedPageBreak/>
        <w:t>WORKSHEETS (LEMBAR KERJA)</w:t>
      </w:r>
    </w:p>
    <w:p w14:paraId="50B53449" w14:textId="77777777" w:rsidR="009A6CD5" w:rsidRPr="00BC6279" w:rsidRDefault="009A6CD5" w:rsidP="009A6CD5">
      <w:pPr>
        <w:spacing w:line="100" w:lineRule="atLeast"/>
        <w:jc w:val="center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tbl>
      <w:tblPr>
        <w:tblW w:w="8965" w:type="dxa"/>
        <w:jc w:val="center"/>
        <w:tblLook w:val="04A0" w:firstRow="1" w:lastRow="0" w:firstColumn="1" w:lastColumn="0" w:noHBand="0" w:noVBand="1"/>
      </w:tblPr>
      <w:tblGrid>
        <w:gridCol w:w="810"/>
        <w:gridCol w:w="3955"/>
        <w:gridCol w:w="1320"/>
        <w:gridCol w:w="2880"/>
      </w:tblGrid>
      <w:tr w:rsidR="009A6CD5" w:rsidRPr="00BC6279" w14:paraId="22425F86" w14:textId="77777777" w:rsidTr="0037097C">
        <w:trPr>
          <w:trHeight w:val="45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BFF7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Nama 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52B3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936A" w14:textId="77777777" w:rsidR="009A6CD5" w:rsidRPr="00BC6279" w:rsidRDefault="009A6CD5" w:rsidP="0037097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Nilai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230C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</w:tr>
      <w:tr w:rsidR="009A6CD5" w:rsidRPr="00BC6279" w14:paraId="6149CB78" w14:textId="77777777" w:rsidTr="0037097C">
        <w:trPr>
          <w:trHeight w:val="40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5B30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NIM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3388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9BE1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FEC7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14:paraId="670F96C1" w14:textId="77777777" w:rsidR="009A6CD5" w:rsidRPr="00BC6279" w:rsidRDefault="009A6CD5" w:rsidP="009A6CD5">
      <w:pPr>
        <w:spacing w:line="100" w:lineRule="atLeast"/>
        <w:rPr>
          <w:rFonts w:ascii="Arial Narrow" w:hAnsi="Arial Narrow" w:cs="Arial"/>
          <w:b/>
          <w:bCs/>
          <w:sz w:val="20"/>
          <w:szCs w:val="20"/>
        </w:rPr>
      </w:pPr>
    </w:p>
    <w:p w14:paraId="5C1753FC" w14:textId="77777777" w:rsidR="009A6CD5" w:rsidRPr="00BC6279" w:rsidRDefault="009A6CD5" w:rsidP="009A6CD5">
      <w:pPr>
        <w:spacing w:line="100" w:lineRule="atLeas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8"/>
        <w:gridCol w:w="2116"/>
        <w:gridCol w:w="291"/>
        <w:gridCol w:w="6641"/>
      </w:tblGrid>
      <w:tr w:rsidR="009A6CD5" w:rsidRPr="00BC6279" w14:paraId="5E26BB9D" w14:textId="77777777" w:rsidTr="0037097C">
        <w:trPr>
          <w:trHeight w:val="542"/>
          <w:tblHeader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5FDDDA4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72C900D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  <w:t>Keterangan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39F3AC3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E9DFE05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  <w:t>Pembahasan</w:t>
            </w:r>
          </w:p>
        </w:tc>
      </w:tr>
      <w:tr w:rsidR="009A6CD5" w:rsidRPr="00BC6279" w14:paraId="37A4AD8A" w14:textId="77777777" w:rsidTr="0037097C">
        <w:trPr>
          <w:trHeight w:val="845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85FEA" w14:textId="7777777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43A5E" w14:textId="77777777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  <w:t>Topik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0285B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8D65E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</w:tc>
      </w:tr>
      <w:tr w:rsidR="009A6CD5" w:rsidRPr="00BC6279" w14:paraId="063A1508" w14:textId="77777777" w:rsidTr="0037097C">
        <w:trPr>
          <w:trHeight w:val="71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2555C" w14:textId="75BF0547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1762D" w14:textId="365F013B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F6853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21909" w14:textId="77777777" w:rsidR="009A6CD5" w:rsidRPr="00BC6279" w:rsidRDefault="009A6CD5" w:rsidP="0037097C">
            <w:pPr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  <w:p w14:paraId="1D2742CB" w14:textId="77777777" w:rsidR="009A6CD5" w:rsidRPr="00BC6279" w:rsidRDefault="009A6CD5" w:rsidP="0037097C">
            <w:pPr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</w:tc>
      </w:tr>
      <w:tr w:rsidR="009A6CD5" w:rsidRPr="00BC6279" w14:paraId="267C29F6" w14:textId="77777777" w:rsidTr="0037097C">
        <w:trPr>
          <w:trHeight w:val="64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5789E" w14:textId="2998CD1B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145C0" w14:textId="3C3A749F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DB670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C9884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  <w:p w14:paraId="0153D1C7" w14:textId="77777777" w:rsidR="009A6CD5" w:rsidRPr="00BC6279" w:rsidRDefault="009A6CD5" w:rsidP="0037097C">
            <w:pPr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7A38042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CD5" w:rsidRPr="00BC6279" w14:paraId="586BFC5C" w14:textId="77777777" w:rsidTr="0037097C">
        <w:trPr>
          <w:trHeight w:val="73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9A60" w14:textId="5CF4FF59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90218" w14:textId="66015A60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2312B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503B5" w14:textId="77777777" w:rsidR="009A6CD5" w:rsidRPr="00BC6279" w:rsidRDefault="009A6CD5" w:rsidP="0037097C">
            <w:pPr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A6CD5" w:rsidRPr="00BC6279" w14:paraId="6D6410A2" w14:textId="77777777" w:rsidTr="0037097C">
        <w:trPr>
          <w:trHeight w:val="323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D4BCF" w14:textId="74F9E948" w:rsidR="009A6CD5" w:rsidRPr="00BC6279" w:rsidRDefault="009A6CD5" w:rsidP="0037097C">
            <w:pPr>
              <w:snapToGrid w:val="0"/>
              <w:spacing w:line="100" w:lineRule="atLeast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21DBE" w14:textId="3DF4D771" w:rsidR="009A6CD5" w:rsidRPr="00BC6279" w:rsidRDefault="009A6CD5" w:rsidP="0037097C">
            <w:pPr>
              <w:snapToGrid w:val="0"/>
              <w:spacing w:line="100" w:lineRule="atLeas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BB7D2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  <w:r w:rsidRPr="00BC6279"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7DD29" w14:textId="77777777" w:rsidR="009A6CD5" w:rsidRPr="00BC6279" w:rsidRDefault="009A6CD5" w:rsidP="0037097C">
            <w:pPr>
              <w:snapToGrid w:val="0"/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  <w:p w14:paraId="190C60FD" w14:textId="77777777" w:rsidR="009A6CD5" w:rsidRPr="00BC6279" w:rsidRDefault="009A6CD5" w:rsidP="0037097C">
            <w:pPr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  <w:p w14:paraId="0AF17D64" w14:textId="77777777" w:rsidR="009A6CD5" w:rsidRPr="00BC6279" w:rsidRDefault="009A6CD5" w:rsidP="0037097C">
            <w:pPr>
              <w:spacing w:line="100" w:lineRule="atLeast"/>
              <w:jc w:val="both"/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</w:pPr>
          </w:p>
        </w:tc>
      </w:tr>
    </w:tbl>
    <w:p w14:paraId="32DF169B" w14:textId="77777777" w:rsidR="009A6CD5" w:rsidRPr="00BC6279" w:rsidRDefault="009A6CD5" w:rsidP="009A6CD5">
      <w:pPr>
        <w:spacing w:line="100" w:lineRule="atLeast"/>
        <w:rPr>
          <w:rFonts w:ascii="Arial Narrow" w:hAnsi="Arial Narrow" w:cs="Arial"/>
          <w:sz w:val="20"/>
          <w:szCs w:val="20"/>
        </w:rPr>
      </w:pPr>
    </w:p>
    <w:p w14:paraId="3373069C" w14:textId="77777777" w:rsidR="009A6CD5" w:rsidRPr="00BC6279" w:rsidRDefault="009A6CD5" w:rsidP="009A6CD5">
      <w:pPr>
        <w:spacing w:line="100" w:lineRule="atLeast"/>
        <w:rPr>
          <w:rFonts w:ascii="Arial Narrow" w:hAnsi="Arial Narrow" w:cs="Arial"/>
          <w:sz w:val="20"/>
          <w:szCs w:val="20"/>
        </w:rPr>
      </w:pP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80"/>
        <w:gridCol w:w="1680"/>
        <w:gridCol w:w="1680"/>
      </w:tblGrid>
      <w:tr w:rsidR="009A6CD5" w:rsidRPr="00BC6279" w14:paraId="6E9E9762" w14:textId="77777777" w:rsidTr="0037097C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6164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278D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071D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DAE5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6AAA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60A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842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1A9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Yogyakarta, </w:t>
            </w: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  <w:t xml:space="preserve">13 </w:t>
            </w:r>
            <w:r w:rsidR="00842EFD"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Februari 2021</w:t>
            </w: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 </w:t>
            </w:r>
          </w:p>
        </w:tc>
      </w:tr>
      <w:tr w:rsidR="009A6CD5" w:rsidRPr="00BC6279" w14:paraId="341700E9" w14:textId="77777777" w:rsidTr="0037097C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8662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A24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3711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65A9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E01C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23D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AD3F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47D9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Disusun Oleh </w:t>
            </w:r>
          </w:p>
        </w:tc>
      </w:tr>
      <w:tr w:rsidR="009A6CD5" w:rsidRPr="00BC6279" w14:paraId="30505DEC" w14:textId="77777777" w:rsidTr="0037097C">
        <w:trPr>
          <w:trHeight w:val="255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C382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Disahkan Oleh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3C66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FDBA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BF56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Diperiksa Oleh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F5E6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01D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A.n Tim Dosen </w:t>
            </w:r>
          </w:p>
        </w:tc>
      </w:tr>
      <w:tr w:rsidR="009A6CD5" w:rsidRPr="00BC6279" w14:paraId="1972A412" w14:textId="77777777" w:rsidTr="0037097C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E1DB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Ketua Prodi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E19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F01E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A356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FE6D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Koordinator Kurikulum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974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747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Dosen Penanggungjawab </w:t>
            </w:r>
          </w:p>
        </w:tc>
      </w:tr>
      <w:tr w:rsidR="009A6CD5" w:rsidRPr="00BC6279" w14:paraId="7577B048" w14:textId="77777777" w:rsidTr="0037097C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FFA2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D36D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D3D1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CE4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20A4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4B1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E39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94F8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3C8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</w:tr>
      <w:tr w:rsidR="009A6CD5" w:rsidRPr="00BC6279" w14:paraId="0255D38D" w14:textId="77777777" w:rsidTr="0037097C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B5F1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4B9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38F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436F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D50A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0B2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21E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07E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A236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</w:tr>
      <w:tr w:rsidR="009A6CD5" w:rsidRPr="00BC6279" w14:paraId="33DEC9B7" w14:textId="77777777" w:rsidTr="0037097C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B36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8EF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9C9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05D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2CD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F56A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6A1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A9E5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9652" w14:textId="77777777" w:rsidR="009A6CD5" w:rsidRPr="00BC6279" w:rsidRDefault="009A6CD5" w:rsidP="0037097C">
            <w:pPr>
              <w:rPr>
                <w:rFonts w:ascii="Arial Narrow" w:hAnsi="Arial Narrow" w:cs="Arial"/>
                <w:sz w:val="20"/>
                <w:szCs w:val="20"/>
                <w:lang w:val="id-ID" w:eastAsia="id-ID"/>
              </w:rPr>
            </w:pPr>
          </w:p>
        </w:tc>
      </w:tr>
      <w:tr w:rsidR="009A6CD5" w:rsidRPr="00BC6279" w14:paraId="788F54BC" w14:textId="77777777" w:rsidTr="0037097C">
        <w:trPr>
          <w:trHeight w:val="255"/>
          <w:jc w:val="center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4A20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  <w:t>Gerry Katon Mahendra</w:t>
            </w: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, S.IP.,M.</w:t>
            </w: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  <w:t>I.P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5C88" w14:textId="77777777" w:rsidR="009A6CD5" w:rsidRPr="00BC6279" w:rsidRDefault="009A6CD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9C01" w14:textId="77777777" w:rsidR="009A6CD5" w:rsidRPr="00BC6279" w:rsidRDefault="00842EFD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</w:pPr>
            <w:r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>Erni Saharuddin, S.Sos., MPA</w:t>
            </w:r>
            <w:r w:rsidR="009A6CD5" w:rsidRPr="00BC6279">
              <w:rPr>
                <w:rFonts w:ascii="Arial Narrow" w:hAnsi="Arial Narrow" w:cs="Arial"/>
                <w:color w:val="000000"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C0F6" w14:textId="35EB5019" w:rsidR="009A6CD5" w:rsidRPr="00E767A5" w:rsidRDefault="00E767A5" w:rsidP="0037097C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id-ID"/>
              </w:rPr>
              <w:t>Nur Fitri Mutmainah, S.IP.,MPA</w:t>
            </w:r>
          </w:p>
        </w:tc>
      </w:tr>
    </w:tbl>
    <w:p w14:paraId="2DB2B96B" w14:textId="77777777" w:rsidR="009A6CD5" w:rsidRPr="00BC6279" w:rsidRDefault="009A6CD5" w:rsidP="009A6CD5">
      <w:pPr>
        <w:tabs>
          <w:tab w:val="left" w:pos="428"/>
        </w:tabs>
        <w:spacing w:line="100" w:lineRule="atLeast"/>
        <w:ind w:left="428"/>
        <w:jc w:val="both"/>
        <w:rPr>
          <w:rFonts w:ascii="Arial Narrow" w:hAnsi="Arial Narrow" w:cs="Arial"/>
          <w:sz w:val="20"/>
          <w:szCs w:val="20"/>
        </w:rPr>
      </w:pPr>
    </w:p>
    <w:p w14:paraId="3C8000EF" w14:textId="77777777" w:rsidR="009A6CD5" w:rsidRPr="00BC6279" w:rsidRDefault="009A6CD5" w:rsidP="00105429">
      <w:pPr>
        <w:pStyle w:val="Heading1"/>
        <w:spacing w:line="100" w:lineRule="atLeast"/>
        <w:jc w:val="both"/>
        <w:rPr>
          <w:rFonts w:ascii="Arial Narrow" w:hAnsi="Arial Narrow"/>
          <w:szCs w:val="20"/>
        </w:rPr>
      </w:pPr>
    </w:p>
    <w:sectPr w:rsidR="009A6CD5" w:rsidRPr="00BC6279" w:rsidSect="001E3F02">
      <w:footerReference w:type="default" r:id="rId9"/>
      <w:pgSz w:w="11906" w:h="16838"/>
      <w:pgMar w:top="1440" w:right="1440" w:bottom="720" w:left="13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7089" w14:textId="77777777" w:rsidR="00CB6680" w:rsidRDefault="00CB6680">
      <w:r>
        <w:separator/>
      </w:r>
    </w:p>
  </w:endnote>
  <w:endnote w:type="continuationSeparator" w:id="0">
    <w:p w14:paraId="491A8073" w14:textId="77777777" w:rsidR="00CB6680" w:rsidRDefault="00C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08CD" w14:textId="77777777" w:rsidR="00710035" w:rsidRDefault="00710035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842EFD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DE97" w14:textId="77777777" w:rsidR="00710035" w:rsidRPr="00153B93" w:rsidRDefault="00710035">
    <w:pPr>
      <w:pStyle w:val="Footer"/>
      <w:tabs>
        <w:tab w:val="clear" w:pos="7339"/>
        <w:tab w:val="left" w:pos="15"/>
        <w:tab w:val="center" w:pos="1789"/>
      </w:tabs>
      <w:jc w:val="right"/>
      <w:rPr>
        <w:sz w:val="20"/>
        <w:szCs w:val="20"/>
      </w:rPr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 w:rsidRPr="00153B93">
      <w:rPr>
        <w:sz w:val="20"/>
        <w:szCs w:val="20"/>
      </w:rPr>
      <w:fldChar w:fldCharType="begin"/>
    </w:r>
    <w:r w:rsidRPr="00153B93">
      <w:rPr>
        <w:sz w:val="20"/>
        <w:szCs w:val="20"/>
      </w:rPr>
      <w:instrText xml:space="preserve"> PAGE </w:instrText>
    </w:r>
    <w:r w:rsidRPr="00153B93">
      <w:rPr>
        <w:sz w:val="20"/>
        <w:szCs w:val="20"/>
      </w:rPr>
      <w:fldChar w:fldCharType="separate"/>
    </w:r>
    <w:r w:rsidR="00842EFD">
      <w:rPr>
        <w:noProof/>
        <w:sz w:val="20"/>
        <w:szCs w:val="20"/>
      </w:rPr>
      <w:t>8</w:t>
    </w:r>
    <w:r w:rsidRPr="00153B9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97A9" w14:textId="77777777" w:rsidR="00CB6680" w:rsidRDefault="00CB6680">
      <w:r>
        <w:separator/>
      </w:r>
    </w:p>
  </w:footnote>
  <w:footnote w:type="continuationSeparator" w:id="0">
    <w:p w14:paraId="7BBC18D5" w14:textId="77777777" w:rsidR="00CB6680" w:rsidRDefault="00CB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fi-F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F996B5F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8" w15:restartNumberingAfterBreak="0">
    <w:nsid w:val="0B3342B8"/>
    <w:multiLevelType w:val="hybridMultilevel"/>
    <w:tmpl w:val="6E1A60DE"/>
    <w:lvl w:ilvl="0" w:tplc="9A5C51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3585"/>
    <w:multiLevelType w:val="hybridMultilevel"/>
    <w:tmpl w:val="FD62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7808"/>
    <w:multiLevelType w:val="hybridMultilevel"/>
    <w:tmpl w:val="480C640C"/>
    <w:lvl w:ilvl="0" w:tplc="5FD866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00561"/>
    <w:multiLevelType w:val="hybridMultilevel"/>
    <w:tmpl w:val="1A382642"/>
    <w:lvl w:ilvl="0" w:tplc="EAD6A922">
      <w:start w:val="1"/>
      <w:numFmt w:val="decimal"/>
      <w:lvlText w:val="%1."/>
      <w:lvlJc w:val="left"/>
      <w:pPr>
        <w:ind w:left="368" w:hanging="360"/>
      </w:pPr>
    </w:lvl>
    <w:lvl w:ilvl="1" w:tplc="04090019">
      <w:start w:val="1"/>
      <w:numFmt w:val="lowerLetter"/>
      <w:lvlText w:val="%2."/>
      <w:lvlJc w:val="left"/>
      <w:pPr>
        <w:ind w:left="1088" w:hanging="360"/>
      </w:pPr>
    </w:lvl>
    <w:lvl w:ilvl="2" w:tplc="0409001B">
      <w:start w:val="1"/>
      <w:numFmt w:val="lowerRoman"/>
      <w:lvlText w:val="%3."/>
      <w:lvlJc w:val="right"/>
      <w:pPr>
        <w:ind w:left="1808" w:hanging="180"/>
      </w:pPr>
    </w:lvl>
    <w:lvl w:ilvl="3" w:tplc="0409000F">
      <w:start w:val="1"/>
      <w:numFmt w:val="decimal"/>
      <w:lvlText w:val="%4."/>
      <w:lvlJc w:val="left"/>
      <w:pPr>
        <w:ind w:left="2528" w:hanging="360"/>
      </w:pPr>
    </w:lvl>
    <w:lvl w:ilvl="4" w:tplc="04090019">
      <w:start w:val="1"/>
      <w:numFmt w:val="lowerLetter"/>
      <w:lvlText w:val="%5."/>
      <w:lvlJc w:val="left"/>
      <w:pPr>
        <w:ind w:left="3248" w:hanging="360"/>
      </w:pPr>
    </w:lvl>
    <w:lvl w:ilvl="5" w:tplc="0409001B">
      <w:start w:val="1"/>
      <w:numFmt w:val="lowerRoman"/>
      <w:lvlText w:val="%6."/>
      <w:lvlJc w:val="right"/>
      <w:pPr>
        <w:ind w:left="3968" w:hanging="180"/>
      </w:pPr>
    </w:lvl>
    <w:lvl w:ilvl="6" w:tplc="0409000F">
      <w:start w:val="1"/>
      <w:numFmt w:val="decimal"/>
      <w:lvlText w:val="%7."/>
      <w:lvlJc w:val="left"/>
      <w:pPr>
        <w:ind w:left="4688" w:hanging="360"/>
      </w:pPr>
    </w:lvl>
    <w:lvl w:ilvl="7" w:tplc="04090019">
      <w:start w:val="1"/>
      <w:numFmt w:val="lowerLetter"/>
      <w:lvlText w:val="%8."/>
      <w:lvlJc w:val="left"/>
      <w:pPr>
        <w:ind w:left="5408" w:hanging="360"/>
      </w:pPr>
    </w:lvl>
    <w:lvl w:ilvl="8" w:tplc="0409001B">
      <w:start w:val="1"/>
      <w:numFmt w:val="lowerRoman"/>
      <w:lvlText w:val="%9."/>
      <w:lvlJc w:val="right"/>
      <w:pPr>
        <w:ind w:left="6128" w:hanging="180"/>
      </w:pPr>
    </w:lvl>
  </w:abstractNum>
  <w:abstractNum w:abstractNumId="12" w15:restartNumberingAfterBreak="0">
    <w:nsid w:val="7F7A4424"/>
    <w:multiLevelType w:val="hybridMultilevel"/>
    <w:tmpl w:val="B2027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2EE"/>
    <w:rsid w:val="0000584D"/>
    <w:rsid w:val="000068FD"/>
    <w:rsid w:val="00037786"/>
    <w:rsid w:val="000429F6"/>
    <w:rsid w:val="00043BE3"/>
    <w:rsid w:val="00053FA8"/>
    <w:rsid w:val="0006142C"/>
    <w:rsid w:val="00064117"/>
    <w:rsid w:val="000754A5"/>
    <w:rsid w:val="000A40BE"/>
    <w:rsid w:val="000C3C0C"/>
    <w:rsid w:val="000C7C42"/>
    <w:rsid w:val="000D4787"/>
    <w:rsid w:val="000E31B0"/>
    <w:rsid w:val="000E75A2"/>
    <w:rsid w:val="0010369E"/>
    <w:rsid w:val="00105429"/>
    <w:rsid w:val="00123BBF"/>
    <w:rsid w:val="001243C7"/>
    <w:rsid w:val="00142B35"/>
    <w:rsid w:val="00143EBD"/>
    <w:rsid w:val="00153B93"/>
    <w:rsid w:val="0017291B"/>
    <w:rsid w:val="00180838"/>
    <w:rsid w:val="00180B2F"/>
    <w:rsid w:val="0018516A"/>
    <w:rsid w:val="001976B7"/>
    <w:rsid w:val="001C14B4"/>
    <w:rsid w:val="001C6E63"/>
    <w:rsid w:val="001C77AC"/>
    <w:rsid w:val="001D70AA"/>
    <w:rsid w:val="001E11DB"/>
    <w:rsid w:val="001E3F02"/>
    <w:rsid w:val="001E7557"/>
    <w:rsid w:val="00223FE8"/>
    <w:rsid w:val="002240C0"/>
    <w:rsid w:val="00224445"/>
    <w:rsid w:val="00227F00"/>
    <w:rsid w:val="002318F4"/>
    <w:rsid w:val="00233E58"/>
    <w:rsid w:val="00240691"/>
    <w:rsid w:val="002601C2"/>
    <w:rsid w:val="002715B5"/>
    <w:rsid w:val="00271627"/>
    <w:rsid w:val="002742FA"/>
    <w:rsid w:val="00277848"/>
    <w:rsid w:val="00281F46"/>
    <w:rsid w:val="002A3C89"/>
    <w:rsid w:val="002A62AF"/>
    <w:rsid w:val="002C640C"/>
    <w:rsid w:val="002C6538"/>
    <w:rsid w:val="002E5CA2"/>
    <w:rsid w:val="002F2825"/>
    <w:rsid w:val="0030535C"/>
    <w:rsid w:val="00306894"/>
    <w:rsid w:val="00315469"/>
    <w:rsid w:val="0031777A"/>
    <w:rsid w:val="003248A4"/>
    <w:rsid w:val="00332382"/>
    <w:rsid w:val="00333922"/>
    <w:rsid w:val="0034275E"/>
    <w:rsid w:val="003460F1"/>
    <w:rsid w:val="00353D79"/>
    <w:rsid w:val="00356851"/>
    <w:rsid w:val="003720CB"/>
    <w:rsid w:val="00373CFD"/>
    <w:rsid w:val="0038746B"/>
    <w:rsid w:val="003A7C92"/>
    <w:rsid w:val="003B1725"/>
    <w:rsid w:val="003C58EB"/>
    <w:rsid w:val="003D3F2C"/>
    <w:rsid w:val="003F56C0"/>
    <w:rsid w:val="0040752B"/>
    <w:rsid w:val="004102DE"/>
    <w:rsid w:val="004221BC"/>
    <w:rsid w:val="0043338B"/>
    <w:rsid w:val="00433F94"/>
    <w:rsid w:val="00444CB3"/>
    <w:rsid w:val="004516CA"/>
    <w:rsid w:val="00471C34"/>
    <w:rsid w:val="00482982"/>
    <w:rsid w:val="004974AA"/>
    <w:rsid w:val="004976D3"/>
    <w:rsid w:val="004A21A6"/>
    <w:rsid w:val="004A4095"/>
    <w:rsid w:val="004B0C69"/>
    <w:rsid w:val="004C0B95"/>
    <w:rsid w:val="004C7153"/>
    <w:rsid w:val="004D1BAE"/>
    <w:rsid w:val="004E65BA"/>
    <w:rsid w:val="00500115"/>
    <w:rsid w:val="00507851"/>
    <w:rsid w:val="00510094"/>
    <w:rsid w:val="005109A2"/>
    <w:rsid w:val="0051691D"/>
    <w:rsid w:val="00531538"/>
    <w:rsid w:val="00536203"/>
    <w:rsid w:val="00542074"/>
    <w:rsid w:val="005577E0"/>
    <w:rsid w:val="005619AF"/>
    <w:rsid w:val="00564953"/>
    <w:rsid w:val="00570777"/>
    <w:rsid w:val="00573305"/>
    <w:rsid w:val="00580A61"/>
    <w:rsid w:val="00592F8E"/>
    <w:rsid w:val="005935F7"/>
    <w:rsid w:val="005979B6"/>
    <w:rsid w:val="00597EDB"/>
    <w:rsid w:val="005B25BE"/>
    <w:rsid w:val="005B4FF5"/>
    <w:rsid w:val="005D006B"/>
    <w:rsid w:val="005E01EE"/>
    <w:rsid w:val="005E5D4A"/>
    <w:rsid w:val="005F1136"/>
    <w:rsid w:val="005F6C30"/>
    <w:rsid w:val="0061027B"/>
    <w:rsid w:val="00625620"/>
    <w:rsid w:val="00630C0A"/>
    <w:rsid w:val="00643E06"/>
    <w:rsid w:val="00646E09"/>
    <w:rsid w:val="006517F6"/>
    <w:rsid w:val="006728A2"/>
    <w:rsid w:val="006814AC"/>
    <w:rsid w:val="0068209D"/>
    <w:rsid w:val="006941DD"/>
    <w:rsid w:val="00696959"/>
    <w:rsid w:val="006C19B4"/>
    <w:rsid w:val="006C2A34"/>
    <w:rsid w:val="006E6DDF"/>
    <w:rsid w:val="006F09D4"/>
    <w:rsid w:val="006F7ED1"/>
    <w:rsid w:val="00704A6B"/>
    <w:rsid w:val="00704D77"/>
    <w:rsid w:val="00710035"/>
    <w:rsid w:val="00711CDF"/>
    <w:rsid w:val="00742E68"/>
    <w:rsid w:val="007531CD"/>
    <w:rsid w:val="00757316"/>
    <w:rsid w:val="007727AA"/>
    <w:rsid w:val="007773BD"/>
    <w:rsid w:val="00780592"/>
    <w:rsid w:val="00783977"/>
    <w:rsid w:val="007A1404"/>
    <w:rsid w:val="007D086C"/>
    <w:rsid w:val="007D3E89"/>
    <w:rsid w:val="007D574D"/>
    <w:rsid w:val="007F0B7E"/>
    <w:rsid w:val="007F2EE0"/>
    <w:rsid w:val="008009BE"/>
    <w:rsid w:val="00804BDD"/>
    <w:rsid w:val="0082576F"/>
    <w:rsid w:val="0082664B"/>
    <w:rsid w:val="0083254B"/>
    <w:rsid w:val="00842EFD"/>
    <w:rsid w:val="00853010"/>
    <w:rsid w:val="0086179F"/>
    <w:rsid w:val="00862E61"/>
    <w:rsid w:val="00883CF0"/>
    <w:rsid w:val="00893F4E"/>
    <w:rsid w:val="008A17C0"/>
    <w:rsid w:val="008B5E47"/>
    <w:rsid w:val="008D3086"/>
    <w:rsid w:val="008D4849"/>
    <w:rsid w:val="008F231A"/>
    <w:rsid w:val="00904C27"/>
    <w:rsid w:val="00912E01"/>
    <w:rsid w:val="00913185"/>
    <w:rsid w:val="00914661"/>
    <w:rsid w:val="0091703B"/>
    <w:rsid w:val="0091793A"/>
    <w:rsid w:val="0092464F"/>
    <w:rsid w:val="00943C0D"/>
    <w:rsid w:val="0094455A"/>
    <w:rsid w:val="00954CC7"/>
    <w:rsid w:val="009611AF"/>
    <w:rsid w:val="009711DC"/>
    <w:rsid w:val="0097576C"/>
    <w:rsid w:val="00984044"/>
    <w:rsid w:val="00986B24"/>
    <w:rsid w:val="009A2685"/>
    <w:rsid w:val="009A6CD5"/>
    <w:rsid w:val="009B197B"/>
    <w:rsid w:val="009B3290"/>
    <w:rsid w:val="009B3463"/>
    <w:rsid w:val="009B3709"/>
    <w:rsid w:val="009B7827"/>
    <w:rsid w:val="009C4DC5"/>
    <w:rsid w:val="009C5E4A"/>
    <w:rsid w:val="009C750B"/>
    <w:rsid w:val="009D01BA"/>
    <w:rsid w:val="009F29D8"/>
    <w:rsid w:val="009F407A"/>
    <w:rsid w:val="00A13FFF"/>
    <w:rsid w:val="00A14F41"/>
    <w:rsid w:val="00A20802"/>
    <w:rsid w:val="00A3606B"/>
    <w:rsid w:val="00A40B46"/>
    <w:rsid w:val="00A412BB"/>
    <w:rsid w:val="00A61973"/>
    <w:rsid w:val="00A621B5"/>
    <w:rsid w:val="00A75F16"/>
    <w:rsid w:val="00A87EF8"/>
    <w:rsid w:val="00A90753"/>
    <w:rsid w:val="00A90766"/>
    <w:rsid w:val="00A9466C"/>
    <w:rsid w:val="00A95B7A"/>
    <w:rsid w:val="00AA04A8"/>
    <w:rsid w:val="00AA1E79"/>
    <w:rsid w:val="00AB4BB7"/>
    <w:rsid w:val="00AB59F0"/>
    <w:rsid w:val="00AB636D"/>
    <w:rsid w:val="00AD3F4B"/>
    <w:rsid w:val="00AF52EE"/>
    <w:rsid w:val="00B02481"/>
    <w:rsid w:val="00B0381E"/>
    <w:rsid w:val="00B11AAE"/>
    <w:rsid w:val="00B16B2E"/>
    <w:rsid w:val="00B20FA3"/>
    <w:rsid w:val="00B23020"/>
    <w:rsid w:val="00B41363"/>
    <w:rsid w:val="00B42CE6"/>
    <w:rsid w:val="00B432D5"/>
    <w:rsid w:val="00B4712D"/>
    <w:rsid w:val="00B5152D"/>
    <w:rsid w:val="00B6258E"/>
    <w:rsid w:val="00B62BC3"/>
    <w:rsid w:val="00B63949"/>
    <w:rsid w:val="00B645BF"/>
    <w:rsid w:val="00B6758C"/>
    <w:rsid w:val="00B853A3"/>
    <w:rsid w:val="00B87775"/>
    <w:rsid w:val="00BA10EC"/>
    <w:rsid w:val="00BC6279"/>
    <w:rsid w:val="00BD17A8"/>
    <w:rsid w:val="00BD3C1D"/>
    <w:rsid w:val="00BD5D49"/>
    <w:rsid w:val="00BF26DB"/>
    <w:rsid w:val="00C14142"/>
    <w:rsid w:val="00C17B0C"/>
    <w:rsid w:val="00C2541B"/>
    <w:rsid w:val="00C27A9A"/>
    <w:rsid w:val="00C52A41"/>
    <w:rsid w:val="00C66AE6"/>
    <w:rsid w:val="00C70DCB"/>
    <w:rsid w:val="00C77051"/>
    <w:rsid w:val="00C8462F"/>
    <w:rsid w:val="00C872F7"/>
    <w:rsid w:val="00C90CC7"/>
    <w:rsid w:val="00CA51D4"/>
    <w:rsid w:val="00CA5278"/>
    <w:rsid w:val="00CA63E6"/>
    <w:rsid w:val="00CB6680"/>
    <w:rsid w:val="00CB6F60"/>
    <w:rsid w:val="00CC5E35"/>
    <w:rsid w:val="00CD52B6"/>
    <w:rsid w:val="00CD7BBE"/>
    <w:rsid w:val="00CE58BB"/>
    <w:rsid w:val="00CF5AB1"/>
    <w:rsid w:val="00D3216D"/>
    <w:rsid w:val="00D32F30"/>
    <w:rsid w:val="00D459AD"/>
    <w:rsid w:val="00D540D2"/>
    <w:rsid w:val="00D6430E"/>
    <w:rsid w:val="00D6566C"/>
    <w:rsid w:val="00D71914"/>
    <w:rsid w:val="00D71C10"/>
    <w:rsid w:val="00D72F0B"/>
    <w:rsid w:val="00D8166D"/>
    <w:rsid w:val="00D9222E"/>
    <w:rsid w:val="00D9325A"/>
    <w:rsid w:val="00DA0C52"/>
    <w:rsid w:val="00DC4079"/>
    <w:rsid w:val="00DC558C"/>
    <w:rsid w:val="00DC63C1"/>
    <w:rsid w:val="00DE0004"/>
    <w:rsid w:val="00E00690"/>
    <w:rsid w:val="00E0156E"/>
    <w:rsid w:val="00E01CC6"/>
    <w:rsid w:val="00E105D3"/>
    <w:rsid w:val="00E130CF"/>
    <w:rsid w:val="00E22B1F"/>
    <w:rsid w:val="00E3599D"/>
    <w:rsid w:val="00E423FD"/>
    <w:rsid w:val="00E611D4"/>
    <w:rsid w:val="00E62FA4"/>
    <w:rsid w:val="00E742C7"/>
    <w:rsid w:val="00E75622"/>
    <w:rsid w:val="00E767A5"/>
    <w:rsid w:val="00E8383B"/>
    <w:rsid w:val="00EB0AB6"/>
    <w:rsid w:val="00EB4F4E"/>
    <w:rsid w:val="00EC04FA"/>
    <w:rsid w:val="00EC5B47"/>
    <w:rsid w:val="00EC666B"/>
    <w:rsid w:val="00ED0CE0"/>
    <w:rsid w:val="00EF6352"/>
    <w:rsid w:val="00F04E97"/>
    <w:rsid w:val="00F0554E"/>
    <w:rsid w:val="00F11DE6"/>
    <w:rsid w:val="00F13B0D"/>
    <w:rsid w:val="00F148E6"/>
    <w:rsid w:val="00F3275C"/>
    <w:rsid w:val="00F42B1B"/>
    <w:rsid w:val="00F6724B"/>
    <w:rsid w:val="00F93823"/>
    <w:rsid w:val="00FA75F3"/>
    <w:rsid w:val="00FC1314"/>
    <w:rsid w:val="00FC5CE5"/>
    <w:rsid w:val="00FE74B3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0BCDFC0A"/>
  <w15:docId w15:val="{F609D1B1-3316-416C-84D3-81B52F5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78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0554E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F0554E"/>
    <w:rPr>
      <w:lang w:val="fi-FI"/>
    </w:rPr>
  </w:style>
  <w:style w:type="character" w:customStyle="1" w:styleId="WW8Num5z0">
    <w:name w:val="WW8Num5z0"/>
    <w:rsid w:val="00F0554E"/>
    <w:rPr>
      <w:sz w:val="28"/>
    </w:rPr>
  </w:style>
  <w:style w:type="character" w:customStyle="1" w:styleId="Absatz-Standardschriftart">
    <w:name w:val="Absatz-Standardschriftart"/>
    <w:rsid w:val="00F0554E"/>
  </w:style>
  <w:style w:type="character" w:customStyle="1" w:styleId="WW-Absatz-Standardschriftart">
    <w:name w:val="WW-Absatz-Standardschriftart"/>
    <w:rsid w:val="00F0554E"/>
  </w:style>
  <w:style w:type="character" w:customStyle="1" w:styleId="WW-Absatz-Standardschriftart1">
    <w:name w:val="WW-Absatz-Standardschriftart1"/>
    <w:rsid w:val="00F0554E"/>
  </w:style>
  <w:style w:type="character" w:customStyle="1" w:styleId="WW-Absatz-Standardschriftart11">
    <w:name w:val="WW-Absatz-Standardschriftart11"/>
    <w:rsid w:val="00F0554E"/>
  </w:style>
  <w:style w:type="character" w:customStyle="1" w:styleId="WW-Absatz-Standardschriftart111">
    <w:name w:val="WW-Absatz-Standardschriftart111"/>
    <w:rsid w:val="00F0554E"/>
  </w:style>
  <w:style w:type="character" w:customStyle="1" w:styleId="WW-Absatz-Standardschriftart1111">
    <w:name w:val="WW-Absatz-Standardschriftart1111"/>
    <w:rsid w:val="00F0554E"/>
  </w:style>
  <w:style w:type="character" w:customStyle="1" w:styleId="WW-Absatz-Standardschriftart11111">
    <w:name w:val="WW-Absatz-Standardschriftart11111"/>
    <w:rsid w:val="00F0554E"/>
  </w:style>
  <w:style w:type="character" w:customStyle="1" w:styleId="WW-Absatz-Standardschriftart111111">
    <w:name w:val="WW-Absatz-Standardschriftart111111"/>
    <w:rsid w:val="00F0554E"/>
  </w:style>
  <w:style w:type="character" w:customStyle="1" w:styleId="WW-Absatz-Standardschriftart1111111">
    <w:name w:val="WW-Absatz-Standardschriftart1111111"/>
    <w:rsid w:val="00F0554E"/>
  </w:style>
  <w:style w:type="character" w:customStyle="1" w:styleId="WW8Num12z0">
    <w:name w:val="WW8Num12z0"/>
    <w:rsid w:val="00F0554E"/>
    <w:rPr>
      <w:rFonts w:ascii="Times New Roman" w:hAnsi="Times New Roman"/>
    </w:rPr>
  </w:style>
  <w:style w:type="character" w:customStyle="1" w:styleId="DefaultParagraphFont1">
    <w:name w:val="Default Paragraph Font1"/>
    <w:rsid w:val="00F0554E"/>
  </w:style>
  <w:style w:type="character" w:customStyle="1" w:styleId="NumberingSymbols">
    <w:name w:val="Numbering Symbols"/>
    <w:rsid w:val="00F0554E"/>
  </w:style>
  <w:style w:type="character" w:customStyle="1" w:styleId="Bullets">
    <w:name w:val="Bullets"/>
    <w:rsid w:val="00F0554E"/>
    <w:rPr>
      <w:rFonts w:ascii="OpenSymbol" w:eastAsia="OpenSymbol" w:hAnsi="OpenSymbol" w:cs="OpenSymbol"/>
    </w:rPr>
  </w:style>
  <w:style w:type="character" w:customStyle="1" w:styleId="ListLabel7">
    <w:name w:val="ListLabel 7"/>
    <w:rsid w:val="00F0554E"/>
    <w:rPr>
      <w:sz w:val="24"/>
      <w:szCs w:val="24"/>
    </w:rPr>
  </w:style>
  <w:style w:type="character" w:customStyle="1" w:styleId="ListLabel9">
    <w:name w:val="ListLabel 9"/>
    <w:rsid w:val="00F0554E"/>
    <w:rPr>
      <w:sz w:val="28"/>
    </w:rPr>
  </w:style>
  <w:style w:type="paragraph" w:customStyle="1" w:styleId="Heading">
    <w:name w:val="Heading"/>
    <w:basedOn w:val="Normal"/>
    <w:next w:val="BodyText"/>
    <w:rsid w:val="00F055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0554E"/>
    <w:pPr>
      <w:spacing w:after="120"/>
    </w:pPr>
  </w:style>
  <w:style w:type="paragraph" w:styleId="List">
    <w:name w:val="List"/>
    <w:basedOn w:val="BodyText"/>
    <w:rsid w:val="00F0554E"/>
    <w:rPr>
      <w:rFonts w:cs="Tahoma"/>
    </w:rPr>
  </w:style>
  <w:style w:type="paragraph" w:styleId="Caption">
    <w:name w:val="caption"/>
    <w:basedOn w:val="Normal"/>
    <w:qFormat/>
    <w:rsid w:val="00F055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554E"/>
    <w:pPr>
      <w:suppressLineNumbers/>
    </w:pPr>
    <w:rPr>
      <w:rFonts w:cs="Tahoma"/>
    </w:rPr>
  </w:style>
  <w:style w:type="paragraph" w:styleId="BodyText2">
    <w:name w:val="Body Text 2"/>
    <w:basedOn w:val="Normal"/>
    <w:rsid w:val="00F0554E"/>
    <w:pPr>
      <w:jc w:val="both"/>
    </w:pPr>
  </w:style>
  <w:style w:type="paragraph" w:styleId="BodyTextIndent">
    <w:name w:val="Body Text Indent"/>
    <w:basedOn w:val="Normal"/>
    <w:link w:val="BodyTextIndentChar"/>
    <w:rsid w:val="00F055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3F4E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0554E"/>
    <w:pPr>
      <w:suppressLineNumbers/>
    </w:pPr>
  </w:style>
  <w:style w:type="paragraph" w:customStyle="1" w:styleId="TableHeading">
    <w:name w:val="Table Heading"/>
    <w:basedOn w:val="TableContents"/>
    <w:rsid w:val="00F0554E"/>
    <w:pPr>
      <w:jc w:val="center"/>
    </w:pPr>
    <w:rPr>
      <w:b/>
      <w:bCs/>
    </w:rPr>
  </w:style>
  <w:style w:type="paragraph" w:styleId="Footer">
    <w:name w:val="footer"/>
    <w:basedOn w:val="Normal"/>
    <w:rsid w:val="00F0554E"/>
    <w:pPr>
      <w:suppressLineNumbers/>
      <w:tabs>
        <w:tab w:val="center" w:pos="7339"/>
        <w:tab w:val="right" w:pos="14678"/>
      </w:tabs>
    </w:pPr>
  </w:style>
  <w:style w:type="paragraph" w:styleId="NormalWeb">
    <w:name w:val="Normal (Web)"/>
    <w:basedOn w:val="Normal"/>
    <w:rsid w:val="00F0554E"/>
    <w:pPr>
      <w:spacing w:before="280" w:after="280"/>
    </w:pPr>
  </w:style>
  <w:style w:type="paragraph" w:styleId="Header">
    <w:name w:val="header"/>
    <w:basedOn w:val="Normal"/>
    <w:rsid w:val="00F0554E"/>
    <w:pPr>
      <w:suppressLineNumbers/>
      <w:tabs>
        <w:tab w:val="center" w:pos="4986"/>
        <w:tab w:val="right" w:pos="9972"/>
      </w:tabs>
    </w:pPr>
  </w:style>
  <w:style w:type="paragraph" w:customStyle="1" w:styleId="UserIndex1">
    <w:name w:val="User Index 1"/>
    <w:basedOn w:val="Index"/>
    <w:rsid w:val="00F0554E"/>
    <w:pPr>
      <w:tabs>
        <w:tab w:val="right" w:leader="dot" w:pos="14678"/>
      </w:tabs>
    </w:pPr>
  </w:style>
  <w:style w:type="paragraph" w:styleId="ListParagraph">
    <w:name w:val="List Paragraph"/>
    <w:aliases w:val="Body of text,List Paragraph1"/>
    <w:basedOn w:val="Normal"/>
    <w:link w:val="ListParagraphChar"/>
    <w:qFormat/>
    <w:rsid w:val="00F0554E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93F4E"/>
    <w:rPr>
      <w:rFonts w:ascii="Calibri" w:hAnsi="Calibri" w:cs="Calibri"/>
      <w:lang w:val="en-US" w:eastAsia="ar-SA" w:bidi="ar-SA"/>
    </w:rPr>
  </w:style>
  <w:style w:type="paragraph" w:styleId="NoSpacing">
    <w:name w:val="No Spacing"/>
    <w:link w:val="NoSpacingChar"/>
    <w:uiPriority w:val="1"/>
    <w:qFormat/>
    <w:rsid w:val="00893F4E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59"/>
    <w:rsid w:val="00893F4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DE0004"/>
    <w:rPr>
      <w:b/>
      <w:bCs/>
      <w:szCs w:val="24"/>
      <w:lang w:eastAsia="ar-SA"/>
    </w:rPr>
  </w:style>
  <w:style w:type="paragraph" w:customStyle="1" w:styleId="Default">
    <w:name w:val="Default"/>
    <w:rsid w:val="00D932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F23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531CD"/>
    <w:pPr>
      <w:suppressAutoHyphens w:val="0"/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rsid w:val="007531CD"/>
    <w:rPr>
      <w:b/>
      <w:bCs/>
      <w:smallCaps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A75F16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96959"/>
    <w:rPr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ED0CE0"/>
    <w:pPr>
      <w:widowControl w:val="0"/>
      <w:suppressAutoHyphens w:val="0"/>
      <w:spacing w:before="10"/>
      <w:ind w:left="10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B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PEMBELAJRAN</vt:lpstr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Nur Fitri Mutmainah</cp:lastModifiedBy>
  <cp:revision>53</cp:revision>
  <cp:lastPrinted>2020-02-18T04:40:00Z</cp:lastPrinted>
  <dcterms:created xsi:type="dcterms:W3CDTF">2019-02-09T08:58:00Z</dcterms:created>
  <dcterms:modified xsi:type="dcterms:W3CDTF">2021-03-08T06:48:00Z</dcterms:modified>
</cp:coreProperties>
</file>