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5" w:rsidRPr="001F0ECA" w:rsidRDefault="004A12BC" w:rsidP="00435817">
      <w:pPr>
        <w:rPr>
          <w:rFonts w:ascii="Cambria" w:hAnsi="Cambria"/>
          <w:sz w:val="22"/>
          <w:szCs w:val="22"/>
        </w:rPr>
      </w:pPr>
      <w:r w:rsidRPr="001F0ECA">
        <w:rPr>
          <w:rFonts w:ascii="Cambria" w:hAnsi="Cambria"/>
          <w:noProof/>
          <w:sz w:val="22"/>
          <w:szCs w:val="22"/>
          <w:lang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-363855</wp:posOffset>
            </wp:positionV>
            <wp:extent cx="1043940" cy="1041400"/>
            <wp:effectExtent l="1905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245" w:rsidRPr="001F0ECA" w:rsidRDefault="00185245" w:rsidP="00435817">
      <w:pPr>
        <w:rPr>
          <w:rFonts w:ascii="Cambria" w:hAnsi="Cambria"/>
          <w:sz w:val="22"/>
          <w:szCs w:val="22"/>
        </w:rPr>
      </w:pPr>
    </w:p>
    <w:p w:rsidR="005E54B7" w:rsidRPr="001F0ECA" w:rsidRDefault="00185245" w:rsidP="00546D68">
      <w:pPr>
        <w:tabs>
          <w:tab w:val="left" w:pos="2790"/>
        </w:tabs>
        <w:jc w:val="center"/>
        <w:rPr>
          <w:rFonts w:ascii="Cambria" w:hAnsi="Cambria"/>
          <w:sz w:val="22"/>
          <w:szCs w:val="22"/>
        </w:rPr>
      </w:pPr>
      <w:r w:rsidRPr="001F0ECA">
        <w:rPr>
          <w:rFonts w:ascii="Cambria" w:hAnsi="Cambria"/>
          <w:sz w:val="22"/>
          <w:szCs w:val="22"/>
        </w:rPr>
        <w:t xml:space="preserve">TIMELINE </w:t>
      </w:r>
    </w:p>
    <w:p w:rsidR="00185245" w:rsidRPr="001F0ECA" w:rsidRDefault="00546D68" w:rsidP="00546D68">
      <w:pPr>
        <w:tabs>
          <w:tab w:val="left" w:pos="2790"/>
        </w:tabs>
        <w:jc w:val="center"/>
        <w:rPr>
          <w:rFonts w:ascii="Cambria" w:hAnsi="Cambria"/>
          <w:color w:val="000000"/>
          <w:sz w:val="22"/>
          <w:szCs w:val="22"/>
          <w:lang w:eastAsia="en-US"/>
        </w:rPr>
      </w:pPr>
      <w:r w:rsidRPr="001F0ECA">
        <w:rPr>
          <w:rFonts w:ascii="Cambria" w:hAnsi="Cambria"/>
          <w:color w:val="000000"/>
          <w:sz w:val="22"/>
          <w:szCs w:val="22"/>
          <w:lang w:eastAsia="en-US"/>
        </w:rPr>
        <w:t>MAGNETIC RESONANCE IMAGING (MRI)</w:t>
      </w:r>
    </w:p>
    <w:p w:rsidR="00185245" w:rsidRPr="001F0ECA" w:rsidRDefault="00185245" w:rsidP="00546D68">
      <w:pPr>
        <w:spacing w:line="100" w:lineRule="atLeast"/>
        <w:jc w:val="center"/>
        <w:rPr>
          <w:rFonts w:ascii="Cambria" w:hAnsi="Cambria"/>
          <w:sz w:val="22"/>
          <w:szCs w:val="22"/>
        </w:rPr>
      </w:pPr>
      <w:r w:rsidRPr="001F0ECA">
        <w:rPr>
          <w:rFonts w:ascii="Cambria" w:hAnsi="Cambria"/>
          <w:sz w:val="22"/>
          <w:szCs w:val="22"/>
        </w:rPr>
        <w:t>PROGRAM STUDI  D3 TEKNIK RADIODIAGNOSTIK DAN RADIOTERAPI</w:t>
      </w:r>
    </w:p>
    <w:p w:rsidR="00185245" w:rsidRPr="001F0ECA" w:rsidRDefault="00185245" w:rsidP="00546D68">
      <w:pPr>
        <w:spacing w:line="100" w:lineRule="atLeast"/>
        <w:jc w:val="center"/>
        <w:rPr>
          <w:rFonts w:ascii="Cambria" w:hAnsi="Cambria"/>
          <w:sz w:val="22"/>
          <w:szCs w:val="22"/>
        </w:rPr>
      </w:pPr>
      <w:r w:rsidRPr="001F0ECA">
        <w:rPr>
          <w:rFonts w:ascii="Cambria" w:hAnsi="Cambria"/>
          <w:sz w:val="22"/>
          <w:szCs w:val="22"/>
        </w:rPr>
        <w:t>FAKULTAS ILMU KESEHATAN</w:t>
      </w:r>
    </w:p>
    <w:p w:rsidR="00185245" w:rsidRPr="001F0ECA" w:rsidRDefault="00185245" w:rsidP="00546D68">
      <w:pPr>
        <w:spacing w:line="100" w:lineRule="atLeast"/>
        <w:jc w:val="center"/>
        <w:rPr>
          <w:rFonts w:ascii="Cambria" w:hAnsi="Cambria"/>
          <w:sz w:val="22"/>
          <w:szCs w:val="22"/>
        </w:rPr>
      </w:pPr>
      <w:r w:rsidRPr="001F0ECA">
        <w:rPr>
          <w:rFonts w:ascii="Cambria" w:hAnsi="Cambria"/>
          <w:sz w:val="22"/>
          <w:szCs w:val="22"/>
        </w:rPr>
        <w:t>UNIVERSITAS ‘AISYIYAH  YOGYAKARTA</w:t>
      </w:r>
    </w:p>
    <w:p w:rsidR="00185245" w:rsidRPr="001F0ECA" w:rsidRDefault="00185245" w:rsidP="00435817">
      <w:pPr>
        <w:tabs>
          <w:tab w:val="left" w:pos="2790"/>
        </w:tabs>
        <w:rPr>
          <w:rFonts w:ascii="Cambria" w:hAnsi="Cambria"/>
          <w:sz w:val="22"/>
          <w:szCs w:val="22"/>
        </w:rPr>
      </w:pPr>
    </w:p>
    <w:p w:rsidR="005E54B7" w:rsidRPr="001F0ECA" w:rsidRDefault="005E54B7" w:rsidP="005E54B7">
      <w:pPr>
        <w:tabs>
          <w:tab w:val="left" w:pos="2790"/>
        </w:tabs>
        <w:rPr>
          <w:rFonts w:ascii="Cambria" w:hAnsi="Cambria"/>
          <w:color w:val="000000"/>
          <w:sz w:val="22"/>
          <w:szCs w:val="22"/>
          <w:lang w:eastAsia="en-US"/>
        </w:rPr>
      </w:pPr>
      <w:r w:rsidRPr="001F0ECA">
        <w:rPr>
          <w:rFonts w:ascii="Cambria" w:hAnsi="Cambria"/>
          <w:sz w:val="22"/>
          <w:szCs w:val="22"/>
        </w:rPr>
        <w:t>MODUL</w:t>
      </w:r>
      <w:r w:rsidRPr="001F0ECA">
        <w:rPr>
          <w:rFonts w:ascii="Cambria" w:hAnsi="Cambria"/>
          <w:sz w:val="22"/>
          <w:szCs w:val="22"/>
        </w:rPr>
        <w:tab/>
        <w:t xml:space="preserve">: </w:t>
      </w:r>
      <w:r w:rsidRPr="001F0ECA">
        <w:rPr>
          <w:rFonts w:ascii="Cambria" w:hAnsi="Cambria"/>
          <w:color w:val="000000"/>
          <w:sz w:val="22"/>
          <w:szCs w:val="22"/>
          <w:lang w:eastAsia="en-US"/>
        </w:rPr>
        <w:t>MAGNETIC RESONANCE IMAGING (MRI)</w:t>
      </w:r>
    </w:p>
    <w:p w:rsidR="005E54B7" w:rsidRPr="001F0ECA" w:rsidRDefault="005E54B7" w:rsidP="005E54B7">
      <w:pPr>
        <w:tabs>
          <w:tab w:val="left" w:pos="2790"/>
        </w:tabs>
        <w:rPr>
          <w:rFonts w:ascii="Cambria" w:hAnsi="Cambria"/>
          <w:sz w:val="22"/>
          <w:szCs w:val="22"/>
        </w:rPr>
      </w:pPr>
      <w:r w:rsidRPr="001F0ECA">
        <w:rPr>
          <w:rFonts w:ascii="Cambria" w:hAnsi="Cambria"/>
          <w:sz w:val="22"/>
          <w:szCs w:val="22"/>
        </w:rPr>
        <w:t>SEMESTER</w:t>
      </w:r>
      <w:r w:rsidRPr="001F0ECA">
        <w:rPr>
          <w:rFonts w:ascii="Cambria" w:hAnsi="Cambria"/>
          <w:sz w:val="22"/>
          <w:szCs w:val="22"/>
        </w:rPr>
        <w:tab/>
        <w:t>: 4 (EMPAT)</w:t>
      </w:r>
    </w:p>
    <w:p w:rsidR="005E54B7" w:rsidRPr="001F0ECA" w:rsidRDefault="005E54B7" w:rsidP="005E54B7">
      <w:pPr>
        <w:tabs>
          <w:tab w:val="left" w:pos="2790"/>
        </w:tabs>
        <w:rPr>
          <w:rFonts w:ascii="Cambria" w:hAnsi="Cambria"/>
          <w:sz w:val="22"/>
          <w:szCs w:val="22"/>
        </w:rPr>
      </w:pPr>
      <w:r w:rsidRPr="001F0ECA">
        <w:rPr>
          <w:rFonts w:ascii="Cambria" w:hAnsi="Cambria"/>
          <w:sz w:val="22"/>
          <w:szCs w:val="22"/>
        </w:rPr>
        <w:t>SKS</w:t>
      </w:r>
      <w:r w:rsidRPr="001F0ECA">
        <w:rPr>
          <w:rFonts w:ascii="Cambria" w:hAnsi="Cambria"/>
          <w:sz w:val="22"/>
          <w:szCs w:val="22"/>
        </w:rPr>
        <w:tab/>
        <w:t>: 3 SKS</w:t>
      </w:r>
    </w:p>
    <w:p w:rsidR="005E54B7" w:rsidRPr="001F0ECA" w:rsidRDefault="005E54B7" w:rsidP="005E54B7">
      <w:pPr>
        <w:tabs>
          <w:tab w:val="left" w:pos="2790"/>
        </w:tabs>
        <w:rPr>
          <w:rFonts w:ascii="Cambria" w:hAnsi="Cambria"/>
          <w:sz w:val="22"/>
          <w:szCs w:val="22"/>
        </w:rPr>
      </w:pPr>
      <w:r w:rsidRPr="001F0ECA">
        <w:rPr>
          <w:rFonts w:ascii="Cambria" w:hAnsi="Cambria"/>
          <w:sz w:val="22"/>
          <w:szCs w:val="22"/>
        </w:rPr>
        <w:t>TAHUN AJARAN</w:t>
      </w:r>
      <w:r w:rsidRPr="001F0ECA">
        <w:rPr>
          <w:rFonts w:ascii="Cambria" w:hAnsi="Cambria"/>
          <w:sz w:val="22"/>
          <w:szCs w:val="22"/>
        </w:rPr>
        <w:tab/>
        <w:t>: 2017/2018</w:t>
      </w:r>
    </w:p>
    <w:p w:rsidR="005E54B7" w:rsidRPr="001F0ECA" w:rsidRDefault="005E54B7" w:rsidP="005E54B7">
      <w:pPr>
        <w:spacing w:line="100" w:lineRule="atLeast"/>
        <w:rPr>
          <w:rFonts w:ascii="Cambria" w:hAnsi="Cambria"/>
          <w:sz w:val="22"/>
          <w:szCs w:val="22"/>
        </w:rPr>
      </w:pPr>
    </w:p>
    <w:p w:rsidR="005E54B7" w:rsidRPr="001F0ECA" w:rsidRDefault="005E54B7" w:rsidP="00435817">
      <w:pPr>
        <w:tabs>
          <w:tab w:val="left" w:pos="2790"/>
        </w:tabs>
        <w:rPr>
          <w:rFonts w:ascii="Cambria" w:hAnsi="Cambria"/>
          <w:sz w:val="22"/>
          <w:szCs w:val="22"/>
        </w:rPr>
      </w:pPr>
    </w:p>
    <w:p w:rsidR="00185245" w:rsidRPr="001F0ECA" w:rsidRDefault="00185245" w:rsidP="00435817">
      <w:pPr>
        <w:tabs>
          <w:tab w:val="left" w:pos="2790"/>
        </w:tabs>
        <w:rPr>
          <w:rFonts w:ascii="Cambria" w:hAnsi="Cambria"/>
          <w:sz w:val="22"/>
          <w:szCs w:val="22"/>
        </w:rPr>
      </w:pPr>
      <w:r w:rsidRPr="001F0ECA">
        <w:rPr>
          <w:rFonts w:ascii="Cambria" w:hAnsi="Cambria"/>
          <w:sz w:val="22"/>
          <w:szCs w:val="22"/>
        </w:rPr>
        <w:t>MATRIK PEMBELAJARAN</w:t>
      </w:r>
    </w:p>
    <w:p w:rsidR="00185245" w:rsidRPr="001F0ECA" w:rsidRDefault="00185245" w:rsidP="00435817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14940" w:type="dxa"/>
        <w:tblInd w:w="-162" w:type="dxa"/>
        <w:tblLayout w:type="fixed"/>
        <w:tblLook w:val="04A0"/>
      </w:tblPr>
      <w:tblGrid>
        <w:gridCol w:w="900"/>
        <w:gridCol w:w="2790"/>
        <w:gridCol w:w="2430"/>
        <w:gridCol w:w="2250"/>
        <w:gridCol w:w="2250"/>
        <w:gridCol w:w="1800"/>
        <w:gridCol w:w="1350"/>
        <w:gridCol w:w="1170"/>
      </w:tblGrid>
      <w:tr w:rsidR="00235D97" w:rsidRPr="001F0ECA" w:rsidTr="001F0ECA">
        <w:trPr>
          <w:trHeight w:val="1124"/>
          <w:tblHeader/>
        </w:trPr>
        <w:tc>
          <w:tcPr>
            <w:tcW w:w="900" w:type="dxa"/>
          </w:tcPr>
          <w:p w:rsidR="00185245" w:rsidRPr="001F0ECA" w:rsidRDefault="00185245" w:rsidP="0043581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85245" w:rsidRPr="001F0ECA" w:rsidRDefault="00185245" w:rsidP="00435817">
            <w:pPr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</w:rPr>
              <w:t>PERTEMUAN KE</w:t>
            </w:r>
          </w:p>
        </w:tc>
        <w:tc>
          <w:tcPr>
            <w:tcW w:w="2790" w:type="dxa"/>
          </w:tcPr>
          <w:p w:rsidR="00185245" w:rsidRPr="001F0ECA" w:rsidRDefault="00185245" w:rsidP="0043581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85245" w:rsidRPr="001F0ECA" w:rsidRDefault="00185245" w:rsidP="00435817">
            <w:pPr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</w:rPr>
              <w:t>SUB CP MK (SEBAGAI KEMAMPUAN AKHIR YANG DIHARAPKAN)</w:t>
            </w:r>
          </w:p>
        </w:tc>
        <w:tc>
          <w:tcPr>
            <w:tcW w:w="2430" w:type="dxa"/>
          </w:tcPr>
          <w:p w:rsidR="00185245" w:rsidRPr="001F0ECA" w:rsidRDefault="00185245" w:rsidP="0043581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85245" w:rsidRPr="001F0ECA" w:rsidRDefault="00185245" w:rsidP="00435817">
            <w:pPr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</w:rPr>
              <w:t>BAHAN KAJIAN/ MATERI PEMBELAJARAN</w:t>
            </w:r>
          </w:p>
        </w:tc>
        <w:tc>
          <w:tcPr>
            <w:tcW w:w="2250" w:type="dxa"/>
          </w:tcPr>
          <w:p w:rsidR="00185245" w:rsidRPr="001F0ECA" w:rsidRDefault="00185245" w:rsidP="0043581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85245" w:rsidRPr="001F0ECA" w:rsidRDefault="00185245" w:rsidP="00435817">
            <w:pPr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</w:rPr>
              <w:t>METODE PEMBELAJARA</w:t>
            </w:r>
          </w:p>
          <w:p w:rsidR="00185245" w:rsidRPr="001F0ECA" w:rsidRDefault="00185245" w:rsidP="00435817">
            <w:pPr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</w:rPr>
              <w:t>(ESTIMASI WAKTU)</w:t>
            </w:r>
          </w:p>
        </w:tc>
        <w:tc>
          <w:tcPr>
            <w:tcW w:w="2250" w:type="dxa"/>
          </w:tcPr>
          <w:p w:rsidR="00185245" w:rsidRPr="001F0ECA" w:rsidRDefault="00185245" w:rsidP="0043581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85245" w:rsidRPr="001F0ECA" w:rsidRDefault="00185245" w:rsidP="00435817">
            <w:pPr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</w:rPr>
              <w:t>DOSEN</w:t>
            </w:r>
          </w:p>
        </w:tc>
        <w:tc>
          <w:tcPr>
            <w:tcW w:w="1800" w:type="dxa"/>
          </w:tcPr>
          <w:p w:rsidR="00185245" w:rsidRPr="001F0ECA" w:rsidRDefault="00185245" w:rsidP="001F0EC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185245" w:rsidRPr="001F0ECA" w:rsidRDefault="00185245" w:rsidP="001F0EC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</w:rPr>
              <w:t>TANGGAL</w:t>
            </w:r>
          </w:p>
        </w:tc>
        <w:tc>
          <w:tcPr>
            <w:tcW w:w="1350" w:type="dxa"/>
          </w:tcPr>
          <w:p w:rsidR="00185245" w:rsidRPr="001F0ECA" w:rsidRDefault="00185245" w:rsidP="001F0EC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185245" w:rsidRPr="001F0ECA" w:rsidRDefault="00185245" w:rsidP="001F0EC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</w:rPr>
              <w:t>JAM</w:t>
            </w:r>
          </w:p>
        </w:tc>
        <w:tc>
          <w:tcPr>
            <w:tcW w:w="1170" w:type="dxa"/>
          </w:tcPr>
          <w:p w:rsidR="00185245" w:rsidRPr="001F0ECA" w:rsidRDefault="00185245" w:rsidP="001F0EC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185245" w:rsidRPr="001F0ECA" w:rsidRDefault="00185245" w:rsidP="001F0EC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</w:rPr>
              <w:t>RUANG</w:t>
            </w:r>
          </w:p>
        </w:tc>
      </w:tr>
      <w:tr w:rsidR="00185245" w:rsidRPr="001F0ECA" w:rsidTr="001F0ECA">
        <w:trPr>
          <w:trHeight w:val="252"/>
        </w:trPr>
        <w:tc>
          <w:tcPr>
            <w:tcW w:w="14940" w:type="dxa"/>
            <w:gridSpan w:val="8"/>
          </w:tcPr>
          <w:p w:rsidR="00185245" w:rsidRPr="001F0ECA" w:rsidRDefault="00185245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TEORI</w:t>
            </w:r>
          </w:p>
        </w:tc>
      </w:tr>
      <w:tr w:rsidR="00D92766" w:rsidRPr="001F0ECA" w:rsidTr="001F0ECA">
        <w:trPr>
          <w:trHeight w:val="268"/>
        </w:trPr>
        <w:tc>
          <w:tcPr>
            <w:tcW w:w="900" w:type="dxa"/>
          </w:tcPr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D92766" w:rsidRPr="001F0ECA" w:rsidRDefault="00D92766" w:rsidP="0043581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Mahasiswamampumemahamiprinsipdasarkemagnetan. ( C2,A2)</w:t>
            </w:r>
          </w:p>
          <w:p w:rsidR="00D92766" w:rsidRPr="001F0ECA" w:rsidRDefault="00D92766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</w:tcPr>
          <w:p w:rsidR="00D92766" w:rsidRPr="001F0ECA" w:rsidRDefault="00D92766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u w:val="single"/>
              </w:rPr>
              <w:t>KuliahTeorike 1</w:t>
            </w:r>
          </w:p>
          <w:p w:rsidR="00D92766" w:rsidRPr="001F0ECA" w:rsidRDefault="00D92766" w:rsidP="004C5FBE">
            <w:pPr>
              <w:numPr>
                <w:ilvl w:val="0"/>
                <w:numId w:val="8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Proses  magnetisasi</w:t>
            </w:r>
          </w:p>
          <w:p w:rsidR="00D92766" w:rsidRPr="001F0ECA" w:rsidRDefault="00D92766" w:rsidP="004C5FBE">
            <w:pPr>
              <w:numPr>
                <w:ilvl w:val="0"/>
                <w:numId w:val="8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Konsep resonansi magnet</w:t>
            </w:r>
          </w:p>
          <w:p w:rsidR="00D92766" w:rsidRPr="001F0ECA" w:rsidRDefault="00D92766" w:rsidP="004C5FBE">
            <w:pPr>
              <w:numPr>
                <w:ilvl w:val="0"/>
                <w:numId w:val="8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Tipe MRI</w:t>
            </w:r>
          </w:p>
          <w:p w:rsidR="00D92766" w:rsidRPr="001F0ECA" w:rsidRDefault="00D92766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92766" w:rsidRPr="001F0ECA" w:rsidRDefault="00D92766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</w:tcPr>
          <w:p w:rsidR="00D92766" w:rsidRPr="001F0ECA" w:rsidRDefault="00D92766" w:rsidP="004C5FBE">
            <w:pPr>
              <w:numPr>
                <w:ilvl w:val="0"/>
                <w:numId w:val="9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Perkuliahandiawalidenganmembaca Al-quran</w:t>
            </w:r>
          </w:p>
          <w:p w:rsidR="00D92766" w:rsidRPr="001F0ECA" w:rsidRDefault="00D92766" w:rsidP="004C5FBE">
            <w:pPr>
              <w:numPr>
                <w:ilvl w:val="0"/>
                <w:numId w:val="9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KuliahCeramah</w:t>
            </w:r>
          </w:p>
          <w:p w:rsidR="00D92766" w:rsidRPr="001F0ECA" w:rsidRDefault="00D92766" w:rsidP="004C5FBE">
            <w:pPr>
              <w:numPr>
                <w:ilvl w:val="0"/>
                <w:numId w:val="9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Students Centered Learning</w:t>
            </w: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sz w:val="22"/>
                <w:szCs w:val="22"/>
                <w:lang w:val="sv-SE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(1x100 menit)</w:t>
            </w:r>
          </w:p>
        </w:tc>
        <w:tc>
          <w:tcPr>
            <w:tcW w:w="2250" w:type="dxa"/>
          </w:tcPr>
          <w:p w:rsidR="00D92766" w:rsidRPr="001F0ECA" w:rsidRDefault="00D92766" w:rsidP="00435817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</w:rPr>
              <w:t>Muhammad Fakhrurreza, S.T., M.Sc.</w:t>
            </w: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23 Februari 2018</w:t>
            </w:r>
          </w:p>
        </w:tc>
        <w:tc>
          <w:tcPr>
            <w:tcW w:w="135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</w:tc>
        <w:tc>
          <w:tcPr>
            <w:tcW w:w="117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A306</w:t>
            </w:r>
          </w:p>
        </w:tc>
      </w:tr>
      <w:tr w:rsidR="00D92766" w:rsidRPr="001F0ECA" w:rsidTr="001F0ECA">
        <w:trPr>
          <w:trHeight w:val="252"/>
        </w:trPr>
        <w:tc>
          <w:tcPr>
            <w:tcW w:w="900" w:type="dxa"/>
          </w:tcPr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790" w:type="dxa"/>
          </w:tcPr>
          <w:p w:rsidR="00D92766" w:rsidRPr="001F0ECA" w:rsidRDefault="00D92766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Mahasiswamampu m</w:t>
            </w: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1F0ECA">
              <w:rPr>
                <w:rFonts w:ascii="Cambria" w:hAnsi="Cambria"/>
                <w:sz w:val="22"/>
                <w:szCs w:val="22"/>
              </w:rPr>
              <w:t xml:space="preserve">mahamidanmenjelaskanKomponenpada MRI </w:t>
            </w: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(C2,A2)</w:t>
            </w:r>
          </w:p>
        </w:tc>
        <w:tc>
          <w:tcPr>
            <w:tcW w:w="2430" w:type="dxa"/>
          </w:tcPr>
          <w:p w:rsidR="00D92766" w:rsidRPr="001F0ECA" w:rsidRDefault="00D92766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u w:val="single"/>
              </w:rPr>
              <w:t>KuliahTeorike 2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10"/>
              </w:numPr>
              <w:suppressAutoHyphens w:val="0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Sistem Computer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10"/>
              </w:numPr>
              <w:suppressAutoHyphens w:val="0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Sistem magnet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10"/>
              </w:numPr>
              <w:suppressAutoHyphens w:val="0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SistemGardien</w:t>
            </w:r>
          </w:p>
          <w:p w:rsidR="00D92766" w:rsidRPr="001F0ECA" w:rsidRDefault="00D92766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Sistem radio-frekuensi</w:t>
            </w:r>
          </w:p>
          <w:p w:rsidR="00D92766" w:rsidRPr="001F0ECA" w:rsidRDefault="00D92766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</w:tcPr>
          <w:p w:rsidR="00D92766" w:rsidRPr="001F0ECA" w:rsidRDefault="00D92766" w:rsidP="004C5FBE">
            <w:pPr>
              <w:numPr>
                <w:ilvl w:val="0"/>
                <w:numId w:val="11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Perkuliahandiawalidenganmembaca Al-quran</w:t>
            </w:r>
          </w:p>
          <w:p w:rsidR="00D92766" w:rsidRPr="001F0ECA" w:rsidRDefault="00D92766" w:rsidP="004C5FBE">
            <w:pPr>
              <w:numPr>
                <w:ilvl w:val="0"/>
                <w:numId w:val="11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KuliahCeramah</w:t>
            </w:r>
          </w:p>
          <w:p w:rsidR="00D92766" w:rsidRPr="001F0ECA" w:rsidRDefault="00D92766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D92766" w:rsidRPr="001F0ECA" w:rsidRDefault="00D92766" w:rsidP="00435817">
            <w:pPr>
              <w:snapToGrid w:val="0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(1x100 menit)</w:t>
            </w:r>
          </w:p>
        </w:tc>
        <w:tc>
          <w:tcPr>
            <w:tcW w:w="2250" w:type="dxa"/>
          </w:tcPr>
          <w:p w:rsidR="00D92766" w:rsidRPr="001F0ECA" w:rsidRDefault="00D92766" w:rsidP="00435817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</w:rPr>
              <w:t>Muhammad Fakhrurreza, S.T., M.Sc.</w:t>
            </w: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28 Februari 2018</w:t>
            </w:r>
          </w:p>
        </w:tc>
        <w:tc>
          <w:tcPr>
            <w:tcW w:w="135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</w:tc>
        <w:tc>
          <w:tcPr>
            <w:tcW w:w="117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A306</w:t>
            </w:r>
          </w:p>
        </w:tc>
      </w:tr>
      <w:tr w:rsidR="00D92766" w:rsidRPr="001F0ECA" w:rsidTr="001F0ECA">
        <w:trPr>
          <w:trHeight w:val="268"/>
        </w:trPr>
        <w:tc>
          <w:tcPr>
            <w:tcW w:w="900" w:type="dxa"/>
          </w:tcPr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D92766" w:rsidRPr="001F0ECA" w:rsidRDefault="00D92766" w:rsidP="0043581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Mahasiswamampumenjelaskandanmemahami Princip dasarpencitraan MRI ( C2,A2)</w:t>
            </w:r>
          </w:p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430" w:type="dxa"/>
          </w:tcPr>
          <w:p w:rsidR="00D92766" w:rsidRPr="001F0ECA" w:rsidRDefault="00D92766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u w:val="single"/>
              </w:rPr>
              <w:t>KuliahTeorike 4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Slice selection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Frequensiencooding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Phase encoding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squence</w:t>
            </w:r>
          </w:p>
          <w:p w:rsidR="00D92766" w:rsidRPr="001F0ECA" w:rsidRDefault="00D92766" w:rsidP="00435817">
            <w:pPr>
              <w:pStyle w:val="ListParagraph"/>
              <w:suppressAutoHyphens w:val="0"/>
              <w:spacing w:line="276" w:lineRule="auto"/>
              <w:ind w:left="360"/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D92766" w:rsidRPr="001F0ECA" w:rsidRDefault="00D92766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D92766" w:rsidRPr="001F0ECA" w:rsidRDefault="00D92766" w:rsidP="004C5FBE">
            <w:pPr>
              <w:numPr>
                <w:ilvl w:val="0"/>
                <w:numId w:val="13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Perkuliahandiawalidenganmembaca Al-quran</w:t>
            </w:r>
          </w:p>
          <w:p w:rsidR="00D92766" w:rsidRPr="001F0ECA" w:rsidRDefault="00D92766" w:rsidP="004C5FBE">
            <w:pPr>
              <w:numPr>
                <w:ilvl w:val="0"/>
                <w:numId w:val="13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KuliahCeramah</w:t>
            </w:r>
          </w:p>
          <w:p w:rsidR="00D92766" w:rsidRPr="001F0ECA" w:rsidRDefault="00D92766" w:rsidP="004C5FBE">
            <w:pPr>
              <w:numPr>
                <w:ilvl w:val="0"/>
                <w:numId w:val="13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Students Centered Learning</w:t>
            </w: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(1x100 menit)</w:t>
            </w:r>
          </w:p>
        </w:tc>
        <w:tc>
          <w:tcPr>
            <w:tcW w:w="2250" w:type="dxa"/>
          </w:tcPr>
          <w:p w:rsidR="00D92766" w:rsidRPr="001F0ECA" w:rsidRDefault="00D92766" w:rsidP="00435817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</w:rPr>
              <w:t>Sri Wahyuni, S.Si., M.Sc.</w:t>
            </w: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 Maret 2018</w:t>
            </w:r>
          </w:p>
        </w:tc>
        <w:tc>
          <w:tcPr>
            <w:tcW w:w="135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</w:tc>
        <w:tc>
          <w:tcPr>
            <w:tcW w:w="117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B209</w:t>
            </w:r>
          </w:p>
        </w:tc>
      </w:tr>
      <w:tr w:rsidR="00D92766" w:rsidRPr="001F0ECA" w:rsidTr="001F0ECA">
        <w:trPr>
          <w:trHeight w:val="252"/>
        </w:trPr>
        <w:tc>
          <w:tcPr>
            <w:tcW w:w="900" w:type="dxa"/>
          </w:tcPr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790" w:type="dxa"/>
          </w:tcPr>
          <w:p w:rsidR="00D92766" w:rsidRPr="001F0ECA" w:rsidRDefault="00D92766" w:rsidP="0043581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Mahasiswamampumenjelaskandanmemahami Parameter MRI ( C2,A2)</w:t>
            </w:r>
          </w:p>
          <w:p w:rsidR="00D92766" w:rsidRPr="001F0ECA" w:rsidRDefault="00D92766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2766" w:rsidRPr="001F0ECA" w:rsidRDefault="00D92766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u w:val="single"/>
              </w:rPr>
              <w:t>KuliahTeorike 5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Parameter MRI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ArtefakPada MRI</w:t>
            </w:r>
          </w:p>
          <w:p w:rsidR="00D92766" w:rsidRPr="001F0ECA" w:rsidRDefault="00D92766" w:rsidP="00435817">
            <w:pPr>
              <w:pStyle w:val="ListParagraph"/>
              <w:suppressAutoHyphens w:val="0"/>
              <w:spacing w:line="276" w:lineRule="auto"/>
              <w:ind w:left="36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D92766" w:rsidRPr="001F0ECA" w:rsidRDefault="00D92766" w:rsidP="004C5FBE">
            <w:pPr>
              <w:numPr>
                <w:ilvl w:val="0"/>
                <w:numId w:val="15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Perkuliahandiawalidenganmembaca Al-quran</w:t>
            </w:r>
          </w:p>
          <w:p w:rsidR="00D92766" w:rsidRPr="001F0ECA" w:rsidRDefault="00D92766" w:rsidP="004C5FBE">
            <w:pPr>
              <w:numPr>
                <w:ilvl w:val="0"/>
                <w:numId w:val="15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KuliahCeramah</w:t>
            </w:r>
          </w:p>
          <w:p w:rsidR="00D92766" w:rsidRPr="001F0ECA" w:rsidRDefault="00D92766" w:rsidP="004C5FBE">
            <w:pPr>
              <w:numPr>
                <w:ilvl w:val="0"/>
                <w:numId w:val="15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Students Centered Learning</w:t>
            </w:r>
          </w:p>
          <w:p w:rsidR="00D92766" w:rsidRPr="001F0ECA" w:rsidRDefault="00D92766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D92766" w:rsidRPr="001F0ECA" w:rsidRDefault="00D92766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(1x100 menit)</w:t>
            </w:r>
          </w:p>
        </w:tc>
        <w:tc>
          <w:tcPr>
            <w:tcW w:w="2250" w:type="dxa"/>
          </w:tcPr>
          <w:p w:rsidR="00D92766" w:rsidRPr="001F0ECA" w:rsidRDefault="00D92766" w:rsidP="00435817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</w:rPr>
              <w:t>SeptiPurwningsih, S.Si., M.Si.</w:t>
            </w:r>
          </w:p>
          <w:p w:rsidR="00D92766" w:rsidRPr="001F0ECA" w:rsidRDefault="00D92766" w:rsidP="004C5FBE">
            <w:pPr>
              <w:numPr>
                <w:ilvl w:val="0"/>
                <w:numId w:val="7"/>
              </w:numPr>
              <w:snapToGrid w:val="0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22 Maret 2018</w:t>
            </w:r>
          </w:p>
        </w:tc>
        <w:tc>
          <w:tcPr>
            <w:tcW w:w="135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</w:tc>
        <w:tc>
          <w:tcPr>
            <w:tcW w:w="117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B209</w:t>
            </w:r>
          </w:p>
        </w:tc>
      </w:tr>
      <w:tr w:rsidR="00D92766" w:rsidRPr="001F0ECA" w:rsidTr="001F0ECA">
        <w:trPr>
          <w:trHeight w:val="252"/>
        </w:trPr>
        <w:tc>
          <w:tcPr>
            <w:tcW w:w="900" w:type="dxa"/>
          </w:tcPr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790" w:type="dxa"/>
          </w:tcPr>
          <w:p w:rsidR="00D92766" w:rsidRPr="001F0ECA" w:rsidRDefault="00D92766" w:rsidP="0043581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Mahasiswamampumemahami</w:t>
            </w: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 xml:space="preserve">dan melakukan dasar prosedur  MRI pada kepala, </w:t>
            </w:r>
            <w:r w:rsidRPr="001F0ECA">
              <w:rPr>
                <w:rFonts w:ascii="Cambria" w:hAnsi="Cambria"/>
                <w:sz w:val="22"/>
                <w:szCs w:val="22"/>
              </w:rPr>
              <w:t>sendi ( C2,A2)</w:t>
            </w:r>
          </w:p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2766" w:rsidRPr="001F0ECA" w:rsidRDefault="00D92766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u w:val="single"/>
              </w:rPr>
              <w:t>KuliahTeorike 6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16"/>
              </w:numPr>
              <w:suppressAutoHyphens w:val="0"/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MRI kepala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16"/>
              </w:numPr>
              <w:suppressAutoHyphens w:val="0"/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MRI Sendi (sistempersendian)</w:t>
            </w:r>
          </w:p>
          <w:p w:rsidR="00D92766" w:rsidRPr="001F0ECA" w:rsidRDefault="00D92766" w:rsidP="00435817">
            <w:pPr>
              <w:pStyle w:val="ListParagraph"/>
              <w:suppressAutoHyphens w:val="0"/>
              <w:spacing w:line="276" w:lineRule="auto"/>
              <w:ind w:left="36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D92766" w:rsidRPr="001F0ECA" w:rsidRDefault="00D92766" w:rsidP="004C5FBE">
            <w:pPr>
              <w:numPr>
                <w:ilvl w:val="0"/>
                <w:numId w:val="17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Perkuliahandiawalidenganmembaca Al-quran</w:t>
            </w:r>
          </w:p>
          <w:p w:rsidR="00D92766" w:rsidRPr="001F0ECA" w:rsidRDefault="00D92766" w:rsidP="004C5FBE">
            <w:pPr>
              <w:numPr>
                <w:ilvl w:val="0"/>
                <w:numId w:val="17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KuliahCeramah</w:t>
            </w:r>
          </w:p>
          <w:p w:rsidR="00D92766" w:rsidRPr="001F0ECA" w:rsidRDefault="00D92766" w:rsidP="004C5FBE">
            <w:pPr>
              <w:numPr>
                <w:ilvl w:val="0"/>
                <w:numId w:val="17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 xml:space="preserve">Students </w:t>
            </w: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Centered Learning</w:t>
            </w:r>
          </w:p>
          <w:p w:rsidR="00D92766" w:rsidRPr="001F0ECA" w:rsidRDefault="00D92766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D92766" w:rsidRPr="001F0ECA" w:rsidRDefault="00D92766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(1x100 menit)</w:t>
            </w:r>
          </w:p>
          <w:p w:rsidR="00D92766" w:rsidRPr="001F0ECA" w:rsidRDefault="00D92766" w:rsidP="00435817">
            <w:pPr>
              <w:snapToGrid w:val="0"/>
              <w:ind w:left="35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D92766" w:rsidRPr="001F0ECA" w:rsidRDefault="00D92766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SeptiPurwningsih, S.Si., M.Si.</w:t>
            </w:r>
          </w:p>
        </w:tc>
        <w:tc>
          <w:tcPr>
            <w:tcW w:w="180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23 Maret 2018</w:t>
            </w:r>
          </w:p>
        </w:tc>
        <w:tc>
          <w:tcPr>
            <w:tcW w:w="135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</w:tc>
        <w:tc>
          <w:tcPr>
            <w:tcW w:w="117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A306</w:t>
            </w:r>
          </w:p>
        </w:tc>
      </w:tr>
      <w:tr w:rsidR="00D92766" w:rsidRPr="001F0ECA" w:rsidTr="001F0ECA">
        <w:trPr>
          <w:trHeight w:val="252"/>
        </w:trPr>
        <w:tc>
          <w:tcPr>
            <w:tcW w:w="900" w:type="dxa"/>
          </w:tcPr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6</w:t>
            </w:r>
          </w:p>
        </w:tc>
        <w:tc>
          <w:tcPr>
            <w:tcW w:w="2790" w:type="dxa"/>
          </w:tcPr>
          <w:p w:rsidR="00D92766" w:rsidRPr="001F0ECA" w:rsidRDefault="00D92766" w:rsidP="0043581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Mahasiswamampumemahami</w:t>
            </w: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 xml:space="preserve">dan melakukan dasar prosedur  MRI pada </w:t>
            </w:r>
            <w:r w:rsidRPr="001F0ECA">
              <w:rPr>
                <w:rFonts w:ascii="Cambria" w:hAnsi="Cambria"/>
                <w:sz w:val="22"/>
                <w:szCs w:val="22"/>
              </w:rPr>
              <w:t>thorakdan abdomen.( C2,A2)</w:t>
            </w:r>
          </w:p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2766" w:rsidRPr="001F0ECA" w:rsidRDefault="00D92766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u w:val="single"/>
              </w:rPr>
              <w:t>KuliahTeorike 7</w:t>
            </w:r>
          </w:p>
          <w:p w:rsidR="00D92766" w:rsidRPr="001F0ECA" w:rsidRDefault="00D92766" w:rsidP="00435817">
            <w:pPr>
              <w:pStyle w:val="ListParagraph"/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MRI thorax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18"/>
              </w:numPr>
              <w:suppressAutoHyphens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MRI Abdomen</w:t>
            </w: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D92766" w:rsidRPr="001F0ECA" w:rsidRDefault="00D92766" w:rsidP="004C5FBE">
            <w:pPr>
              <w:numPr>
                <w:ilvl w:val="0"/>
                <w:numId w:val="19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Perkuliahandiawalidenganmembaca Al-quran</w:t>
            </w:r>
          </w:p>
          <w:p w:rsidR="00D92766" w:rsidRPr="001F0ECA" w:rsidRDefault="00D92766" w:rsidP="004C5FBE">
            <w:pPr>
              <w:numPr>
                <w:ilvl w:val="0"/>
                <w:numId w:val="19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KuliahCeramah</w:t>
            </w:r>
          </w:p>
          <w:p w:rsidR="00D92766" w:rsidRPr="001F0ECA" w:rsidRDefault="00D92766" w:rsidP="004C5FBE">
            <w:pPr>
              <w:numPr>
                <w:ilvl w:val="0"/>
                <w:numId w:val="19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Students Centered Learning</w:t>
            </w:r>
          </w:p>
          <w:p w:rsidR="00D92766" w:rsidRPr="001F0ECA" w:rsidRDefault="00D92766" w:rsidP="00435817">
            <w:pPr>
              <w:snapToGrid w:val="0"/>
              <w:ind w:left="354"/>
              <w:rPr>
                <w:rFonts w:ascii="Cambria" w:hAnsi="Cambria"/>
                <w:sz w:val="22"/>
                <w:szCs w:val="22"/>
              </w:rPr>
            </w:pPr>
          </w:p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</w:p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(1x100 menit)</w:t>
            </w:r>
          </w:p>
        </w:tc>
        <w:tc>
          <w:tcPr>
            <w:tcW w:w="2250" w:type="dxa"/>
          </w:tcPr>
          <w:p w:rsidR="00D92766" w:rsidRPr="001F0ECA" w:rsidRDefault="00D92766" w:rsidP="00435817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</w:rPr>
              <w:t>Dr. Dewi Ari Mulyani, Sp.Rad., M.Kes.</w:t>
            </w: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27 Maret 2018</w:t>
            </w:r>
          </w:p>
        </w:tc>
        <w:tc>
          <w:tcPr>
            <w:tcW w:w="135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</w:tc>
        <w:tc>
          <w:tcPr>
            <w:tcW w:w="117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A306</w:t>
            </w:r>
          </w:p>
        </w:tc>
      </w:tr>
      <w:tr w:rsidR="00D92766" w:rsidRPr="001F0ECA" w:rsidTr="001F0ECA">
        <w:trPr>
          <w:trHeight w:val="252"/>
        </w:trPr>
        <w:tc>
          <w:tcPr>
            <w:tcW w:w="900" w:type="dxa"/>
          </w:tcPr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790" w:type="dxa"/>
          </w:tcPr>
          <w:p w:rsidR="00D92766" w:rsidRPr="001F0ECA" w:rsidRDefault="00D92766" w:rsidP="0043581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Mahasiswamampumemahami</w:t>
            </w: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 xml:space="preserve">dan melakukan dasar prosedur  MRI pada </w:t>
            </w:r>
            <w:r w:rsidRPr="001F0ECA">
              <w:rPr>
                <w:rFonts w:ascii="Cambria" w:hAnsi="Cambria"/>
                <w:sz w:val="22"/>
                <w:szCs w:val="22"/>
              </w:rPr>
              <w:t>pelvis dan musculoskeletal. (C2,A2)</w:t>
            </w:r>
          </w:p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430" w:type="dxa"/>
          </w:tcPr>
          <w:p w:rsidR="00D92766" w:rsidRPr="001F0ECA" w:rsidRDefault="00D92766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u w:val="single"/>
              </w:rPr>
              <w:t>KuliahTeorike 8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20"/>
              </w:numPr>
              <w:suppressAutoHyphens w:val="0"/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MRI Pelvis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20"/>
              </w:numPr>
              <w:suppressAutoHyphens w:val="0"/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MRI sistemmuskuloskeletal</w:t>
            </w:r>
          </w:p>
          <w:p w:rsidR="00D92766" w:rsidRPr="001F0ECA" w:rsidRDefault="00D92766" w:rsidP="00435817">
            <w:pPr>
              <w:pStyle w:val="ListParagraph"/>
              <w:suppressAutoHyphens w:val="0"/>
              <w:spacing w:line="276" w:lineRule="auto"/>
              <w:ind w:left="360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D92766" w:rsidRPr="001F0ECA" w:rsidRDefault="00D92766" w:rsidP="004C5FBE">
            <w:pPr>
              <w:numPr>
                <w:ilvl w:val="0"/>
                <w:numId w:val="21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Perkuliahandiawalidenganmembaca Al-quran</w:t>
            </w:r>
          </w:p>
          <w:p w:rsidR="00D92766" w:rsidRPr="001F0ECA" w:rsidRDefault="00D92766" w:rsidP="004C5FBE">
            <w:pPr>
              <w:numPr>
                <w:ilvl w:val="0"/>
                <w:numId w:val="21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KuliahCeramah</w:t>
            </w:r>
          </w:p>
          <w:p w:rsidR="00D92766" w:rsidRPr="001F0ECA" w:rsidRDefault="00D92766" w:rsidP="004C5FBE">
            <w:pPr>
              <w:numPr>
                <w:ilvl w:val="0"/>
                <w:numId w:val="21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Students Centered Learning</w:t>
            </w:r>
          </w:p>
          <w:p w:rsidR="00D92766" w:rsidRPr="001F0ECA" w:rsidRDefault="00D92766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D92766" w:rsidRPr="001F0ECA" w:rsidRDefault="00D92766" w:rsidP="00435817">
            <w:pPr>
              <w:snapToGrid w:val="0"/>
              <w:ind w:left="354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(1x100 menit)</w:t>
            </w:r>
          </w:p>
        </w:tc>
        <w:tc>
          <w:tcPr>
            <w:tcW w:w="2250" w:type="dxa"/>
          </w:tcPr>
          <w:p w:rsidR="00D92766" w:rsidRPr="001F0ECA" w:rsidRDefault="00D92766" w:rsidP="00435817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</w:rPr>
              <w:t>Dr. Dewi Ari Mulyani, Sp.Rad., M.Kes.</w:t>
            </w: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29 Maret 2018</w:t>
            </w:r>
          </w:p>
        </w:tc>
        <w:tc>
          <w:tcPr>
            <w:tcW w:w="135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</w:tc>
        <w:tc>
          <w:tcPr>
            <w:tcW w:w="117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B209</w:t>
            </w:r>
          </w:p>
        </w:tc>
      </w:tr>
      <w:tr w:rsidR="00D92766" w:rsidRPr="001F0ECA" w:rsidTr="001F0ECA">
        <w:trPr>
          <w:trHeight w:val="252"/>
        </w:trPr>
        <w:tc>
          <w:tcPr>
            <w:tcW w:w="900" w:type="dxa"/>
          </w:tcPr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90" w:type="dxa"/>
          </w:tcPr>
          <w:p w:rsidR="00D92766" w:rsidRPr="001F0ECA" w:rsidRDefault="00D92766" w:rsidP="0043581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Mahasiswamampumemahami</w:t>
            </w: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dan melakukan dasar prosedur MRI spine  dan Angiografi</w:t>
            </w:r>
            <w:r w:rsidRPr="001F0ECA">
              <w:rPr>
                <w:rFonts w:ascii="Cambria" w:hAnsi="Cambria"/>
                <w:sz w:val="22"/>
                <w:szCs w:val="22"/>
              </w:rPr>
              <w:t>. ( C2,A2)</w:t>
            </w:r>
          </w:p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0" w:type="dxa"/>
          </w:tcPr>
          <w:p w:rsidR="00D92766" w:rsidRPr="001F0ECA" w:rsidRDefault="00D92766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u w:val="single"/>
              </w:rPr>
              <w:t>KuliahTeorike 9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MRI Spine</w:t>
            </w:r>
          </w:p>
          <w:p w:rsidR="00D92766" w:rsidRPr="001F0ECA" w:rsidRDefault="00D92766" w:rsidP="004C5FBE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MRI angiografi</w:t>
            </w:r>
          </w:p>
          <w:p w:rsidR="00D92766" w:rsidRPr="001F0ECA" w:rsidRDefault="00D92766" w:rsidP="00435817">
            <w:pPr>
              <w:pStyle w:val="ListParagraph"/>
              <w:suppressAutoHyphens w:val="0"/>
              <w:spacing w:line="276" w:lineRule="auto"/>
              <w:ind w:left="360"/>
              <w:contextualSpacing/>
              <w:rPr>
                <w:rFonts w:ascii="Cambria" w:hAnsi="Cambria"/>
                <w:sz w:val="22"/>
                <w:szCs w:val="22"/>
                <w:lang w:val="id-ID" w:eastAsia="en-US"/>
              </w:rPr>
            </w:pPr>
          </w:p>
        </w:tc>
        <w:tc>
          <w:tcPr>
            <w:tcW w:w="2250" w:type="dxa"/>
          </w:tcPr>
          <w:p w:rsidR="00D92766" w:rsidRPr="001F0ECA" w:rsidRDefault="00D92766" w:rsidP="004C5FBE">
            <w:pPr>
              <w:numPr>
                <w:ilvl w:val="0"/>
                <w:numId w:val="23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Perkuliahandiawalidenganmembaca Al-quran</w:t>
            </w:r>
          </w:p>
          <w:p w:rsidR="00D92766" w:rsidRPr="001F0ECA" w:rsidRDefault="00D92766" w:rsidP="004C5FBE">
            <w:pPr>
              <w:numPr>
                <w:ilvl w:val="0"/>
                <w:numId w:val="23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KuliahCeramah</w:t>
            </w:r>
          </w:p>
          <w:p w:rsidR="00D92766" w:rsidRPr="001F0ECA" w:rsidRDefault="00D92766" w:rsidP="004C5FBE">
            <w:pPr>
              <w:numPr>
                <w:ilvl w:val="0"/>
                <w:numId w:val="23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 xml:space="preserve">Students Centered </w:t>
            </w: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Learning</w:t>
            </w:r>
          </w:p>
          <w:p w:rsidR="00D92766" w:rsidRPr="001F0ECA" w:rsidRDefault="00D92766" w:rsidP="00435817">
            <w:pPr>
              <w:snapToGrid w:val="0"/>
              <w:ind w:left="354"/>
              <w:rPr>
                <w:rFonts w:ascii="Cambria" w:hAnsi="Cambria"/>
                <w:sz w:val="22"/>
                <w:szCs w:val="22"/>
              </w:rPr>
            </w:pPr>
          </w:p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</w:p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(1x100 menit)</w:t>
            </w:r>
          </w:p>
        </w:tc>
        <w:tc>
          <w:tcPr>
            <w:tcW w:w="2250" w:type="dxa"/>
          </w:tcPr>
          <w:p w:rsidR="00D92766" w:rsidRPr="001F0ECA" w:rsidRDefault="00D92766" w:rsidP="00435817">
            <w:pPr>
              <w:suppressAutoHyphens w:val="0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Dr. Dewi Ari Mulyani, Sp.Rad., M.Kes.</w:t>
            </w: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23 Februari 2018</w:t>
            </w:r>
          </w:p>
        </w:tc>
        <w:tc>
          <w:tcPr>
            <w:tcW w:w="135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</w:tc>
        <w:tc>
          <w:tcPr>
            <w:tcW w:w="117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A306</w:t>
            </w:r>
          </w:p>
        </w:tc>
      </w:tr>
      <w:tr w:rsidR="00471E6E" w:rsidRPr="001F0ECA" w:rsidTr="001F0ECA">
        <w:trPr>
          <w:trHeight w:val="252"/>
        </w:trPr>
        <w:tc>
          <w:tcPr>
            <w:tcW w:w="14940" w:type="dxa"/>
            <w:gridSpan w:val="8"/>
          </w:tcPr>
          <w:p w:rsidR="00471E6E" w:rsidRPr="001F0ECA" w:rsidRDefault="00471E6E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TUTORIAL</w:t>
            </w:r>
          </w:p>
        </w:tc>
      </w:tr>
      <w:tr w:rsidR="00D92766" w:rsidRPr="001F0ECA" w:rsidTr="001F0ECA">
        <w:trPr>
          <w:trHeight w:val="252"/>
        </w:trPr>
        <w:tc>
          <w:tcPr>
            <w:tcW w:w="900" w:type="dxa"/>
          </w:tcPr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D92766" w:rsidRPr="001F0ECA" w:rsidRDefault="00D92766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Mahasiswa</w:t>
            </w:r>
            <w:r w:rsidRPr="001F0ECA">
              <w:rPr>
                <w:rFonts w:ascii="Cambria" w:hAnsi="Cambria"/>
                <w:bCs/>
                <w:sz w:val="22"/>
                <w:szCs w:val="22"/>
                <w:lang w:val="id-ID"/>
              </w:rPr>
              <w:t xml:space="preserve">mampu </w:t>
            </w:r>
            <w:r w:rsidRPr="001F0ECA">
              <w:rPr>
                <w:rFonts w:ascii="Cambria" w:hAnsi="Cambria"/>
                <w:sz w:val="22"/>
                <w:szCs w:val="22"/>
              </w:rPr>
              <w:t>memahami</w:t>
            </w: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dan melakukan dasar prosedur  MRI muskuloskeletal</w:t>
            </w:r>
          </w:p>
        </w:tc>
        <w:tc>
          <w:tcPr>
            <w:tcW w:w="2430" w:type="dxa"/>
          </w:tcPr>
          <w:p w:rsidR="00D92766" w:rsidRPr="001F0ECA" w:rsidRDefault="00D92766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u w:val="single"/>
              </w:rPr>
              <w:t>Tutorial Ke-1 Sesi 1</w:t>
            </w: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Scenario 1 :</w:t>
            </w: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MRI Spine</w:t>
            </w:r>
          </w:p>
        </w:tc>
        <w:tc>
          <w:tcPr>
            <w:tcW w:w="2250" w:type="dxa"/>
          </w:tcPr>
          <w:p w:rsidR="00D92766" w:rsidRPr="001F0ECA" w:rsidRDefault="00D92766" w:rsidP="004C5FBE">
            <w:pPr>
              <w:numPr>
                <w:ilvl w:val="0"/>
                <w:numId w:val="2"/>
              </w:numPr>
              <w:ind w:left="354"/>
              <w:rPr>
                <w:rFonts w:ascii="Cambria" w:hAnsi="Cambria"/>
                <w:sz w:val="22"/>
                <w:szCs w:val="22"/>
                <w:lang w:val="sv-SE"/>
              </w:rPr>
            </w:pPr>
            <w:r w:rsidRPr="001F0ECA">
              <w:rPr>
                <w:rFonts w:ascii="Cambria" w:hAnsi="Cambria"/>
                <w:sz w:val="22"/>
                <w:szCs w:val="22"/>
                <w:lang w:val="sv-SE"/>
              </w:rPr>
              <w:t>Diawali dengan membaca surat pendek minimal 5 ayat</w:t>
            </w:r>
          </w:p>
          <w:p w:rsidR="00D92766" w:rsidRPr="001F0ECA" w:rsidRDefault="00D92766" w:rsidP="004C5FBE">
            <w:pPr>
              <w:numPr>
                <w:ilvl w:val="0"/>
                <w:numId w:val="2"/>
              </w:numPr>
              <w:ind w:left="354"/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 w:rsidRPr="001F0ECA">
              <w:rPr>
                <w:rFonts w:ascii="Cambria" w:hAnsi="Cambria"/>
                <w:i/>
                <w:sz w:val="22"/>
                <w:szCs w:val="22"/>
                <w:lang w:val="sv-SE"/>
              </w:rPr>
              <w:t>Problem Based Learning (PBL)</w:t>
            </w:r>
            <w:r w:rsidRPr="001F0ECA">
              <w:rPr>
                <w:rFonts w:ascii="Cambria" w:hAnsi="Cambria"/>
                <w:sz w:val="22"/>
                <w:szCs w:val="22"/>
                <w:lang w:val="sv-SE"/>
              </w:rPr>
              <w:t xml:space="preserve"> berupa :</w:t>
            </w:r>
          </w:p>
          <w:p w:rsidR="00D92766" w:rsidRPr="001F0ECA" w:rsidRDefault="00D92766" w:rsidP="004C5FBE">
            <w:pPr>
              <w:numPr>
                <w:ilvl w:val="0"/>
                <w:numId w:val="3"/>
              </w:num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Tutorial</w:t>
            </w:r>
          </w:p>
          <w:p w:rsidR="00D92766" w:rsidRPr="001F0ECA" w:rsidRDefault="00D92766" w:rsidP="004C5FBE">
            <w:pPr>
              <w:numPr>
                <w:ilvl w:val="0"/>
                <w:numId w:val="3"/>
              </w:num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diskusi</w:t>
            </w:r>
          </w:p>
          <w:p w:rsidR="00D92766" w:rsidRPr="001F0ECA" w:rsidRDefault="00D92766" w:rsidP="004C5FBE">
            <w:pPr>
              <w:numPr>
                <w:ilvl w:val="0"/>
                <w:numId w:val="3"/>
              </w:num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Self study</w:t>
            </w:r>
          </w:p>
        </w:tc>
        <w:tc>
          <w:tcPr>
            <w:tcW w:w="2250" w:type="dxa"/>
          </w:tcPr>
          <w:p w:rsidR="00D92766" w:rsidRPr="001F0ECA" w:rsidRDefault="00D92766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D92766" w:rsidRPr="001F0ECA" w:rsidRDefault="00D92766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SeptiPurwningsih, S.Si., M.Si.</w:t>
            </w:r>
          </w:p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22 Februari 2018</w:t>
            </w:r>
          </w:p>
        </w:tc>
        <w:tc>
          <w:tcPr>
            <w:tcW w:w="135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</w:tc>
        <w:tc>
          <w:tcPr>
            <w:tcW w:w="1170" w:type="dxa"/>
          </w:tcPr>
          <w:p w:rsidR="00D92766" w:rsidRPr="001F0ECA" w:rsidRDefault="00D92766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B506, B507, B508</w:t>
            </w:r>
          </w:p>
        </w:tc>
      </w:tr>
      <w:tr w:rsidR="00D92766" w:rsidRPr="001F0ECA" w:rsidTr="001F0ECA">
        <w:trPr>
          <w:trHeight w:val="252"/>
        </w:trPr>
        <w:tc>
          <w:tcPr>
            <w:tcW w:w="900" w:type="dxa"/>
          </w:tcPr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D92766" w:rsidRPr="001F0ECA" w:rsidRDefault="00D92766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Mahasiswa</w:t>
            </w:r>
            <w:r w:rsidRPr="001F0ECA">
              <w:rPr>
                <w:rFonts w:ascii="Cambria" w:hAnsi="Cambria"/>
                <w:bCs/>
                <w:sz w:val="22"/>
                <w:szCs w:val="22"/>
                <w:lang w:val="id-ID"/>
              </w:rPr>
              <w:t xml:space="preserve">mampu </w:t>
            </w:r>
            <w:r w:rsidRPr="001F0ECA">
              <w:rPr>
                <w:rFonts w:ascii="Cambria" w:hAnsi="Cambria"/>
                <w:sz w:val="22"/>
                <w:szCs w:val="22"/>
              </w:rPr>
              <w:t>memahami</w:t>
            </w: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dan melakukan dasar prosedur  MRI muskuloskeletal</w:t>
            </w:r>
          </w:p>
        </w:tc>
        <w:tc>
          <w:tcPr>
            <w:tcW w:w="2430" w:type="dxa"/>
          </w:tcPr>
          <w:p w:rsidR="00D92766" w:rsidRPr="001F0ECA" w:rsidRDefault="00D92766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u w:val="single"/>
              </w:rPr>
              <w:t>KuliahPakar</w:t>
            </w: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92766" w:rsidRPr="001F0ECA" w:rsidRDefault="00D92766" w:rsidP="00435817">
            <w:pPr>
              <w:snapToGrid w:val="0"/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MRI Spine</w:t>
            </w:r>
          </w:p>
        </w:tc>
        <w:tc>
          <w:tcPr>
            <w:tcW w:w="2250" w:type="dxa"/>
          </w:tcPr>
          <w:p w:rsidR="00D92766" w:rsidRPr="001F0ECA" w:rsidRDefault="00D92766" w:rsidP="00435817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Kuliahpakar</w:t>
            </w:r>
          </w:p>
        </w:tc>
        <w:tc>
          <w:tcPr>
            <w:tcW w:w="2250" w:type="dxa"/>
          </w:tcPr>
          <w:p w:rsidR="00D92766" w:rsidRPr="001F0ECA" w:rsidRDefault="00D92766" w:rsidP="0043581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D92766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7 Maret 2018 </w:t>
            </w:r>
          </w:p>
        </w:tc>
        <w:tc>
          <w:tcPr>
            <w:tcW w:w="1350" w:type="dxa"/>
          </w:tcPr>
          <w:p w:rsidR="00D92766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170" w:type="dxa"/>
          </w:tcPr>
          <w:p w:rsidR="00D92766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A.407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Mahasiswa</w:t>
            </w:r>
            <w:r w:rsidRPr="001F0ECA">
              <w:rPr>
                <w:rFonts w:ascii="Cambria" w:hAnsi="Cambria"/>
                <w:bCs/>
                <w:sz w:val="22"/>
                <w:szCs w:val="22"/>
                <w:lang w:val="id-ID"/>
              </w:rPr>
              <w:t xml:space="preserve">mampu </w:t>
            </w:r>
            <w:r w:rsidRPr="001F0ECA">
              <w:rPr>
                <w:rFonts w:ascii="Cambria" w:hAnsi="Cambria"/>
                <w:sz w:val="22"/>
                <w:szCs w:val="22"/>
              </w:rPr>
              <w:t>memahami</w:t>
            </w: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dan melakukan dasar prosedur  MRI muskuloskeletal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u w:val="single"/>
              </w:rPr>
              <w:t>Tutorial Ke-1 Sesi 2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Skenario1 :</w:t>
            </w: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MRI Spine</w:t>
            </w: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F0ECA">
              <w:rPr>
                <w:rFonts w:ascii="Cambria" w:hAnsi="Cambria"/>
                <w:sz w:val="22"/>
                <w:szCs w:val="22"/>
                <w:lang w:val="sv-SE"/>
              </w:rPr>
              <w:t>Diawali dengan membaca surat pendek minimal 5 ayat</w:t>
            </w:r>
          </w:p>
          <w:p w:rsidR="001F0ECA" w:rsidRPr="001F0ECA" w:rsidRDefault="001F0ECA" w:rsidP="004C5FBE">
            <w:pPr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F0ECA">
              <w:rPr>
                <w:rFonts w:ascii="Cambria" w:hAnsi="Cambria"/>
                <w:sz w:val="22"/>
                <w:szCs w:val="22"/>
                <w:lang w:val="sv-SE"/>
              </w:rPr>
              <w:t>Mini kuis</w:t>
            </w:r>
          </w:p>
          <w:p w:rsidR="001F0ECA" w:rsidRPr="001F0ECA" w:rsidRDefault="001F0ECA" w:rsidP="004C5FBE">
            <w:pPr>
              <w:numPr>
                <w:ilvl w:val="0"/>
                <w:numId w:val="4"/>
              </w:numPr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 w:rsidRPr="001F0ECA">
              <w:rPr>
                <w:rFonts w:ascii="Cambria" w:hAnsi="Cambria"/>
                <w:i/>
                <w:sz w:val="22"/>
                <w:szCs w:val="22"/>
                <w:lang w:val="sv-SE"/>
              </w:rPr>
              <w:t>Problem Based Learning (PBL)</w:t>
            </w:r>
            <w:r w:rsidRPr="001F0ECA">
              <w:rPr>
                <w:rFonts w:ascii="Cambria" w:hAnsi="Cambria"/>
                <w:sz w:val="22"/>
                <w:szCs w:val="22"/>
                <w:lang w:val="sv-SE"/>
              </w:rPr>
              <w:t xml:space="preserve"> berupa :</w:t>
            </w:r>
          </w:p>
          <w:p w:rsidR="001F0ECA" w:rsidRPr="001F0ECA" w:rsidRDefault="001F0ECA" w:rsidP="004C5FBE">
            <w:pPr>
              <w:numPr>
                <w:ilvl w:val="0"/>
                <w:numId w:val="5"/>
              </w:numPr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i/>
                <w:sz w:val="22"/>
                <w:szCs w:val="22"/>
              </w:rPr>
              <w:t>Self study</w:t>
            </w:r>
          </w:p>
          <w:p w:rsidR="001F0ECA" w:rsidRPr="001F0ECA" w:rsidRDefault="001F0ECA" w:rsidP="004C5FBE">
            <w:pPr>
              <w:numPr>
                <w:ilvl w:val="0"/>
                <w:numId w:val="5"/>
              </w:numPr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i/>
                <w:sz w:val="22"/>
                <w:szCs w:val="22"/>
              </w:rPr>
              <w:t>Reporting</w:t>
            </w:r>
          </w:p>
          <w:p w:rsidR="001F0ECA" w:rsidRPr="001F0ECA" w:rsidRDefault="001F0ECA" w:rsidP="004C5FBE">
            <w:pPr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Pembuatanla</w:t>
            </w:r>
            <w:r w:rsidRPr="001F0ECA">
              <w:rPr>
                <w:rFonts w:ascii="Cambria" w:hAnsi="Cambria"/>
                <w:bCs/>
                <w:sz w:val="22"/>
                <w:szCs w:val="22"/>
              </w:rPr>
              <w:lastRenderedPageBreak/>
              <w:t>poran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lastRenderedPageBreak/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SeptiPurwningsih, S.Si., M.Si.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 xml:space="preserve">15 </w:t>
            </w: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 xml:space="preserve">Maret </w:t>
            </w: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2018</w:t>
            </w:r>
          </w:p>
        </w:tc>
        <w:tc>
          <w:tcPr>
            <w:tcW w:w="1350" w:type="dxa"/>
          </w:tcPr>
          <w:p w:rsidR="001F0ECA" w:rsidRPr="001F0ECA" w:rsidRDefault="001F0ECA" w:rsidP="005E79B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</w:tc>
        <w:tc>
          <w:tcPr>
            <w:tcW w:w="1170" w:type="dxa"/>
          </w:tcPr>
          <w:p w:rsidR="001F0ECA" w:rsidRPr="001F0ECA" w:rsidRDefault="001F0ECA" w:rsidP="005E79B7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B506, B507, B508</w:t>
            </w:r>
          </w:p>
        </w:tc>
      </w:tr>
      <w:tr w:rsidR="001F0ECA" w:rsidRPr="001F0ECA" w:rsidTr="001F0ECA">
        <w:trPr>
          <w:trHeight w:val="252"/>
        </w:trPr>
        <w:tc>
          <w:tcPr>
            <w:tcW w:w="14940" w:type="dxa"/>
            <w:gridSpan w:val="8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PRAKTIKUM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</w:t>
            </w:r>
            <w:r w:rsidRPr="001F0ECA">
              <w:rPr>
                <w:rFonts w:ascii="Cambria" w:hAnsi="Cambria"/>
                <w:sz w:val="22"/>
                <w:szCs w:val="22"/>
              </w:rPr>
              <w:t>memahamiprinsipkerjadari MRI dankomponen MRI. ( C2,A2,P1)</w:t>
            </w:r>
          </w:p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</w:tcPr>
          <w:p w:rsidR="001F0ECA" w:rsidRPr="001F0ECA" w:rsidRDefault="001F0ECA" w:rsidP="00435817">
            <w:pPr>
              <w:pStyle w:val="ListParagraph"/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lang w:val="en-US"/>
              </w:rPr>
              <w:t>Praktikum 1</w:t>
            </w:r>
          </w:p>
          <w:p w:rsidR="001F0ECA" w:rsidRPr="001F0ECA" w:rsidRDefault="001F0ECA" w:rsidP="004C5FBE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Prinsipkerja MRI</w:t>
            </w:r>
          </w:p>
          <w:p w:rsidR="001F0ECA" w:rsidRPr="001F0ECA" w:rsidRDefault="001F0ECA" w:rsidP="004C5FBE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Komponen MRI</w:t>
            </w:r>
          </w:p>
          <w:p w:rsidR="001F0ECA" w:rsidRPr="001F0ECA" w:rsidRDefault="001F0ECA" w:rsidP="00435817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25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25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Audiovisual</w:t>
            </w:r>
          </w:p>
          <w:p w:rsidR="001F0ECA" w:rsidRPr="001F0ECA" w:rsidRDefault="001F0ECA" w:rsidP="00435817">
            <w:pPr>
              <w:snapToGrid w:val="0"/>
              <w:ind w:left="72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firstLine="464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 xml:space="preserve">A3: Muhammad Fakhrurreza, S.T., </w:t>
            </w:r>
            <w:bookmarkStart w:id="0" w:name="_GoBack"/>
            <w:bookmarkEnd w:id="0"/>
            <w:r w:rsidRPr="001F0ECA">
              <w:rPr>
                <w:rFonts w:ascii="Cambria" w:hAnsi="Cambria"/>
                <w:bCs/>
                <w:sz w:val="22"/>
                <w:szCs w:val="22"/>
              </w:rPr>
              <w:t>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19 Februari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19 Februari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19 Februari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</w:t>
            </w:r>
            <w:r w:rsidRPr="001F0ECA">
              <w:rPr>
                <w:rFonts w:ascii="Cambria" w:hAnsi="Cambria"/>
                <w:sz w:val="22"/>
                <w:szCs w:val="22"/>
              </w:rPr>
              <w:t>melakukandanmemahamidasarprosedurpadapemeriksaan MRI kepala</w:t>
            </w:r>
          </w:p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(C2,A2,P2)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pStyle w:val="ListParagraph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lang w:val="en-US"/>
              </w:rPr>
              <w:t>Praktikum 2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MRI kepala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26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26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Audiovisual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20 Februari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20 Februari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21 Februari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Mental Lt 6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Mahasiswamampumenganalisacitrahasilpemeriksaan MRI</w:t>
            </w:r>
            <w:r w:rsidRPr="001F0ECA">
              <w:rPr>
                <w:rFonts w:ascii="Cambria" w:hAnsi="Cambria"/>
                <w:sz w:val="22"/>
                <w:szCs w:val="22"/>
              </w:rPr>
              <w:t>Kepala</w:t>
            </w: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.(C2,A2,P2)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pStyle w:val="ListParagraph"/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lang w:val="en-US"/>
              </w:rPr>
              <w:t>Praktikum 3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Citra</w:t>
            </w:r>
            <w:r w:rsidRPr="001F0ECA">
              <w:rPr>
                <w:rFonts w:ascii="Cambria" w:hAnsi="Cambria"/>
                <w:sz w:val="22"/>
                <w:szCs w:val="22"/>
              </w:rPr>
              <w:t xml:space="preserve"> MRI kepala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6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PraktikumDiawalaidenganmemebaca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6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Diskusi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lastRenderedPageBreak/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lastRenderedPageBreak/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23 Februari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21 Februari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 xml:space="preserve">21 Februari </w:t>
            </w: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08.00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Kelas 202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R. Emergency Lt 3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4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</w:t>
            </w:r>
            <w:r w:rsidRPr="001F0ECA">
              <w:rPr>
                <w:rFonts w:ascii="Cambria" w:hAnsi="Cambria"/>
                <w:sz w:val="22"/>
                <w:szCs w:val="22"/>
              </w:rPr>
              <w:t>melakukandanmemahamidasarprosedurpadapemeriksaan MRI Sendi</w:t>
            </w: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(C3,A3,P1)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pStyle w:val="ListParagraph"/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lang w:val="en-US"/>
              </w:rPr>
              <w:t>Praktikum 4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Sendi (sistempersendian)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27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27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Audiovisual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26 Februari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23 Februari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24 Februari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Mental Lt 6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Mahasiswamampumenganalisacitrahasilpemeriksaan MRI</w:t>
            </w: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. (C4,A4,P3)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pStyle w:val="ListParagraph"/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lang w:val="en-US"/>
              </w:rPr>
              <w:t>Praktikum 5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Citra MRI Sendi (sistempersendian)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28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PraktikumDiawalaidenganmemebaca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28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diskusi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27 Februari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26 Februari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26 Februari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</w:t>
            </w:r>
            <w:r w:rsidRPr="001F0ECA">
              <w:rPr>
                <w:rFonts w:ascii="Cambria" w:hAnsi="Cambria"/>
                <w:sz w:val="22"/>
                <w:szCs w:val="22"/>
              </w:rPr>
              <w:t>melakukandanmemahamidasarpro</w:t>
            </w: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sedurpadapemeriksaan MRI thorak</w:t>
            </w:r>
          </w:p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(C3,A2,P2)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pStyle w:val="ListParagraph"/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lang w:val="en-US"/>
              </w:rPr>
              <w:lastRenderedPageBreak/>
              <w:t>Praktikum 6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MRI thorax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29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PraktikumDiawalaidenganmemeba</w:t>
            </w: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29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Audiovisual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lastRenderedPageBreak/>
              <w:t xml:space="preserve">A1: Dr. Dewi Ari Mulyani, </w:t>
            </w:r>
            <w:r w:rsidRPr="001F0ECA">
              <w:rPr>
                <w:rFonts w:ascii="Cambria" w:hAnsi="Cambria"/>
                <w:bCs/>
                <w:sz w:val="22"/>
                <w:szCs w:val="22"/>
              </w:rPr>
              <w:lastRenderedPageBreak/>
              <w:t>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28 Februari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27 Februari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28 Februari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08.00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15.30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 xml:space="preserve">R. Intensive </w:t>
            </w: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7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Mahasiswamampumenganalisacitrahasilpemeriksaan MRI</w:t>
            </w:r>
            <w:r w:rsidRPr="001F0ECA">
              <w:rPr>
                <w:rFonts w:ascii="Cambria" w:hAnsi="Cambria"/>
                <w:sz w:val="22"/>
                <w:szCs w:val="22"/>
              </w:rPr>
              <w:t>thorak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(C4,A4,P2)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pStyle w:val="ListParagraph"/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lang w:val="en-US"/>
              </w:rPr>
              <w:t>Praktikum 7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 xml:space="preserve">Citra </w:t>
            </w:r>
            <w:r w:rsidRPr="001F0ECA">
              <w:rPr>
                <w:rFonts w:ascii="Cambria" w:hAnsi="Cambria"/>
                <w:sz w:val="22"/>
                <w:szCs w:val="22"/>
              </w:rPr>
              <w:t>MRI thorax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30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30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diskusi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5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3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5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</w:t>
            </w:r>
            <w:r w:rsidRPr="001F0ECA">
              <w:rPr>
                <w:rFonts w:ascii="Cambria" w:hAnsi="Cambria"/>
                <w:sz w:val="22"/>
                <w:szCs w:val="22"/>
              </w:rPr>
              <w:t>melakukandanmemahamidasarprosedurpadapemeriksaan MRI abdomen</w:t>
            </w: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.(C2,A2,P2)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pStyle w:val="ListParagraph"/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lang w:val="en-US"/>
              </w:rPr>
              <w:t>Praktikum 8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MRI Abdomen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31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31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Audiovisual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lastRenderedPageBreak/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6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6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7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9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Mahasiswamampumenganalisacitrahasilpemeriksaan MRI</w:t>
            </w:r>
            <w:r w:rsidRPr="001F0ECA">
              <w:rPr>
                <w:rFonts w:ascii="Cambria" w:hAnsi="Cambria"/>
                <w:sz w:val="22"/>
                <w:szCs w:val="22"/>
              </w:rPr>
              <w:t xml:space="preserve">  abdomen </w:t>
            </w: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(C4,A4,P4)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pStyle w:val="ListParagraph"/>
              <w:rPr>
                <w:rFonts w:ascii="Cambria" w:hAnsi="Cambria"/>
                <w:b/>
                <w:sz w:val="22"/>
                <w:szCs w:val="22"/>
              </w:rPr>
            </w:pPr>
            <w:r w:rsidRPr="001F0ECA">
              <w:rPr>
                <w:rFonts w:ascii="Cambria" w:hAnsi="Cambria"/>
                <w:b/>
                <w:sz w:val="22"/>
                <w:szCs w:val="22"/>
                <w:lang w:val="en-US"/>
              </w:rPr>
              <w:t>Praktikum 9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Citra MRI Abdomen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32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32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diskusi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8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7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7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</w:t>
            </w:r>
            <w:r w:rsidRPr="001F0ECA">
              <w:rPr>
                <w:rFonts w:ascii="Cambria" w:hAnsi="Cambria"/>
                <w:sz w:val="22"/>
                <w:szCs w:val="22"/>
              </w:rPr>
              <w:t>melakukandanmemahamidasarprosedurpadapemeriksaan MRI pelvis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(C2,A2,P2)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Praktikum Ke-10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MRI Pelvis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33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33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Audiovisual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9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9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MahasiswamampumenganalisacitrahasilpemeriksaanMRI</w:t>
            </w:r>
            <w:r w:rsidRPr="001F0ECA">
              <w:rPr>
                <w:rFonts w:ascii="Cambria" w:hAnsi="Cambria"/>
                <w:sz w:val="22"/>
                <w:szCs w:val="22"/>
              </w:rPr>
              <w:t xml:space="preserve">  Pelvis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(C4,A4,P4)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Praktikum Ke-11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 xml:space="preserve">Citra </w:t>
            </w:r>
            <w:r w:rsidRPr="001F0ECA">
              <w:rPr>
                <w:rFonts w:ascii="Cambria" w:hAnsi="Cambria"/>
                <w:sz w:val="22"/>
                <w:szCs w:val="22"/>
              </w:rPr>
              <w:t>MRI Pelvis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34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34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Praktikum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lastRenderedPageBreak/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 xml:space="preserve">A3: Muhammad </w:t>
            </w:r>
            <w:r w:rsidRPr="001F0ECA">
              <w:rPr>
                <w:rFonts w:ascii="Cambria" w:hAnsi="Cambria"/>
                <w:bCs/>
                <w:sz w:val="22"/>
                <w:szCs w:val="22"/>
              </w:rPr>
              <w:lastRenderedPageBreak/>
              <w:t>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9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9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R. Intensive Lt 3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12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</w:t>
            </w:r>
            <w:r w:rsidRPr="001F0ECA">
              <w:rPr>
                <w:rFonts w:ascii="Cambria" w:hAnsi="Cambria"/>
                <w:sz w:val="22"/>
                <w:szCs w:val="22"/>
              </w:rPr>
              <w:t>melakukandanmemahamidasarprosedurpadapemeriksaan MRI muskuloskeletal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(C2,A2,P2)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Praktikum Ke-12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 xml:space="preserve">MRI </w:t>
            </w: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sistem muskuloskeletal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35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35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Audiovisual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12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12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MahasiswamampumenganalisacitrahasilpemeriksaanMRI</w:t>
            </w:r>
            <w:r w:rsidRPr="001F0ECA">
              <w:rPr>
                <w:rFonts w:ascii="Cambria" w:hAnsi="Cambria"/>
                <w:sz w:val="22"/>
                <w:szCs w:val="22"/>
              </w:rPr>
              <w:t>sistemmuskoskeletal</w:t>
            </w: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. (C4,A4,P4)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Praktikum Ke-13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 xml:space="preserve">Citra </w:t>
            </w:r>
            <w:r w:rsidRPr="001F0ECA">
              <w:rPr>
                <w:rFonts w:ascii="Cambria" w:hAnsi="Cambria"/>
                <w:sz w:val="22"/>
                <w:szCs w:val="22"/>
              </w:rPr>
              <w:t xml:space="preserve">MRI </w:t>
            </w: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sistem muskuloskeletal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36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36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Praktikum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 w:firstLine="104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12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</w:t>
            </w:r>
            <w:r w:rsidRPr="001F0ECA">
              <w:rPr>
                <w:rFonts w:ascii="Cambria" w:hAnsi="Cambria"/>
                <w:sz w:val="22"/>
                <w:szCs w:val="22"/>
              </w:rPr>
              <w:t xml:space="preserve">melakukandanmemahamidasarprosedurpadapemeriksaan </w:t>
            </w: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MRI Spine</w:t>
            </w: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.(C2,A2,P2)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lastRenderedPageBreak/>
              <w:t>Praktikum Ke-14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MRI Spine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37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 xml:space="preserve">Diawalaidenganmemebaca Al-Quran minimal 5 </w:t>
            </w: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ayat</w:t>
            </w:r>
          </w:p>
          <w:p w:rsidR="001F0ECA" w:rsidRPr="001F0ECA" w:rsidRDefault="001F0ECA" w:rsidP="004C5FBE">
            <w:pPr>
              <w:numPr>
                <w:ilvl w:val="0"/>
                <w:numId w:val="37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Audiovisual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 w:firstLine="104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lastRenderedPageBreak/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lastRenderedPageBreak/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14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14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14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R. Comunity Lt 6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15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MahasiswamampumenganalisacitrahasilpemeriksaanMRI</w:t>
            </w:r>
            <w:r w:rsidRPr="001F0ECA">
              <w:rPr>
                <w:rFonts w:ascii="Cambria" w:hAnsi="Cambria"/>
                <w:sz w:val="22"/>
                <w:szCs w:val="22"/>
              </w:rPr>
              <w:t xml:space="preserve">  Spine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(C4,A4,P4)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Praktikum Ke-15</w:t>
            </w:r>
          </w:p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Citra MRI Spine</w:t>
            </w: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1F0ECA" w:rsidRPr="001F0ECA" w:rsidRDefault="001F0ECA" w:rsidP="00435817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38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38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Praktikum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 w:firstLine="104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16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16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19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Mental Lt 6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</w:t>
            </w:r>
            <w:r w:rsidRPr="001F0ECA">
              <w:rPr>
                <w:rFonts w:ascii="Cambria" w:hAnsi="Cambria"/>
                <w:sz w:val="22"/>
                <w:szCs w:val="22"/>
              </w:rPr>
              <w:t xml:space="preserve">melakukandanmemahamidasarprosedurpadapemeriksaan MRI angiography </w:t>
            </w: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(C2,A2,P2)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Praktikum Ke-16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MRI angiografi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39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39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Audiovisual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 w:firstLine="104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20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19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19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MahasiswamampumenganalisacitrahasilpemeriksaanMRI</w:t>
            </w:r>
            <w:r w:rsidRPr="001F0ECA">
              <w:rPr>
                <w:rFonts w:ascii="Cambria" w:hAnsi="Cambria"/>
                <w:sz w:val="22"/>
                <w:szCs w:val="22"/>
              </w:rPr>
              <w:t>angiografi</w:t>
            </w: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(C4,A4,P4)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Praktikum Ke-17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 xml:space="preserve">Citra </w:t>
            </w:r>
            <w:r w:rsidRPr="001F0ECA">
              <w:rPr>
                <w:rFonts w:ascii="Cambria" w:hAnsi="Cambria"/>
                <w:sz w:val="22"/>
                <w:szCs w:val="22"/>
              </w:rPr>
              <w:t>MRI angiografi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40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40"/>
              </w:num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Praktikum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360" w:firstLine="104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21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20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21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Comunity Lt 6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Mahasiswamampumenjelaskanperawatanpadainstrumen MRI (C1,A2,P2)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l</w:t>
            </w:r>
            <w:r w:rsidRPr="001F0ECA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Praktikum Ke-18</w:t>
            </w:r>
          </w:p>
          <w:p w:rsidR="001F0ECA" w:rsidRPr="001F0ECA" w:rsidRDefault="001F0ECA" w:rsidP="00435817">
            <w:pPr>
              <w:snapToGrid w:val="0"/>
              <w:ind w:left="420"/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1F0ECA" w:rsidRPr="001F0ECA" w:rsidRDefault="001F0ECA" w:rsidP="004C5FBE">
            <w:pPr>
              <w:numPr>
                <w:ilvl w:val="0"/>
                <w:numId w:val="41"/>
              </w:numPr>
              <w:snapToGrid w:val="0"/>
              <w:rPr>
                <w:rFonts w:ascii="Cambria" w:hAnsi="Cambria"/>
                <w:sz w:val="22"/>
                <w:szCs w:val="22"/>
                <w:lang w:val="en-GB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Kalibrasiharian</w:t>
            </w:r>
          </w:p>
          <w:p w:rsidR="001F0ECA" w:rsidRPr="001F0ECA" w:rsidRDefault="001F0ECA" w:rsidP="004C5FBE">
            <w:pPr>
              <w:numPr>
                <w:ilvl w:val="0"/>
                <w:numId w:val="41"/>
              </w:numPr>
              <w:snapToGrid w:val="0"/>
              <w:rPr>
                <w:rFonts w:ascii="Cambria" w:hAnsi="Cambria"/>
                <w:sz w:val="22"/>
                <w:szCs w:val="22"/>
                <w:lang w:val="en-GB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Kalibrasiberkala</w:t>
            </w:r>
          </w:p>
          <w:p w:rsidR="001F0ECA" w:rsidRPr="001F0ECA" w:rsidRDefault="001F0ECA" w:rsidP="00435817">
            <w:pPr>
              <w:snapToGrid w:val="0"/>
              <w:ind w:left="420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42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42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Diskusi</w:t>
            </w:r>
          </w:p>
          <w:p w:rsidR="001F0ECA" w:rsidRPr="001F0ECA" w:rsidRDefault="001F0ECA" w:rsidP="004C5FBE">
            <w:pPr>
              <w:numPr>
                <w:ilvl w:val="0"/>
                <w:numId w:val="42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t>Pr</w:t>
            </w: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esentasi/makalah</w:t>
            </w:r>
          </w:p>
          <w:p w:rsidR="001F0ECA" w:rsidRPr="001F0ECA" w:rsidRDefault="001F0ECA" w:rsidP="00435817">
            <w:pPr>
              <w:snapToGrid w:val="0"/>
              <w:ind w:left="420"/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42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23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21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23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15.30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08.00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Mahasiswamampumenjelaskanperbandinganpencitraan MRI denganmodalitaspencitraanlain. (C1,A2,P3)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Praktikum Ke-19</w:t>
            </w:r>
          </w:p>
          <w:p w:rsidR="001F0ECA" w:rsidRPr="001F0ECA" w:rsidRDefault="001F0ECA" w:rsidP="00435817">
            <w:pPr>
              <w:snapToGrid w:val="0"/>
              <w:ind w:left="720"/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1F0ECA" w:rsidRPr="001F0ECA" w:rsidRDefault="001F0ECA" w:rsidP="004C5FBE">
            <w:pPr>
              <w:numPr>
                <w:ilvl w:val="0"/>
                <w:numId w:val="43"/>
              </w:numPr>
              <w:snapToGrid w:val="0"/>
              <w:rPr>
                <w:rFonts w:ascii="Cambria" w:hAnsi="Cambria"/>
                <w:sz w:val="22"/>
                <w:szCs w:val="22"/>
                <w:lang w:val="en-GB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Kelebihanpemeriksaan MRI</w:t>
            </w:r>
          </w:p>
          <w:p w:rsidR="001F0ECA" w:rsidRPr="001F0ECA" w:rsidRDefault="001F0ECA" w:rsidP="004C5FBE">
            <w:pPr>
              <w:numPr>
                <w:ilvl w:val="0"/>
                <w:numId w:val="43"/>
              </w:numPr>
              <w:snapToGrid w:val="0"/>
              <w:rPr>
                <w:rFonts w:ascii="Cambria" w:hAnsi="Cambria"/>
                <w:sz w:val="22"/>
                <w:szCs w:val="22"/>
                <w:lang w:val="en-GB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Kekuranganpencitraan MRI</w:t>
            </w:r>
          </w:p>
          <w:p w:rsidR="001F0ECA" w:rsidRPr="001F0ECA" w:rsidRDefault="001F0ECA" w:rsidP="00435817">
            <w:pPr>
              <w:snapToGrid w:val="0"/>
              <w:ind w:left="720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44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44"/>
              </w:numPr>
              <w:snapToGrid w:val="0"/>
              <w:rPr>
                <w:rFonts w:ascii="Cambria" w:hAnsi="Cambria"/>
                <w:sz w:val="22"/>
                <w:szCs w:val="22"/>
                <w:lang w:val="en-GB"/>
              </w:rPr>
            </w:pP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Diskusi</w:t>
            </w:r>
          </w:p>
          <w:p w:rsidR="001F0ECA" w:rsidRPr="001F0ECA" w:rsidRDefault="001F0ECA" w:rsidP="004C5FBE">
            <w:pPr>
              <w:numPr>
                <w:ilvl w:val="0"/>
                <w:numId w:val="44"/>
              </w:numPr>
              <w:snapToGrid w:val="0"/>
              <w:rPr>
                <w:rFonts w:ascii="Cambria" w:hAnsi="Cambria"/>
                <w:sz w:val="22"/>
                <w:szCs w:val="22"/>
                <w:lang w:val="en-GB"/>
              </w:rPr>
            </w:pPr>
            <w:r w:rsidRPr="001F0ECA"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>Pr</w:t>
            </w:r>
            <w:r w:rsidRPr="001F0ECA">
              <w:rPr>
                <w:rFonts w:ascii="Cambria" w:hAnsi="Cambria"/>
                <w:sz w:val="22"/>
                <w:szCs w:val="22"/>
                <w:lang w:val="en-GB"/>
              </w:rPr>
              <w:t>esentasi/makalah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F0ECA" w:rsidRPr="001F0ECA" w:rsidRDefault="001F0ECA" w:rsidP="00435817">
            <w:pPr>
              <w:ind w:left="322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TugasPendahuluan</w:t>
            </w:r>
          </w:p>
          <w:p w:rsidR="001F0ECA" w:rsidRPr="001F0ECA" w:rsidRDefault="001F0ECA" w:rsidP="00435817">
            <w:pPr>
              <w:snapToGrid w:val="0"/>
              <w:ind w:left="720" w:hanging="256"/>
              <w:rPr>
                <w:rFonts w:ascii="Cambria" w:hAnsi="Cambria"/>
                <w:sz w:val="22"/>
                <w:szCs w:val="22"/>
                <w:lang w:val="en-GB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(1x50 menit)</w:t>
            </w: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lastRenderedPageBreak/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 xml:space="preserve">A3: Muhammad </w:t>
            </w:r>
            <w:r w:rsidRPr="001F0ECA">
              <w:rPr>
                <w:rFonts w:ascii="Cambria" w:hAnsi="Cambria"/>
                <w:bCs/>
                <w:sz w:val="22"/>
                <w:szCs w:val="22"/>
              </w:rPr>
              <w:lastRenderedPageBreak/>
              <w:t>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24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24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26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lastRenderedPageBreak/>
              <w:t>R. Emergency Lt 3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lastRenderedPageBreak/>
              <w:t>20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Evaluasi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Teknik Dasar MRI (C3, A3, P2)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Praktikum Ke-20</w:t>
            </w:r>
          </w:p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1F0ECA" w:rsidRPr="001F0ECA" w:rsidRDefault="001F0ECA" w:rsidP="00435817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 w:rsidRPr="001F0ECA">
              <w:rPr>
                <w:rFonts w:ascii="Cambria" w:hAnsi="Cambria"/>
                <w:sz w:val="22"/>
                <w:szCs w:val="22"/>
                <w:lang w:val="en-US"/>
              </w:rPr>
              <w:t>Ujian comprehensive</w:t>
            </w: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45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pStyle w:val="ListParagraph"/>
              <w:numPr>
                <w:ilvl w:val="0"/>
                <w:numId w:val="45"/>
              </w:numPr>
              <w:rPr>
                <w:rFonts w:ascii="Cambria" w:hAnsi="Cambria"/>
                <w:sz w:val="22"/>
                <w:szCs w:val="22"/>
                <w:lang w:val="en-US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Ujiankomprehensif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27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26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27 Maret 2018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Mental Lt 6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</w:tc>
      </w:tr>
      <w:tr w:rsidR="001F0ECA" w:rsidRPr="001F0ECA" w:rsidTr="001F0ECA">
        <w:trPr>
          <w:trHeight w:val="252"/>
        </w:trPr>
        <w:tc>
          <w:tcPr>
            <w:tcW w:w="900" w:type="dxa"/>
          </w:tcPr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279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Evaluasicitra MRI (C3, A3, P2)</w:t>
            </w:r>
          </w:p>
        </w:tc>
        <w:tc>
          <w:tcPr>
            <w:tcW w:w="2430" w:type="dxa"/>
          </w:tcPr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Praktikum Ke-21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Ujian comprehensive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0" w:type="dxa"/>
          </w:tcPr>
          <w:p w:rsidR="001F0ECA" w:rsidRPr="001F0ECA" w:rsidRDefault="001F0ECA" w:rsidP="004C5FBE">
            <w:pPr>
              <w:numPr>
                <w:ilvl w:val="0"/>
                <w:numId w:val="46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Diawalaidenganmemebaca Al-Quran minimal 5 ayat</w:t>
            </w:r>
          </w:p>
          <w:p w:rsidR="001F0ECA" w:rsidRPr="001F0ECA" w:rsidRDefault="001F0ECA" w:rsidP="004C5FBE">
            <w:pPr>
              <w:numPr>
                <w:ilvl w:val="0"/>
                <w:numId w:val="46"/>
              </w:num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Ujiankomprehensif</w:t>
            </w:r>
          </w:p>
          <w:p w:rsidR="001F0ECA" w:rsidRPr="001F0ECA" w:rsidRDefault="001F0ECA" w:rsidP="00435817">
            <w:pPr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(1x120 menit)</w:t>
            </w:r>
          </w:p>
          <w:p w:rsidR="001F0ECA" w:rsidRPr="001F0ECA" w:rsidRDefault="001F0ECA" w:rsidP="00435817">
            <w:pPr>
              <w:snapToGrid w:val="0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A1: Dr. Dewi Ari Mulyani, Sp.Rad., M.Kes.</w:t>
            </w:r>
          </w:p>
          <w:p w:rsidR="001F0ECA" w:rsidRPr="001F0ECA" w:rsidRDefault="001F0ECA" w:rsidP="00435817">
            <w:pPr>
              <w:snapToGrid w:val="0"/>
              <w:ind w:left="567" w:hanging="567"/>
              <w:rPr>
                <w:rFonts w:ascii="Cambria" w:hAnsi="Cambria"/>
                <w:bCs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A2: Sri Wahyuni, S.Si., M.Sc.</w:t>
            </w:r>
          </w:p>
          <w:p w:rsidR="001F0ECA" w:rsidRPr="001F0ECA" w:rsidRDefault="001F0ECA" w:rsidP="00435817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bCs/>
                <w:sz w:val="22"/>
                <w:szCs w:val="22"/>
              </w:rPr>
              <w:t>A3: Muhammad Fakhrurreza, S.T., M.Sc.</w:t>
            </w:r>
          </w:p>
        </w:tc>
        <w:tc>
          <w:tcPr>
            <w:tcW w:w="180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28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28 Maret 2018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02-Apr-18</w:t>
            </w:r>
          </w:p>
        </w:tc>
        <w:tc>
          <w:tcPr>
            <w:tcW w:w="135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13.00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10.00</w:t>
            </w:r>
          </w:p>
        </w:tc>
        <w:tc>
          <w:tcPr>
            <w:tcW w:w="1170" w:type="dxa"/>
          </w:tcPr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Emergency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  <w:p w:rsidR="001F0ECA" w:rsidRPr="001F0ECA" w:rsidRDefault="001F0ECA" w:rsidP="001F0E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color w:val="000000"/>
                <w:sz w:val="22"/>
                <w:szCs w:val="22"/>
                <w:lang w:eastAsia="en-ID"/>
              </w:rPr>
              <w:t>R. Intensive Lt 3</w:t>
            </w:r>
          </w:p>
        </w:tc>
      </w:tr>
    </w:tbl>
    <w:p w:rsidR="00185245" w:rsidRPr="001F0ECA" w:rsidRDefault="00185245" w:rsidP="00435817">
      <w:pPr>
        <w:rPr>
          <w:rFonts w:ascii="Cambria" w:hAnsi="Cambria"/>
          <w:sz w:val="22"/>
          <w:szCs w:val="22"/>
        </w:rPr>
      </w:pPr>
    </w:p>
    <w:p w:rsidR="00185245" w:rsidRPr="001F0ECA" w:rsidRDefault="00185245" w:rsidP="00435817">
      <w:pPr>
        <w:rPr>
          <w:rFonts w:ascii="Cambria" w:hAnsi="Cambria"/>
          <w:sz w:val="22"/>
          <w:szCs w:val="22"/>
        </w:rPr>
      </w:pPr>
    </w:p>
    <w:p w:rsidR="00185245" w:rsidRPr="001F0ECA" w:rsidRDefault="00185245" w:rsidP="00435817">
      <w:pPr>
        <w:rPr>
          <w:rFonts w:ascii="Cambria" w:hAnsi="Cambria"/>
          <w:sz w:val="22"/>
          <w:szCs w:val="22"/>
        </w:rPr>
      </w:pPr>
    </w:p>
    <w:p w:rsidR="00185245" w:rsidRPr="001F0ECA" w:rsidRDefault="00185245" w:rsidP="00435817">
      <w:pPr>
        <w:rPr>
          <w:rFonts w:ascii="Cambria" w:hAnsi="Cambria"/>
          <w:sz w:val="22"/>
          <w:szCs w:val="22"/>
        </w:rPr>
      </w:pPr>
    </w:p>
    <w:p w:rsidR="00185245" w:rsidRPr="001F0ECA" w:rsidRDefault="00185245" w:rsidP="00435817">
      <w:pPr>
        <w:rPr>
          <w:rFonts w:ascii="Cambria" w:hAnsi="Cambria"/>
          <w:sz w:val="22"/>
          <w:szCs w:val="22"/>
        </w:rPr>
      </w:pPr>
    </w:p>
    <w:p w:rsidR="00493C16" w:rsidRPr="001F0ECA" w:rsidRDefault="00493C16" w:rsidP="00435817">
      <w:pPr>
        <w:rPr>
          <w:rFonts w:ascii="Cambria" w:hAnsi="Cambria"/>
          <w:sz w:val="22"/>
          <w:szCs w:val="22"/>
        </w:rPr>
      </w:pPr>
    </w:p>
    <w:p w:rsidR="005E54B7" w:rsidRPr="001F0ECA" w:rsidRDefault="005E54B7" w:rsidP="005E54B7">
      <w:pPr>
        <w:ind w:left="7920"/>
        <w:jc w:val="center"/>
        <w:rPr>
          <w:rFonts w:ascii="Cambria" w:hAnsi="Cambria"/>
          <w:sz w:val="22"/>
          <w:szCs w:val="22"/>
        </w:rPr>
      </w:pPr>
      <w:r w:rsidRPr="001F0ECA">
        <w:rPr>
          <w:rFonts w:ascii="Cambria" w:hAnsi="Cambria"/>
          <w:sz w:val="22"/>
          <w:szCs w:val="22"/>
        </w:rPr>
        <w:t xml:space="preserve">Yogyakarta,      </w:t>
      </w:r>
    </w:p>
    <w:p w:rsidR="005E54B7" w:rsidRPr="001F0ECA" w:rsidRDefault="005E54B7" w:rsidP="005E54B7">
      <w:pPr>
        <w:ind w:left="454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5E54B7" w:rsidRPr="001F0ECA" w:rsidTr="005E79B7">
        <w:tc>
          <w:tcPr>
            <w:tcW w:w="4819" w:type="dxa"/>
          </w:tcPr>
          <w:p w:rsidR="005E54B7" w:rsidRPr="001F0ECA" w:rsidRDefault="005E54B7" w:rsidP="005E79B7">
            <w:pPr>
              <w:pStyle w:val="TableContents"/>
              <w:spacing w:line="100" w:lineRule="atLeast"/>
              <w:ind w:left="720"/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5E54B7" w:rsidRPr="001F0ECA" w:rsidRDefault="005E54B7" w:rsidP="005E79B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 xml:space="preserve">Ketua Prodi </w:t>
            </w:r>
          </w:p>
          <w:p w:rsidR="005E54B7" w:rsidRPr="001F0ECA" w:rsidRDefault="005E54B7" w:rsidP="005E79B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54B7" w:rsidRPr="001F0ECA" w:rsidRDefault="005E54B7" w:rsidP="005E79B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54B7" w:rsidRPr="001F0ECA" w:rsidRDefault="005E54B7" w:rsidP="005E79B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54B7" w:rsidRPr="001F0ECA" w:rsidRDefault="005E54B7" w:rsidP="005E79B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54B7" w:rsidRPr="001F0ECA" w:rsidRDefault="005E54B7" w:rsidP="005E79B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sz w:val="22"/>
                <w:szCs w:val="22"/>
              </w:rPr>
              <w:t>(Sri Wahyuni, S.Si. M.Sc )</w:t>
            </w:r>
          </w:p>
        </w:tc>
        <w:tc>
          <w:tcPr>
            <w:tcW w:w="4819" w:type="dxa"/>
          </w:tcPr>
          <w:p w:rsidR="005E54B7" w:rsidRPr="001F0ECA" w:rsidRDefault="005E54B7" w:rsidP="005E79B7">
            <w:pPr>
              <w:pStyle w:val="TableContents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1F0ECA">
              <w:rPr>
                <w:rFonts w:ascii="Cambria" w:hAnsi="Cambria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4.2pt;margin-top:9.6pt;width:210.6pt;height:105.3pt;z-index:251660288;mso-position-horizontal-relative:text;mso-position-vertical-relative:text" stroked="f">
                  <v:textbox>
                    <w:txbxContent>
                      <w:p w:rsidR="005E54B7" w:rsidRPr="00A97E8B" w:rsidRDefault="005E54B7" w:rsidP="005E54B7">
                        <w:pPr>
                          <w:pStyle w:val="TableContents"/>
                          <w:spacing w:line="100" w:lineRule="atLeast"/>
                          <w:ind w:left="1440"/>
                          <w:rPr>
                            <w:lang w:val="id-ID"/>
                          </w:rPr>
                        </w:pPr>
                        <w:r w:rsidRPr="00A97E8B">
                          <w:rPr>
                            <w:sz w:val="22"/>
                            <w:szCs w:val="22"/>
                            <w:lang w:val="id-ID"/>
                          </w:rPr>
                          <w:t>PJ Modul</w:t>
                        </w:r>
                      </w:p>
                      <w:p w:rsidR="005E54B7" w:rsidRPr="00A97E8B" w:rsidRDefault="005E54B7" w:rsidP="005E54B7">
                        <w:pPr>
                          <w:pStyle w:val="TableContents"/>
                          <w:spacing w:line="100" w:lineRule="atLeast"/>
                          <w:ind w:left="1440"/>
                          <w:jc w:val="center"/>
                        </w:pPr>
                      </w:p>
                      <w:p w:rsidR="005E54B7" w:rsidRPr="00A97E8B" w:rsidRDefault="005E54B7" w:rsidP="005E54B7">
                        <w:pPr>
                          <w:pStyle w:val="TableContents"/>
                          <w:spacing w:line="100" w:lineRule="atLeast"/>
                          <w:ind w:left="1440"/>
                          <w:jc w:val="center"/>
                        </w:pPr>
                      </w:p>
                      <w:p w:rsidR="005E54B7" w:rsidRPr="00A97E8B" w:rsidRDefault="005E54B7" w:rsidP="005E54B7">
                        <w:pPr>
                          <w:pStyle w:val="TableContents"/>
                          <w:spacing w:line="100" w:lineRule="atLeast"/>
                          <w:ind w:left="1440"/>
                          <w:jc w:val="center"/>
                        </w:pPr>
                      </w:p>
                      <w:p w:rsidR="005E54B7" w:rsidRPr="00A97E8B" w:rsidRDefault="005E54B7" w:rsidP="005E54B7">
                        <w:pPr>
                          <w:pStyle w:val="TableContents"/>
                          <w:spacing w:line="100" w:lineRule="atLeast"/>
                          <w:ind w:left="1440"/>
                          <w:jc w:val="center"/>
                        </w:pPr>
                      </w:p>
                      <w:p w:rsidR="005E54B7" w:rsidRPr="00A97E8B" w:rsidRDefault="005E54B7" w:rsidP="005E54B7">
                        <w:pPr>
                          <w:jc w:val="center"/>
                        </w:pPr>
                        <w:r w:rsidRPr="00A97E8B">
                          <w:rPr>
                            <w:sz w:val="22"/>
                            <w:szCs w:val="22"/>
                          </w:rPr>
                          <w:t>(</w:t>
                        </w:r>
                        <w:r w:rsidRPr="009E7BB3">
                          <w:rPr>
                            <w:bCs/>
                            <w:sz w:val="22"/>
                            <w:szCs w:val="22"/>
                          </w:rPr>
                          <w:t>Dr. Dewi Ari Mulyani, Sp.Rad., M.Kes</w:t>
                        </w:r>
                        <w:r w:rsidRPr="000C5AF0">
                          <w:rPr>
                            <w:sz w:val="22"/>
                            <w:szCs w:val="22"/>
                            <w:lang w:val="id-ID"/>
                          </w:rPr>
                          <w:t xml:space="preserve"> s.</w:t>
                        </w:r>
                        <w:r w:rsidRPr="00A97E8B">
                          <w:rPr>
                            <w:sz w:val="22"/>
                            <w:szCs w:val="22"/>
                            <w:lang w:val="id-ID"/>
                          </w:rPr>
                          <w:t>.)</w:t>
                        </w:r>
                      </w:p>
                    </w:txbxContent>
                  </v:textbox>
                </v:shape>
              </w:pict>
            </w:r>
          </w:p>
          <w:p w:rsidR="005E54B7" w:rsidRPr="001F0ECA" w:rsidRDefault="005E54B7" w:rsidP="005E79B7">
            <w:pPr>
              <w:pStyle w:val="TableContents"/>
              <w:spacing w:line="100" w:lineRule="atLeast"/>
              <w:ind w:left="1440"/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5E54B7" w:rsidRPr="001F0ECA" w:rsidRDefault="005E54B7" w:rsidP="005E54B7">
      <w:pPr>
        <w:jc w:val="center"/>
        <w:rPr>
          <w:rFonts w:ascii="Cambria" w:hAnsi="Cambria"/>
          <w:sz w:val="22"/>
          <w:szCs w:val="22"/>
        </w:rPr>
      </w:pPr>
    </w:p>
    <w:p w:rsidR="0092000B" w:rsidRPr="001F0ECA" w:rsidRDefault="0092000B" w:rsidP="00435817">
      <w:pPr>
        <w:rPr>
          <w:rFonts w:ascii="Cambria" w:hAnsi="Cambria"/>
          <w:sz w:val="22"/>
          <w:szCs w:val="22"/>
        </w:rPr>
      </w:pPr>
    </w:p>
    <w:sectPr w:rsidR="0092000B" w:rsidRPr="001F0ECA" w:rsidSect="005E54B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62" w:rsidRDefault="00C63A62">
      <w:r>
        <w:separator/>
      </w:r>
    </w:p>
  </w:endnote>
  <w:endnote w:type="continuationSeparator" w:id="1">
    <w:p w:rsidR="00C63A62" w:rsidRDefault="00C6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MS Gothic"/>
    <w:charset w:val="80"/>
    <w:family w:val="script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B7" w:rsidRDefault="005E54B7" w:rsidP="005E54B7">
    <w:pPr>
      <w:pStyle w:val="Footer"/>
      <w:pBdr>
        <w:top w:val="thinThickSmallGap" w:sz="24" w:space="3" w:color="622423"/>
      </w:pBdr>
      <w:rPr>
        <w:rFonts w:ascii="Cambria" w:hAnsi="Cambria"/>
        <w:i/>
      </w:rPr>
    </w:pPr>
    <w:r>
      <w:rPr>
        <w:rFonts w:ascii="Cambria" w:hAnsi="Cambria"/>
        <w:i/>
      </w:rPr>
      <w:t xml:space="preserve">Prodi D3 Teknik Radiodiagnostik dan Radioterapi </w:t>
    </w:r>
  </w:p>
  <w:p w:rsidR="005E54B7" w:rsidRDefault="005E54B7" w:rsidP="005E54B7">
    <w:pPr>
      <w:pStyle w:val="Footer"/>
    </w:pPr>
    <w:r>
      <w:rPr>
        <w:rFonts w:ascii="Cambria" w:hAnsi="Cambria"/>
        <w:i/>
      </w:rPr>
      <w:t xml:space="preserve"> Fakultas Ilmu Kesehatan –UNISA</w:t>
    </w:r>
  </w:p>
  <w:p w:rsidR="001470FF" w:rsidRDefault="00287762" w:rsidP="005E54B7">
    <w:pPr>
      <w:pStyle w:val="Footer"/>
      <w:tabs>
        <w:tab w:val="clear" w:pos="7339"/>
        <w:tab w:val="left" w:pos="15"/>
        <w:tab w:val="center" w:pos="1789"/>
      </w:tabs>
    </w:pPr>
    <w:r>
      <w:rPr>
        <w:rFonts w:ascii="Apple Chancery" w:hAnsi="Apple Chancery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62" w:rsidRDefault="00C63A62">
      <w:r>
        <w:separator/>
      </w:r>
    </w:p>
  </w:footnote>
  <w:footnote w:type="continuationSeparator" w:id="1">
    <w:p w:rsidR="00C63A62" w:rsidRDefault="00C63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FB" w:rsidRDefault="00947FF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9329" o:spid="_x0000_s2053" type="#_x0000_t75" style="position:absolute;margin-left:0;margin-top:0;width:464.25pt;height:456.05pt;z-index:-251656192;mso-position-horizontal:center;mso-position-horizontal-relative:margin;mso-position-vertical:center;mso-position-vertical-relative:margin" o:allowincell="f">
          <v:imagedata r:id="rId1" o:title="logo-unisa-bw-transparent-500px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FB" w:rsidRDefault="00947FF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9330" o:spid="_x0000_s2054" type="#_x0000_t75" style="position:absolute;margin-left:0;margin-top:0;width:464.25pt;height:456.05pt;z-index:-251655168;mso-position-horizontal:center;mso-position-horizontal-relative:margin;mso-position-vertical:center;mso-position-vertical-relative:margin" o:allowincell="f">
          <v:imagedata r:id="rId1" o:title="logo-unisa-bw-transparent-500px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FB" w:rsidRDefault="00947FF6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9328" o:spid="_x0000_s2052" type="#_x0000_t75" style="position:absolute;margin-left:0;margin-top:0;width:464.25pt;height:456.05pt;z-index:-251657216;mso-position-horizontal:center;mso-position-horizontal-relative:margin;mso-position-vertical:center;mso-position-vertical-relative:margin" o:allowincell="f">
          <v:imagedata r:id="rId1" o:title="logo-unisa-bw-transparent-500px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fi-F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>
    <w:nsid w:val="01357475"/>
    <w:multiLevelType w:val="hybridMultilevel"/>
    <w:tmpl w:val="0210944A"/>
    <w:lvl w:ilvl="0" w:tplc="70D053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680C82"/>
    <w:multiLevelType w:val="hybridMultilevel"/>
    <w:tmpl w:val="EAB4A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42081B"/>
    <w:multiLevelType w:val="hybridMultilevel"/>
    <w:tmpl w:val="860623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86EFD"/>
    <w:multiLevelType w:val="hybridMultilevel"/>
    <w:tmpl w:val="A81812E2"/>
    <w:lvl w:ilvl="0" w:tplc="885484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DEE1655"/>
    <w:multiLevelType w:val="hybridMultilevel"/>
    <w:tmpl w:val="04BA8E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271A0"/>
    <w:multiLevelType w:val="hybridMultilevel"/>
    <w:tmpl w:val="EAB4A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1F3072"/>
    <w:multiLevelType w:val="hybridMultilevel"/>
    <w:tmpl w:val="9D44A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600ACD"/>
    <w:multiLevelType w:val="hybridMultilevel"/>
    <w:tmpl w:val="01509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DD31C9"/>
    <w:multiLevelType w:val="hybridMultilevel"/>
    <w:tmpl w:val="6C1AA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1C55C2"/>
    <w:multiLevelType w:val="hybridMultilevel"/>
    <w:tmpl w:val="CECC1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6CE8"/>
    <w:multiLevelType w:val="hybridMultilevel"/>
    <w:tmpl w:val="B3984BF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C30941"/>
    <w:multiLevelType w:val="hybridMultilevel"/>
    <w:tmpl w:val="8424D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3D2316"/>
    <w:multiLevelType w:val="hybridMultilevel"/>
    <w:tmpl w:val="EAB4A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E001C"/>
    <w:multiLevelType w:val="hybridMultilevel"/>
    <w:tmpl w:val="3CC018AE"/>
    <w:lvl w:ilvl="0" w:tplc="1116C8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D76B99"/>
    <w:multiLevelType w:val="hybridMultilevel"/>
    <w:tmpl w:val="EAB4A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8430DC"/>
    <w:multiLevelType w:val="hybridMultilevel"/>
    <w:tmpl w:val="26805312"/>
    <w:lvl w:ilvl="0" w:tplc="5436FE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2561C6"/>
    <w:multiLevelType w:val="hybridMultilevel"/>
    <w:tmpl w:val="8ED61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2B13B3"/>
    <w:multiLevelType w:val="hybridMultilevel"/>
    <w:tmpl w:val="FA1A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5112E"/>
    <w:multiLevelType w:val="hybridMultilevel"/>
    <w:tmpl w:val="9ABA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17588"/>
    <w:multiLevelType w:val="hybridMultilevel"/>
    <w:tmpl w:val="9ABA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560B7"/>
    <w:multiLevelType w:val="hybridMultilevel"/>
    <w:tmpl w:val="25CA2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8457E"/>
    <w:multiLevelType w:val="hybridMultilevel"/>
    <w:tmpl w:val="EAB4A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2C13D8"/>
    <w:multiLevelType w:val="hybridMultilevel"/>
    <w:tmpl w:val="D5A22238"/>
    <w:lvl w:ilvl="0" w:tplc="563E0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610653"/>
    <w:multiLevelType w:val="hybridMultilevel"/>
    <w:tmpl w:val="BA140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1C47DD"/>
    <w:multiLevelType w:val="hybridMultilevel"/>
    <w:tmpl w:val="0BF6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80A76"/>
    <w:multiLevelType w:val="hybridMultilevel"/>
    <w:tmpl w:val="EAB4A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A7432D"/>
    <w:multiLevelType w:val="hybridMultilevel"/>
    <w:tmpl w:val="4C829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50714F"/>
    <w:multiLevelType w:val="hybridMultilevel"/>
    <w:tmpl w:val="7F844A5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B65AFD"/>
    <w:multiLevelType w:val="hybridMultilevel"/>
    <w:tmpl w:val="D1D0C7B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3911E2"/>
    <w:multiLevelType w:val="hybridMultilevel"/>
    <w:tmpl w:val="C9381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976C05"/>
    <w:multiLevelType w:val="hybridMultilevel"/>
    <w:tmpl w:val="78E66D20"/>
    <w:lvl w:ilvl="0" w:tplc="563E0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D21696"/>
    <w:multiLevelType w:val="hybridMultilevel"/>
    <w:tmpl w:val="87288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D55F06"/>
    <w:multiLevelType w:val="hybridMultilevel"/>
    <w:tmpl w:val="EAD4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1D66C4"/>
    <w:multiLevelType w:val="hybridMultilevel"/>
    <w:tmpl w:val="EAB4A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C4163D"/>
    <w:multiLevelType w:val="hybridMultilevel"/>
    <w:tmpl w:val="9FB456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E80C02"/>
    <w:multiLevelType w:val="hybridMultilevel"/>
    <w:tmpl w:val="91A29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7F2E4D"/>
    <w:multiLevelType w:val="hybridMultilevel"/>
    <w:tmpl w:val="1C8C6F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8E4DDD"/>
    <w:multiLevelType w:val="hybridMultilevel"/>
    <w:tmpl w:val="FA1A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12D9B"/>
    <w:multiLevelType w:val="hybridMultilevel"/>
    <w:tmpl w:val="AB683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9A5D90"/>
    <w:multiLevelType w:val="hybridMultilevel"/>
    <w:tmpl w:val="EC0E6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F20A91"/>
    <w:multiLevelType w:val="hybridMultilevel"/>
    <w:tmpl w:val="A81812E2"/>
    <w:lvl w:ilvl="0" w:tplc="885484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6125C73"/>
    <w:multiLevelType w:val="hybridMultilevel"/>
    <w:tmpl w:val="EAB4A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300F71"/>
    <w:multiLevelType w:val="hybridMultilevel"/>
    <w:tmpl w:val="AF54C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A17155"/>
    <w:multiLevelType w:val="hybridMultilevel"/>
    <w:tmpl w:val="F2040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B12319"/>
    <w:multiLevelType w:val="hybridMultilevel"/>
    <w:tmpl w:val="5322B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7"/>
  </w:num>
  <w:num w:numId="4">
    <w:abstractNumId w:val="14"/>
  </w:num>
  <w:num w:numId="5">
    <w:abstractNumId w:val="7"/>
  </w:num>
  <w:num w:numId="6">
    <w:abstractNumId w:val="28"/>
  </w:num>
  <w:num w:numId="7">
    <w:abstractNumId w:val="27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</w:num>
  <w:num w:numId="26">
    <w:abstractNumId w:val="32"/>
  </w:num>
  <w:num w:numId="27">
    <w:abstractNumId w:val="45"/>
  </w:num>
  <w:num w:numId="28">
    <w:abstractNumId w:val="42"/>
  </w:num>
  <w:num w:numId="29">
    <w:abstractNumId w:val="33"/>
  </w:num>
  <w:num w:numId="30">
    <w:abstractNumId w:val="44"/>
  </w:num>
  <w:num w:numId="31">
    <w:abstractNumId w:val="29"/>
  </w:num>
  <w:num w:numId="32">
    <w:abstractNumId w:val="4"/>
  </w:num>
  <w:num w:numId="33">
    <w:abstractNumId w:val="8"/>
  </w:num>
  <w:num w:numId="34">
    <w:abstractNumId w:val="36"/>
  </w:num>
  <w:num w:numId="35">
    <w:abstractNumId w:val="15"/>
  </w:num>
  <w:num w:numId="36">
    <w:abstractNumId w:val="35"/>
  </w:num>
  <w:num w:numId="37">
    <w:abstractNumId w:val="24"/>
  </w:num>
  <w:num w:numId="38">
    <w:abstractNumId w:val="34"/>
  </w:num>
  <w:num w:numId="39">
    <w:abstractNumId w:val="12"/>
  </w:num>
  <w:num w:numId="40">
    <w:abstractNumId w:val="46"/>
  </w:num>
  <w:num w:numId="41">
    <w:abstractNumId w:val="6"/>
  </w:num>
  <w:num w:numId="42">
    <w:abstractNumId w:val="43"/>
  </w:num>
  <w:num w:numId="43">
    <w:abstractNumId w:val="40"/>
  </w:num>
  <w:num w:numId="44">
    <w:abstractNumId w:val="20"/>
  </w:num>
  <w:num w:numId="45">
    <w:abstractNumId w:val="17"/>
  </w:num>
  <w:num w:numId="46">
    <w:abstractNumId w:val="2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5245"/>
    <w:rsid w:val="00166583"/>
    <w:rsid w:val="00185245"/>
    <w:rsid w:val="001F0ECA"/>
    <w:rsid w:val="00235D97"/>
    <w:rsid w:val="00287762"/>
    <w:rsid w:val="002D3D94"/>
    <w:rsid w:val="0040661A"/>
    <w:rsid w:val="00435817"/>
    <w:rsid w:val="00471E6E"/>
    <w:rsid w:val="00493C16"/>
    <w:rsid w:val="004A12BC"/>
    <w:rsid w:val="004C5FBE"/>
    <w:rsid w:val="00546D68"/>
    <w:rsid w:val="005910B6"/>
    <w:rsid w:val="005E54B7"/>
    <w:rsid w:val="0089082E"/>
    <w:rsid w:val="0092000B"/>
    <w:rsid w:val="00947FF6"/>
    <w:rsid w:val="009D121D"/>
    <w:rsid w:val="00AD10DA"/>
    <w:rsid w:val="00B45DB8"/>
    <w:rsid w:val="00B9437D"/>
    <w:rsid w:val="00C63A62"/>
    <w:rsid w:val="00CB62C3"/>
    <w:rsid w:val="00CC0D10"/>
    <w:rsid w:val="00CC6EAA"/>
    <w:rsid w:val="00D32A13"/>
    <w:rsid w:val="00D92766"/>
    <w:rsid w:val="00F17612"/>
    <w:rsid w:val="00F30A1B"/>
    <w:rsid w:val="00F7119B"/>
    <w:rsid w:val="00FD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185245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245"/>
    <w:rPr>
      <w:rFonts w:ascii="Times New Roman" w:eastAsia="Times New Roman" w:hAnsi="Times New Roman" w:cs="Times New Roman"/>
      <w:b/>
      <w:bCs/>
      <w:sz w:val="20"/>
      <w:szCs w:val="24"/>
      <w:lang w:val="en-US" w:eastAsia="ar-SA"/>
    </w:rPr>
  </w:style>
  <w:style w:type="character" w:customStyle="1" w:styleId="WW8Num3z0">
    <w:name w:val="WW8Num3z0"/>
    <w:rsid w:val="00185245"/>
    <w:rPr>
      <w:lang w:val="fi-FI"/>
    </w:rPr>
  </w:style>
  <w:style w:type="character" w:customStyle="1" w:styleId="WW8Num5z0">
    <w:name w:val="WW8Num5z0"/>
    <w:rsid w:val="00185245"/>
    <w:rPr>
      <w:sz w:val="28"/>
    </w:rPr>
  </w:style>
  <w:style w:type="character" w:customStyle="1" w:styleId="Absatz-Standardschriftart">
    <w:name w:val="Absatz-Standardschriftart"/>
    <w:rsid w:val="00185245"/>
  </w:style>
  <w:style w:type="character" w:customStyle="1" w:styleId="WW-Absatz-Standardschriftart">
    <w:name w:val="WW-Absatz-Standardschriftart"/>
    <w:rsid w:val="00185245"/>
  </w:style>
  <w:style w:type="character" w:customStyle="1" w:styleId="WW-Absatz-Standardschriftart1">
    <w:name w:val="WW-Absatz-Standardschriftart1"/>
    <w:rsid w:val="00185245"/>
  </w:style>
  <w:style w:type="character" w:customStyle="1" w:styleId="WW-Absatz-Standardschriftart11">
    <w:name w:val="WW-Absatz-Standardschriftart11"/>
    <w:rsid w:val="00185245"/>
  </w:style>
  <w:style w:type="character" w:customStyle="1" w:styleId="WW-Absatz-Standardschriftart111">
    <w:name w:val="WW-Absatz-Standardschriftart111"/>
    <w:rsid w:val="00185245"/>
  </w:style>
  <w:style w:type="character" w:customStyle="1" w:styleId="WW-Absatz-Standardschriftart1111">
    <w:name w:val="WW-Absatz-Standardschriftart1111"/>
    <w:rsid w:val="00185245"/>
  </w:style>
  <w:style w:type="character" w:customStyle="1" w:styleId="WW-Absatz-Standardschriftart11111">
    <w:name w:val="WW-Absatz-Standardschriftart11111"/>
    <w:rsid w:val="00185245"/>
  </w:style>
  <w:style w:type="character" w:customStyle="1" w:styleId="WW-Absatz-Standardschriftart111111">
    <w:name w:val="WW-Absatz-Standardschriftart111111"/>
    <w:rsid w:val="00185245"/>
  </w:style>
  <w:style w:type="character" w:customStyle="1" w:styleId="WW-Absatz-Standardschriftart1111111">
    <w:name w:val="WW-Absatz-Standardschriftart1111111"/>
    <w:rsid w:val="00185245"/>
  </w:style>
  <w:style w:type="character" w:customStyle="1" w:styleId="WW8Num12z0">
    <w:name w:val="WW8Num12z0"/>
    <w:rsid w:val="00185245"/>
    <w:rPr>
      <w:rFonts w:ascii="Times New Roman" w:hAnsi="Times New Roman"/>
    </w:rPr>
  </w:style>
  <w:style w:type="character" w:customStyle="1" w:styleId="NumberingSymbols">
    <w:name w:val="Numbering Symbols"/>
    <w:rsid w:val="00185245"/>
  </w:style>
  <w:style w:type="character" w:customStyle="1" w:styleId="Bullets">
    <w:name w:val="Bullets"/>
    <w:rsid w:val="00185245"/>
    <w:rPr>
      <w:rFonts w:ascii="OpenSymbol" w:eastAsia="OpenSymbol" w:hAnsi="OpenSymbol" w:cs="OpenSymbol"/>
    </w:rPr>
  </w:style>
  <w:style w:type="character" w:customStyle="1" w:styleId="ListLabel7">
    <w:name w:val="ListLabel 7"/>
    <w:rsid w:val="00185245"/>
    <w:rPr>
      <w:sz w:val="24"/>
      <w:szCs w:val="24"/>
    </w:rPr>
  </w:style>
  <w:style w:type="character" w:customStyle="1" w:styleId="ListLabel9">
    <w:name w:val="ListLabel 9"/>
    <w:rsid w:val="00185245"/>
    <w:rPr>
      <w:sz w:val="28"/>
    </w:rPr>
  </w:style>
  <w:style w:type="paragraph" w:customStyle="1" w:styleId="Heading">
    <w:name w:val="Heading"/>
    <w:basedOn w:val="Normal"/>
    <w:next w:val="BodyText"/>
    <w:rsid w:val="0018524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1852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24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">
    <w:name w:val="List"/>
    <w:basedOn w:val="BodyText"/>
    <w:rsid w:val="00185245"/>
    <w:rPr>
      <w:rFonts w:cs="Tahoma"/>
    </w:rPr>
  </w:style>
  <w:style w:type="paragraph" w:styleId="Caption">
    <w:name w:val="caption"/>
    <w:basedOn w:val="Normal"/>
    <w:qFormat/>
    <w:rsid w:val="0018524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85245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rsid w:val="0018524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8524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1852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8524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185245"/>
    <w:pPr>
      <w:suppressLineNumbers/>
    </w:pPr>
  </w:style>
  <w:style w:type="paragraph" w:customStyle="1" w:styleId="TableHeading">
    <w:name w:val="Table Heading"/>
    <w:basedOn w:val="TableContents"/>
    <w:rsid w:val="00185245"/>
    <w:pPr>
      <w:jc w:val="center"/>
    </w:pPr>
    <w:rPr>
      <w:b/>
      <w:bCs/>
    </w:rPr>
  </w:style>
  <w:style w:type="paragraph" w:styleId="Footer">
    <w:name w:val="footer"/>
    <w:basedOn w:val="Normal"/>
    <w:link w:val="FooterChar"/>
    <w:rsid w:val="00185245"/>
    <w:pPr>
      <w:suppressLineNumbers/>
      <w:tabs>
        <w:tab w:val="center" w:pos="7339"/>
        <w:tab w:val="right" w:pos="14678"/>
      </w:tabs>
    </w:pPr>
  </w:style>
  <w:style w:type="character" w:customStyle="1" w:styleId="FooterChar">
    <w:name w:val="Footer Char"/>
    <w:basedOn w:val="DefaultParagraphFont"/>
    <w:link w:val="Footer"/>
    <w:rsid w:val="0018524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rsid w:val="00185245"/>
    <w:pPr>
      <w:spacing w:before="280" w:after="280"/>
    </w:pPr>
  </w:style>
  <w:style w:type="paragraph" w:styleId="Header">
    <w:name w:val="header"/>
    <w:basedOn w:val="Normal"/>
    <w:link w:val="HeaderChar"/>
    <w:rsid w:val="0018524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18524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UserIndex1">
    <w:name w:val="User Index 1"/>
    <w:basedOn w:val="Index"/>
    <w:rsid w:val="00185245"/>
    <w:pPr>
      <w:tabs>
        <w:tab w:val="right" w:leader="dot" w:pos="14678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185245"/>
    <w:pPr>
      <w:ind w:left="720"/>
    </w:pPr>
    <w:rPr>
      <w:lang/>
    </w:rPr>
  </w:style>
  <w:style w:type="character" w:customStyle="1" w:styleId="ListParagraphChar">
    <w:name w:val="List Paragraph Char"/>
    <w:link w:val="ListParagraph"/>
    <w:uiPriority w:val="34"/>
    <w:locked/>
    <w:rsid w:val="001852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185245"/>
    <w:rPr>
      <w:color w:val="0000FF"/>
      <w:u w:val="single"/>
    </w:rPr>
  </w:style>
  <w:style w:type="table" w:styleId="TableGrid">
    <w:name w:val="Table Grid"/>
    <w:basedOn w:val="TableNormal"/>
    <w:uiPriority w:val="39"/>
    <w:rsid w:val="0018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24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2ED9-FC31-4239-932E-3E178DCA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</dc:creator>
  <cp:keywords/>
  <dc:description/>
  <cp:lastModifiedBy>puput</cp:lastModifiedBy>
  <cp:revision>6</cp:revision>
  <dcterms:created xsi:type="dcterms:W3CDTF">2019-04-05T15:23:00Z</dcterms:created>
  <dcterms:modified xsi:type="dcterms:W3CDTF">2019-04-17T02:20:00Z</dcterms:modified>
</cp:coreProperties>
</file>