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Nama</w:t>
      </w:r>
      <w:r>
        <w:rPr>
          <w:rFonts w:cs="Times New Roman" w:hAnsi="Times New Roman"/>
          <w:sz w:val="24"/>
          <w:szCs w:val="24"/>
          <w:lang w:val="en-US"/>
        </w:rPr>
        <w:t xml:space="preserve">: </w:t>
      </w:r>
      <w:r>
        <w:rPr>
          <w:rFonts w:cs="Times New Roman" w:hAnsi="Times New Roman"/>
          <w:sz w:val="24"/>
          <w:szCs w:val="24"/>
          <w:lang w:val="en-US"/>
        </w:rPr>
        <w:t>Annisa Rahmawati</w:t>
      </w:r>
    </w:p>
    <w:p>
      <w:pPr>
        <w:pStyle w:val="style0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NIM : 1610201173</w:t>
      </w:r>
    </w:p>
    <w:p>
      <w:pPr>
        <w:pStyle w:val="style0"/>
        <w:rPr>
          <w:rFonts w:cs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1. 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Siapakan </w:t>
      </w:r>
      <w:r>
        <w:rPr>
          <w:rFonts w:ascii="Times New Roman" w:cs="Times New Roman" w:hAnsi="Times New Roman"/>
          <w:sz w:val="24"/>
          <w:szCs w:val="24"/>
        </w:rPr>
        <w:t xml:space="preserve"> 5 </w:t>
      </w: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flektif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maknanya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tentang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Keimanankeyakinankepada</w:t>
      </w:r>
      <w:r>
        <w:rPr>
          <w:rFonts w:ascii="Times New Roman" w:cs="Times New Roman" w:hAnsi="Times New Roman"/>
          <w:sz w:val="24"/>
          <w:szCs w:val="24"/>
        </w:rPr>
        <w:t xml:space="preserve"> Allah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Keinsyafanataupertaubatan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Kesyukuran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Istiqomah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Sabar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Doadll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boleh</w:t>
      </w:r>
      <w:r>
        <w:rPr>
          <w:rFonts w:ascii="Times New Roman" w:cs="Times New Roman" w:hAnsi="Times New Roman"/>
          <w:sz w:val="24"/>
          <w:szCs w:val="24"/>
        </w:rPr>
        <w:t xml:space="preserve"> kata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-kata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mutiara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atau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puisi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</w:t>
      </w:r>
      <w:r>
        <w:rPr>
          <w:rFonts w:cs="Times New Roman" w:hAnsi="Times New Roman"/>
          <w:sz w:val="24"/>
          <w:szCs w:val="24"/>
          <w:lang w:val="en-US"/>
        </w:rPr>
        <w:t>reflektif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ind w:left="720" w:firstLine="0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 </w:t>
      </w:r>
    </w:p>
    <w:p>
      <w:pPr>
        <w:pStyle w:val="style179"/>
        <w:numPr>
          <w:ilvl w:val="0"/>
          <w:numId w:val="4"/>
        </w:numPr>
        <w:jc w:val="left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5 kalimat efektif </w:t>
      </w:r>
    </w:p>
    <w:p>
      <w:pPr>
        <w:pStyle w:val="style179"/>
        <w:numPr>
          <w:ilvl w:val="0"/>
          <w:numId w:val="0"/>
        </w:numPr>
        <w:ind w:left="1080" w:firstLine="0"/>
        <w:jc w:val="both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Sabar</w:t>
      </w:r>
      <w:r>
        <w:rPr>
          <w:rFonts w:cs="Times New Roman" w:hAnsi="Times New Roman"/>
          <w:sz w:val="24"/>
          <w:szCs w:val="24"/>
          <w:lang w:val="en-US"/>
        </w:rPr>
        <w:t xml:space="preserve"> memiliki sisi sat </w:t>
      </w:r>
      <w:r>
        <w:rPr>
          <w:rFonts w:cs="Times New Roman" w:hAnsi="Times New Roman"/>
          <w:sz w:val="24"/>
          <w:szCs w:val="24"/>
          <w:lang w:val="en-US"/>
        </w:rPr>
        <w:t>adalah sabar dan sisi lainnya bersyukur kepada tuhan</w:t>
      </w:r>
      <w:r>
        <w:rPr>
          <w:rFonts w:cs="Times New Roman" w:hAnsi="Times New Roman"/>
          <w:sz w:val="24"/>
          <w:szCs w:val="24"/>
          <w:lang w:val="en-US"/>
        </w:rPr>
        <w:t xml:space="preserve">.       </w:t>
      </w:r>
      <w:r>
        <w:rPr>
          <w:rFonts w:cs="Times New Roman" w:hAnsi="Times New Roman"/>
          <w:sz w:val="24"/>
          <w:szCs w:val="24"/>
          <w:lang w:val="en-US"/>
        </w:rPr>
        <w:t>Allah SW</w:t>
      </w:r>
      <w:r>
        <w:rPr>
          <w:rFonts w:cs="Times New Roman" w:hAnsi="Times New Roman"/>
          <w:sz w:val="24"/>
          <w:szCs w:val="24"/>
          <w:lang w:val="en-US"/>
        </w:rPr>
        <w:t>T</w:t>
      </w:r>
      <w:r>
        <w:rPr>
          <w:rFonts w:cs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hAnsi="Times New Roman"/>
          <w:sz w:val="24"/>
          <w:szCs w:val="24"/>
          <w:lang w:val="en-US"/>
        </w:rPr>
        <w:t xml:space="preserve">menjadi orang </w:t>
      </w:r>
      <w:r>
        <w:rPr>
          <w:rFonts w:cs="Times New Roman" w:hAnsi="Times New Roman"/>
          <w:sz w:val="24"/>
          <w:szCs w:val="24"/>
          <w:lang w:val="en-US"/>
        </w:rPr>
        <w:t>yang sabar dan ikhlas bukanlah hal yang mudah tetapi ki</w:t>
      </w:r>
      <w:r>
        <w:rPr>
          <w:rFonts w:cs="Times New Roman" w:hAnsi="Times New Roman"/>
          <w:sz w:val="24"/>
          <w:szCs w:val="24"/>
          <w:lang w:val="en-US"/>
        </w:rPr>
        <w:t>ta</w:t>
      </w:r>
      <w:r>
        <w:rPr>
          <w:rFonts w:cs="Times New Roman" w:hAnsi="Times New Roman"/>
          <w:sz w:val="24"/>
          <w:szCs w:val="24"/>
          <w:lang w:val="en-US"/>
        </w:rPr>
        <w:t xml:space="preserve"> sebagai uma</w:t>
      </w:r>
      <w:r>
        <w:rPr>
          <w:rFonts w:cs="Times New Roman" w:hAnsi="Times New Roman"/>
          <w:sz w:val="24"/>
          <w:szCs w:val="24"/>
          <w:lang w:val="en-US"/>
        </w:rPr>
        <w:t>t manusia harus belajar sabar dalam segala</w:t>
      </w:r>
      <w:r>
        <w:rPr>
          <w:rFonts w:cs="Times New Roman" w:hAnsi="Times New Roman"/>
          <w:sz w:val="24"/>
          <w:szCs w:val="24"/>
          <w:lang w:val="en-US"/>
        </w:rPr>
        <w:t xml:space="preserve"> hal.  </w:t>
      </w:r>
      <w:r>
        <w:rPr>
          <w:rFonts w:cs="Times New Roman" w:hAnsi="Times New Roman"/>
          <w:sz w:val="24"/>
          <w:szCs w:val="24"/>
          <w:lang w:val="en-US"/>
        </w:rPr>
        <w:t>Sabar juga berarti kita harus bisa meneri</w:t>
      </w:r>
      <w:r>
        <w:rPr>
          <w:rFonts w:cs="Times New Roman" w:hAnsi="Times New Roman"/>
          <w:sz w:val="24"/>
          <w:szCs w:val="24"/>
          <w:lang w:val="en-US"/>
        </w:rPr>
        <w:t>ma dan mengikhlaskan sesuatu</w:t>
      </w:r>
      <w:r>
        <w:rPr>
          <w:rFonts w:cs="Times New Roman" w:hAnsi="Times New Roman"/>
          <w:sz w:val="24"/>
          <w:szCs w:val="24"/>
          <w:lang w:val="en-US"/>
        </w:rPr>
        <w:t>.</w:t>
      </w:r>
    </w:p>
    <w:p>
      <w:pPr>
        <w:pStyle w:val="style0"/>
        <w:numPr>
          <w:ilvl w:val="0"/>
          <w:numId w:val="0"/>
        </w:numPr>
        <w:ind w:firstLineChars="20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2. Susunlah </w:t>
      </w:r>
      <w:r>
        <w:rPr>
          <w:rFonts w:ascii="Times New Roman" w:cs="Times New Roman" w:hAnsi="Times New Roman"/>
          <w:sz w:val="24"/>
          <w:szCs w:val="24"/>
        </w:rPr>
        <w:t>rencana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memperbaiki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apa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saja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akan</w:t>
      </w:r>
      <w:r>
        <w:rPr>
          <w:rFonts w:ascii="Times New Roman" w:cs="Times New Roman" w:hAnsi="Times New Roman"/>
          <w:sz w:val="24"/>
          <w:szCs w:val="24"/>
        </w:rPr>
        <w:t xml:space="preserve"> di </w:t>
      </w:r>
      <w:r>
        <w:rPr>
          <w:rFonts w:ascii="Times New Roman" w:cs="Times New Roman" w:hAnsi="Times New Roman"/>
          <w:sz w:val="24"/>
          <w:szCs w:val="24"/>
        </w:rPr>
        <w:t>lakukan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?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cs="Times New Roman" w:hAnsi="Times New Roman"/>
          <w:sz w:val="24"/>
          <w:szCs w:val="24"/>
          <w:lang w:val="en-US"/>
        </w:rPr>
        <w:t>S</w:t>
      </w:r>
      <w:r>
        <w:rPr>
          <w:rFonts w:cs="Times New Roman" w:hAnsi="Times New Roman"/>
          <w:sz w:val="24"/>
          <w:szCs w:val="24"/>
          <w:lang w:val="en-US"/>
        </w:rPr>
        <w:t>ela</w:t>
      </w:r>
      <w:r>
        <w:rPr>
          <w:rFonts w:cs="Times New Roman" w:hAnsi="Times New Roman"/>
          <w:sz w:val="24"/>
          <w:szCs w:val="24"/>
          <w:lang w:val="en-US"/>
        </w:rPr>
        <w:t xml:space="preserve">u berdoa dan beribadah setiap </w:t>
      </w:r>
      <w:r>
        <w:rPr>
          <w:rFonts w:cs="Times New Roman" w:hAnsi="Times New Roman"/>
          <w:sz w:val="24"/>
          <w:szCs w:val="24"/>
          <w:lang w:val="en-US"/>
        </w:rPr>
        <w:t>saat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Bersyukur atas segala </w:t>
      </w:r>
      <w:r>
        <w:rPr>
          <w:rFonts w:cs="Times New Roman" w:hAnsi="Times New Roman"/>
          <w:sz w:val="24"/>
          <w:szCs w:val="24"/>
          <w:lang w:val="en-US"/>
        </w:rPr>
        <w:t>yang diberikan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cs="Times New Roman" w:hAnsi="Times New Roman"/>
          <w:sz w:val="24"/>
          <w:szCs w:val="24"/>
          <w:lang w:val="en-US"/>
        </w:rPr>
        <w:t>Bersabar dalam segala hal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cs="Times New Roman" w:hAnsi="Times New Roman"/>
          <w:sz w:val="24"/>
          <w:szCs w:val="24"/>
          <w:lang w:val="en-US"/>
        </w:rPr>
        <w:t>Menj</w:t>
      </w:r>
      <w:r>
        <w:rPr>
          <w:rFonts w:cs="Times New Roman" w:hAnsi="Times New Roman"/>
          <w:sz w:val="24"/>
          <w:szCs w:val="24"/>
          <w:lang w:val="en-US"/>
        </w:rPr>
        <w:t>adi orang yg selalu i</w:t>
      </w:r>
      <w:r>
        <w:rPr>
          <w:rFonts w:cs="Times New Roman" w:hAnsi="Times New Roman"/>
          <w:sz w:val="24"/>
          <w:szCs w:val="24"/>
          <w:lang w:val="en-US"/>
        </w:rPr>
        <w:t>khlas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cs="Times New Roman" w:hAnsi="Times New Roman"/>
          <w:sz w:val="24"/>
          <w:szCs w:val="24"/>
          <w:lang w:val="en-US"/>
        </w:rPr>
        <w:t>Isti</w:t>
      </w:r>
      <w:r>
        <w:rPr>
          <w:rFonts w:cs="Times New Roman" w:hAnsi="Times New Roman"/>
          <w:sz w:val="24"/>
          <w:szCs w:val="24"/>
          <w:lang w:val="en-US"/>
        </w:rPr>
        <w:t>qomah dalam menjalankan ibadah</w:t>
      </w:r>
    </w:p>
    <w:p>
      <w:pPr>
        <w:pStyle w:val="style0"/>
        <w:ind w:left="284" w:hanging="284"/>
        <w:rPr>
          <w:rFonts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Buatlah </w:t>
      </w:r>
      <w:r>
        <w:rPr>
          <w:rFonts w:ascii="Times New Roman" w:cs="Times New Roman" w:hAnsi="Times New Roman"/>
          <w:sz w:val="24"/>
          <w:szCs w:val="24"/>
        </w:rPr>
        <w:t>daftar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ingin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dicapai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mencapainya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termasuk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mendekatkan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Allah agar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tercapai</w:t>
      </w:r>
      <w:r>
        <w:rPr>
          <w:rFonts w:ascii="Times New Roman" w:cs="Times New Roman" w:hAnsi="Times New Roman"/>
          <w:sz w:val="24"/>
          <w:szCs w:val="24"/>
        </w:rPr>
        <w:t>..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t>Saya ingin menj</w:t>
      </w:r>
      <w:r>
        <w:rPr>
          <w:rFonts w:cs="Times New Roman" w:hAnsi="Times New Roman"/>
          <w:sz w:val="24"/>
          <w:szCs w:val="24"/>
          <w:lang w:val="en-US"/>
        </w:rPr>
        <w:t xml:space="preserve">adi </w:t>
      </w:r>
      <w:r>
        <w:rPr>
          <w:rFonts w:cs="Times New Roman" w:hAnsi="Times New Roman"/>
          <w:sz w:val="24"/>
          <w:szCs w:val="24"/>
          <w:lang w:val="en-US"/>
        </w:rPr>
        <w:t xml:space="preserve">pribadi yang lebih baik dan lebih sabar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t>Ingin bermanfaat bagi orang lain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t>Ingin menjadi orang yg lebih be</w:t>
      </w:r>
      <w:r>
        <w:rPr>
          <w:rFonts w:cs="Times New Roman" w:hAnsi="Times New Roman"/>
          <w:sz w:val="24"/>
          <w:szCs w:val="24"/>
          <w:lang w:val="en-US"/>
        </w:rPr>
        <w:t>rsyukur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Ingin </w:t>
      </w:r>
      <w:r>
        <w:rPr>
          <w:rFonts w:cs="Times New Roman" w:hAnsi="Times New Roman"/>
          <w:sz w:val="24"/>
          <w:szCs w:val="24"/>
          <w:lang w:val="en-US"/>
        </w:rPr>
        <w:t xml:space="preserve">menjadi orang </w:t>
      </w:r>
      <w:r>
        <w:rPr>
          <w:rFonts w:cs="Times New Roman" w:hAnsi="Times New Roman"/>
          <w:sz w:val="24"/>
          <w:szCs w:val="24"/>
          <w:lang w:val="en-US"/>
        </w:rPr>
        <w:t xml:space="preserve">yg sukses </w:t>
      </w:r>
      <w:r>
        <w:rPr>
          <w:rFonts w:cs="Times New Roman" w:hAnsi="Times New Roman"/>
          <w:sz w:val="24"/>
          <w:szCs w:val="24"/>
          <w:lang w:val="en-US"/>
        </w:rPr>
        <w:t>d</w:t>
      </w:r>
      <w:r>
        <w:rPr>
          <w:rFonts w:cs="Times New Roman" w:hAnsi="Times New Roman"/>
          <w:sz w:val="24"/>
          <w:szCs w:val="24"/>
          <w:lang w:val="en-US"/>
        </w:rPr>
        <w:t>i dunia maup</w:t>
      </w:r>
      <w:r>
        <w:rPr>
          <w:rFonts w:cs="Times New Roman" w:hAnsi="Times New Roman"/>
          <w:sz w:val="24"/>
          <w:szCs w:val="24"/>
          <w:lang w:val="en-US"/>
        </w:rPr>
        <w:t>un akhirat</w:t>
      </w:r>
    </w:p>
    <w:p>
      <w:pPr>
        <w:pStyle w:val="style0"/>
        <w:tabs>
          <w:tab w:val="left" w:leader="none" w:pos="5325"/>
        </w:tabs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>4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Peserta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melaksanakan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sola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tlail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pukul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id-ID"/>
        </w:rPr>
        <w:t>0</w:t>
      </w:r>
      <w:r>
        <w:rPr>
          <w:rFonts w:ascii="Times New Roman" w:cs="Times New Roman" w:hAnsi="Times New Roman"/>
          <w:sz w:val="24"/>
          <w:szCs w:val="24"/>
        </w:rPr>
        <w:t>3.00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720" w:firstLine="0"/>
        <w:rPr>
          <w:lang w:val="en-US"/>
        </w:rPr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Words>170</Words>
  <Pages>1</Pages>
  <Characters>1013</Characters>
  <Application>WPS Office</Application>
  <DocSecurity>0</DocSecurity>
  <Paragraphs>32</Paragraphs>
  <ScaleCrop>false</ScaleCrop>
  <LinksUpToDate>false</LinksUpToDate>
  <CharactersWithSpaces>1173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2020-08-13T10:20:00Z</dcterms:created>
  <dc:creator>Muhammad Aziz</dc:creator>
  <lastModifiedBy>A37f</lastModifiedBy>
  <dcterms:modified xsi:type="dcterms:W3CDTF">2020-09-02T20:57:25Z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