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7.0 -->
  <w:body>
    <w:p>
      <w:pPr>
        <w:spacing w:before="0" w:after="160" w:line="259" w:lineRule="auto"/>
        <w:jc w:val="both"/>
      </w:pPr>
      <w:r>
        <w:rPr>
          <w:rFonts w:ascii="Times New Roman" w:eastAsia="Times New Roman" w:hAnsi="Times New Roman" w:cs="Times New Roman"/>
        </w:rPr>
        <w:t xml:space="preserve">Arinal Haqo Haqo / 1610104142/ </w:t>
      </w:r>
      <w:r>
        <w:rPr>
          <w:rFonts w:ascii="Times New Roman" w:eastAsia="Times New Roman" w:hAnsi="Times New Roman" w:cs="Times New Roman"/>
        </w:rPr>
        <w:t>Kelas</w:t>
      </w:r>
      <w:r>
        <w:rPr>
          <w:rFonts w:ascii="Times New Roman" w:eastAsia="Times New Roman" w:hAnsi="Times New Roman" w:cs="Times New Roman"/>
        </w:rPr>
        <w:t xml:space="preserve"> B</w:t>
      </w:r>
    </w:p>
    <w:p>
      <w:pPr>
        <w:spacing w:before="0" w:after="160" w:line="259" w:lineRule="auto"/>
        <w:jc w:val="both"/>
      </w:pPr>
    </w:p>
    <w:p>
      <w:pPr>
        <w:spacing w:before="0" w:after="160" w:line="259" w:lineRule="auto"/>
        <w:jc w:val="both"/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 xml:space="preserve">Siapakan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</w:rPr>
        <w:t>kalimat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reflektif</w:t>
      </w:r>
      <w:r>
        <w:rPr>
          <w:rFonts w:ascii="Times New Roman" w:eastAsia="Times New Roman" w:hAnsi="Times New Roman" w:cs="Times New Roman"/>
        </w:rPr>
        <w:t xml:space="preserve"> yang </w:t>
      </w:r>
      <w:r>
        <w:rPr>
          <w:rFonts w:ascii="Times New Roman" w:eastAsia="Times New Roman" w:hAnsi="Times New Roman" w:cs="Times New Roman"/>
        </w:rPr>
        <w:t>maknanya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tentang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 w:line="259" w:lineRule="auto"/>
        <w:ind w:left="720" w:right="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Keimanan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keyakinan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kepada</w:t>
      </w:r>
      <w:r>
        <w:rPr>
          <w:rFonts w:ascii="Times New Roman" w:eastAsia="Times New Roman" w:hAnsi="Times New Roman" w:cs="Times New Roman"/>
        </w:rPr>
        <w:t xml:space="preserve"> Allah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259" w:lineRule="auto"/>
        <w:ind w:left="720" w:right="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Keinsyafanataupertaubatan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259" w:lineRule="auto"/>
        <w:ind w:left="720" w:right="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Kesyukuran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259" w:lineRule="auto"/>
        <w:ind w:left="720" w:right="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Istiqomah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259" w:lineRule="auto"/>
        <w:ind w:left="720" w:right="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Sabar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259" w:lineRule="auto"/>
        <w:ind w:left="720" w:right="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Doadll</w:t>
      </w:r>
    </w:p>
    <w:p>
      <w:pPr>
        <w:numPr>
          <w:ilvl w:val="0"/>
          <w:numId w:val="1"/>
        </w:numPr>
        <w:pBdr>
          <w:left w:val="none" w:sz="0" w:space="7" w:color="auto"/>
        </w:pBdr>
        <w:spacing w:after="0" w:line="259" w:lineRule="auto"/>
        <w:ind w:left="720" w:right="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Kalimat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boleh</w:t>
      </w:r>
      <w:r>
        <w:rPr>
          <w:rFonts w:ascii="Times New Roman" w:eastAsia="Times New Roman" w:hAnsi="Times New Roman" w:cs="Times New Roman"/>
        </w:rPr>
        <w:t xml:space="preserve"> kata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kata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mutiara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atau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puisi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reflektif</w:t>
      </w:r>
    </w:p>
    <w:p>
      <w:pPr>
        <w:spacing w:before="0" w:after="0" w:line="259" w:lineRule="auto"/>
        <w:ind w:left="720"/>
        <w:jc w:val="both"/>
      </w:pPr>
    </w:p>
    <w:p>
      <w:pPr>
        <w:numPr>
          <w:ilvl w:val="0"/>
          <w:numId w:val="2"/>
        </w:numPr>
        <w:pBdr>
          <w:left w:val="none" w:sz="0" w:space="4" w:color="auto"/>
        </w:pBdr>
        <w:spacing w:before="0" w:line="259" w:lineRule="auto"/>
        <w:ind w:left="720" w:right="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</w:rPr>
        <w:t xml:space="preserve"> kata </w:t>
      </w:r>
      <w:r>
        <w:rPr>
          <w:rFonts w:ascii="Times New Roman" w:eastAsia="Times New Roman" w:hAnsi="Times New Roman" w:cs="Times New Roman"/>
        </w:rPr>
        <w:t>lelah</w:t>
      </w:r>
      <w:r>
        <w:rPr>
          <w:rFonts w:ascii="Times New Roman" w:eastAsia="Times New Roman" w:hAnsi="Times New Roman" w:cs="Times New Roman"/>
        </w:rPr>
        <w:t xml:space="preserve">, yang 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hanya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lillah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Takkan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menyerah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tersebab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billah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Ringanlah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masalah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teringat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</w:rPr>
        <w:t xml:space="preserve"> Allah. </w:t>
      </w:r>
      <w:r>
        <w:rPr>
          <w:rFonts w:ascii="Times New Roman" w:eastAsia="Times New Roman" w:hAnsi="Times New Roman" w:cs="Times New Roman"/>
        </w:rPr>
        <w:t>Teruslah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melangkah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semata-mata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fillah</w:t>
      </w:r>
      <w:r>
        <w:rPr>
          <w:rFonts w:ascii="Times New Roman" w:eastAsia="Times New Roman" w:hAnsi="Times New Roman" w:cs="Times New Roman"/>
        </w:rPr>
        <w:t>.</w:t>
      </w:r>
    </w:p>
    <w:p>
      <w:pPr>
        <w:numPr>
          <w:ilvl w:val="0"/>
          <w:numId w:val="2"/>
        </w:numPr>
        <w:pBdr>
          <w:left w:val="none" w:sz="0" w:space="4" w:color="auto"/>
        </w:pBdr>
        <w:spacing w:line="259" w:lineRule="auto"/>
        <w:ind w:left="720" w:right="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Waktu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takkan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pernah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bisa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diputar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balik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Maka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tunggu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apa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lagi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cepatlah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menjadi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baik</w:t>
      </w:r>
      <w:r>
        <w:rPr>
          <w:rFonts w:ascii="Times New Roman" w:eastAsia="Times New Roman" w:hAnsi="Times New Roman" w:cs="Times New Roman"/>
        </w:rPr>
        <w:t>.</w:t>
      </w:r>
    </w:p>
    <w:p>
      <w:pPr>
        <w:numPr>
          <w:ilvl w:val="0"/>
          <w:numId w:val="2"/>
        </w:numPr>
        <w:pBdr>
          <w:left w:val="none" w:sz="0" w:space="4" w:color="auto"/>
        </w:pBdr>
        <w:spacing w:line="259" w:lineRule="auto"/>
        <w:ind w:left="720" w:right="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Bersyukur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masih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dikasih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waktu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oleh</w:t>
      </w:r>
      <w:r>
        <w:rPr>
          <w:rFonts w:ascii="Times New Roman" w:eastAsia="Times New Roman" w:hAnsi="Times New Roman" w:cs="Times New Roman"/>
        </w:rPr>
        <w:t xml:space="preserve"> Allah. </w:t>
      </w:r>
      <w:r>
        <w:rPr>
          <w:rFonts w:ascii="Times New Roman" w:eastAsia="Times New Roman" w:hAnsi="Times New Roman" w:cs="Times New Roman"/>
        </w:rPr>
        <w:t>Tidak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semua</w:t>
      </w:r>
      <w:r>
        <w:rPr>
          <w:rFonts w:ascii="Times New Roman" w:eastAsia="Times New Roman" w:hAnsi="Times New Roman" w:cs="Times New Roman"/>
        </w:rPr>
        <w:t xml:space="preserve"> orang </w:t>
      </w:r>
      <w:r>
        <w:rPr>
          <w:rFonts w:ascii="Times New Roman" w:eastAsia="Times New Roman" w:hAnsi="Times New Roman" w:cs="Times New Roman"/>
        </w:rPr>
        <w:t>diberikan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cukup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waktu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untuk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berubah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menjadi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lebih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baik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numPr>
          <w:ilvl w:val="0"/>
          <w:numId w:val="2"/>
        </w:numPr>
        <w:pBdr>
          <w:left w:val="none" w:sz="0" w:space="4" w:color="auto"/>
        </w:pBdr>
        <w:spacing w:line="259" w:lineRule="auto"/>
        <w:ind w:left="720" w:right="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Kalau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kita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ingin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berubah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menjadi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lebih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karena</w:t>
      </w:r>
      <w:r>
        <w:rPr>
          <w:rFonts w:ascii="Times New Roman" w:eastAsia="Times New Roman" w:hAnsi="Times New Roman" w:cs="Times New Roman"/>
        </w:rPr>
        <w:t xml:space="preserve"> Allah </w:t>
      </w:r>
      <w:r>
        <w:rPr>
          <w:rFonts w:ascii="Times New Roman" w:eastAsia="Times New Roman" w:hAnsi="Times New Roman" w:cs="Times New Roman"/>
        </w:rPr>
        <w:t>maka</w:t>
      </w:r>
      <w:r>
        <w:rPr>
          <w:rFonts w:ascii="Times New Roman" w:eastAsia="Times New Roman" w:hAnsi="Times New Roman" w:cs="Times New Roman"/>
        </w:rPr>
        <w:t xml:space="preserve"> Allah </w:t>
      </w:r>
      <w:r>
        <w:rPr>
          <w:rFonts w:ascii="Times New Roman" w:eastAsia="Times New Roman" w:hAnsi="Times New Roman" w:cs="Times New Roman"/>
        </w:rPr>
        <w:t>akan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menghantar</w:t>
      </w:r>
      <w:r>
        <w:rPr>
          <w:rFonts w:ascii="Times New Roman" w:eastAsia="Times New Roman" w:hAnsi="Times New Roman" w:cs="Times New Roman"/>
        </w:rPr>
        <w:t xml:space="preserve"> orang-orang </w:t>
      </w:r>
      <w:r>
        <w:rPr>
          <w:rFonts w:ascii="Times New Roman" w:eastAsia="Times New Roman" w:hAnsi="Times New Roman" w:cs="Times New Roman"/>
        </w:rPr>
        <w:t>baik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untuk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kita</w:t>
      </w:r>
      <w:r>
        <w:rPr>
          <w:rFonts w:ascii="Times New Roman" w:eastAsia="Times New Roman" w:hAnsi="Times New Roman" w:cs="Times New Roman"/>
        </w:rPr>
        <w:t>.</w:t>
      </w:r>
    </w:p>
    <w:p>
      <w:pPr>
        <w:numPr>
          <w:ilvl w:val="0"/>
          <w:numId w:val="2"/>
        </w:numPr>
        <w:pBdr>
          <w:left w:val="none" w:sz="0" w:space="4" w:color="auto"/>
        </w:pBdr>
        <w:spacing w:after="0" w:line="259" w:lineRule="auto"/>
        <w:ind w:left="720" w:right="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Waktu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berjalan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dalam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arah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manusia</w:t>
      </w:r>
      <w:r>
        <w:rPr>
          <w:rFonts w:ascii="Times New Roman" w:eastAsia="Times New Roman" w:hAnsi="Times New Roman" w:cs="Times New Roman"/>
        </w:rPr>
        <w:t xml:space="preserve"> yang </w:t>
      </w:r>
      <w:r>
        <w:rPr>
          <w:rFonts w:ascii="Times New Roman" w:eastAsia="Times New Roman" w:hAnsi="Times New Roman" w:cs="Times New Roman"/>
        </w:rPr>
        <w:t>lemah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beribadahlah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istiqomah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Semoga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hidup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penuh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berkah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160" w:line="259" w:lineRule="auto"/>
        <w:ind w:left="720"/>
        <w:jc w:val="both"/>
      </w:pPr>
    </w:p>
    <w:p>
      <w:pPr>
        <w:spacing w:before="0" w:after="160" w:line="259" w:lineRule="auto"/>
        <w:jc w:val="both"/>
      </w:pPr>
      <w:r>
        <w:rPr>
          <w:rFonts w:ascii="Times New Roman" w:eastAsia="Times New Roman" w:hAnsi="Times New Roman" w:cs="Times New Roman"/>
        </w:rPr>
        <w:t xml:space="preserve">2. Susunlah </w:t>
      </w:r>
      <w:r>
        <w:rPr>
          <w:rFonts w:ascii="Times New Roman" w:eastAsia="Times New Roman" w:hAnsi="Times New Roman" w:cs="Times New Roman"/>
        </w:rPr>
        <w:t>rencana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untuk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memperbaiki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diri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apa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saja</w:t>
      </w:r>
      <w:r>
        <w:rPr>
          <w:rFonts w:ascii="Times New Roman" w:eastAsia="Times New Roman" w:hAnsi="Times New Roman" w:cs="Times New Roman"/>
        </w:rPr>
        <w:t xml:space="preserve"> yang </w:t>
      </w:r>
      <w:r>
        <w:rPr>
          <w:rFonts w:ascii="Times New Roman" w:eastAsia="Times New Roman" w:hAnsi="Times New Roman" w:cs="Times New Roman"/>
        </w:rPr>
        <w:t>akan</w:t>
      </w:r>
      <w:r>
        <w:rPr>
          <w:rFonts w:ascii="Times New Roman" w:eastAsia="Times New Roman" w:hAnsi="Times New Roman" w:cs="Times New Roman"/>
        </w:rPr>
        <w:t xml:space="preserve"> di </w:t>
      </w:r>
      <w:r>
        <w:rPr>
          <w:rFonts w:ascii="Times New Roman" w:eastAsia="Times New Roman" w:hAnsi="Times New Roman" w:cs="Times New Roman"/>
        </w:rPr>
        <w:t>lakukan</w:t>
      </w:r>
      <w:r>
        <w:rPr>
          <w:rFonts w:ascii="Times New Roman" w:eastAsia="Times New Roman" w:hAnsi="Times New Roman" w:cs="Times New Roman"/>
        </w:rPr>
        <w:t xml:space="preserve">? </w:t>
      </w:r>
    </w:p>
    <w:p>
      <w:pPr>
        <w:spacing w:before="0"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Rencana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untuk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memperbaiki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diri</w:t>
      </w:r>
      <w:r>
        <w:rPr>
          <w:rFonts w:ascii="Times New Roman" w:eastAsia="Times New Roman" w:hAnsi="Times New Roman" w:cs="Times New Roman"/>
        </w:rPr>
        <w:t xml:space="preserve"> yang </w:t>
      </w:r>
      <w:r>
        <w:rPr>
          <w:rFonts w:ascii="Times New Roman" w:eastAsia="Times New Roman" w:hAnsi="Times New Roman" w:cs="Times New Roman"/>
        </w:rPr>
        <w:t>dilakukan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adalah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ingin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lebih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sholat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waktu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rutin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tahajud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ingin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tadarus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setiap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hari</w:t>
      </w:r>
      <w:r>
        <w:rPr>
          <w:rFonts w:ascii="Times New Roman" w:eastAsia="Times New Roman" w:hAnsi="Times New Roman" w:cs="Times New Roman"/>
        </w:rPr>
        <w:t xml:space="preserve"> minimal 1 </w:t>
      </w:r>
      <w:r>
        <w:rPr>
          <w:rFonts w:ascii="Times New Roman" w:eastAsia="Times New Roman" w:hAnsi="Times New Roman" w:cs="Times New Roman"/>
        </w:rPr>
        <w:t>juz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ingin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rutin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bersedekah</w:t>
      </w:r>
      <w:r>
        <w:rPr>
          <w:rFonts w:ascii="Times New Roman" w:eastAsia="Times New Roman" w:hAnsi="Times New Roman" w:cs="Times New Roman"/>
        </w:rPr>
        <w:t xml:space="preserve"> di </w:t>
      </w:r>
      <w:r>
        <w:rPr>
          <w:rFonts w:ascii="Times New Roman" w:eastAsia="Times New Roman" w:hAnsi="Times New Roman" w:cs="Times New Roman"/>
        </w:rPr>
        <w:t>hari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jumat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160" w:line="259" w:lineRule="auto"/>
        <w:ind w:left="284" w:hanging="284"/>
        <w:jc w:val="both"/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Buatlah </w:t>
      </w:r>
      <w:r>
        <w:rPr>
          <w:rFonts w:ascii="Times New Roman" w:eastAsia="Times New Roman" w:hAnsi="Times New Roman" w:cs="Times New Roman"/>
        </w:rPr>
        <w:t>daftar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mimpi</w:t>
      </w:r>
      <w:r>
        <w:rPr>
          <w:rFonts w:ascii="Times New Roman" w:eastAsia="Times New Roman" w:hAnsi="Times New Roman" w:cs="Times New Roman"/>
        </w:rPr>
        <w:t xml:space="preserve"> yang </w:t>
      </w:r>
      <w:r>
        <w:rPr>
          <w:rFonts w:ascii="Times New Roman" w:eastAsia="Times New Roman" w:hAnsi="Times New Roman" w:cs="Times New Roman"/>
        </w:rPr>
        <w:t>ingin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dicapai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bagaimana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mencapainya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termasuk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bagaimana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mendekatkan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pada</w:t>
      </w:r>
      <w:r>
        <w:rPr>
          <w:rFonts w:ascii="Times New Roman" w:eastAsia="Times New Roman" w:hAnsi="Times New Roman" w:cs="Times New Roman"/>
        </w:rPr>
        <w:t xml:space="preserve"> Allah agar </w:t>
      </w:r>
      <w:r>
        <w:rPr>
          <w:rFonts w:ascii="Times New Roman" w:eastAsia="Times New Roman" w:hAnsi="Times New Roman" w:cs="Times New Roman"/>
        </w:rPr>
        <w:t>mimpi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tercapai</w:t>
      </w:r>
      <w:r>
        <w:rPr>
          <w:rFonts w:ascii="Times New Roman" w:eastAsia="Times New Roman" w:hAnsi="Times New Roman" w:cs="Times New Roman"/>
        </w:rPr>
        <w:t>..</w:t>
      </w:r>
    </w:p>
    <w:p>
      <w:pPr>
        <w:numPr>
          <w:ilvl w:val="0"/>
          <w:numId w:val="3"/>
        </w:numPr>
        <w:pBdr>
          <w:left w:val="none" w:sz="0" w:space="7" w:color="auto"/>
        </w:pBdr>
        <w:spacing w:before="0" w:line="259" w:lineRule="auto"/>
        <w:ind w:left="720" w:right="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Ingin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bekerja</w:t>
      </w:r>
      <w:r>
        <w:rPr>
          <w:rFonts w:ascii="Times New Roman" w:eastAsia="Times New Roman" w:hAnsi="Times New Roman" w:cs="Times New Roman"/>
        </w:rPr>
        <w:t xml:space="preserve"> di </w:t>
      </w:r>
      <w:r>
        <w:rPr>
          <w:rFonts w:ascii="Times New Roman" w:eastAsia="Times New Roman" w:hAnsi="Times New Roman" w:cs="Times New Roman"/>
        </w:rPr>
        <w:t>rumah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sakit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cara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mencapainya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adalah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memanfatkan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waktu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luang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seperti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untuk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magang</w:t>
      </w:r>
      <w:r>
        <w:rPr>
          <w:rFonts w:ascii="Times New Roman" w:eastAsia="Times New Roman" w:hAnsi="Times New Roman" w:cs="Times New Roman"/>
        </w:rPr>
        <w:t xml:space="preserve"> di </w:t>
      </w:r>
      <w:r>
        <w:rPr>
          <w:rFonts w:ascii="Times New Roman" w:eastAsia="Times New Roman" w:hAnsi="Times New Roman" w:cs="Times New Roman"/>
        </w:rPr>
        <w:t>klinik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bidan</w:t>
      </w:r>
      <w:r>
        <w:rPr>
          <w:rFonts w:ascii="Times New Roman" w:eastAsia="Times New Roman" w:hAnsi="Times New Roman" w:cs="Times New Roman"/>
        </w:rPr>
        <w:t xml:space="preserve">, agar </w:t>
      </w:r>
      <w:r>
        <w:rPr>
          <w:rFonts w:ascii="Times New Roman" w:eastAsia="Times New Roman" w:hAnsi="Times New Roman" w:cs="Times New Roman"/>
        </w:rPr>
        <w:t>saat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nanti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sudah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wisuda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melamar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rumah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sakit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karena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sudah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memiliki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pengalaman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kerja</w:t>
      </w:r>
      <w:r>
        <w:rPr>
          <w:rFonts w:ascii="Times New Roman" w:eastAsia="Times New Roman" w:hAnsi="Times New Roman" w:cs="Times New Roman"/>
        </w:rPr>
        <w:t>.</w:t>
      </w:r>
    </w:p>
    <w:p>
      <w:pPr>
        <w:numPr>
          <w:ilvl w:val="0"/>
          <w:numId w:val="3"/>
        </w:numPr>
        <w:pBdr>
          <w:left w:val="none" w:sz="0" w:space="7" w:color="auto"/>
        </w:pBdr>
        <w:spacing w:line="259" w:lineRule="auto"/>
        <w:ind w:left="720" w:right="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Ingin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melanjutkan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kul</w:t>
      </w:r>
      <w:r>
        <w:rPr>
          <w:rFonts w:ascii="Times New Roman" w:eastAsia="Times New Roman" w:hAnsi="Times New Roman" w:cs="Times New Roman"/>
        </w:rPr>
        <w:t>iah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untuk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profesi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cara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mencapainya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adalah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walaupun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tidak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kuliah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tetap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belajar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mendalami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materi-materi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kebidanan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mendaftarkan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untuk</w:t>
      </w:r>
      <w:r>
        <w:rPr>
          <w:rFonts w:ascii="Times New Roman" w:eastAsia="Times New Roman" w:hAnsi="Times New Roman" w:cs="Times New Roman"/>
        </w:rPr>
        <w:t xml:space="preserve"> test agar </w:t>
      </w:r>
      <w:r>
        <w:rPr>
          <w:rFonts w:ascii="Times New Roman" w:eastAsia="Times New Roman" w:hAnsi="Times New Roman" w:cs="Times New Roman"/>
        </w:rPr>
        <w:t>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diterima</w:t>
      </w:r>
      <w:r>
        <w:rPr>
          <w:rFonts w:ascii="Times New Roman" w:eastAsia="Times New Roman" w:hAnsi="Times New Roman" w:cs="Times New Roman"/>
        </w:rPr>
        <w:t xml:space="preserve"> di </w:t>
      </w:r>
      <w:r>
        <w:rPr>
          <w:rFonts w:ascii="Times New Roman" w:eastAsia="Times New Roman" w:hAnsi="Times New Roman" w:cs="Times New Roman"/>
        </w:rPr>
        <w:t>universitas</w:t>
      </w:r>
      <w:r>
        <w:rPr>
          <w:rFonts w:ascii="Times New Roman" w:eastAsia="Times New Roman" w:hAnsi="Times New Roman" w:cs="Times New Roman"/>
        </w:rPr>
        <w:t xml:space="preserve"> yang </w:t>
      </w:r>
      <w:r>
        <w:rPr>
          <w:rFonts w:ascii="Times New Roman" w:eastAsia="Times New Roman" w:hAnsi="Times New Roman" w:cs="Times New Roman"/>
        </w:rPr>
        <w:t>diinginkan</w:t>
      </w:r>
      <w:r>
        <w:rPr>
          <w:rFonts w:ascii="Times New Roman" w:eastAsia="Times New Roman" w:hAnsi="Times New Roman" w:cs="Times New Roman"/>
        </w:rPr>
        <w:t>.</w:t>
      </w:r>
    </w:p>
    <w:p>
      <w:pPr>
        <w:numPr>
          <w:ilvl w:val="0"/>
          <w:numId w:val="3"/>
        </w:numPr>
        <w:pBdr>
          <w:left w:val="none" w:sz="0" w:space="7" w:color="auto"/>
        </w:pBdr>
        <w:spacing w:after="0" w:line="259" w:lineRule="auto"/>
        <w:ind w:left="720" w:right="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Ingin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mengembangkan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usaha</w:t>
      </w:r>
      <w:r>
        <w:rPr>
          <w:rFonts w:ascii="Times New Roman" w:eastAsia="Times New Roman" w:hAnsi="Times New Roman" w:cs="Times New Roman"/>
        </w:rPr>
        <w:t xml:space="preserve"> hijab 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</w:rPr>
        <w:t xml:space="preserve"> masker yang </w:t>
      </w:r>
      <w:r>
        <w:rPr>
          <w:rFonts w:ascii="Times New Roman" w:eastAsia="Times New Roman" w:hAnsi="Times New Roman" w:cs="Times New Roman"/>
        </w:rPr>
        <w:t>sudah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dirintis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sejak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kuliah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cara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mencapainya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adalah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rajin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untuk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membuat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konten</w:t>
      </w:r>
      <w:r>
        <w:rPr>
          <w:rFonts w:ascii="Times New Roman" w:eastAsia="Times New Roman" w:hAnsi="Times New Roman" w:cs="Times New Roman"/>
        </w:rPr>
        <w:t xml:space="preserve"> yang </w:t>
      </w:r>
      <w:r>
        <w:rPr>
          <w:rFonts w:ascii="Times New Roman" w:eastAsia="Times New Roman" w:hAnsi="Times New Roman" w:cs="Times New Roman"/>
        </w:rPr>
        <w:t>menarik</w:t>
      </w:r>
      <w:r>
        <w:rPr>
          <w:rFonts w:ascii="Times New Roman" w:eastAsia="Times New Roman" w:hAnsi="Times New Roman" w:cs="Times New Roman"/>
        </w:rPr>
        <w:t xml:space="preserve"> di social media </w:t>
      </w:r>
      <w:r>
        <w:rPr>
          <w:rFonts w:ascii="Times New Roman" w:eastAsia="Times New Roman" w:hAnsi="Times New Roman" w:cs="Times New Roman"/>
        </w:rPr>
        <w:t>sebagai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promosi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berusaha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memberikan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kulaitas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barang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serta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pelayanan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terbaik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kepada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konsumen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 w:line="259" w:lineRule="auto"/>
        <w:ind w:left="720"/>
        <w:jc w:val="both"/>
      </w:pPr>
    </w:p>
    <w:p>
      <w:pPr>
        <w:spacing w:before="0" w:after="160" w:line="259" w:lineRule="auto"/>
        <w:ind w:left="720"/>
        <w:jc w:val="both"/>
      </w:pPr>
      <w:r>
        <w:rPr>
          <w:rFonts w:ascii="Times New Roman" w:eastAsia="Times New Roman" w:hAnsi="Times New Roman" w:cs="Times New Roman"/>
        </w:rPr>
        <w:t xml:space="preserve">Cara </w:t>
      </w:r>
      <w:r>
        <w:rPr>
          <w:rFonts w:ascii="Times New Roman" w:eastAsia="Times New Roman" w:hAnsi="Times New Roman" w:cs="Times New Roman"/>
        </w:rPr>
        <w:t>mendekatkan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kepada</w:t>
      </w:r>
      <w:r>
        <w:rPr>
          <w:rFonts w:ascii="Times New Roman" w:eastAsia="Times New Roman" w:hAnsi="Times New Roman" w:cs="Times New Roman"/>
        </w:rPr>
        <w:t xml:space="preserve"> Allah SWT agar </w:t>
      </w:r>
      <w:r>
        <w:rPr>
          <w:rFonts w:ascii="Times New Roman" w:eastAsia="Times New Roman" w:hAnsi="Times New Roman" w:cs="Times New Roman"/>
        </w:rPr>
        <w:t>mimpi-mimpi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tersebut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tercapai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adalah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beribadah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lebih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kepada</w:t>
      </w:r>
      <w:r>
        <w:rPr>
          <w:rFonts w:ascii="Times New Roman" w:eastAsia="Times New Roman" w:hAnsi="Times New Roman" w:cs="Times New Roman"/>
        </w:rPr>
        <w:t xml:space="preserve"> Allah, </w:t>
      </w:r>
      <w:r>
        <w:rPr>
          <w:rFonts w:ascii="Times New Roman" w:eastAsia="Times New Roman" w:hAnsi="Times New Roman" w:cs="Times New Roman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sholat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tahajud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merutinkan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tadarus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serta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merutinkan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bersedekah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lalu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memperbanyak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kepada</w:t>
      </w:r>
      <w:r>
        <w:rPr>
          <w:rFonts w:ascii="Times New Roman" w:eastAsia="Times New Roman" w:hAnsi="Times New Roman" w:cs="Times New Roman"/>
        </w:rPr>
        <w:t xml:space="preserve"> Allah, </w:t>
      </w:r>
      <w:r>
        <w:rPr>
          <w:rFonts w:ascii="Times New Roman" w:eastAsia="Times New Roman" w:hAnsi="Times New Roman" w:cs="Times New Roman"/>
        </w:rPr>
        <w:t>ikhtiar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serta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tawakal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kepada</w:t>
      </w:r>
      <w:r>
        <w:rPr>
          <w:rFonts w:ascii="Times New Roman" w:eastAsia="Times New Roman" w:hAnsi="Times New Roman" w:cs="Times New Roman"/>
        </w:rPr>
        <w:t xml:space="preserve"> Allah SWT.</w:t>
      </w:r>
    </w:p>
    <w:p>
      <w:pPr>
        <w:spacing w:before="0" w:after="160" w:line="259" w:lineRule="auto"/>
        <w:jc w:val="both"/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Peserta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melaksanakan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tlail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pukul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3.00</w:t>
      </w:r>
    </w:p>
    <w:p>
      <w:pPr>
        <w:spacing w:before="0" w:after="160" w:line="259" w:lineRule="auto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Sudah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dilaksanakan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160" w:line="259" w:lineRule="auto"/>
        <w:jc w:val="both"/>
      </w:pPr>
    </w:p>
    <w:p>
      <w:pPr>
        <w:spacing w:before="0" w:after="160" w:line="259" w:lineRule="auto"/>
        <w:jc w:val="both"/>
      </w:pPr>
    </w:p>
    <w:p>
      <w:pPr>
        <w:spacing w:before="0" w:after="160" w:line="259" w:lineRule="auto"/>
        <w:jc w:val="both"/>
        <w:rPr>
          <w:sz w:val="22"/>
          <w:szCs w:val="22"/>
        </w:rPr>
      </w:pP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